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5E" w:rsidRPr="00965D5E" w:rsidRDefault="00965D5E" w:rsidP="00965D5E">
      <w:pPr>
        <w:overflowPunct w:val="0"/>
        <w:autoSpaceDE w:val="0"/>
        <w:autoSpaceDN w:val="0"/>
        <w:adjustRightInd w:val="0"/>
        <w:jc w:val="right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965D5E">
        <w:rPr>
          <w:bCs/>
          <w:iCs/>
          <w:color w:val="000000"/>
          <w:kern w:val="3"/>
          <w:shd w:val="clear" w:color="auto" w:fill="FFFFFF"/>
          <w:lang w:val="lv-LV" w:eastAsia="lv-LV" w:bidi="yi-Hebr"/>
        </w:rPr>
        <w:t>1.p</w:t>
      </w:r>
      <w:r w:rsidRPr="00965D5E">
        <w:rPr>
          <w:rFonts w:eastAsia="Lucida Sans Unicode"/>
          <w:color w:val="000000"/>
          <w:kern w:val="1"/>
          <w:lang w:val="lv-LV" w:eastAsia="hi-IN" w:bidi="hi-IN"/>
        </w:rPr>
        <w:t xml:space="preserve">ielikums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/>
        </w:rPr>
      </w:pPr>
      <w:r w:rsidRPr="00965D5E">
        <w:rPr>
          <w:rFonts w:eastAsia="Lucida Sans Unicode"/>
          <w:color w:val="000000"/>
          <w:kern w:val="1"/>
          <w:lang w:val="lv-LV" w:eastAsia="hi-IN" w:bidi="hi-IN"/>
        </w:rPr>
        <w:t xml:space="preserve">Pāvilostas novada pašvaldības </w:t>
      </w:r>
      <w:r w:rsidRPr="00965D5E">
        <w:rPr>
          <w:lang w:val="lv-LV"/>
        </w:rPr>
        <w:t xml:space="preserve">nekustamā īpašuma –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lang w:val="lv-LV" w:eastAsia="lv-LV"/>
        </w:rPr>
      </w:pPr>
      <w:r w:rsidRPr="00965D5E">
        <w:rPr>
          <w:rFonts w:eastAsia="Calibri"/>
          <w:lang w:val="lv-LV" w:eastAsia="lv-LV"/>
        </w:rPr>
        <w:t>“Vecais pagasta karjers”, Vērgales pagasts, Pāvilostas novads</w:t>
      </w:r>
      <w:r w:rsidRPr="00965D5E">
        <w:rPr>
          <w:lang w:val="lv-LV"/>
        </w:rPr>
        <w:t xml:space="preserve">,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right"/>
        <w:textAlignment w:val="baseline"/>
        <w:rPr>
          <w:rFonts w:ascii="MS Sans Serif" w:eastAsia="Lucida Sans Unicode" w:hAnsi="MS Sans Serif" w:cs="Mangal"/>
          <w:color w:val="000000"/>
          <w:kern w:val="1"/>
          <w:lang w:val="lv-LV" w:eastAsia="hi-IN" w:bidi="hi-IN"/>
        </w:rPr>
      </w:pPr>
      <w:r w:rsidRPr="00965D5E">
        <w:rPr>
          <w:lang w:val="lv-LV" w:eastAsia="lv-LV"/>
        </w:rPr>
        <w:t xml:space="preserve">mutiskas </w:t>
      </w:r>
      <w:r w:rsidRPr="00965D5E">
        <w:rPr>
          <w:rFonts w:eastAsia="Lucida Sans Unicode"/>
          <w:color w:val="000000"/>
          <w:kern w:val="1"/>
          <w:lang w:val="lv-LV" w:eastAsia="hi-IN" w:bidi="hi-IN"/>
        </w:rPr>
        <w:t>izsoles noteikumiem</w:t>
      </w:r>
    </w:p>
    <w:p w:rsidR="00965D5E" w:rsidRPr="00965D5E" w:rsidRDefault="00965D5E" w:rsidP="00965D5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4"/>
        <w:rPr>
          <w:b/>
          <w:bCs/>
          <w:lang w:val="lv-LV" w:eastAsia="lv-LV" w:bidi="yi-Hebr"/>
        </w:rPr>
      </w:pPr>
    </w:p>
    <w:p w:rsidR="00965D5E" w:rsidRPr="00965D5E" w:rsidRDefault="00965D5E" w:rsidP="00965D5E">
      <w:pPr>
        <w:keepNext/>
        <w:jc w:val="center"/>
        <w:outlineLvl w:val="4"/>
        <w:rPr>
          <w:b/>
          <w:bCs/>
          <w:lang w:val="lv-LV" w:bidi="yi-Hebr"/>
        </w:rPr>
      </w:pPr>
      <w:r w:rsidRPr="00965D5E">
        <w:rPr>
          <w:b/>
          <w:bCs/>
          <w:lang w:val="lv-LV" w:bidi="yi-Hebr"/>
        </w:rPr>
        <w:t xml:space="preserve">Juridiskas personas </w:t>
      </w:r>
    </w:p>
    <w:p w:rsidR="00965D5E" w:rsidRPr="00965D5E" w:rsidRDefault="00965D5E" w:rsidP="00965D5E">
      <w:pPr>
        <w:keepNext/>
        <w:jc w:val="center"/>
        <w:outlineLvl w:val="4"/>
        <w:rPr>
          <w:b/>
          <w:bCs/>
          <w:lang w:val="lv-LV" w:bidi="yi-Hebr"/>
        </w:rPr>
      </w:pPr>
      <w:r w:rsidRPr="00965D5E">
        <w:rPr>
          <w:b/>
          <w:bCs/>
          <w:lang w:val="lv-LV" w:bidi="yi-Hebr"/>
        </w:rPr>
        <w:t xml:space="preserve">PIETEIKUMS </w:t>
      </w:r>
      <w:r w:rsidRPr="00965D5E">
        <w:rPr>
          <w:b/>
          <w:bCs/>
          <w:sz w:val="28"/>
          <w:szCs w:val="20"/>
          <w:lang w:val="lv-LV" w:bidi="yi-Hebr"/>
        </w:rPr>
        <w:t>par piedalīšanos mutiskas izsolē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 w:bidi="yi-Hebr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 w:bidi="yi-Hebr"/>
        </w:rPr>
      </w:pPr>
      <w:r w:rsidRPr="00965D5E">
        <w:rPr>
          <w:szCs w:val="20"/>
          <w:lang w:val="lv-LV" w:eastAsia="lv-LV" w:bidi="yi-Hebr"/>
        </w:rPr>
        <w:t xml:space="preserve">Pāvilostā, </w:t>
      </w:r>
      <w:r w:rsidRPr="00965D5E">
        <w:rPr>
          <w:szCs w:val="20"/>
          <w:lang w:val="lv-LV" w:eastAsia="lv-LV" w:bidi="yi-Hebr"/>
        </w:rPr>
        <w:tab/>
      </w:r>
      <w:r w:rsidRPr="00965D5E">
        <w:rPr>
          <w:szCs w:val="20"/>
          <w:lang w:val="lv-LV" w:eastAsia="lv-LV" w:bidi="yi-Hebr"/>
        </w:rPr>
        <w:tab/>
      </w:r>
      <w:r w:rsidRPr="00965D5E">
        <w:rPr>
          <w:szCs w:val="20"/>
          <w:lang w:val="lv-LV" w:eastAsia="lv-LV" w:bidi="yi-Hebr"/>
        </w:rPr>
        <w:tab/>
        <w:t xml:space="preserve">                                        </w:t>
      </w:r>
      <w:r w:rsidRPr="00965D5E">
        <w:rPr>
          <w:lang w:val="lv-LV" w:eastAsia="lv-LV" w:bidi="yi-Hebr"/>
        </w:rPr>
        <w:t>2020.gada________________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 w:bidi="yi-Hebr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b/>
          <w:lang w:val="lv-LV" w:eastAsia="lv-LV"/>
        </w:rPr>
        <w:t>PRETENDENTS</w:t>
      </w:r>
      <w:r w:rsidRPr="00965D5E">
        <w:rPr>
          <w:sz w:val="20"/>
          <w:szCs w:val="20"/>
          <w:lang w:val="lv-LV" w:eastAsia="lv-LV"/>
        </w:rPr>
        <w:t>_________________________________________________________________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lang w:val="lv-LV" w:eastAsia="lv-LV"/>
        </w:rPr>
      </w:pPr>
      <w:r w:rsidRPr="00965D5E">
        <w:rPr>
          <w:vertAlign w:val="superscript"/>
          <w:lang w:val="lv-LV" w:eastAsia="lv-LV"/>
        </w:rPr>
        <w:t>(juridiskas personas nosaukums)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Reģistrācijas Nr.________________________________________________________________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Juridiskā adrese_____________________________________________________________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kontaktpersona_____________________ kontakttālrunis 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e-pasts 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  <w:lang w:val="lv-LV" w:eastAsia="lv-LV"/>
        </w:rPr>
      </w:pPr>
      <w:r w:rsidRPr="00965D5E">
        <w:rPr>
          <w:szCs w:val="20"/>
          <w:lang w:val="lv-LV" w:eastAsia="lv-LV"/>
        </w:rPr>
        <w:t>norēķinu konta numurs kredītiestādē</w:t>
      </w:r>
      <w:r w:rsidRPr="00965D5E" w:rsidDel="00AA0248">
        <w:rPr>
          <w:szCs w:val="20"/>
          <w:lang w:val="lv-LV" w:eastAsia="lv-LV"/>
        </w:rPr>
        <w:t xml:space="preserve"> </w:t>
      </w:r>
      <w:r w:rsidRPr="00965D5E">
        <w:rPr>
          <w:szCs w:val="20"/>
          <w:lang w:val="lv-LV" w:eastAsia="lv-LV"/>
        </w:rPr>
        <w:t>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b/>
          <w:lang w:val="lv-LV" w:eastAsia="lv-LV" w:bidi="yi-Hebr"/>
        </w:rPr>
      </w:pPr>
      <w:r w:rsidRPr="00965D5E">
        <w:rPr>
          <w:rFonts w:eastAsia="Arial Unicode MS"/>
          <w:b/>
          <w:lang w:val="lv-LV" w:eastAsia="lv-LV" w:bidi="yi-Hebr"/>
        </w:rPr>
        <w:t xml:space="preserve">piesaka dalību Pāvilostas novada pašvaldības nekustamā īpašuma 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>__________________________________________________________________________________________________________________________________________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Arial Unicode MS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>_________________________________________(turpmāk – nekustamais īpašums)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rFonts w:eastAsia="Arial Unicode MS"/>
          <w:vertAlign w:val="superscript"/>
          <w:lang w:val="lv-LV" w:eastAsia="lv-LV" w:bidi="yi-Hebr"/>
        </w:rPr>
      </w:pPr>
      <w:r w:rsidRPr="00965D5E">
        <w:rPr>
          <w:rFonts w:eastAsia="Arial Unicode MS"/>
          <w:lang w:val="lv-LV" w:eastAsia="lv-LV" w:bidi="yi-Hebr"/>
        </w:rPr>
        <w:t xml:space="preserve">                                                                         </w:t>
      </w:r>
      <w:r w:rsidRPr="00965D5E">
        <w:rPr>
          <w:rFonts w:eastAsia="Arial Unicode MS"/>
          <w:vertAlign w:val="superscript"/>
          <w:lang w:val="lv-LV" w:eastAsia="lv-LV" w:bidi="yi-Hebr"/>
        </w:rPr>
        <w:t>(adrese)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both"/>
        <w:textAlignment w:val="baseline"/>
        <w:rPr>
          <w:lang w:val="lv-LV" w:eastAsia="lv-LV" w:bidi="yi-Hebr"/>
        </w:rPr>
      </w:pPr>
      <w:r w:rsidRPr="00965D5E">
        <w:rPr>
          <w:lang w:val="lv-LV" w:eastAsia="lv-LV" w:bidi="yi-Hebr"/>
        </w:rPr>
        <w:t xml:space="preserve">mutiskā izsolē, kas notiks 2020.gada____.______________plkst. _____. </w:t>
      </w: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textAlignment w:val="baseline"/>
        <w:rPr>
          <w:rFonts w:eastAsia="Lucida Sans Unicode"/>
          <w:b/>
          <w:kern w:val="1"/>
          <w:sz w:val="28"/>
          <w:szCs w:val="28"/>
          <w:lang w:val="lv-LV" w:eastAsia="hi-IN" w:bidi="hi-IN"/>
        </w:rPr>
      </w:pP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kern w:val="1"/>
          <w:lang w:val="lv-LV" w:eastAsia="hi-IN" w:bidi="hi-IN"/>
        </w:rPr>
      </w:pPr>
    </w:p>
    <w:p w:rsidR="00965D5E" w:rsidRPr="00965D5E" w:rsidRDefault="00965D5E" w:rsidP="00965D5E">
      <w:pPr>
        <w:widowControl w:val="0"/>
        <w:overflowPunct w:val="0"/>
        <w:autoSpaceDE w:val="0"/>
        <w:autoSpaceDN w:val="0"/>
        <w:adjustRightInd w:val="0"/>
        <w:ind w:right="14"/>
        <w:jc w:val="both"/>
        <w:textAlignment w:val="baseline"/>
        <w:rPr>
          <w:rFonts w:eastAsia="Lucida Sans Unicode"/>
          <w:b/>
          <w:kern w:val="1"/>
          <w:lang w:val="lv-LV" w:eastAsia="hi-IN" w:bidi="hi-IN"/>
        </w:rPr>
      </w:pPr>
      <w:r w:rsidRPr="00965D5E">
        <w:rPr>
          <w:rFonts w:eastAsia="Lucida Sans Unicode"/>
          <w:b/>
          <w:kern w:val="1"/>
          <w:lang w:val="lv-LV" w:eastAsia="hi-IN" w:bidi="hi-IN"/>
        </w:rPr>
        <w:t>Apliecinām, ka:</w:t>
      </w:r>
    </w:p>
    <w:p w:rsidR="00965D5E" w:rsidRPr="00965D5E" w:rsidRDefault="00965D5E" w:rsidP="00965D5E">
      <w:pPr>
        <w:widowControl w:val="0"/>
        <w:suppressAutoHyphens/>
        <w:overflowPunct w:val="0"/>
        <w:autoSpaceDE w:val="0"/>
        <w:autoSpaceDN w:val="0"/>
        <w:adjustRightInd w:val="0"/>
        <w:ind w:left="567" w:right="14"/>
        <w:jc w:val="both"/>
        <w:textAlignment w:val="baseline"/>
        <w:rPr>
          <w:rFonts w:eastAsia="Lucida Sans Unicode"/>
          <w:color w:val="000000"/>
          <w:kern w:val="1"/>
          <w:lang w:val="lv-LV" w:eastAsia="hi-IN" w:bidi="hi-IN"/>
        </w:rPr>
      </w:pPr>
      <w:r w:rsidRPr="00965D5E">
        <w:rPr>
          <w:rFonts w:eastAsia="Lucida Sans Unicode"/>
          <w:kern w:val="1"/>
          <w:lang w:val="lv-LV" w:eastAsia="hi-IN" w:bidi="hi-IN"/>
        </w:rPr>
        <w:t xml:space="preserve">1.esam iepazinušies un piekrītam Pāvilostas novada domes 2020.gada 27. augusta lēmumam Nr. 12., 12.§, ar kuru apstiprināti nekustamā īpašuma izsoles noteikumi, </w:t>
      </w:r>
      <w:r w:rsidRPr="00965D5E">
        <w:rPr>
          <w:rFonts w:eastAsia="Lucida Sans Unicode"/>
          <w:color w:val="000000"/>
          <w:kern w:val="1"/>
          <w:lang w:val="lv-LV" w:eastAsia="hi-IN" w:bidi="hi-IN"/>
        </w:rPr>
        <w:t>tai skaitā visu tā pielikumu, saturu, atzīstam to par saprotamu;</w:t>
      </w:r>
    </w:p>
    <w:p w:rsidR="00965D5E" w:rsidRPr="00965D5E" w:rsidRDefault="00965D5E" w:rsidP="00454E7A">
      <w:pPr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adjustRightInd w:val="0"/>
        <w:ind w:right="14"/>
        <w:contextualSpacing/>
        <w:jc w:val="both"/>
        <w:textAlignment w:val="baseline"/>
        <w:rPr>
          <w:rFonts w:eastAsia="Lucida Sans Unicode"/>
          <w:kern w:val="1"/>
          <w:lang w:val="lv-LV" w:eastAsia="hi-IN" w:bidi="hi-IN"/>
        </w:rPr>
      </w:pPr>
      <w:r w:rsidRPr="00965D5E">
        <w:rPr>
          <w:rFonts w:eastAsia="Lucida Sans Unicode"/>
          <w:kern w:val="1"/>
          <w:lang w:val="lv-LV" w:eastAsia="hi-IN" w:bidi="hi-IN"/>
        </w:rPr>
        <w:t>šajā piedāvājumā sniegtās ziņas par Pretendentu ir patiesas.</w:t>
      </w:r>
    </w:p>
    <w:p w:rsidR="00965D5E" w:rsidRPr="00965D5E" w:rsidRDefault="00965D5E" w:rsidP="00965D5E">
      <w:pPr>
        <w:rPr>
          <w:sz w:val="20"/>
          <w:szCs w:val="20"/>
          <w:u w:val="single"/>
          <w:lang w:val="lv-LV" w:bidi="yi-Hebr"/>
        </w:rPr>
      </w:pPr>
    </w:p>
    <w:p w:rsidR="00965D5E" w:rsidRPr="00965D5E" w:rsidRDefault="00965D5E" w:rsidP="00965D5E">
      <w:pPr>
        <w:rPr>
          <w:sz w:val="20"/>
          <w:szCs w:val="20"/>
          <w:u w:val="single"/>
          <w:lang w:val="lv-LV" w:bidi="yi-Hebr"/>
        </w:rPr>
      </w:pPr>
      <w:r w:rsidRPr="00965D5E">
        <w:rPr>
          <w:sz w:val="20"/>
          <w:szCs w:val="20"/>
          <w:u w:val="single"/>
          <w:lang w:val="lv-LV" w:bidi="yi-Hebr"/>
        </w:rPr>
        <w:t>Pieteikumam pievienoti (</w:t>
      </w:r>
      <w:r w:rsidRPr="00965D5E">
        <w:rPr>
          <w:i/>
          <w:sz w:val="20"/>
          <w:szCs w:val="20"/>
          <w:u w:val="single"/>
          <w:lang w:val="lv-LV" w:bidi="yi-Hebr"/>
        </w:rPr>
        <w:t>atzīmēt nepieciešamo ar</w:t>
      </w:r>
      <w:r w:rsidRPr="00965D5E">
        <w:rPr>
          <w:sz w:val="20"/>
          <w:szCs w:val="20"/>
          <w:u w:val="single"/>
          <w:lang w:val="lv-LV" w:bidi="yi-Hebr"/>
        </w:rPr>
        <w:t xml:space="preserve"> x</w:t>
      </w:r>
      <w:r w:rsidRPr="00965D5E">
        <w:rPr>
          <w:i/>
          <w:sz w:val="20"/>
          <w:szCs w:val="20"/>
          <w:u w:val="single"/>
          <w:lang w:val="lv-LV" w:bidi="yi-Hebr"/>
        </w:rPr>
        <w:t>):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lang w:val="lv-LV" w:eastAsia="lv-LV"/>
        </w:rPr>
        <w:sym w:font="Webdings" w:char="F063"/>
      </w:r>
      <w:r w:rsidRPr="00965D5E">
        <w:rPr>
          <w:sz w:val="20"/>
          <w:szCs w:val="20"/>
          <w:lang w:val="lv-LV" w:eastAsia="lv-LV"/>
        </w:rPr>
        <w:tab/>
        <w:t>nodrošinājuma iemaksas apliecinošs dokuments uz ___ lp.;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lang w:val="lv-LV" w:eastAsia="lv-LV"/>
        </w:rPr>
        <w:sym w:font="Webdings" w:char="F063"/>
      </w:r>
      <w:r w:rsidRPr="00965D5E">
        <w:rPr>
          <w:sz w:val="20"/>
          <w:szCs w:val="20"/>
          <w:lang w:val="lv-LV" w:eastAsia="lv-LV"/>
        </w:rPr>
        <w:tab/>
        <w:t>reģistrācijas maksas apliecinošs dokuments uz ___ lp.;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lang w:val="lv-LV" w:eastAsia="lv-LV"/>
        </w:rPr>
        <w:sym w:font="Webdings" w:char="F063"/>
      </w:r>
      <w:r w:rsidRPr="00965D5E">
        <w:rPr>
          <w:sz w:val="20"/>
          <w:szCs w:val="20"/>
          <w:lang w:val="lv-LV" w:eastAsia="lv-LV"/>
        </w:rPr>
        <w:tab/>
        <w:t>apliecināts spēkā esošu statūtu noraksts/izraksts par juridiskās personas vai personālsabiedrības (amatpersonu, personālsabiedrībām – biedru) kompetences apjomu uz ___ lp.;</w:t>
      </w:r>
    </w:p>
    <w:p w:rsidR="00965D5E" w:rsidRPr="00965D5E" w:rsidRDefault="00965D5E" w:rsidP="00965D5E">
      <w:pPr>
        <w:ind w:left="360" w:hanging="360"/>
        <w:jc w:val="both"/>
        <w:rPr>
          <w:sz w:val="20"/>
          <w:szCs w:val="20"/>
          <w:lang w:val="lv-LV" w:bidi="yi-Hebr"/>
        </w:rPr>
      </w:pPr>
      <w:r w:rsidRPr="00965D5E">
        <w:rPr>
          <w:sz w:val="20"/>
          <w:szCs w:val="20"/>
          <w:lang w:val="lv-LV" w:bidi="yi-Hebr"/>
        </w:rPr>
        <w:sym w:font="Webdings" w:char="F063"/>
      </w:r>
      <w:r w:rsidRPr="00965D5E">
        <w:rPr>
          <w:sz w:val="20"/>
          <w:szCs w:val="20"/>
          <w:lang w:val="lv-LV" w:bidi="yi-Hebr"/>
        </w:rPr>
        <w:tab/>
        <w:t>juridiskās personas vai personālsabiedrības lēmums par atsavināmās nekustamās mantas pirkšanu uz ___ lp.;</w:t>
      </w:r>
    </w:p>
    <w:p w:rsidR="00965D5E" w:rsidRPr="00965D5E" w:rsidRDefault="00965D5E" w:rsidP="00454E7A">
      <w:pPr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lang w:val="lv-LV" w:eastAsia="lv-LV"/>
        </w:rPr>
        <w:t>pilnvarojumu apliecinošs dokuments pārstāvēt pretendentu (potenciālo pircēju), ja to pārstāv vai izsolē pārstāvēs persona, kuras pārstāvības tiesības neizriet no statūtiem (sabiedrības līguma, satversmes, nolikuma) uz ___ lp.;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bdr w:val="single" w:sz="4" w:space="0" w:color="auto"/>
          <w:lang w:val="lv-LV" w:eastAsia="lv-LV"/>
        </w:rPr>
        <w:sym w:font="Webdings" w:char="F063"/>
      </w:r>
      <w:r w:rsidRPr="00965D5E">
        <w:rPr>
          <w:sz w:val="20"/>
          <w:szCs w:val="20"/>
          <w:lang w:val="lv-LV" w:eastAsia="lv-LV"/>
        </w:rPr>
        <w:t xml:space="preserve"> __________________________________________________________________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  <w:vertAlign w:val="superscript"/>
          <w:lang w:val="lv-LV" w:eastAsia="lv-LV"/>
        </w:rPr>
      </w:pPr>
      <w:r w:rsidRPr="00965D5E">
        <w:rPr>
          <w:sz w:val="20"/>
          <w:szCs w:val="20"/>
          <w:vertAlign w:val="superscript"/>
          <w:lang w:val="lv-LV" w:eastAsia="lv-LV"/>
        </w:rPr>
        <w:t>(citi dokumenti)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left="360" w:hanging="360"/>
        <w:jc w:val="both"/>
        <w:textAlignment w:val="baseline"/>
        <w:rPr>
          <w:sz w:val="20"/>
          <w:szCs w:val="20"/>
          <w:lang w:val="lv-LV" w:eastAsia="lv-LV"/>
        </w:rPr>
      </w:pPr>
      <w:r w:rsidRPr="00965D5E">
        <w:rPr>
          <w:sz w:val="20"/>
          <w:szCs w:val="20"/>
          <w:lang w:val="lv-LV" w:eastAsia="lv-LV"/>
        </w:rPr>
        <w:t>___________________________________________________________ uz ___ lp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textAlignment w:val="baseline"/>
        <w:rPr>
          <w:lang w:val="lv-LV" w:eastAsia="lv-LV"/>
        </w:rPr>
      </w:pPr>
      <w:r w:rsidRPr="00965D5E">
        <w:rPr>
          <w:lang w:val="lv-LV" w:eastAsia="lv-LV"/>
        </w:rPr>
        <w:t>_____________________________________________________</w:t>
      </w:r>
    </w:p>
    <w:p w:rsidR="00965D5E" w:rsidRPr="00D040C7" w:rsidRDefault="00965D5E" w:rsidP="00D040C7">
      <w:pPr>
        <w:overflowPunct w:val="0"/>
        <w:autoSpaceDE w:val="0"/>
        <w:autoSpaceDN w:val="0"/>
        <w:adjustRightInd w:val="0"/>
        <w:ind w:left="720" w:firstLine="720"/>
        <w:jc w:val="center"/>
        <w:textAlignment w:val="baseline"/>
        <w:rPr>
          <w:vertAlign w:val="superscript"/>
          <w:lang w:val="lv-LV" w:eastAsia="lv-LV"/>
        </w:rPr>
      </w:pPr>
      <w:r w:rsidRPr="00965D5E">
        <w:rPr>
          <w:vertAlign w:val="superscript"/>
          <w:lang w:val="lv-LV" w:eastAsia="lv-LV"/>
        </w:rPr>
        <w:t>(amats, paraksts, paraksta atšifrējums)</w:t>
      </w: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right="43" w:firstLine="284"/>
        <w:jc w:val="right"/>
        <w:textAlignment w:val="baseline"/>
        <w:rPr>
          <w:lang w:val="lv-LV" w:eastAsia="lv-LV"/>
        </w:rPr>
      </w:pPr>
    </w:p>
    <w:p w:rsidR="00965D5E" w:rsidRPr="00965D5E" w:rsidRDefault="00965D5E" w:rsidP="00965D5E">
      <w:pPr>
        <w:overflowPunct w:val="0"/>
        <w:autoSpaceDE w:val="0"/>
        <w:autoSpaceDN w:val="0"/>
        <w:adjustRightInd w:val="0"/>
        <w:ind w:right="43" w:firstLine="284"/>
        <w:jc w:val="right"/>
        <w:textAlignment w:val="baseline"/>
        <w:rPr>
          <w:lang w:val="lv-LV" w:eastAsia="lv-LV"/>
        </w:rPr>
      </w:pPr>
    </w:p>
    <w:p w:rsidR="00965D5E" w:rsidRPr="00965D5E" w:rsidRDefault="00D040C7" w:rsidP="00D040C7">
      <w:pPr>
        <w:jc w:val="right"/>
        <w:rPr>
          <w:b/>
          <w:bCs/>
          <w:sz w:val="28"/>
          <w:szCs w:val="28"/>
          <w:u w:val="single"/>
          <w:lang w:val="lv-LV" w:eastAsia="lv-LV"/>
        </w:rPr>
      </w:pPr>
      <w:bookmarkStart w:id="0" w:name="_GoBack"/>
      <w:bookmarkEnd w:id="0"/>
      <w:r w:rsidRPr="00965D5E">
        <w:rPr>
          <w:b/>
          <w:bCs/>
          <w:sz w:val="28"/>
          <w:szCs w:val="28"/>
          <w:u w:val="single"/>
          <w:lang w:val="lv-LV" w:eastAsia="lv-LV"/>
        </w:rPr>
        <w:t xml:space="preserve"> </w:t>
      </w:r>
    </w:p>
    <w:p w:rsidR="00ED2581" w:rsidRPr="00965D5E" w:rsidRDefault="00ED2581" w:rsidP="00965D5E">
      <w:pPr>
        <w:rPr>
          <w:bCs/>
          <w:lang w:val="lv-LV" w:eastAsia="lv-LV"/>
        </w:rPr>
      </w:pPr>
    </w:p>
    <w:sectPr w:rsidR="00ED2581" w:rsidRPr="00965D5E" w:rsidSect="00BC0FEF">
      <w:footerReference w:type="even" r:id="rId8"/>
      <w:pgSz w:w="11906" w:h="16838"/>
      <w:pgMar w:top="1440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F85" w:rsidRDefault="00B62F85">
      <w:r>
        <w:separator/>
      </w:r>
    </w:p>
  </w:endnote>
  <w:endnote w:type="continuationSeparator" w:id="0">
    <w:p w:rsidR="00B62F85" w:rsidRDefault="00B6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OpenSymbol">
    <w:altName w:val="Yu Gothic"/>
    <w:charset w:val="80"/>
    <w:family w:val="auto"/>
    <w:pitch w:val="default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</w:font>
  <w:font w:name="DejaVu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DejaVu Sans Mono">
    <w:altName w:val="MS Gothic"/>
    <w:charset w:val="80"/>
    <w:family w:val="modern"/>
    <w:pitch w:val="default"/>
  </w:font>
  <w:font w:name="!Neo'w 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Dutch TL">
    <w:panose1 w:val="02020503060505020304"/>
    <w:charset w:val="BA"/>
    <w:family w:val="roman"/>
    <w:pitch w:val="variable"/>
    <w:sig w:usb0="800002AF" w:usb1="5000204A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998" w:rsidRDefault="00DB6998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DB6998" w:rsidRDefault="00DB6998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F85" w:rsidRDefault="00B62F85">
      <w:r>
        <w:separator/>
      </w:r>
    </w:p>
  </w:footnote>
  <w:footnote w:type="continuationSeparator" w:id="0">
    <w:p w:rsidR="00B62F85" w:rsidRDefault="00B6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4"/>
    <w:multiLevelType w:val="multilevel"/>
    <w:tmpl w:val="00000004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4" w15:restartNumberingAfterBreak="0">
    <w:nsid w:val="00000006"/>
    <w:multiLevelType w:val="multilevel"/>
    <w:tmpl w:val="00000006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7"/>
    <w:multiLevelType w:val="multilevel"/>
    <w:tmpl w:val="00000007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65" w:hanging="180"/>
      </w:pPr>
    </w:lvl>
  </w:abstractNum>
  <w:abstractNum w:abstractNumId="6" w15:restartNumberingAfterBreak="0">
    <w:nsid w:val="059F442E"/>
    <w:multiLevelType w:val="multilevel"/>
    <w:tmpl w:val="CF50E39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B637546"/>
    <w:multiLevelType w:val="hybridMultilevel"/>
    <w:tmpl w:val="A40A7B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094B73"/>
    <w:multiLevelType w:val="multilevel"/>
    <w:tmpl w:val="9D4E4F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5AD32C9"/>
    <w:multiLevelType w:val="multilevel"/>
    <w:tmpl w:val="A04CE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" w15:restartNumberingAfterBreak="0">
    <w:nsid w:val="300D10D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6AB5079"/>
    <w:multiLevelType w:val="multilevel"/>
    <w:tmpl w:val="D6A2B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D6220"/>
    <w:multiLevelType w:val="multilevel"/>
    <w:tmpl w:val="64EAD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51322E1B"/>
    <w:multiLevelType w:val="hybridMultilevel"/>
    <w:tmpl w:val="D050457A"/>
    <w:lvl w:ilvl="0" w:tplc="D1DCA4CC">
      <w:start w:val="3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 w15:restartNumberingAfterBreak="0">
    <w:nsid w:val="57C13F1C"/>
    <w:multiLevelType w:val="multilevel"/>
    <w:tmpl w:val="B94C4A8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5B3419A6"/>
    <w:multiLevelType w:val="multilevel"/>
    <w:tmpl w:val="0AFCB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6C371E"/>
    <w:multiLevelType w:val="multilevel"/>
    <w:tmpl w:val="1E4CBA2E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71" w:hanging="1800"/>
      </w:pPr>
      <w:rPr>
        <w:rFonts w:eastAsia="Times New Roman" w:hint="default"/>
      </w:rPr>
    </w:lvl>
  </w:abstractNum>
  <w:abstractNum w:abstractNumId="18" w15:restartNumberingAfterBreak="0">
    <w:nsid w:val="61CA5E99"/>
    <w:multiLevelType w:val="multilevel"/>
    <w:tmpl w:val="3D0EC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2E5A2D"/>
    <w:multiLevelType w:val="hybridMultilevel"/>
    <w:tmpl w:val="5F70D464"/>
    <w:lvl w:ilvl="0" w:tplc="10EEE77C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9"/>
  </w:num>
  <w:num w:numId="6">
    <w:abstractNumId w:val="14"/>
  </w:num>
  <w:num w:numId="7">
    <w:abstractNumId w:val="19"/>
  </w:num>
  <w:num w:numId="8">
    <w:abstractNumId w:val="17"/>
  </w:num>
  <w:num w:numId="9">
    <w:abstractNumId w:val="12"/>
  </w:num>
  <w:num w:numId="10">
    <w:abstractNumId w:val="6"/>
  </w:num>
  <w:num w:numId="11">
    <w:abstractNumId w:val="11"/>
  </w:num>
  <w:num w:numId="12">
    <w:abstractNumId w:val="16"/>
  </w:num>
  <w:num w:numId="13">
    <w:abstractNumId w:val="7"/>
  </w:num>
  <w:num w:numId="14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B7"/>
    <w:rsid w:val="000020A8"/>
    <w:rsid w:val="0000531B"/>
    <w:rsid w:val="00011A70"/>
    <w:rsid w:val="00011BAA"/>
    <w:rsid w:val="00015437"/>
    <w:rsid w:val="00023AE5"/>
    <w:rsid w:val="00024387"/>
    <w:rsid w:val="00025598"/>
    <w:rsid w:val="00032A5C"/>
    <w:rsid w:val="00041D4F"/>
    <w:rsid w:val="000421C8"/>
    <w:rsid w:val="00046EAF"/>
    <w:rsid w:val="00054524"/>
    <w:rsid w:val="00060E36"/>
    <w:rsid w:val="00061100"/>
    <w:rsid w:val="00064661"/>
    <w:rsid w:val="00073721"/>
    <w:rsid w:val="000772F6"/>
    <w:rsid w:val="000823E2"/>
    <w:rsid w:val="00091B20"/>
    <w:rsid w:val="00095459"/>
    <w:rsid w:val="000A0300"/>
    <w:rsid w:val="000A1ABD"/>
    <w:rsid w:val="000A63F1"/>
    <w:rsid w:val="000A7CF8"/>
    <w:rsid w:val="000B4E34"/>
    <w:rsid w:val="000B6AFA"/>
    <w:rsid w:val="000C2478"/>
    <w:rsid w:val="000C35BE"/>
    <w:rsid w:val="000C4693"/>
    <w:rsid w:val="000C640A"/>
    <w:rsid w:val="000E772E"/>
    <w:rsid w:val="000F5574"/>
    <w:rsid w:val="0010415D"/>
    <w:rsid w:val="00105257"/>
    <w:rsid w:val="00106241"/>
    <w:rsid w:val="00107076"/>
    <w:rsid w:val="00116C01"/>
    <w:rsid w:val="00121038"/>
    <w:rsid w:val="0012394B"/>
    <w:rsid w:val="00125314"/>
    <w:rsid w:val="00125957"/>
    <w:rsid w:val="00127DB2"/>
    <w:rsid w:val="001313BB"/>
    <w:rsid w:val="00133B4C"/>
    <w:rsid w:val="001435D3"/>
    <w:rsid w:val="001448FA"/>
    <w:rsid w:val="0014585F"/>
    <w:rsid w:val="00146AB8"/>
    <w:rsid w:val="00146ACC"/>
    <w:rsid w:val="0015317D"/>
    <w:rsid w:val="001543F4"/>
    <w:rsid w:val="001578F3"/>
    <w:rsid w:val="00173907"/>
    <w:rsid w:val="0017581A"/>
    <w:rsid w:val="00177A84"/>
    <w:rsid w:val="00180C4A"/>
    <w:rsid w:val="00180CEC"/>
    <w:rsid w:val="0019477B"/>
    <w:rsid w:val="00195959"/>
    <w:rsid w:val="00197031"/>
    <w:rsid w:val="00197641"/>
    <w:rsid w:val="001A22FE"/>
    <w:rsid w:val="001A5DEB"/>
    <w:rsid w:val="001A782C"/>
    <w:rsid w:val="001A78CF"/>
    <w:rsid w:val="001A7C5E"/>
    <w:rsid w:val="001B7F53"/>
    <w:rsid w:val="001C22DA"/>
    <w:rsid w:val="001C2705"/>
    <w:rsid w:val="001D0E09"/>
    <w:rsid w:val="001D32CA"/>
    <w:rsid w:val="001D46E8"/>
    <w:rsid w:val="001E162D"/>
    <w:rsid w:val="001E2087"/>
    <w:rsid w:val="001E5927"/>
    <w:rsid w:val="001E7722"/>
    <w:rsid w:val="001E7DEF"/>
    <w:rsid w:val="001F10D3"/>
    <w:rsid w:val="001F115C"/>
    <w:rsid w:val="001F2C77"/>
    <w:rsid w:val="00200A98"/>
    <w:rsid w:val="00200D3B"/>
    <w:rsid w:val="00201BC9"/>
    <w:rsid w:val="00203A23"/>
    <w:rsid w:val="00206B15"/>
    <w:rsid w:val="00211489"/>
    <w:rsid w:val="00220260"/>
    <w:rsid w:val="00220618"/>
    <w:rsid w:val="00232272"/>
    <w:rsid w:val="0023650B"/>
    <w:rsid w:val="0024319C"/>
    <w:rsid w:val="002432ED"/>
    <w:rsid w:val="00246E8C"/>
    <w:rsid w:val="0025082A"/>
    <w:rsid w:val="0025425D"/>
    <w:rsid w:val="0025654F"/>
    <w:rsid w:val="0025780E"/>
    <w:rsid w:val="002644F2"/>
    <w:rsid w:val="00266D63"/>
    <w:rsid w:val="002670F8"/>
    <w:rsid w:val="0027083F"/>
    <w:rsid w:val="00275287"/>
    <w:rsid w:val="00284BC4"/>
    <w:rsid w:val="002934BA"/>
    <w:rsid w:val="002A1B69"/>
    <w:rsid w:val="002A1E81"/>
    <w:rsid w:val="002A3BF7"/>
    <w:rsid w:val="002A4FED"/>
    <w:rsid w:val="002A7E08"/>
    <w:rsid w:val="002B1B12"/>
    <w:rsid w:val="002B236D"/>
    <w:rsid w:val="002B2601"/>
    <w:rsid w:val="002B6132"/>
    <w:rsid w:val="002B6C5E"/>
    <w:rsid w:val="002B7F7A"/>
    <w:rsid w:val="002C0255"/>
    <w:rsid w:val="002C4623"/>
    <w:rsid w:val="002C7417"/>
    <w:rsid w:val="002D04EC"/>
    <w:rsid w:val="002D26DA"/>
    <w:rsid w:val="002D2B10"/>
    <w:rsid w:val="002E17A4"/>
    <w:rsid w:val="002F4E59"/>
    <w:rsid w:val="002F5BD9"/>
    <w:rsid w:val="002F7246"/>
    <w:rsid w:val="00310825"/>
    <w:rsid w:val="0031198C"/>
    <w:rsid w:val="00322CAE"/>
    <w:rsid w:val="00324003"/>
    <w:rsid w:val="00324A0A"/>
    <w:rsid w:val="00325BBA"/>
    <w:rsid w:val="00331F21"/>
    <w:rsid w:val="00335044"/>
    <w:rsid w:val="00341570"/>
    <w:rsid w:val="00355B6F"/>
    <w:rsid w:val="00361CBD"/>
    <w:rsid w:val="0036428F"/>
    <w:rsid w:val="003654A7"/>
    <w:rsid w:val="00384A89"/>
    <w:rsid w:val="00394EBE"/>
    <w:rsid w:val="003972E3"/>
    <w:rsid w:val="003A1826"/>
    <w:rsid w:val="003A3E16"/>
    <w:rsid w:val="003A7121"/>
    <w:rsid w:val="003B0504"/>
    <w:rsid w:val="003B1709"/>
    <w:rsid w:val="003B2B70"/>
    <w:rsid w:val="003B647E"/>
    <w:rsid w:val="003C0357"/>
    <w:rsid w:val="003C2A5C"/>
    <w:rsid w:val="003C2F39"/>
    <w:rsid w:val="003D5640"/>
    <w:rsid w:val="003E074D"/>
    <w:rsid w:val="003E5024"/>
    <w:rsid w:val="003F6CDE"/>
    <w:rsid w:val="003F7308"/>
    <w:rsid w:val="00400819"/>
    <w:rsid w:val="004049C5"/>
    <w:rsid w:val="0041378D"/>
    <w:rsid w:val="00417EC9"/>
    <w:rsid w:val="004209FF"/>
    <w:rsid w:val="0042649F"/>
    <w:rsid w:val="004272A5"/>
    <w:rsid w:val="00430814"/>
    <w:rsid w:val="0043356D"/>
    <w:rsid w:val="0043435B"/>
    <w:rsid w:val="00435C99"/>
    <w:rsid w:val="00453C6F"/>
    <w:rsid w:val="00454E7A"/>
    <w:rsid w:val="00456378"/>
    <w:rsid w:val="00456C97"/>
    <w:rsid w:val="00460D61"/>
    <w:rsid w:val="00461FF1"/>
    <w:rsid w:val="00462E71"/>
    <w:rsid w:val="00474F86"/>
    <w:rsid w:val="00485F51"/>
    <w:rsid w:val="0049053E"/>
    <w:rsid w:val="00492A2F"/>
    <w:rsid w:val="004957F6"/>
    <w:rsid w:val="004960F7"/>
    <w:rsid w:val="004A11C4"/>
    <w:rsid w:val="004A1B09"/>
    <w:rsid w:val="004A2318"/>
    <w:rsid w:val="004A4DD2"/>
    <w:rsid w:val="004A577C"/>
    <w:rsid w:val="004A65D1"/>
    <w:rsid w:val="004B3A48"/>
    <w:rsid w:val="004B3AF8"/>
    <w:rsid w:val="004B67C6"/>
    <w:rsid w:val="004B694B"/>
    <w:rsid w:val="004C739E"/>
    <w:rsid w:val="004D08D1"/>
    <w:rsid w:val="004D1636"/>
    <w:rsid w:val="004D31FF"/>
    <w:rsid w:val="004D41A8"/>
    <w:rsid w:val="004D6E78"/>
    <w:rsid w:val="004E2E79"/>
    <w:rsid w:val="004E5BE9"/>
    <w:rsid w:val="004F75ED"/>
    <w:rsid w:val="004F7CD7"/>
    <w:rsid w:val="00506B50"/>
    <w:rsid w:val="00513732"/>
    <w:rsid w:val="00513E6A"/>
    <w:rsid w:val="00516BC7"/>
    <w:rsid w:val="005211B6"/>
    <w:rsid w:val="00524A5A"/>
    <w:rsid w:val="00525E72"/>
    <w:rsid w:val="00532BC1"/>
    <w:rsid w:val="00533F80"/>
    <w:rsid w:val="00536C54"/>
    <w:rsid w:val="00541D8D"/>
    <w:rsid w:val="0054682D"/>
    <w:rsid w:val="005471CA"/>
    <w:rsid w:val="005475B9"/>
    <w:rsid w:val="00551110"/>
    <w:rsid w:val="0055227C"/>
    <w:rsid w:val="00557C60"/>
    <w:rsid w:val="005655B7"/>
    <w:rsid w:val="00572E96"/>
    <w:rsid w:val="00596A64"/>
    <w:rsid w:val="005976D4"/>
    <w:rsid w:val="005A12BB"/>
    <w:rsid w:val="005A2073"/>
    <w:rsid w:val="005A4DF8"/>
    <w:rsid w:val="005A635C"/>
    <w:rsid w:val="005A6DED"/>
    <w:rsid w:val="005A742A"/>
    <w:rsid w:val="005B42CA"/>
    <w:rsid w:val="005B640E"/>
    <w:rsid w:val="005B7C80"/>
    <w:rsid w:val="005C0294"/>
    <w:rsid w:val="005C0B78"/>
    <w:rsid w:val="005C0C47"/>
    <w:rsid w:val="005C0CF9"/>
    <w:rsid w:val="005C2098"/>
    <w:rsid w:val="005C230F"/>
    <w:rsid w:val="005C2A26"/>
    <w:rsid w:val="005C4BFF"/>
    <w:rsid w:val="005C7F5E"/>
    <w:rsid w:val="005C7FCE"/>
    <w:rsid w:val="005D0FF3"/>
    <w:rsid w:val="005D74A2"/>
    <w:rsid w:val="005E0BBE"/>
    <w:rsid w:val="005E0F86"/>
    <w:rsid w:val="005E230E"/>
    <w:rsid w:val="005E73C7"/>
    <w:rsid w:val="005F045E"/>
    <w:rsid w:val="005F0BC2"/>
    <w:rsid w:val="005F0E24"/>
    <w:rsid w:val="005F58EC"/>
    <w:rsid w:val="00600ED5"/>
    <w:rsid w:val="006035E4"/>
    <w:rsid w:val="00606BA5"/>
    <w:rsid w:val="00607FD2"/>
    <w:rsid w:val="00611EFC"/>
    <w:rsid w:val="0061441E"/>
    <w:rsid w:val="00614FA0"/>
    <w:rsid w:val="00632731"/>
    <w:rsid w:val="00636769"/>
    <w:rsid w:val="00643B5C"/>
    <w:rsid w:val="00653C4A"/>
    <w:rsid w:val="006563E0"/>
    <w:rsid w:val="00656608"/>
    <w:rsid w:val="0065743F"/>
    <w:rsid w:val="00660E91"/>
    <w:rsid w:val="006617D3"/>
    <w:rsid w:val="00672BD0"/>
    <w:rsid w:val="0067547F"/>
    <w:rsid w:val="0067779C"/>
    <w:rsid w:val="006849A4"/>
    <w:rsid w:val="006860A1"/>
    <w:rsid w:val="00690974"/>
    <w:rsid w:val="00691A81"/>
    <w:rsid w:val="00695FEA"/>
    <w:rsid w:val="006A3882"/>
    <w:rsid w:val="006A5018"/>
    <w:rsid w:val="006A72DD"/>
    <w:rsid w:val="006B1F57"/>
    <w:rsid w:val="006B689C"/>
    <w:rsid w:val="006D4FB7"/>
    <w:rsid w:val="006D6464"/>
    <w:rsid w:val="006E0438"/>
    <w:rsid w:val="006E5FFF"/>
    <w:rsid w:val="006F7034"/>
    <w:rsid w:val="00702938"/>
    <w:rsid w:val="007034EC"/>
    <w:rsid w:val="007052FD"/>
    <w:rsid w:val="00710337"/>
    <w:rsid w:val="00711EDB"/>
    <w:rsid w:val="00713412"/>
    <w:rsid w:val="00713FA2"/>
    <w:rsid w:val="00716D0A"/>
    <w:rsid w:val="00722802"/>
    <w:rsid w:val="00722922"/>
    <w:rsid w:val="00726AD3"/>
    <w:rsid w:val="00726F60"/>
    <w:rsid w:val="00732A7D"/>
    <w:rsid w:val="007350E0"/>
    <w:rsid w:val="007417C7"/>
    <w:rsid w:val="00743516"/>
    <w:rsid w:val="00747A31"/>
    <w:rsid w:val="00753204"/>
    <w:rsid w:val="007626B8"/>
    <w:rsid w:val="00763849"/>
    <w:rsid w:val="00767558"/>
    <w:rsid w:val="00772F5A"/>
    <w:rsid w:val="00773C32"/>
    <w:rsid w:val="00773FC1"/>
    <w:rsid w:val="00780AAC"/>
    <w:rsid w:val="00786E51"/>
    <w:rsid w:val="0079143B"/>
    <w:rsid w:val="00794309"/>
    <w:rsid w:val="007A0B0A"/>
    <w:rsid w:val="007A0B35"/>
    <w:rsid w:val="007A2F2D"/>
    <w:rsid w:val="007B369F"/>
    <w:rsid w:val="007B4D4F"/>
    <w:rsid w:val="007B594C"/>
    <w:rsid w:val="007B79FD"/>
    <w:rsid w:val="007B7F8C"/>
    <w:rsid w:val="007C61BD"/>
    <w:rsid w:val="007C7199"/>
    <w:rsid w:val="007D455C"/>
    <w:rsid w:val="007D7565"/>
    <w:rsid w:val="007E7DE4"/>
    <w:rsid w:val="007F1FDC"/>
    <w:rsid w:val="007F4D3C"/>
    <w:rsid w:val="007F677A"/>
    <w:rsid w:val="00802D68"/>
    <w:rsid w:val="00805E9F"/>
    <w:rsid w:val="0080691C"/>
    <w:rsid w:val="00807848"/>
    <w:rsid w:val="008153D4"/>
    <w:rsid w:val="00816FD8"/>
    <w:rsid w:val="008301DA"/>
    <w:rsid w:val="00837F9A"/>
    <w:rsid w:val="00845D92"/>
    <w:rsid w:val="008500E2"/>
    <w:rsid w:val="00853D32"/>
    <w:rsid w:val="008550BA"/>
    <w:rsid w:val="008551FE"/>
    <w:rsid w:val="00862FB1"/>
    <w:rsid w:val="0086732F"/>
    <w:rsid w:val="00867FC4"/>
    <w:rsid w:val="00886963"/>
    <w:rsid w:val="0089280A"/>
    <w:rsid w:val="00893C6F"/>
    <w:rsid w:val="008A4E8C"/>
    <w:rsid w:val="008A6671"/>
    <w:rsid w:val="008B4F6B"/>
    <w:rsid w:val="008B5D86"/>
    <w:rsid w:val="008C0583"/>
    <w:rsid w:val="008C066F"/>
    <w:rsid w:val="008C1F0A"/>
    <w:rsid w:val="008C463B"/>
    <w:rsid w:val="008C496D"/>
    <w:rsid w:val="008C71A2"/>
    <w:rsid w:val="008E1551"/>
    <w:rsid w:val="008E7E43"/>
    <w:rsid w:val="008F0E05"/>
    <w:rsid w:val="008F2A91"/>
    <w:rsid w:val="008F3946"/>
    <w:rsid w:val="0091022B"/>
    <w:rsid w:val="009106F4"/>
    <w:rsid w:val="00910A10"/>
    <w:rsid w:val="00911205"/>
    <w:rsid w:val="00916C19"/>
    <w:rsid w:val="00922A8A"/>
    <w:rsid w:val="009248CB"/>
    <w:rsid w:val="009267EB"/>
    <w:rsid w:val="0093624B"/>
    <w:rsid w:val="00936B18"/>
    <w:rsid w:val="00940833"/>
    <w:rsid w:val="00940E7E"/>
    <w:rsid w:val="00945F92"/>
    <w:rsid w:val="009460B2"/>
    <w:rsid w:val="00946246"/>
    <w:rsid w:val="00946485"/>
    <w:rsid w:val="009501FA"/>
    <w:rsid w:val="00952064"/>
    <w:rsid w:val="009554CE"/>
    <w:rsid w:val="009612F3"/>
    <w:rsid w:val="00963901"/>
    <w:rsid w:val="00965D5E"/>
    <w:rsid w:val="00971BD2"/>
    <w:rsid w:val="009735AA"/>
    <w:rsid w:val="00974EDB"/>
    <w:rsid w:val="0097653B"/>
    <w:rsid w:val="009844F2"/>
    <w:rsid w:val="00985112"/>
    <w:rsid w:val="00997F4D"/>
    <w:rsid w:val="009A15DB"/>
    <w:rsid w:val="009A3AA1"/>
    <w:rsid w:val="009A7C98"/>
    <w:rsid w:val="009B7C43"/>
    <w:rsid w:val="009C027D"/>
    <w:rsid w:val="009C7945"/>
    <w:rsid w:val="009D203A"/>
    <w:rsid w:val="009D5231"/>
    <w:rsid w:val="009E2141"/>
    <w:rsid w:val="009E45CA"/>
    <w:rsid w:val="009F69E7"/>
    <w:rsid w:val="00A0223E"/>
    <w:rsid w:val="00A17819"/>
    <w:rsid w:val="00A20282"/>
    <w:rsid w:val="00A263ED"/>
    <w:rsid w:val="00A3268B"/>
    <w:rsid w:val="00A34BDB"/>
    <w:rsid w:val="00A42CA2"/>
    <w:rsid w:val="00A52A03"/>
    <w:rsid w:val="00A5319C"/>
    <w:rsid w:val="00A5576F"/>
    <w:rsid w:val="00A60F3A"/>
    <w:rsid w:val="00A64D57"/>
    <w:rsid w:val="00A7067A"/>
    <w:rsid w:val="00A719E4"/>
    <w:rsid w:val="00A71A0A"/>
    <w:rsid w:val="00A75DA0"/>
    <w:rsid w:val="00A75E59"/>
    <w:rsid w:val="00A82BA1"/>
    <w:rsid w:val="00A85679"/>
    <w:rsid w:val="00A86ED5"/>
    <w:rsid w:val="00A916DA"/>
    <w:rsid w:val="00A92A6D"/>
    <w:rsid w:val="00A92E60"/>
    <w:rsid w:val="00A959EB"/>
    <w:rsid w:val="00AA1B07"/>
    <w:rsid w:val="00AA3EBF"/>
    <w:rsid w:val="00AA4E78"/>
    <w:rsid w:val="00AA6DD8"/>
    <w:rsid w:val="00AB02C6"/>
    <w:rsid w:val="00AB1145"/>
    <w:rsid w:val="00AC37BD"/>
    <w:rsid w:val="00AC4ABA"/>
    <w:rsid w:val="00AC6965"/>
    <w:rsid w:val="00AD288A"/>
    <w:rsid w:val="00AD2A92"/>
    <w:rsid w:val="00AE4043"/>
    <w:rsid w:val="00B015A3"/>
    <w:rsid w:val="00B130B5"/>
    <w:rsid w:val="00B23BB5"/>
    <w:rsid w:val="00B246DB"/>
    <w:rsid w:val="00B309BC"/>
    <w:rsid w:val="00B336A1"/>
    <w:rsid w:val="00B412C4"/>
    <w:rsid w:val="00B42074"/>
    <w:rsid w:val="00B42E9F"/>
    <w:rsid w:val="00B44283"/>
    <w:rsid w:val="00B4457C"/>
    <w:rsid w:val="00B616B8"/>
    <w:rsid w:val="00B62236"/>
    <w:rsid w:val="00B628E1"/>
    <w:rsid w:val="00B62F85"/>
    <w:rsid w:val="00B62FF9"/>
    <w:rsid w:val="00B64B33"/>
    <w:rsid w:val="00B64EF2"/>
    <w:rsid w:val="00B737D0"/>
    <w:rsid w:val="00B756FB"/>
    <w:rsid w:val="00B75DA0"/>
    <w:rsid w:val="00B7731C"/>
    <w:rsid w:val="00B777B0"/>
    <w:rsid w:val="00BA2C96"/>
    <w:rsid w:val="00BA3411"/>
    <w:rsid w:val="00BA5B14"/>
    <w:rsid w:val="00BB33BE"/>
    <w:rsid w:val="00BC0FEF"/>
    <w:rsid w:val="00BC3E5C"/>
    <w:rsid w:val="00BC5C91"/>
    <w:rsid w:val="00BD463D"/>
    <w:rsid w:val="00BD7B8A"/>
    <w:rsid w:val="00BE0352"/>
    <w:rsid w:val="00BE3E2C"/>
    <w:rsid w:val="00BF1BFA"/>
    <w:rsid w:val="00BF4960"/>
    <w:rsid w:val="00BF6150"/>
    <w:rsid w:val="00C021C9"/>
    <w:rsid w:val="00C05C5A"/>
    <w:rsid w:val="00C12139"/>
    <w:rsid w:val="00C17A08"/>
    <w:rsid w:val="00C205FB"/>
    <w:rsid w:val="00C20937"/>
    <w:rsid w:val="00C21B2C"/>
    <w:rsid w:val="00C238CE"/>
    <w:rsid w:val="00C27596"/>
    <w:rsid w:val="00C30006"/>
    <w:rsid w:val="00C36D33"/>
    <w:rsid w:val="00C47D6F"/>
    <w:rsid w:val="00C50711"/>
    <w:rsid w:val="00C56903"/>
    <w:rsid w:val="00C57984"/>
    <w:rsid w:val="00C57994"/>
    <w:rsid w:val="00C62929"/>
    <w:rsid w:val="00C62D6F"/>
    <w:rsid w:val="00C70318"/>
    <w:rsid w:val="00C72C79"/>
    <w:rsid w:val="00C76D1F"/>
    <w:rsid w:val="00C86607"/>
    <w:rsid w:val="00C92CF9"/>
    <w:rsid w:val="00C97085"/>
    <w:rsid w:val="00CA2741"/>
    <w:rsid w:val="00CB2C2D"/>
    <w:rsid w:val="00CC2619"/>
    <w:rsid w:val="00CD1356"/>
    <w:rsid w:val="00CD2901"/>
    <w:rsid w:val="00CD2D90"/>
    <w:rsid w:val="00CD4105"/>
    <w:rsid w:val="00CD4605"/>
    <w:rsid w:val="00CD675E"/>
    <w:rsid w:val="00CD7AF5"/>
    <w:rsid w:val="00CE41BC"/>
    <w:rsid w:val="00CF2612"/>
    <w:rsid w:val="00D040C7"/>
    <w:rsid w:val="00D04ABC"/>
    <w:rsid w:val="00D04DD7"/>
    <w:rsid w:val="00D24DD8"/>
    <w:rsid w:val="00D30628"/>
    <w:rsid w:val="00D309BA"/>
    <w:rsid w:val="00D31867"/>
    <w:rsid w:val="00D350C8"/>
    <w:rsid w:val="00D362B5"/>
    <w:rsid w:val="00D36B99"/>
    <w:rsid w:val="00D410F9"/>
    <w:rsid w:val="00D41428"/>
    <w:rsid w:val="00D513E4"/>
    <w:rsid w:val="00D56713"/>
    <w:rsid w:val="00D61545"/>
    <w:rsid w:val="00D67F3A"/>
    <w:rsid w:val="00D67FF5"/>
    <w:rsid w:val="00D711DE"/>
    <w:rsid w:val="00D73589"/>
    <w:rsid w:val="00D80B4F"/>
    <w:rsid w:val="00D869AF"/>
    <w:rsid w:val="00D96B21"/>
    <w:rsid w:val="00DA1224"/>
    <w:rsid w:val="00DA2503"/>
    <w:rsid w:val="00DA6387"/>
    <w:rsid w:val="00DA6AF3"/>
    <w:rsid w:val="00DB5F14"/>
    <w:rsid w:val="00DB6998"/>
    <w:rsid w:val="00DB6ECB"/>
    <w:rsid w:val="00DC0D19"/>
    <w:rsid w:val="00DC4E74"/>
    <w:rsid w:val="00DD11C9"/>
    <w:rsid w:val="00DD3AF8"/>
    <w:rsid w:val="00DE167E"/>
    <w:rsid w:val="00DE1D99"/>
    <w:rsid w:val="00DE5C89"/>
    <w:rsid w:val="00DF4953"/>
    <w:rsid w:val="00DF5384"/>
    <w:rsid w:val="00DF6028"/>
    <w:rsid w:val="00DF672A"/>
    <w:rsid w:val="00E03201"/>
    <w:rsid w:val="00E1259E"/>
    <w:rsid w:val="00E13E3E"/>
    <w:rsid w:val="00E15F01"/>
    <w:rsid w:val="00E22B85"/>
    <w:rsid w:val="00E316D7"/>
    <w:rsid w:val="00E34C02"/>
    <w:rsid w:val="00E34CDF"/>
    <w:rsid w:val="00E44BF6"/>
    <w:rsid w:val="00E460CD"/>
    <w:rsid w:val="00E47569"/>
    <w:rsid w:val="00E47F81"/>
    <w:rsid w:val="00E510EF"/>
    <w:rsid w:val="00E6606D"/>
    <w:rsid w:val="00E71110"/>
    <w:rsid w:val="00E759EC"/>
    <w:rsid w:val="00E774F7"/>
    <w:rsid w:val="00E826B4"/>
    <w:rsid w:val="00E8636A"/>
    <w:rsid w:val="00E93136"/>
    <w:rsid w:val="00E97462"/>
    <w:rsid w:val="00EA1EEF"/>
    <w:rsid w:val="00EA4FDB"/>
    <w:rsid w:val="00EA51DF"/>
    <w:rsid w:val="00EB01F0"/>
    <w:rsid w:val="00EB1640"/>
    <w:rsid w:val="00EB6846"/>
    <w:rsid w:val="00EC0BA8"/>
    <w:rsid w:val="00EC33C2"/>
    <w:rsid w:val="00EC6A71"/>
    <w:rsid w:val="00ED2581"/>
    <w:rsid w:val="00EE3277"/>
    <w:rsid w:val="00EE654B"/>
    <w:rsid w:val="00EE73C2"/>
    <w:rsid w:val="00EF1E3B"/>
    <w:rsid w:val="00EF3FE0"/>
    <w:rsid w:val="00EF4208"/>
    <w:rsid w:val="00F00118"/>
    <w:rsid w:val="00F0142C"/>
    <w:rsid w:val="00F04C72"/>
    <w:rsid w:val="00F061E9"/>
    <w:rsid w:val="00F0718A"/>
    <w:rsid w:val="00F14395"/>
    <w:rsid w:val="00F15453"/>
    <w:rsid w:val="00F175FA"/>
    <w:rsid w:val="00F244EC"/>
    <w:rsid w:val="00F26F15"/>
    <w:rsid w:val="00F30E85"/>
    <w:rsid w:val="00F33183"/>
    <w:rsid w:val="00F358CB"/>
    <w:rsid w:val="00F36746"/>
    <w:rsid w:val="00F3737F"/>
    <w:rsid w:val="00F40486"/>
    <w:rsid w:val="00F4673E"/>
    <w:rsid w:val="00F47B9E"/>
    <w:rsid w:val="00F47E61"/>
    <w:rsid w:val="00F5235C"/>
    <w:rsid w:val="00F530F1"/>
    <w:rsid w:val="00F6022B"/>
    <w:rsid w:val="00F76548"/>
    <w:rsid w:val="00F8003F"/>
    <w:rsid w:val="00F82343"/>
    <w:rsid w:val="00F87D97"/>
    <w:rsid w:val="00F90590"/>
    <w:rsid w:val="00F93062"/>
    <w:rsid w:val="00F96EF2"/>
    <w:rsid w:val="00FA06A5"/>
    <w:rsid w:val="00FA3C62"/>
    <w:rsid w:val="00FB1930"/>
    <w:rsid w:val="00FB6382"/>
    <w:rsid w:val="00FB63A3"/>
    <w:rsid w:val="00FC1EE5"/>
    <w:rsid w:val="00FC3FC8"/>
    <w:rsid w:val="00FD5255"/>
    <w:rsid w:val="00FD7928"/>
    <w:rsid w:val="00FE0AB2"/>
    <w:rsid w:val="00FE4247"/>
    <w:rsid w:val="00FF1A6F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56B52A-9BC1-464D-B727-4EFAA9049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footer" w:uiPriority="99"/>
    <w:lsdException w:name="caption" w:qFormat="1"/>
    <w:lsdException w:name="table of figures" w:uiPriority="99"/>
    <w:lsdException w:name="envelope return" w:uiPriority="99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val="en-GB" w:eastAsia="en-US"/>
    </w:rPr>
  </w:style>
  <w:style w:type="paragraph" w:styleId="Virsraksts1">
    <w:name w:val="heading 1"/>
    <w:basedOn w:val="Parasts"/>
    <w:next w:val="Parasts"/>
    <w:link w:val="Virsraksts1Rakstz"/>
    <w:qFormat/>
    <w:pPr>
      <w:keepNext/>
      <w:jc w:val="right"/>
      <w:outlineLvl w:val="0"/>
    </w:pPr>
    <w:rPr>
      <w:b/>
      <w:bCs/>
    </w:rPr>
  </w:style>
  <w:style w:type="paragraph" w:styleId="Virsraksts2">
    <w:name w:val="heading 2"/>
    <w:basedOn w:val="Parasts"/>
    <w:next w:val="Parasts"/>
    <w:link w:val="Virsraksts2Rakstz"/>
    <w:qFormat/>
    <w:pPr>
      <w:keepNext/>
      <w:jc w:val="center"/>
      <w:outlineLvl w:val="1"/>
    </w:pPr>
    <w:rPr>
      <w:b/>
      <w:bCs/>
    </w:rPr>
  </w:style>
  <w:style w:type="paragraph" w:styleId="Virsraksts3">
    <w:name w:val="heading 3"/>
    <w:basedOn w:val="Parasts"/>
    <w:next w:val="Parasts"/>
    <w:link w:val="Virsraksts3Rakstz"/>
    <w:qFormat/>
    <w:pPr>
      <w:keepNext/>
      <w:jc w:val="center"/>
      <w:outlineLvl w:val="2"/>
    </w:pPr>
    <w:rPr>
      <w:b/>
      <w:bCs/>
      <w:sz w:val="28"/>
      <w:lang w:val="lv-LV"/>
    </w:rPr>
  </w:style>
  <w:style w:type="paragraph" w:styleId="Virsraksts4">
    <w:name w:val="heading 4"/>
    <w:basedOn w:val="Parasts"/>
    <w:next w:val="Parasts"/>
    <w:link w:val="Virsraksts4Rakstz"/>
    <w:qFormat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link w:val="Virsraksts5Rakstz"/>
    <w:qFormat/>
    <w:pPr>
      <w:keepNext/>
      <w:jc w:val="right"/>
      <w:outlineLvl w:val="4"/>
    </w:pPr>
    <w:rPr>
      <w:b/>
      <w:bCs/>
      <w:sz w:val="28"/>
      <w:lang w:val="lv-LV"/>
    </w:rPr>
  </w:style>
  <w:style w:type="paragraph" w:styleId="Virsraksts6">
    <w:name w:val="heading 6"/>
    <w:basedOn w:val="Parasts"/>
    <w:next w:val="Parasts"/>
    <w:link w:val="Virsraksts6Rakstz"/>
    <w:qFormat/>
    <w:pPr>
      <w:keepNext/>
      <w:ind w:left="2880" w:firstLine="720"/>
      <w:jc w:val="right"/>
      <w:outlineLvl w:val="5"/>
    </w:pPr>
    <w:rPr>
      <w:rFonts w:ascii="Arial" w:hAnsi="Arial" w:cs="Arial"/>
      <w:b/>
      <w:sz w:val="26"/>
      <w:lang w:val="lv-LV"/>
    </w:rPr>
  </w:style>
  <w:style w:type="paragraph" w:styleId="Virsraksts7">
    <w:name w:val="heading 7"/>
    <w:basedOn w:val="Parasts"/>
    <w:next w:val="Parasts"/>
    <w:link w:val="Virsraksts7Rakstz"/>
    <w:qFormat/>
    <w:pPr>
      <w:keepNext/>
      <w:tabs>
        <w:tab w:val="left" w:pos="1080"/>
      </w:tabs>
      <w:jc w:val="both"/>
      <w:outlineLvl w:val="6"/>
    </w:pPr>
    <w:rPr>
      <w:rFonts w:ascii="Arial" w:hAnsi="Arial" w:cs="Arial"/>
      <w:u w:val="single"/>
      <w:lang w:val="lv-LV"/>
    </w:rPr>
  </w:style>
  <w:style w:type="paragraph" w:styleId="Virsraksts8">
    <w:name w:val="heading 8"/>
    <w:basedOn w:val="Parasts"/>
    <w:next w:val="Parasts"/>
    <w:link w:val="Virsraksts8Rakstz"/>
    <w:qFormat/>
    <w:pPr>
      <w:keepNext/>
      <w:ind w:left="720" w:firstLine="720"/>
      <w:outlineLvl w:val="7"/>
    </w:pPr>
    <w:rPr>
      <w:rFonts w:ascii="Arial" w:hAnsi="Arial" w:cs="Arial"/>
      <w:b/>
      <w:bCs/>
      <w:lang w:val="lv-LV"/>
    </w:rPr>
  </w:style>
  <w:style w:type="paragraph" w:styleId="Virsraksts9">
    <w:name w:val="heading 9"/>
    <w:basedOn w:val="Parasts"/>
    <w:next w:val="Parasts"/>
    <w:link w:val="Virsraksts9Rakstz"/>
    <w:qFormat/>
    <w:pPr>
      <w:keepNext/>
      <w:outlineLvl w:val="8"/>
    </w:pPr>
    <w:rPr>
      <w:rFonts w:ascii="Arial" w:hAnsi="Arial" w:cs="Arial"/>
      <w:i/>
      <w:i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pPr>
      <w:ind w:firstLine="720"/>
    </w:pPr>
    <w:rPr>
      <w:lang w:val="lv-LV"/>
    </w:rPr>
  </w:style>
  <w:style w:type="character" w:styleId="Hipersaite">
    <w:name w:val="Hyperlink"/>
    <w:rPr>
      <w:color w:val="0000FF"/>
      <w:u w:val="single"/>
    </w:rPr>
  </w:style>
  <w:style w:type="paragraph" w:styleId="Nosaukums">
    <w:name w:val="Title"/>
    <w:basedOn w:val="Parasts"/>
    <w:link w:val="NosaukumsRakstz"/>
    <w:qFormat/>
    <w:pPr>
      <w:jc w:val="center"/>
    </w:pPr>
    <w:rPr>
      <w:b/>
      <w:bCs/>
      <w:sz w:val="32"/>
      <w:lang w:val="lv-LV"/>
    </w:rPr>
  </w:style>
  <w:style w:type="paragraph" w:styleId="Pamattekstaatkpe2">
    <w:name w:val="Body Text Indent 2"/>
    <w:basedOn w:val="Parasts"/>
    <w:link w:val="Pamattekstaatkpe2Rakstz"/>
    <w:pPr>
      <w:ind w:left="3600" w:firstLine="720"/>
      <w:jc w:val="right"/>
    </w:pPr>
  </w:style>
  <w:style w:type="paragraph" w:styleId="Pamatteksts">
    <w:name w:val="Body Text"/>
    <w:basedOn w:val="Parasts"/>
    <w:link w:val="PamattekstsRakstz"/>
    <w:pPr>
      <w:tabs>
        <w:tab w:val="left" w:pos="1080"/>
      </w:tabs>
      <w:jc w:val="both"/>
    </w:pPr>
    <w:rPr>
      <w:rFonts w:ascii="Arial" w:hAnsi="Arial" w:cs="Arial"/>
      <w:iCs/>
      <w:lang w:val="lv-LV"/>
    </w:rPr>
  </w:style>
  <w:style w:type="paragraph" w:styleId="Pamattekstaatkpe3">
    <w:name w:val="Body Text Indent 3"/>
    <w:basedOn w:val="Parasts"/>
    <w:link w:val="Pamattekstaatkpe3Rakstz"/>
    <w:pPr>
      <w:ind w:left="5040" w:firstLine="720"/>
    </w:pPr>
    <w:rPr>
      <w:rFonts w:ascii="Arial" w:hAnsi="Arial" w:cs="Arial"/>
      <w:lang w:val="lv-LV"/>
    </w:rPr>
  </w:style>
  <w:style w:type="paragraph" w:styleId="Pamatteksts2">
    <w:name w:val="Body Text 2"/>
    <w:basedOn w:val="Parasts"/>
    <w:link w:val="Pamatteksts2Rakstz"/>
    <w:pPr>
      <w:overflowPunct w:val="0"/>
      <w:autoSpaceDE w:val="0"/>
      <w:autoSpaceDN w:val="0"/>
      <w:adjustRightInd w:val="0"/>
      <w:ind w:firstLine="720"/>
      <w:jc w:val="both"/>
    </w:pPr>
    <w:rPr>
      <w:rFonts w:ascii="Arial" w:hAnsi="Arial"/>
      <w:sz w:val="26"/>
      <w:szCs w:val="20"/>
      <w:lang w:val="lv-LV"/>
    </w:rPr>
  </w:style>
  <w:style w:type="paragraph" w:styleId="Kjene">
    <w:name w:val="footer"/>
    <w:basedOn w:val="Parasts"/>
    <w:link w:val="KjeneRakstz"/>
    <w:uiPriority w:val="9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</w:style>
  <w:style w:type="paragraph" w:styleId="Galvene">
    <w:name w:val="header"/>
    <w:basedOn w:val="Parasts"/>
    <w:link w:val="GalveneRakstz"/>
    <w:pPr>
      <w:tabs>
        <w:tab w:val="center" w:pos="4153"/>
        <w:tab w:val="right" w:pos="8306"/>
      </w:tabs>
    </w:pPr>
  </w:style>
  <w:style w:type="paragraph" w:styleId="Pamatteksts3">
    <w:name w:val="Body Text 3"/>
    <w:basedOn w:val="Parasts"/>
    <w:link w:val="Pamatteksts3Rakstz"/>
    <w:pPr>
      <w:overflowPunct w:val="0"/>
      <w:autoSpaceDE w:val="0"/>
      <w:autoSpaceDN w:val="0"/>
      <w:adjustRightInd w:val="0"/>
      <w:jc w:val="right"/>
    </w:pPr>
    <w:rPr>
      <w:rFonts w:ascii="Arial" w:hAnsi="Arial"/>
      <w:b/>
      <w:bCs/>
      <w:lang w:val="lv-LV"/>
    </w:rPr>
  </w:style>
  <w:style w:type="character" w:styleId="Izmantotahipersaite">
    <w:name w:val="FollowedHyperlink"/>
    <w:rPr>
      <w:color w:val="800080"/>
      <w:u w:val="single"/>
    </w:rPr>
  </w:style>
  <w:style w:type="paragraph" w:styleId="Paraststmeklis">
    <w:name w:val="Normal (Web)"/>
    <w:basedOn w:val="Parasts"/>
    <w:pPr>
      <w:spacing w:before="100"/>
    </w:pPr>
  </w:style>
  <w:style w:type="character" w:styleId="Izteiksmgs">
    <w:name w:val="Strong"/>
    <w:qFormat/>
    <w:rPr>
      <w:b/>
      <w:bCs/>
    </w:rPr>
  </w:style>
  <w:style w:type="paragraph" w:styleId="Balonteksts">
    <w:name w:val="Balloon Text"/>
    <w:basedOn w:val="Parasts"/>
    <w:link w:val="BalontekstsRakstz"/>
    <w:rPr>
      <w:rFonts w:ascii="Tahoma" w:hAnsi="Tahoma" w:cs="Tahoma"/>
      <w:sz w:val="16"/>
      <w:szCs w:val="16"/>
      <w:lang w:val="lv-LV" w:eastAsia="lv-LV"/>
    </w:rPr>
  </w:style>
  <w:style w:type="table" w:styleId="Reatabula">
    <w:name w:val="Table Grid"/>
    <w:basedOn w:val="Parastatabula"/>
    <w:uiPriority w:val="59"/>
    <w:rsid w:val="005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kstszemobjekta">
    <w:name w:val="caption"/>
    <w:basedOn w:val="Parasts"/>
    <w:next w:val="Parasts"/>
    <w:qFormat/>
    <w:rsid w:val="00325BBA"/>
    <w:pPr>
      <w:jc w:val="center"/>
    </w:pPr>
    <w:rPr>
      <w:sz w:val="28"/>
      <w:lang w:val="lv-LV"/>
    </w:rPr>
  </w:style>
  <w:style w:type="character" w:customStyle="1" w:styleId="GalveneRakstz">
    <w:name w:val="Galvene Rakstz."/>
    <w:link w:val="Galvene"/>
    <w:rsid w:val="007B4D4F"/>
    <w:rPr>
      <w:sz w:val="24"/>
      <w:szCs w:val="24"/>
      <w:lang w:val="en-GB" w:eastAsia="en-US"/>
    </w:rPr>
  </w:style>
  <w:style w:type="character" w:styleId="Izclums">
    <w:name w:val="Emphasis"/>
    <w:qFormat/>
    <w:rsid w:val="00533F80"/>
    <w:rPr>
      <w:i/>
      <w:iCs/>
    </w:rPr>
  </w:style>
  <w:style w:type="paragraph" w:customStyle="1" w:styleId="WW-Default">
    <w:name w:val="WW-Default"/>
    <w:rsid w:val="00533F80"/>
    <w:pPr>
      <w:suppressAutoHyphens/>
      <w:autoSpaceDE w:val="0"/>
    </w:pPr>
    <w:rPr>
      <w:rFonts w:eastAsia="Arial" w:cs="Calibri"/>
      <w:color w:val="000000"/>
      <w:kern w:val="1"/>
      <w:sz w:val="24"/>
      <w:szCs w:val="24"/>
      <w:lang w:eastAsia="ar-SA"/>
    </w:rPr>
  </w:style>
  <w:style w:type="paragraph" w:customStyle="1" w:styleId="NormalWeb1">
    <w:name w:val="Normal (Web)1"/>
    <w:basedOn w:val="Parasts"/>
    <w:rsid w:val="00533F80"/>
    <w:pPr>
      <w:spacing w:before="100" w:after="100"/>
    </w:pPr>
    <w:rPr>
      <w:kern w:val="1"/>
      <w:lang w:val="lv-LV" w:eastAsia="ar-SA"/>
    </w:rPr>
  </w:style>
  <w:style w:type="paragraph" w:customStyle="1" w:styleId="Default">
    <w:name w:val="Default"/>
    <w:rsid w:val="00533F8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Sarakstarindkopa">
    <w:name w:val="List Paragraph"/>
    <w:aliases w:val="Strip"/>
    <w:basedOn w:val="Parasts"/>
    <w:link w:val="SarakstarindkopaRakstz"/>
    <w:uiPriority w:val="34"/>
    <w:qFormat/>
    <w:rsid w:val="00533F80"/>
    <w:pPr>
      <w:ind w:left="720"/>
      <w:contextualSpacing/>
    </w:pPr>
  </w:style>
  <w:style w:type="paragraph" w:customStyle="1" w:styleId="NormalWeb4">
    <w:name w:val="Normal (Web)4"/>
    <w:basedOn w:val="Parasts"/>
    <w:rsid w:val="00816FD8"/>
    <w:rPr>
      <w:rFonts w:ascii="Tahoma" w:hAnsi="Tahoma" w:cs="Tahoma"/>
      <w:color w:val="2D2F30"/>
      <w:sz w:val="17"/>
      <w:szCs w:val="17"/>
      <w:lang w:val="lv-LV" w:eastAsia="lv-LV"/>
    </w:rPr>
  </w:style>
  <w:style w:type="character" w:customStyle="1" w:styleId="KjeneRakstz">
    <w:name w:val="Kājene Rakstz."/>
    <w:link w:val="Kjene"/>
    <w:uiPriority w:val="99"/>
    <w:rsid w:val="00324A0A"/>
    <w:rPr>
      <w:sz w:val="24"/>
      <w:szCs w:val="24"/>
      <w:lang w:val="en-GB" w:eastAsia="en-US"/>
    </w:rPr>
  </w:style>
  <w:style w:type="character" w:customStyle="1" w:styleId="c1">
    <w:name w:val="c1"/>
    <w:rsid w:val="00DA6AF3"/>
  </w:style>
  <w:style w:type="character" w:customStyle="1" w:styleId="apple-converted-space">
    <w:name w:val="apple-converted-space"/>
    <w:rsid w:val="00DA6AF3"/>
  </w:style>
  <w:style w:type="character" w:customStyle="1" w:styleId="c9">
    <w:name w:val="c9"/>
    <w:rsid w:val="00DA6AF3"/>
  </w:style>
  <w:style w:type="character" w:customStyle="1" w:styleId="c8">
    <w:name w:val="c8"/>
    <w:rsid w:val="00DA6AF3"/>
  </w:style>
  <w:style w:type="paragraph" w:customStyle="1" w:styleId="tv213">
    <w:name w:val="tv213"/>
    <w:basedOn w:val="Parasts"/>
    <w:rsid w:val="0067779C"/>
    <w:pPr>
      <w:spacing w:before="100" w:beforeAutospacing="1" w:after="100" w:afterAutospacing="1"/>
    </w:pPr>
    <w:rPr>
      <w:lang w:val="lv-LV" w:eastAsia="lv-LV"/>
    </w:rPr>
  </w:style>
  <w:style w:type="paragraph" w:styleId="Bezatstarpm">
    <w:name w:val="No Spacing"/>
    <w:uiPriority w:val="1"/>
    <w:qFormat/>
    <w:rsid w:val="003D5640"/>
    <w:rPr>
      <w:rFonts w:ascii="Calibri" w:eastAsia="Calibri" w:hAnsi="Calibri"/>
      <w:sz w:val="22"/>
      <w:szCs w:val="22"/>
      <w:lang w:eastAsia="en-US"/>
    </w:rPr>
  </w:style>
  <w:style w:type="character" w:customStyle="1" w:styleId="Virsraksts1Rakstz">
    <w:name w:val="Virsraksts 1 Rakstz."/>
    <w:link w:val="Virsraksts1"/>
    <w:rsid w:val="00331F21"/>
    <w:rPr>
      <w:b/>
      <w:bCs/>
      <w:sz w:val="24"/>
      <w:szCs w:val="24"/>
      <w:lang w:val="en-GB" w:eastAsia="en-US"/>
    </w:rPr>
  </w:style>
  <w:style w:type="character" w:customStyle="1" w:styleId="BalontekstsRakstz">
    <w:name w:val="Balonteksts Rakstz."/>
    <w:link w:val="Balonteksts"/>
    <w:rsid w:val="00331F21"/>
    <w:rPr>
      <w:rFonts w:ascii="Tahoma" w:hAnsi="Tahoma" w:cs="Tahoma"/>
      <w:sz w:val="16"/>
      <w:szCs w:val="16"/>
    </w:rPr>
  </w:style>
  <w:style w:type="character" w:customStyle="1" w:styleId="Virsraksts5Rakstz">
    <w:name w:val="Virsraksts 5 Rakstz."/>
    <w:link w:val="Virsraksts5"/>
    <w:rsid w:val="00331F21"/>
    <w:rPr>
      <w:b/>
      <w:bCs/>
      <w:sz w:val="28"/>
      <w:szCs w:val="24"/>
      <w:lang w:eastAsia="en-US"/>
    </w:rPr>
  </w:style>
  <w:style w:type="paragraph" w:customStyle="1" w:styleId="tv213tvp">
    <w:name w:val="tv213 tvp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tv213limenis3">
    <w:name w:val="tv213 limenis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paragraph" w:customStyle="1" w:styleId="naisf">
    <w:name w:val="naisf"/>
    <w:basedOn w:val="Parasts"/>
    <w:rsid w:val="00331F21"/>
    <w:pPr>
      <w:suppressAutoHyphens/>
      <w:spacing w:before="64" w:after="64"/>
      <w:ind w:firstLine="319"/>
      <w:jc w:val="both"/>
    </w:pPr>
    <w:rPr>
      <w:lang w:val="en-US" w:eastAsia="zh-CN"/>
    </w:rPr>
  </w:style>
  <w:style w:type="paragraph" w:customStyle="1" w:styleId="naisnod">
    <w:name w:val="naisnod"/>
    <w:basedOn w:val="Parasts"/>
    <w:rsid w:val="00331F21"/>
    <w:pPr>
      <w:suppressAutoHyphens/>
      <w:spacing w:before="150" w:after="150"/>
      <w:jc w:val="center"/>
    </w:pPr>
    <w:rPr>
      <w:b/>
      <w:bCs/>
      <w:lang w:val="lv-LV" w:eastAsia="zh-CN"/>
    </w:rPr>
  </w:style>
  <w:style w:type="paragraph" w:customStyle="1" w:styleId="naiskr">
    <w:name w:val="naiskr"/>
    <w:basedOn w:val="Parasts"/>
    <w:rsid w:val="00331F21"/>
    <w:pPr>
      <w:suppressAutoHyphens/>
      <w:spacing w:before="75" w:after="75"/>
    </w:pPr>
    <w:rPr>
      <w:lang w:val="lv-LV" w:eastAsia="zh-CN"/>
    </w:rPr>
  </w:style>
  <w:style w:type="paragraph" w:customStyle="1" w:styleId="naisc">
    <w:name w:val="naisc"/>
    <w:basedOn w:val="Parasts"/>
    <w:rsid w:val="00331F21"/>
    <w:pPr>
      <w:suppressAutoHyphens/>
      <w:spacing w:before="75" w:after="75"/>
      <w:jc w:val="center"/>
    </w:pPr>
    <w:rPr>
      <w:rFonts w:eastAsia="Calibri"/>
      <w:lang w:val="lv-LV" w:eastAsia="zh-CN"/>
    </w:rPr>
  </w:style>
  <w:style w:type="paragraph" w:customStyle="1" w:styleId="Sarakstarindkopa1">
    <w:name w:val="Saraksta rindkopa1"/>
    <w:basedOn w:val="Parasts"/>
    <w:qFormat/>
    <w:rsid w:val="00331F21"/>
    <w:pPr>
      <w:ind w:left="720"/>
      <w:contextualSpacing/>
    </w:pPr>
    <w:rPr>
      <w:rFonts w:eastAsia="Calibri"/>
    </w:rPr>
  </w:style>
  <w:style w:type="paragraph" w:customStyle="1" w:styleId="ListParagraph1">
    <w:name w:val="List Paragraph1"/>
    <w:basedOn w:val="Parasts"/>
    <w:qFormat/>
    <w:rsid w:val="00331F21"/>
    <w:pPr>
      <w:ind w:left="720"/>
      <w:contextualSpacing/>
    </w:pPr>
    <w:rPr>
      <w:rFonts w:eastAsia="Calibri"/>
    </w:rPr>
  </w:style>
  <w:style w:type="character" w:customStyle="1" w:styleId="Pamattekstaatkpe2Rakstz">
    <w:name w:val="Pamatteksta atkāpe 2 Rakstz."/>
    <w:link w:val="Pamattekstaatkpe2"/>
    <w:rsid w:val="00331F21"/>
    <w:rPr>
      <w:sz w:val="24"/>
      <w:szCs w:val="24"/>
      <w:lang w:val="en-GB" w:eastAsia="en-US"/>
    </w:rPr>
  </w:style>
  <w:style w:type="character" w:customStyle="1" w:styleId="c4">
    <w:name w:val="c4"/>
    <w:rsid w:val="00331F21"/>
  </w:style>
  <w:style w:type="paragraph" w:customStyle="1" w:styleId="labojumupamats">
    <w:name w:val="labojumu_pamats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Virsraksts2Rakstz">
    <w:name w:val="Virsraksts 2 Rakstz."/>
    <w:link w:val="Virsraksts2"/>
    <w:rsid w:val="00331F21"/>
    <w:rPr>
      <w:b/>
      <w:bCs/>
      <w:sz w:val="24"/>
      <w:szCs w:val="24"/>
      <w:lang w:val="en-GB" w:eastAsia="en-US"/>
    </w:rPr>
  </w:style>
  <w:style w:type="character" w:customStyle="1" w:styleId="Virsraksts3Rakstz">
    <w:name w:val="Virsraksts 3 Rakstz."/>
    <w:link w:val="Virsraksts3"/>
    <w:rsid w:val="00331F21"/>
    <w:rPr>
      <w:b/>
      <w:bCs/>
      <w:sz w:val="28"/>
      <w:szCs w:val="24"/>
      <w:lang w:eastAsia="en-US"/>
    </w:rPr>
  </w:style>
  <w:style w:type="character" w:customStyle="1" w:styleId="Virsraksts4Rakstz">
    <w:name w:val="Virsraksts 4 Rakstz."/>
    <w:link w:val="Virsraksts4"/>
    <w:rsid w:val="00331F21"/>
    <w:rPr>
      <w:b/>
      <w:bCs/>
      <w:sz w:val="24"/>
      <w:szCs w:val="24"/>
      <w:lang w:eastAsia="en-US"/>
    </w:rPr>
  </w:style>
  <w:style w:type="character" w:customStyle="1" w:styleId="Virsraksts8Rakstz">
    <w:name w:val="Virsraksts 8 Rakstz."/>
    <w:link w:val="Virsraksts8"/>
    <w:rsid w:val="00331F21"/>
    <w:rPr>
      <w:rFonts w:ascii="Arial" w:hAnsi="Arial" w:cs="Arial"/>
      <w:b/>
      <w:bCs/>
      <w:sz w:val="24"/>
      <w:szCs w:val="24"/>
      <w:lang w:eastAsia="en-US"/>
    </w:rPr>
  </w:style>
  <w:style w:type="character" w:customStyle="1" w:styleId="Virsraksts9Rakstz">
    <w:name w:val="Virsraksts 9 Rakstz."/>
    <w:link w:val="Virsraksts9"/>
    <w:rsid w:val="00331F21"/>
    <w:rPr>
      <w:rFonts w:ascii="Arial" w:hAnsi="Arial" w:cs="Arial"/>
      <w:i/>
      <w:iCs/>
      <w:sz w:val="24"/>
      <w:szCs w:val="24"/>
      <w:lang w:eastAsia="en-US"/>
    </w:rPr>
  </w:style>
  <w:style w:type="character" w:customStyle="1" w:styleId="Virsraksts6Rakstz">
    <w:name w:val="Virsraksts 6 Rakstz."/>
    <w:link w:val="Virsraksts6"/>
    <w:rsid w:val="00331F21"/>
    <w:rPr>
      <w:rFonts w:ascii="Arial" w:hAnsi="Arial" w:cs="Arial"/>
      <w:b/>
      <w:sz w:val="26"/>
      <w:szCs w:val="24"/>
      <w:lang w:eastAsia="en-US"/>
    </w:rPr>
  </w:style>
  <w:style w:type="character" w:customStyle="1" w:styleId="Virsraksts7Rakstz">
    <w:name w:val="Virsraksts 7 Rakstz."/>
    <w:link w:val="Virsraksts7"/>
    <w:rsid w:val="00331F21"/>
    <w:rPr>
      <w:rFonts w:ascii="Arial" w:hAnsi="Arial" w:cs="Arial"/>
      <w:sz w:val="24"/>
      <w:szCs w:val="24"/>
      <w:u w:val="single"/>
      <w:lang w:eastAsia="en-US"/>
    </w:rPr>
  </w:style>
  <w:style w:type="character" w:customStyle="1" w:styleId="WW8Num2z0">
    <w:name w:val="WW8Num2z0"/>
    <w:rsid w:val="00331F21"/>
    <w:rPr>
      <w:rFonts w:ascii="Symbol" w:hAnsi="Symbol"/>
    </w:rPr>
  </w:style>
  <w:style w:type="character" w:customStyle="1" w:styleId="WW8Num4z0">
    <w:name w:val="WW8Num4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6z0">
    <w:name w:val="WW8Num6z0"/>
    <w:rsid w:val="00331F21"/>
    <w:rPr>
      <w:rFonts w:ascii="Symbol" w:hAnsi="Symbol"/>
    </w:rPr>
  </w:style>
  <w:style w:type="character" w:customStyle="1" w:styleId="WW8Num7z0">
    <w:name w:val="WW8Num7z0"/>
    <w:rsid w:val="00331F21"/>
    <w:rPr>
      <w:rFonts w:ascii="Symbol" w:hAnsi="Symbol"/>
    </w:rPr>
  </w:style>
  <w:style w:type="character" w:customStyle="1" w:styleId="WW8Num9z0">
    <w:name w:val="WW8Num9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0z0">
    <w:name w:val="WW8Num10z0"/>
    <w:rsid w:val="00331F21"/>
    <w:rPr>
      <w:rFonts w:ascii="Symbol" w:hAnsi="Symbol"/>
    </w:rPr>
  </w:style>
  <w:style w:type="character" w:customStyle="1" w:styleId="Absatz-Standardschriftart">
    <w:name w:val="Absatz-Standardschriftart"/>
    <w:rsid w:val="00331F21"/>
  </w:style>
  <w:style w:type="character" w:customStyle="1" w:styleId="WW-Absatz-Standardschriftart">
    <w:name w:val="WW-Absatz-Standardschriftart"/>
    <w:rsid w:val="00331F21"/>
  </w:style>
  <w:style w:type="character" w:customStyle="1" w:styleId="WW-Absatz-Standardschriftart1">
    <w:name w:val="WW-Absatz-Standardschriftart1"/>
    <w:rsid w:val="00331F21"/>
  </w:style>
  <w:style w:type="character" w:customStyle="1" w:styleId="WW-Absatz-Standardschriftart11">
    <w:name w:val="WW-Absatz-Standardschriftart11"/>
    <w:rsid w:val="00331F21"/>
  </w:style>
  <w:style w:type="character" w:customStyle="1" w:styleId="WW8Num11z0">
    <w:name w:val="WW8Num11z0"/>
    <w:rsid w:val="00331F21"/>
    <w:rPr>
      <w:rFonts w:ascii="Courier New" w:hAnsi="Courier New"/>
      <w:color w:val="auto"/>
      <w:lang w:val="en-US"/>
    </w:rPr>
  </w:style>
  <w:style w:type="character" w:customStyle="1" w:styleId="WW8Num12z0">
    <w:name w:val="WW8Num12z0"/>
    <w:rsid w:val="00331F21"/>
    <w:rPr>
      <w:rFonts w:ascii="Symbol" w:hAnsi="Symbol"/>
    </w:rPr>
  </w:style>
  <w:style w:type="character" w:customStyle="1" w:styleId="WW8Num14z0">
    <w:name w:val="WW8Num14z0"/>
    <w:rsid w:val="00331F21"/>
    <w:rPr>
      <w:rFonts w:ascii="Symbol" w:hAnsi="Symbol"/>
      <w:sz w:val="20"/>
    </w:rPr>
  </w:style>
  <w:style w:type="character" w:customStyle="1" w:styleId="WW8Num16z0">
    <w:name w:val="WW8Num16z0"/>
    <w:rsid w:val="00331F21"/>
    <w:rPr>
      <w:rFonts w:ascii="Symbol" w:hAnsi="Symbol" w:cs="Times New Roman"/>
      <w:b w:val="0"/>
      <w:i w:val="0"/>
      <w:sz w:val="24"/>
      <w:szCs w:val="24"/>
    </w:rPr>
  </w:style>
  <w:style w:type="character" w:customStyle="1" w:styleId="WW8Num17z0">
    <w:name w:val="WW8Num17z0"/>
    <w:rsid w:val="00331F21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18z0">
    <w:name w:val="WW8Num18z0"/>
    <w:rsid w:val="00331F21"/>
    <w:rPr>
      <w:rFonts w:ascii="Symbol" w:hAnsi="Symbol" w:cs="OpenSymbol"/>
    </w:rPr>
  </w:style>
  <w:style w:type="character" w:customStyle="1" w:styleId="WW8Num19z0">
    <w:name w:val="WW8Num19z0"/>
    <w:rsid w:val="00331F21"/>
    <w:rPr>
      <w:rFonts w:ascii="Symbol" w:hAnsi="Symbol"/>
    </w:rPr>
  </w:style>
  <w:style w:type="character" w:customStyle="1" w:styleId="WW8Num19z1">
    <w:name w:val="WW8Num19z1"/>
    <w:rsid w:val="00331F21"/>
    <w:rPr>
      <w:rFonts w:ascii="Courier New" w:hAnsi="Courier New" w:cs="Courier New"/>
    </w:rPr>
  </w:style>
  <w:style w:type="character" w:customStyle="1" w:styleId="WW8Num19z2">
    <w:name w:val="WW8Num19z2"/>
    <w:rsid w:val="00331F21"/>
    <w:rPr>
      <w:rFonts w:ascii="Wingdings" w:hAnsi="Wingdings"/>
    </w:rPr>
  </w:style>
  <w:style w:type="character" w:customStyle="1" w:styleId="a">
    <w:name w:val="Основной шрифт абзаца"/>
    <w:rsid w:val="00331F21"/>
  </w:style>
  <w:style w:type="character" w:customStyle="1" w:styleId="WW-Absatz-Standardschriftart111">
    <w:name w:val="WW-Absatz-Standardschriftart111"/>
    <w:rsid w:val="00331F21"/>
  </w:style>
  <w:style w:type="character" w:customStyle="1" w:styleId="WW-Absatz-Standardschriftart1111">
    <w:name w:val="WW-Absatz-Standardschriftart1111"/>
    <w:rsid w:val="00331F21"/>
  </w:style>
  <w:style w:type="character" w:customStyle="1" w:styleId="WW8Num5z0">
    <w:name w:val="WW8Num5z0"/>
    <w:rsid w:val="00331F21"/>
    <w:rPr>
      <w:rFonts w:ascii="Symbol" w:hAnsi="Symbol"/>
    </w:rPr>
  </w:style>
  <w:style w:type="character" w:customStyle="1" w:styleId="WW8Num8z0">
    <w:name w:val="WW8Num8z0"/>
    <w:rsid w:val="00331F21"/>
    <w:rPr>
      <w:rFonts w:ascii="Symbol" w:hAnsi="Symbol"/>
    </w:rPr>
  </w:style>
  <w:style w:type="character" w:customStyle="1" w:styleId="WW8Num12z1">
    <w:name w:val="WW8Num12z1"/>
    <w:rsid w:val="00331F21"/>
    <w:rPr>
      <w:rFonts w:ascii="Courier New" w:hAnsi="Courier New" w:cs="Courier New"/>
    </w:rPr>
  </w:style>
  <w:style w:type="character" w:customStyle="1" w:styleId="WW8Num12z2">
    <w:name w:val="WW8Num12z2"/>
    <w:rsid w:val="00331F21"/>
    <w:rPr>
      <w:rFonts w:ascii="Wingdings" w:hAnsi="Wingdings"/>
    </w:rPr>
  </w:style>
  <w:style w:type="character" w:customStyle="1" w:styleId="WW8Num13z0">
    <w:name w:val="WW8Num13z0"/>
    <w:rsid w:val="00331F21"/>
    <w:rPr>
      <w:b w:val="0"/>
    </w:rPr>
  </w:style>
  <w:style w:type="character" w:customStyle="1" w:styleId="WW8Num14z1">
    <w:name w:val="WW8Num14z1"/>
    <w:rsid w:val="00331F21"/>
    <w:rPr>
      <w:rFonts w:ascii="Courier New" w:hAnsi="Courier New"/>
      <w:sz w:val="20"/>
    </w:rPr>
  </w:style>
  <w:style w:type="character" w:customStyle="1" w:styleId="WW8Num14z2">
    <w:name w:val="WW8Num14z2"/>
    <w:rsid w:val="00331F21"/>
    <w:rPr>
      <w:rFonts w:ascii="Wingdings" w:hAnsi="Wingdings"/>
      <w:sz w:val="20"/>
    </w:rPr>
  </w:style>
  <w:style w:type="character" w:customStyle="1" w:styleId="WW8Num15z0">
    <w:name w:val="WW8Num15z0"/>
    <w:rsid w:val="00331F21"/>
    <w:rPr>
      <w:rFonts w:ascii="Symbol" w:hAnsi="Symbol"/>
    </w:rPr>
  </w:style>
  <w:style w:type="character" w:customStyle="1" w:styleId="WW8Num15z1">
    <w:name w:val="WW8Num15z1"/>
    <w:rsid w:val="00331F21"/>
    <w:rPr>
      <w:rFonts w:ascii="Courier New" w:hAnsi="Courier New" w:cs="Courier New"/>
    </w:rPr>
  </w:style>
  <w:style w:type="character" w:customStyle="1" w:styleId="WW8Num15z2">
    <w:name w:val="WW8Num15z2"/>
    <w:rsid w:val="00331F21"/>
    <w:rPr>
      <w:rFonts w:ascii="Wingdings" w:hAnsi="Wingdings"/>
    </w:rPr>
  </w:style>
  <w:style w:type="character" w:customStyle="1" w:styleId="WW8Num20z0">
    <w:name w:val="WW8Num20z0"/>
    <w:rsid w:val="00331F21"/>
    <w:rPr>
      <w:rFonts w:ascii="Symbol" w:hAnsi="Symbol"/>
    </w:rPr>
  </w:style>
  <w:style w:type="character" w:customStyle="1" w:styleId="WW8Num20z1">
    <w:name w:val="WW8Num20z1"/>
    <w:rsid w:val="00331F21"/>
    <w:rPr>
      <w:rFonts w:ascii="Courier New" w:hAnsi="Courier New" w:cs="Courier New"/>
    </w:rPr>
  </w:style>
  <w:style w:type="character" w:customStyle="1" w:styleId="WW8Num20z2">
    <w:name w:val="WW8Num20z2"/>
    <w:rsid w:val="00331F21"/>
    <w:rPr>
      <w:rFonts w:ascii="Wingdings" w:hAnsi="Wingdings"/>
    </w:rPr>
  </w:style>
  <w:style w:type="character" w:customStyle="1" w:styleId="WW8Num23z0">
    <w:name w:val="WW8Num23z0"/>
    <w:rsid w:val="00331F21"/>
    <w:rPr>
      <w:rFonts w:ascii="Symbol" w:hAnsi="Symbol"/>
    </w:rPr>
  </w:style>
  <w:style w:type="character" w:customStyle="1" w:styleId="WW8Num23z1">
    <w:name w:val="WW8Num23z1"/>
    <w:rsid w:val="00331F21"/>
    <w:rPr>
      <w:rFonts w:ascii="Courier New" w:hAnsi="Courier New" w:cs="Courier New"/>
    </w:rPr>
  </w:style>
  <w:style w:type="character" w:customStyle="1" w:styleId="WW8Num23z2">
    <w:name w:val="WW8Num23z2"/>
    <w:rsid w:val="00331F21"/>
    <w:rPr>
      <w:rFonts w:ascii="Wingdings" w:hAnsi="Wingdings"/>
    </w:rPr>
  </w:style>
  <w:style w:type="character" w:customStyle="1" w:styleId="WW8Num25z0">
    <w:name w:val="WW8Num25z0"/>
    <w:rsid w:val="00331F21"/>
    <w:rPr>
      <w:rFonts w:ascii="Courier New" w:eastAsia="Times New Roman" w:hAnsi="Courier New"/>
      <w:color w:val="auto"/>
      <w:lang w:val="en-US"/>
    </w:rPr>
  </w:style>
  <w:style w:type="character" w:customStyle="1" w:styleId="WW8Num25z1">
    <w:name w:val="WW8Num25z1"/>
    <w:rsid w:val="00331F21"/>
    <w:rPr>
      <w:rFonts w:ascii="Courier New" w:hAnsi="Courier New" w:cs="Courier New"/>
    </w:rPr>
  </w:style>
  <w:style w:type="character" w:customStyle="1" w:styleId="WW8Num25z2">
    <w:name w:val="WW8Num25z2"/>
    <w:rsid w:val="00331F21"/>
    <w:rPr>
      <w:rFonts w:ascii="Wingdings" w:hAnsi="Wingdings"/>
    </w:rPr>
  </w:style>
  <w:style w:type="character" w:customStyle="1" w:styleId="WW8Num25z3">
    <w:name w:val="WW8Num25z3"/>
    <w:rsid w:val="00331F21"/>
    <w:rPr>
      <w:rFonts w:ascii="Symbol" w:hAnsi="Symbol"/>
    </w:rPr>
  </w:style>
  <w:style w:type="character" w:customStyle="1" w:styleId="WW8Num27z0">
    <w:name w:val="WW8Num27z0"/>
    <w:rsid w:val="00331F21"/>
    <w:rPr>
      <w:rFonts w:ascii="Symbol" w:hAnsi="Symbol"/>
    </w:rPr>
  </w:style>
  <w:style w:type="character" w:customStyle="1" w:styleId="WW8Num27z1">
    <w:name w:val="WW8Num27z1"/>
    <w:rsid w:val="00331F21"/>
    <w:rPr>
      <w:rFonts w:ascii="Courier New" w:hAnsi="Courier New" w:cs="Courier New"/>
    </w:rPr>
  </w:style>
  <w:style w:type="character" w:customStyle="1" w:styleId="WW8Num27z2">
    <w:name w:val="WW8Num27z2"/>
    <w:rsid w:val="00331F21"/>
    <w:rPr>
      <w:rFonts w:ascii="Wingdings" w:hAnsi="Wingdings"/>
    </w:rPr>
  </w:style>
  <w:style w:type="character" w:customStyle="1" w:styleId="WW8Num29z0">
    <w:name w:val="WW8Num29z0"/>
    <w:rsid w:val="00331F21"/>
    <w:rPr>
      <w:rFonts w:ascii="Symbol" w:hAnsi="Symbol"/>
    </w:rPr>
  </w:style>
  <w:style w:type="character" w:customStyle="1" w:styleId="WW8Num29z1">
    <w:name w:val="WW8Num29z1"/>
    <w:rsid w:val="00331F21"/>
    <w:rPr>
      <w:rFonts w:ascii="Courier New" w:hAnsi="Courier New" w:cs="Courier New"/>
    </w:rPr>
  </w:style>
  <w:style w:type="character" w:customStyle="1" w:styleId="WW8Num29z2">
    <w:name w:val="WW8Num29z2"/>
    <w:rsid w:val="00331F21"/>
    <w:rPr>
      <w:rFonts w:ascii="Wingdings" w:hAnsi="Wingdings"/>
    </w:rPr>
  </w:style>
  <w:style w:type="character" w:customStyle="1" w:styleId="WW8Num32z0">
    <w:name w:val="WW8Num32z0"/>
    <w:rsid w:val="00331F21"/>
    <w:rPr>
      <w:rFonts w:ascii="Symbol" w:hAnsi="Symbol"/>
    </w:rPr>
  </w:style>
  <w:style w:type="character" w:customStyle="1" w:styleId="WW8Num32z1">
    <w:name w:val="WW8Num32z1"/>
    <w:rsid w:val="00331F21"/>
    <w:rPr>
      <w:rFonts w:ascii="Courier New" w:hAnsi="Courier New" w:cs="Courier New"/>
    </w:rPr>
  </w:style>
  <w:style w:type="character" w:customStyle="1" w:styleId="WW8Num32z2">
    <w:name w:val="WW8Num32z2"/>
    <w:rsid w:val="00331F21"/>
    <w:rPr>
      <w:rFonts w:ascii="Wingdings" w:hAnsi="Wingdings"/>
    </w:rPr>
  </w:style>
  <w:style w:type="character" w:customStyle="1" w:styleId="1">
    <w:name w:val="Основной шрифт абзаца1"/>
    <w:rsid w:val="00331F21"/>
  </w:style>
  <w:style w:type="character" w:customStyle="1" w:styleId="10">
    <w:name w:val="Заголовок 1 Знак"/>
    <w:rsid w:val="00331F21"/>
    <w:rPr>
      <w:rFonts w:ascii="Times New Roman" w:eastAsia="Times New Roman" w:hAnsi="Times New Roman"/>
      <w:b/>
      <w:bCs/>
      <w:kern w:val="1"/>
      <w:sz w:val="28"/>
      <w:szCs w:val="32"/>
    </w:rPr>
  </w:style>
  <w:style w:type="character" w:customStyle="1" w:styleId="2">
    <w:name w:val="Заголовок 2 Знак"/>
    <w:rsid w:val="00331F21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">
    <w:name w:val="Заголовок 3 Знак"/>
    <w:rsid w:val="00331F21"/>
    <w:rPr>
      <w:rFonts w:ascii="Times New Roman" w:eastAsia="Times New Roman" w:hAnsi="Times New Roman"/>
      <w:bCs/>
      <w:color w:val="92D050"/>
      <w:sz w:val="28"/>
      <w:szCs w:val="28"/>
      <w:lang w:val="lv-LV"/>
    </w:rPr>
  </w:style>
  <w:style w:type="character" w:customStyle="1" w:styleId="a0">
    <w:name w:val="Верхний колонтитул Знак"/>
    <w:rsid w:val="00331F21"/>
    <w:rPr>
      <w:sz w:val="22"/>
      <w:szCs w:val="22"/>
    </w:rPr>
  </w:style>
  <w:style w:type="character" w:customStyle="1" w:styleId="a1">
    <w:name w:val="Нижний колонтитул Знак"/>
    <w:rsid w:val="00331F21"/>
    <w:rPr>
      <w:sz w:val="22"/>
      <w:szCs w:val="22"/>
    </w:rPr>
  </w:style>
  <w:style w:type="character" w:customStyle="1" w:styleId="a2">
    <w:name w:val="Без интервала Знак"/>
    <w:rsid w:val="00331F21"/>
    <w:rPr>
      <w:rFonts w:eastAsia="Times New Roman"/>
      <w:sz w:val="22"/>
      <w:szCs w:val="22"/>
      <w:lang w:val="lv-LV" w:eastAsia="ar-SA" w:bidi="ar-SA"/>
    </w:rPr>
  </w:style>
  <w:style w:type="character" w:customStyle="1" w:styleId="a3">
    <w:name w:val="Текст выноски Знак"/>
    <w:rsid w:val="00331F21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rsid w:val="00331F21"/>
    <w:rPr>
      <w:rFonts w:ascii="Times New Roman" w:eastAsia="Times New Roman" w:hAnsi="Times New Roman"/>
      <w:sz w:val="24"/>
      <w:szCs w:val="24"/>
    </w:rPr>
  </w:style>
  <w:style w:type="character" w:customStyle="1" w:styleId="a4">
    <w:name w:val="Текст сноски Знак"/>
    <w:rsid w:val="00331F21"/>
  </w:style>
  <w:style w:type="character" w:customStyle="1" w:styleId="FootnoteCharacters">
    <w:name w:val="Footnote Characters"/>
    <w:rsid w:val="00331F21"/>
    <w:rPr>
      <w:vertAlign w:val="superscript"/>
    </w:rPr>
  </w:style>
  <w:style w:type="character" w:customStyle="1" w:styleId="a5">
    <w:name w:val="Основной текст Знак"/>
    <w:rsid w:val="00331F21"/>
    <w:rPr>
      <w:sz w:val="22"/>
      <w:szCs w:val="22"/>
    </w:rPr>
  </w:style>
  <w:style w:type="character" w:customStyle="1" w:styleId="BodytextChar">
    <w:name w:val="Body text Char"/>
    <w:rsid w:val="00331F21"/>
    <w:rPr>
      <w:rFonts w:ascii="Times New Roman" w:eastAsia="Times New Roman" w:hAnsi="Times New Roman"/>
      <w:sz w:val="24"/>
      <w:szCs w:val="24"/>
      <w:lang w:val="lv-LV"/>
    </w:rPr>
  </w:style>
  <w:style w:type="character" w:customStyle="1" w:styleId="EndnoteCharacters">
    <w:name w:val="Endnote Characters"/>
    <w:rsid w:val="00331F21"/>
    <w:rPr>
      <w:vertAlign w:val="superscript"/>
    </w:rPr>
  </w:style>
  <w:style w:type="character" w:customStyle="1" w:styleId="11">
    <w:name w:val="Знак примечания1"/>
    <w:rsid w:val="00331F21"/>
    <w:rPr>
      <w:sz w:val="16"/>
      <w:szCs w:val="16"/>
    </w:rPr>
  </w:style>
  <w:style w:type="character" w:customStyle="1" w:styleId="a6">
    <w:name w:val="Текст примечания Знак"/>
    <w:rsid w:val="00331F21"/>
  </w:style>
  <w:style w:type="character" w:customStyle="1" w:styleId="a7">
    <w:name w:val="Тема примечания Знак"/>
    <w:rsid w:val="00331F21"/>
    <w:rPr>
      <w:b/>
      <w:bCs/>
    </w:rPr>
  </w:style>
  <w:style w:type="character" w:customStyle="1" w:styleId="StyleHeading1CenteredChar">
    <w:name w:val="Style Heading 1 + Centered Char"/>
    <w:rsid w:val="00331F21"/>
  </w:style>
  <w:style w:type="character" w:customStyle="1" w:styleId="StyleHeading2TimesNewRomanChar">
    <w:name w:val="Style Heading 2 + Times New Roman Char"/>
    <w:rsid w:val="00331F21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notevalue">
    <w:name w:val="note_value"/>
    <w:rsid w:val="00331F21"/>
    <w:rPr>
      <w:rFonts w:ascii="Verdana" w:hAnsi="Verdana"/>
      <w:vanish w:val="0"/>
      <w:sz w:val="22"/>
      <w:szCs w:val="22"/>
    </w:rPr>
  </w:style>
  <w:style w:type="character" w:customStyle="1" w:styleId="a8">
    <w:name w:val="Слабое выделение"/>
    <w:rsid w:val="00331F21"/>
    <w:rPr>
      <w:i/>
      <w:iCs/>
      <w:color w:val="808080"/>
    </w:rPr>
  </w:style>
  <w:style w:type="character" w:customStyle="1" w:styleId="a9">
    <w:name w:val="Текст концевой сноски Знак"/>
    <w:rsid w:val="00331F21"/>
    <w:rPr>
      <w:lang w:val="lv-LV"/>
    </w:rPr>
  </w:style>
  <w:style w:type="character" w:customStyle="1" w:styleId="aa">
    <w:name w:val="Подзаголовок Знак"/>
    <w:rsid w:val="00331F21"/>
    <w:rPr>
      <w:rFonts w:eastAsia="Times New Roman"/>
      <w:b/>
      <w:color w:val="466D9C"/>
      <w:sz w:val="18"/>
      <w:lang w:val="lv-LV"/>
    </w:rPr>
  </w:style>
  <w:style w:type="character" w:customStyle="1" w:styleId="Quote1Char">
    <w:name w:val="Quote1 Char"/>
    <w:rsid w:val="00331F21"/>
    <w:rPr>
      <w:rFonts w:eastAsia="Times New Roman"/>
      <w:i/>
      <w:iCs/>
      <w:color w:val="000000"/>
      <w:sz w:val="16"/>
      <w:lang w:val="en-US"/>
    </w:rPr>
  </w:style>
  <w:style w:type="character" w:customStyle="1" w:styleId="StyleTimesNewRoman">
    <w:name w:val="Style Times New Roman"/>
    <w:rsid w:val="00331F21"/>
    <w:rPr>
      <w:rFonts w:ascii="Times New Roman" w:hAnsi="Times New Roman"/>
      <w:sz w:val="24"/>
    </w:rPr>
  </w:style>
  <w:style w:type="character" w:customStyle="1" w:styleId="NumberingSymbols">
    <w:name w:val="Numbering Symbols"/>
    <w:rsid w:val="00331F21"/>
  </w:style>
  <w:style w:type="character" w:customStyle="1" w:styleId="WW8Num43z0">
    <w:name w:val="WW8Num43z0"/>
    <w:rsid w:val="00331F21"/>
    <w:rPr>
      <w:rFonts w:ascii="Symbol" w:hAnsi="Symbol"/>
    </w:rPr>
  </w:style>
  <w:style w:type="character" w:customStyle="1" w:styleId="WW8Num43z1">
    <w:name w:val="WW8Num43z1"/>
    <w:rsid w:val="00331F21"/>
    <w:rPr>
      <w:rFonts w:ascii="Courier New" w:hAnsi="Courier New"/>
    </w:rPr>
  </w:style>
  <w:style w:type="character" w:customStyle="1" w:styleId="WW8Num43z2">
    <w:name w:val="WW8Num43z2"/>
    <w:rsid w:val="00331F21"/>
    <w:rPr>
      <w:rFonts w:ascii="Wingdings" w:hAnsi="Wingdings"/>
    </w:rPr>
  </w:style>
  <w:style w:type="character" w:customStyle="1" w:styleId="Bullets">
    <w:name w:val="Bullets"/>
    <w:rsid w:val="00331F21"/>
    <w:rPr>
      <w:rFonts w:ascii="OpenSymbol" w:eastAsia="OpenSymbol" w:hAnsi="OpenSymbol" w:cs="OpenSymbol"/>
    </w:rPr>
  </w:style>
  <w:style w:type="character" w:customStyle="1" w:styleId="ab">
    <w:name w:val="Знак сноски"/>
    <w:rsid w:val="00331F21"/>
    <w:rPr>
      <w:vertAlign w:val="superscript"/>
    </w:rPr>
  </w:style>
  <w:style w:type="character" w:customStyle="1" w:styleId="ac">
    <w:name w:val="Схема документа Знак"/>
    <w:rsid w:val="00331F21"/>
    <w:rPr>
      <w:rFonts w:ascii="Tahoma" w:eastAsia="Calibri" w:hAnsi="Tahoma" w:cs="Tahoma"/>
      <w:sz w:val="16"/>
      <w:szCs w:val="16"/>
      <w:lang w:val="lv-LV"/>
    </w:rPr>
  </w:style>
  <w:style w:type="paragraph" w:customStyle="1" w:styleId="Heading">
    <w:name w:val="Heading"/>
    <w:basedOn w:val="Parasts"/>
    <w:next w:val="Pamatteksts"/>
    <w:rsid w:val="00331F21"/>
    <w:pPr>
      <w:keepNext/>
      <w:suppressAutoHyphens/>
      <w:spacing w:before="240" w:after="120"/>
      <w:ind w:firstLine="567"/>
      <w:jc w:val="both"/>
    </w:pPr>
    <w:rPr>
      <w:rFonts w:ascii="Liberation Sans" w:eastAsia="DejaVu Sans" w:hAnsi="Liberation Sans" w:cs="Lohit Hindi"/>
      <w:sz w:val="28"/>
      <w:szCs w:val="28"/>
      <w:lang w:val="lv-LV" w:eastAsia="ar-SA"/>
    </w:rPr>
  </w:style>
  <w:style w:type="character" w:customStyle="1" w:styleId="PamattekstsRakstz">
    <w:name w:val="Pamatteksts Rakstz."/>
    <w:link w:val="Pamatteksts"/>
    <w:rsid w:val="00331F21"/>
    <w:rPr>
      <w:rFonts w:ascii="Arial" w:hAnsi="Arial" w:cs="Arial"/>
      <w:iCs/>
      <w:sz w:val="24"/>
      <w:szCs w:val="24"/>
      <w:lang w:eastAsia="en-US"/>
    </w:rPr>
  </w:style>
  <w:style w:type="paragraph" w:styleId="Saraksts">
    <w:name w:val="List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Lohit Hindi"/>
      <w:iCs w:val="0"/>
      <w:sz w:val="20"/>
      <w:szCs w:val="20"/>
      <w:lang w:val="x-none" w:eastAsia="ar-SA"/>
    </w:rPr>
  </w:style>
  <w:style w:type="paragraph" w:customStyle="1" w:styleId="Index">
    <w:name w:val="Index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Lohit Hindi"/>
      <w:sz w:val="22"/>
      <w:szCs w:val="22"/>
      <w:lang w:val="lv-LV" w:eastAsia="ar-SA"/>
    </w:rPr>
  </w:style>
  <w:style w:type="paragraph" w:customStyle="1" w:styleId="RakstzRakstz1">
    <w:name w:val="Rakstz. Rakstz.1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">
    <w:name w:val="Заголовок оглавления"/>
    <w:basedOn w:val="Virsraksts1"/>
    <w:next w:val="Parasts"/>
    <w:rsid w:val="00331F21"/>
    <w:pPr>
      <w:keepLines/>
      <w:tabs>
        <w:tab w:val="left" w:pos="360"/>
      </w:tabs>
      <w:suppressAutoHyphens/>
      <w:spacing w:before="480"/>
      <w:jc w:val="center"/>
    </w:pPr>
    <w:rPr>
      <w:rFonts w:ascii="Cambria" w:hAnsi="Cambria"/>
      <w:caps/>
      <w:color w:val="365F91"/>
      <w:kern w:val="32"/>
      <w:sz w:val="32"/>
      <w:szCs w:val="28"/>
      <w:lang w:val="x-none" w:eastAsia="ar-SA"/>
    </w:rPr>
  </w:style>
  <w:style w:type="paragraph" w:styleId="Saturs1">
    <w:name w:val="toc 1"/>
    <w:basedOn w:val="Parasts"/>
    <w:next w:val="Parasts"/>
    <w:uiPriority w:val="39"/>
    <w:rsid w:val="00331F21"/>
    <w:pPr>
      <w:tabs>
        <w:tab w:val="left" w:pos="442"/>
        <w:tab w:val="right" w:leader="dot" w:pos="9344"/>
      </w:tabs>
      <w:suppressAutoHyphens/>
      <w:spacing w:after="200" w:line="360" w:lineRule="auto"/>
      <w:ind w:firstLine="567"/>
      <w:jc w:val="both"/>
    </w:pPr>
    <w:rPr>
      <w:rFonts w:ascii="Calibri" w:eastAsia="Calibri" w:hAnsi="Calibri" w:cs="Calibri"/>
      <w:b/>
      <w:bCs/>
      <w:sz w:val="22"/>
      <w:lang w:val="lv-LV" w:eastAsia="ar-SA"/>
    </w:rPr>
  </w:style>
  <w:style w:type="paragraph" w:styleId="Saturs2">
    <w:name w:val="toc 2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221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3">
    <w:name w:val="toc 3"/>
    <w:basedOn w:val="Parasts"/>
    <w:next w:val="Parasts"/>
    <w:uiPriority w:val="39"/>
    <w:rsid w:val="00331F21"/>
    <w:pPr>
      <w:tabs>
        <w:tab w:val="right" w:leader="dot" w:pos="9344"/>
      </w:tabs>
      <w:suppressAutoHyphens/>
      <w:spacing w:after="200"/>
      <w:ind w:left="442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ae">
    <w:name w:val="Без интервала"/>
    <w:rsid w:val="00331F21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">
    <w:name w:val="Текст выноски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Calibri"/>
      <w:sz w:val="16"/>
      <w:szCs w:val="16"/>
      <w:lang w:val="lv-LV" w:eastAsia="ar-SA"/>
    </w:rPr>
  </w:style>
  <w:style w:type="paragraph" w:customStyle="1" w:styleId="af0">
    <w:name w:val="Абзац списка"/>
    <w:basedOn w:val="Parasts"/>
    <w:rsid w:val="00331F21"/>
    <w:pPr>
      <w:suppressAutoHyphens/>
      <w:spacing w:after="200"/>
      <w:ind w:left="72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CharCharCharCharCharCharCharCharCharChar">
    <w:name w:val="Char Char Char Char Char Char Char Char Char Char"/>
    <w:basedOn w:val="Parasts"/>
    <w:rsid w:val="00331F21"/>
    <w:pPr>
      <w:suppressAutoHyphens/>
      <w:spacing w:before="120" w:after="160" w:line="240" w:lineRule="exact"/>
      <w:ind w:firstLine="720"/>
      <w:jc w:val="both"/>
    </w:pPr>
    <w:rPr>
      <w:rFonts w:ascii="Verdana" w:hAnsi="Verdana" w:cs="Calibri"/>
      <w:sz w:val="20"/>
      <w:szCs w:val="20"/>
      <w:lang w:val="en-US" w:eastAsia="ar-SA"/>
    </w:rPr>
  </w:style>
  <w:style w:type="paragraph" w:customStyle="1" w:styleId="21">
    <w:name w:val="Основной текст 21"/>
    <w:basedOn w:val="Parasts"/>
    <w:rsid w:val="00331F21"/>
    <w:pPr>
      <w:suppressAutoHyphens/>
      <w:spacing w:after="120" w:line="480" w:lineRule="auto"/>
      <w:ind w:firstLine="567"/>
      <w:jc w:val="both"/>
    </w:pPr>
    <w:rPr>
      <w:rFonts w:ascii="Calibri" w:hAnsi="Calibri" w:cs="Calibri"/>
      <w:sz w:val="22"/>
      <w:lang w:val="lv-LV" w:eastAsia="ar-SA"/>
    </w:rPr>
  </w:style>
  <w:style w:type="paragraph" w:styleId="Vresteksts">
    <w:name w:val="footnote text"/>
    <w:basedOn w:val="Parasts"/>
    <w:link w:val="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VrestekstsRakstz">
    <w:name w:val="Vēres teksts Rakstz."/>
    <w:link w:val="Vresteksts"/>
    <w:rsid w:val="00331F21"/>
    <w:rPr>
      <w:rFonts w:ascii="Calibri" w:eastAsia="Calibri" w:hAnsi="Calibri"/>
      <w:lang w:val="x-none" w:eastAsia="ar-SA"/>
    </w:rPr>
  </w:style>
  <w:style w:type="paragraph" w:customStyle="1" w:styleId="Pamatteksts1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af1">
    <w:name w:val="Обычный (веб)"/>
    <w:basedOn w:val="Parasts"/>
    <w:rsid w:val="00331F21"/>
    <w:pPr>
      <w:suppressAutoHyphens/>
      <w:spacing w:after="200"/>
      <w:ind w:firstLine="567"/>
      <w:jc w:val="both"/>
    </w:pPr>
    <w:rPr>
      <w:rFonts w:ascii="Tahoma" w:hAnsi="Tahoma" w:cs="Tahoma"/>
      <w:color w:val="333333"/>
      <w:sz w:val="17"/>
      <w:szCs w:val="17"/>
      <w:lang w:val="lv-LV" w:eastAsia="ar-SA"/>
    </w:rPr>
  </w:style>
  <w:style w:type="paragraph" w:customStyle="1" w:styleId="NormalShading3">
    <w:name w:val="Normal Shading 3"/>
    <w:basedOn w:val="Parasts"/>
    <w:rsid w:val="00331F21"/>
    <w:pPr>
      <w:suppressAutoHyphens/>
      <w:spacing w:after="120"/>
      <w:ind w:firstLine="709"/>
      <w:jc w:val="both"/>
    </w:pPr>
    <w:rPr>
      <w:rFonts w:ascii="Arial" w:hAnsi="Arial" w:cs="Arial"/>
      <w:sz w:val="22"/>
      <w:lang w:val="lv-LV" w:eastAsia="ar-SA"/>
    </w:rPr>
  </w:style>
  <w:style w:type="paragraph" w:customStyle="1" w:styleId="CentrTeksts">
    <w:name w:val="CentrTeksts"/>
    <w:basedOn w:val="Parasts"/>
    <w:next w:val="Parasts"/>
    <w:rsid w:val="00331F21"/>
    <w:pPr>
      <w:suppressAutoHyphens/>
      <w:spacing w:before="60" w:after="200" w:line="320" w:lineRule="atLeast"/>
      <w:ind w:firstLine="567"/>
      <w:jc w:val="center"/>
    </w:pPr>
    <w:rPr>
      <w:rFonts w:ascii="Calibri" w:hAnsi="Calibri" w:cs="Calibri"/>
      <w:sz w:val="22"/>
      <w:szCs w:val="20"/>
      <w:lang w:val="lv-LV" w:eastAsia="ar-SA"/>
    </w:rPr>
  </w:style>
  <w:style w:type="paragraph" w:customStyle="1" w:styleId="12">
    <w:name w:val="Текст примечания1"/>
    <w:basedOn w:val="Parasts"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0"/>
      <w:szCs w:val="20"/>
      <w:lang w:val="lv-LV" w:eastAsia="ar-SA"/>
    </w:rPr>
  </w:style>
  <w:style w:type="paragraph" w:customStyle="1" w:styleId="af2">
    <w:name w:val="Тема примечания"/>
    <w:basedOn w:val="12"/>
    <w:next w:val="12"/>
    <w:rsid w:val="00331F21"/>
    <w:rPr>
      <w:b/>
      <w:bCs/>
    </w:rPr>
  </w:style>
  <w:style w:type="paragraph" w:customStyle="1" w:styleId="tvhtml">
    <w:name w:val="tv_html"/>
    <w:basedOn w:val="Parasts"/>
    <w:rsid w:val="00331F21"/>
    <w:pPr>
      <w:suppressAutoHyphens/>
      <w:spacing w:before="280" w:after="280"/>
      <w:ind w:firstLine="567"/>
      <w:jc w:val="both"/>
    </w:pPr>
    <w:rPr>
      <w:rFonts w:ascii="Calibri" w:hAnsi="Calibri" w:cs="Calibri"/>
      <w:sz w:val="22"/>
      <w:lang w:val="en-US" w:eastAsia="ar-SA"/>
    </w:rPr>
  </w:style>
  <w:style w:type="paragraph" w:customStyle="1" w:styleId="StyleHeading1Centered">
    <w:name w:val="Style Heading 1 + Centered"/>
    <w:basedOn w:val="Virsraksts1"/>
    <w:rsid w:val="00331F21"/>
    <w:pPr>
      <w:tabs>
        <w:tab w:val="left" w:pos="289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Heading2TimesNewRoman">
    <w:name w:val="Style Heading 2 + Times New Roman"/>
    <w:basedOn w:val="Virsraksts2"/>
    <w:rsid w:val="00331F21"/>
    <w:pPr>
      <w:suppressAutoHyphens/>
      <w:spacing w:after="200"/>
    </w:pPr>
    <w:rPr>
      <w:rFonts w:ascii="Calibri" w:hAnsi="Calibri"/>
      <w:iCs/>
      <w:szCs w:val="28"/>
      <w:lang w:val="x-none" w:eastAsia="ar-SA"/>
    </w:rPr>
  </w:style>
  <w:style w:type="paragraph" w:customStyle="1" w:styleId="StyleHeading1Before0ptAfter6pt">
    <w:name w:val="Style Heading 1 + Before:  0 pt After:  6 pt"/>
    <w:basedOn w:val="Virsraksts1"/>
    <w:rsid w:val="00331F21"/>
    <w:pPr>
      <w:tabs>
        <w:tab w:val="left" w:pos="360"/>
      </w:tabs>
      <w:suppressAutoHyphens/>
      <w:spacing w:after="200"/>
      <w:jc w:val="center"/>
    </w:pPr>
    <w:rPr>
      <w:rFonts w:ascii="Calibri" w:hAnsi="Calibri"/>
      <w:caps/>
      <w:kern w:val="32"/>
      <w:sz w:val="32"/>
      <w:szCs w:val="32"/>
      <w:lang w:val="x-none" w:eastAsia="ar-SA"/>
    </w:rPr>
  </w:style>
  <w:style w:type="paragraph" w:customStyle="1" w:styleId="StyleTOC1Linespacing15lines">
    <w:name w:val="Style TOC 1 + Line spacing:  1.5 lines"/>
    <w:basedOn w:val="Saturs1"/>
    <w:rsid w:val="00331F21"/>
    <w:rPr>
      <w:rFonts w:eastAsia="Times New Roman"/>
    </w:rPr>
  </w:style>
  <w:style w:type="paragraph" w:styleId="Saturs5">
    <w:name w:val="toc 5"/>
    <w:basedOn w:val="Parasts"/>
    <w:next w:val="Parasts"/>
    <w:rsid w:val="00331F21"/>
    <w:pPr>
      <w:suppressAutoHyphens/>
      <w:spacing w:after="200"/>
      <w:ind w:left="880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Beiguvresteksts">
    <w:name w:val="endnote text"/>
    <w:basedOn w:val="Parasts"/>
    <w:link w:val="BeiguvrestekstsRakstz"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BeiguvrestekstsRakstz">
    <w:name w:val="Beigu vēres teksts Rakstz."/>
    <w:link w:val="Beiguvresteksts"/>
    <w:rsid w:val="00331F21"/>
    <w:rPr>
      <w:rFonts w:ascii="Calibri" w:eastAsia="Calibri" w:hAnsi="Calibri"/>
      <w:lang w:val="x-none" w:eastAsia="ar-SA"/>
    </w:rPr>
  </w:style>
  <w:style w:type="paragraph" w:customStyle="1" w:styleId="13">
    <w:name w:val="Название объекта1"/>
    <w:basedOn w:val="Parasts"/>
    <w:next w:val="Parasts"/>
    <w:rsid w:val="00331F21"/>
    <w:pPr>
      <w:suppressAutoHyphens/>
      <w:spacing w:before="120" w:after="200"/>
      <w:ind w:firstLine="567"/>
      <w:jc w:val="center"/>
    </w:pPr>
    <w:rPr>
      <w:rFonts w:ascii="Calibri" w:eastAsia="Calibri" w:hAnsi="Calibri" w:cs="Calibri"/>
      <w:bCs/>
      <w:color w:val="000000"/>
      <w:sz w:val="20"/>
      <w:szCs w:val="18"/>
      <w:lang w:val="lv-LV" w:eastAsia="ar-SA"/>
    </w:rPr>
  </w:style>
  <w:style w:type="paragraph" w:customStyle="1" w:styleId="14">
    <w:name w:val="Рецензия1"/>
    <w:rsid w:val="00331F2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WW-">
    <w:name w:val="WW-Абзац списка"/>
    <w:basedOn w:val="Parasts"/>
    <w:rsid w:val="00331F21"/>
    <w:pPr>
      <w:tabs>
        <w:tab w:val="left" w:pos="0"/>
      </w:tabs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customStyle="1" w:styleId="15">
    <w:name w:val="Абзац списка1"/>
    <w:basedOn w:val="Parasts"/>
    <w:rsid w:val="00331F21"/>
    <w:pPr>
      <w:suppressAutoHyphens/>
      <w:spacing w:before="60" w:after="200" w:line="264" w:lineRule="auto"/>
      <w:ind w:left="227" w:hanging="170"/>
      <w:jc w:val="both"/>
    </w:pPr>
    <w:rPr>
      <w:rFonts w:ascii="Calibri" w:hAnsi="Calibri" w:cs="Calibri"/>
      <w:sz w:val="18"/>
      <w:szCs w:val="22"/>
      <w:lang w:val="en-US" w:eastAsia="ar-SA"/>
    </w:rPr>
  </w:style>
  <w:style w:type="paragraph" w:styleId="Apakvirsraksts">
    <w:name w:val="Subtitle"/>
    <w:basedOn w:val="Parasts"/>
    <w:next w:val="Pamatteksts"/>
    <w:link w:val="ApakvirsrakstsRakstz"/>
    <w:qFormat/>
    <w:rsid w:val="00331F21"/>
    <w:pPr>
      <w:suppressAutoHyphens/>
      <w:spacing w:before="60" w:after="60"/>
      <w:ind w:firstLine="567"/>
      <w:jc w:val="center"/>
    </w:pPr>
    <w:rPr>
      <w:rFonts w:ascii="Calibri" w:hAnsi="Calibri"/>
      <w:b/>
      <w:color w:val="466D9C"/>
      <w:sz w:val="18"/>
      <w:szCs w:val="20"/>
      <w:lang w:val="x-none" w:eastAsia="ar-SA"/>
    </w:rPr>
  </w:style>
  <w:style w:type="character" w:customStyle="1" w:styleId="ApakvirsrakstsRakstz">
    <w:name w:val="Apakšvirsraksts Rakstz."/>
    <w:link w:val="Apakvirsraksts"/>
    <w:rsid w:val="00331F21"/>
    <w:rPr>
      <w:rFonts w:ascii="Calibri" w:hAnsi="Calibri"/>
      <w:b/>
      <w:color w:val="466D9C"/>
      <w:sz w:val="18"/>
      <w:lang w:val="x-none" w:eastAsia="ar-SA"/>
    </w:rPr>
  </w:style>
  <w:style w:type="paragraph" w:customStyle="1" w:styleId="Quote1">
    <w:name w:val="Quote1"/>
    <w:basedOn w:val="Parasts"/>
    <w:next w:val="Parasts"/>
    <w:rsid w:val="00331F21"/>
    <w:pPr>
      <w:suppressAutoHyphens/>
      <w:spacing w:after="200" w:line="264" w:lineRule="auto"/>
      <w:ind w:firstLine="567"/>
      <w:jc w:val="right"/>
    </w:pPr>
    <w:rPr>
      <w:rFonts w:ascii="Calibri" w:hAnsi="Calibri" w:cs="Calibri"/>
      <w:i/>
      <w:iCs/>
      <w:color w:val="000000"/>
      <w:sz w:val="16"/>
      <w:szCs w:val="20"/>
      <w:lang w:val="en-US" w:eastAsia="ar-SA"/>
    </w:rPr>
  </w:style>
  <w:style w:type="paragraph" w:customStyle="1" w:styleId="tekstadala">
    <w:name w:val="teksta dala"/>
    <w:basedOn w:val="Parasts"/>
    <w:rsid w:val="00331F21"/>
    <w:pPr>
      <w:suppressAutoHyphens/>
      <w:spacing w:after="200"/>
      <w:ind w:firstLine="709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Saturs4">
    <w:name w:val="toc 4"/>
    <w:basedOn w:val="Index"/>
    <w:uiPriority w:val="39"/>
    <w:rsid w:val="00331F21"/>
    <w:pPr>
      <w:tabs>
        <w:tab w:val="right" w:leader="dot" w:pos="9123"/>
      </w:tabs>
      <w:ind w:left="849"/>
    </w:pPr>
  </w:style>
  <w:style w:type="paragraph" w:styleId="Saturs6">
    <w:name w:val="toc 6"/>
    <w:basedOn w:val="Index"/>
    <w:rsid w:val="00331F21"/>
    <w:pPr>
      <w:tabs>
        <w:tab w:val="right" w:leader="dot" w:pos="8557"/>
      </w:tabs>
      <w:ind w:left="1415"/>
    </w:pPr>
  </w:style>
  <w:style w:type="paragraph" w:styleId="Saturs7">
    <w:name w:val="toc 7"/>
    <w:basedOn w:val="Index"/>
    <w:rsid w:val="00331F21"/>
    <w:pPr>
      <w:tabs>
        <w:tab w:val="right" w:leader="dot" w:pos="8274"/>
      </w:tabs>
      <w:ind w:left="1698"/>
    </w:pPr>
  </w:style>
  <w:style w:type="paragraph" w:styleId="Saturs8">
    <w:name w:val="toc 8"/>
    <w:basedOn w:val="Index"/>
    <w:rsid w:val="00331F21"/>
    <w:pPr>
      <w:tabs>
        <w:tab w:val="right" w:leader="dot" w:pos="7991"/>
      </w:tabs>
      <w:ind w:left="1981"/>
    </w:pPr>
  </w:style>
  <w:style w:type="paragraph" w:styleId="Saturs9">
    <w:name w:val="toc 9"/>
    <w:basedOn w:val="Index"/>
    <w:rsid w:val="00331F21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rsid w:val="00331F21"/>
    <w:pPr>
      <w:tabs>
        <w:tab w:val="right" w:leader="dot" w:pos="7425"/>
      </w:tabs>
      <w:ind w:left="2547"/>
    </w:pPr>
  </w:style>
  <w:style w:type="paragraph" w:customStyle="1" w:styleId="TableContents">
    <w:name w:val="Table Contents"/>
    <w:basedOn w:val="Parasts"/>
    <w:rsid w:val="00331F21"/>
    <w:pPr>
      <w:suppressLineNumbers/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TableHeading">
    <w:name w:val="Table Heading"/>
    <w:basedOn w:val="TableContents"/>
    <w:rsid w:val="00331F21"/>
    <w:pPr>
      <w:jc w:val="center"/>
    </w:pPr>
    <w:rPr>
      <w:b/>
      <w:bCs/>
    </w:rPr>
  </w:style>
  <w:style w:type="paragraph" w:customStyle="1" w:styleId="Framecontents">
    <w:name w:val="Frame contents"/>
    <w:basedOn w:val="Pamatteksts"/>
    <w:rsid w:val="00331F21"/>
    <w:pPr>
      <w:tabs>
        <w:tab w:val="clear" w:pos="1080"/>
      </w:tabs>
      <w:suppressAutoHyphens/>
      <w:spacing w:after="120"/>
      <w:ind w:firstLine="567"/>
    </w:pPr>
    <w:rPr>
      <w:rFonts w:ascii="Calibri" w:eastAsia="Calibri" w:hAnsi="Calibri" w:cs="Times New Roman"/>
      <w:iCs w:val="0"/>
      <w:sz w:val="20"/>
      <w:szCs w:val="20"/>
      <w:lang w:val="x-none" w:eastAsia="ar-SA"/>
    </w:rPr>
  </w:style>
  <w:style w:type="paragraph" w:styleId="Adreseuzaploksnes">
    <w:name w:val="envelope address"/>
    <w:basedOn w:val="Parasts"/>
    <w:rsid w:val="00331F21"/>
    <w:pPr>
      <w:suppressLineNumbers/>
      <w:suppressAutoHyphens/>
      <w:spacing w:after="6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UserIndex1">
    <w:name w:val="User Index 1"/>
    <w:basedOn w:val="Index"/>
    <w:rsid w:val="00331F21"/>
    <w:pPr>
      <w:tabs>
        <w:tab w:val="right" w:leader="dot" w:pos="10334"/>
      </w:tabs>
    </w:pPr>
  </w:style>
  <w:style w:type="paragraph" w:customStyle="1" w:styleId="af3">
    <w:name w:val="Выделенная цитата"/>
    <w:basedOn w:val="Parasts"/>
    <w:next w:val="Parasts"/>
    <w:rsid w:val="00331F21"/>
    <w:pPr>
      <w:tabs>
        <w:tab w:val="left" w:pos="0"/>
      </w:tabs>
      <w:suppressAutoHyphens/>
      <w:spacing w:after="200"/>
      <w:ind w:left="714" w:hanging="357"/>
      <w:jc w:val="both"/>
    </w:pPr>
    <w:rPr>
      <w:rFonts w:ascii="Calibri" w:eastAsia="Calibri" w:hAnsi="Calibri" w:cs="Calibri"/>
      <w:bCs/>
      <w:iCs/>
      <w:sz w:val="22"/>
      <w:szCs w:val="22"/>
      <w:lang w:val="lv-LV" w:eastAsia="ar-SA"/>
    </w:rPr>
  </w:style>
  <w:style w:type="paragraph" w:customStyle="1" w:styleId="Text">
    <w:name w:val="Text"/>
    <w:basedOn w:val="Parakstszemobjekta"/>
    <w:rsid w:val="00331F21"/>
    <w:pPr>
      <w:suppressLineNumbers/>
      <w:suppressAutoHyphens/>
      <w:spacing w:before="120" w:after="120"/>
    </w:pPr>
    <w:rPr>
      <w:rFonts w:ascii="Calibri" w:eastAsia="Calibri" w:hAnsi="Calibri" w:cs="Lohit Hindi"/>
      <w:i/>
      <w:iCs/>
      <w:sz w:val="22"/>
      <w:lang w:eastAsia="ar-SA"/>
    </w:rPr>
  </w:style>
  <w:style w:type="paragraph" w:customStyle="1" w:styleId="16">
    <w:name w:val="Стиль1"/>
    <w:basedOn w:val="tekstadala"/>
    <w:rsid w:val="00331F21"/>
  </w:style>
  <w:style w:type="paragraph" w:customStyle="1" w:styleId="22">
    <w:name w:val="Стиль2"/>
    <w:basedOn w:val="Parasts"/>
    <w:rsid w:val="00331F21"/>
    <w:pPr>
      <w:suppressAutoHyphens/>
      <w:snapToGrid w:val="0"/>
      <w:spacing w:after="200"/>
      <w:ind w:firstLine="567"/>
      <w:jc w:val="both"/>
    </w:pPr>
    <w:rPr>
      <w:rFonts w:ascii="Calibri" w:eastAsia="Calibri" w:hAnsi="Calibri" w:cs="Calibri"/>
      <w:sz w:val="22"/>
      <w:lang w:val="lv-LV" w:eastAsia="ar-SA"/>
    </w:rPr>
  </w:style>
  <w:style w:type="paragraph" w:customStyle="1" w:styleId="af4">
    <w:name w:val="Схема документа"/>
    <w:basedOn w:val="Parasts"/>
    <w:rsid w:val="00331F21"/>
    <w:pPr>
      <w:suppressAutoHyphens/>
      <w:spacing w:after="200"/>
      <w:ind w:firstLine="567"/>
      <w:jc w:val="both"/>
    </w:pPr>
    <w:rPr>
      <w:rFonts w:ascii="Tahoma" w:eastAsia="Calibri" w:hAnsi="Tahoma" w:cs="Tahoma"/>
      <w:sz w:val="16"/>
      <w:szCs w:val="16"/>
      <w:lang w:val="lv-LV" w:eastAsia="ar-SA"/>
    </w:rPr>
  </w:style>
  <w:style w:type="character" w:customStyle="1" w:styleId="NosaukumsRakstz">
    <w:name w:val="Nosaukums Rakstz."/>
    <w:link w:val="Nosaukums"/>
    <w:rsid w:val="00331F21"/>
    <w:rPr>
      <w:b/>
      <w:bCs/>
      <w:sz w:val="32"/>
      <w:szCs w:val="24"/>
      <w:lang w:eastAsia="en-US"/>
    </w:rPr>
  </w:style>
  <w:style w:type="paragraph" w:customStyle="1" w:styleId="Quotations">
    <w:name w:val="Quotations"/>
    <w:basedOn w:val="Parasts"/>
    <w:rsid w:val="00331F21"/>
    <w:pPr>
      <w:suppressAutoHyphens/>
      <w:spacing w:after="283"/>
      <w:ind w:left="567" w:right="567"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customStyle="1" w:styleId="PreformattedText">
    <w:name w:val="Preformatted Text"/>
    <w:basedOn w:val="Parasts"/>
    <w:rsid w:val="00331F21"/>
    <w:pPr>
      <w:suppressAutoHyphens/>
      <w:spacing w:after="200"/>
      <w:ind w:firstLine="567"/>
      <w:jc w:val="both"/>
    </w:pPr>
    <w:rPr>
      <w:rFonts w:ascii="DejaVu Sans Mono" w:eastAsia="DejaVu Sans" w:hAnsi="DejaVu Sans Mono" w:cs="DejaVu Sans Mono"/>
      <w:sz w:val="20"/>
      <w:szCs w:val="20"/>
      <w:lang w:val="lv-LV" w:eastAsia="ar-SA"/>
    </w:rPr>
  </w:style>
  <w:style w:type="paragraph" w:styleId="Komentrateksts">
    <w:name w:val="annotation text"/>
    <w:basedOn w:val="Parasts"/>
    <w:link w:val="KomentratekstsRakstz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/>
      <w:sz w:val="20"/>
      <w:szCs w:val="20"/>
      <w:lang w:val="x-none" w:eastAsia="ar-SA"/>
    </w:rPr>
  </w:style>
  <w:style w:type="character" w:customStyle="1" w:styleId="KomentratekstsRakstz">
    <w:name w:val="Komentāra teksts Rakstz."/>
    <w:link w:val="Komentrateksts"/>
    <w:uiPriority w:val="99"/>
    <w:rsid w:val="00331F21"/>
    <w:rPr>
      <w:rFonts w:ascii="Calibri" w:eastAsia="Calibri" w:hAnsi="Calibri"/>
      <w:lang w:val="x-none" w:eastAsia="ar-SA"/>
    </w:rPr>
  </w:style>
  <w:style w:type="character" w:styleId="Komentraatsauce">
    <w:name w:val="annotation reference"/>
    <w:unhideWhenUsed/>
    <w:rsid w:val="00331F21"/>
    <w:rPr>
      <w:sz w:val="16"/>
      <w:szCs w:val="16"/>
    </w:rPr>
  </w:style>
  <w:style w:type="paragraph" w:styleId="Ilustrcijusaraksts">
    <w:name w:val="table of figures"/>
    <w:basedOn w:val="Parasts"/>
    <w:next w:val="Parasts"/>
    <w:uiPriority w:val="99"/>
    <w:unhideWhenUsed/>
    <w:rsid w:val="00331F21"/>
    <w:pPr>
      <w:suppressAutoHyphens/>
      <w:spacing w:after="200"/>
      <w:ind w:firstLine="567"/>
      <w:jc w:val="both"/>
    </w:pPr>
    <w:rPr>
      <w:rFonts w:ascii="Calibri" w:eastAsia="Calibri" w:hAnsi="Calibri" w:cs="Calibri"/>
      <w:sz w:val="22"/>
      <w:szCs w:val="22"/>
      <w:lang w:val="lv-LV" w:eastAsia="ar-SA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331F21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331F21"/>
    <w:rPr>
      <w:rFonts w:ascii="Calibri" w:eastAsia="Calibri" w:hAnsi="Calibri"/>
      <w:b/>
      <w:bCs/>
      <w:lang w:val="x-none" w:eastAsia="ar-SA"/>
    </w:rPr>
  </w:style>
  <w:style w:type="paragraph" w:customStyle="1" w:styleId="Tabula">
    <w:name w:val="Tabula"/>
    <w:basedOn w:val="Parasts"/>
    <w:link w:val="TabulaChar"/>
    <w:qFormat/>
    <w:rsid w:val="00331F21"/>
    <w:pPr>
      <w:suppressAutoHyphens/>
      <w:snapToGrid w:val="0"/>
    </w:pPr>
    <w:rPr>
      <w:rFonts w:ascii="Calibri" w:hAnsi="Calibri"/>
      <w:bCs/>
      <w:color w:val="000000"/>
      <w:sz w:val="22"/>
      <w:szCs w:val="20"/>
      <w:lang w:val="lv-LV" w:eastAsia="ar-SA"/>
    </w:rPr>
  </w:style>
  <w:style w:type="character" w:customStyle="1" w:styleId="TabulaChar">
    <w:name w:val="Tabula Char"/>
    <w:link w:val="Tabula"/>
    <w:rsid w:val="00331F21"/>
    <w:rPr>
      <w:rFonts w:ascii="Calibri" w:hAnsi="Calibri"/>
      <w:bCs/>
      <w:color w:val="000000"/>
      <w:sz w:val="22"/>
      <w:lang w:eastAsia="ar-SA"/>
    </w:rPr>
  </w:style>
  <w:style w:type="table" w:customStyle="1" w:styleId="LightShading-Accent11">
    <w:name w:val="Light Shading - Accent 11"/>
    <w:basedOn w:val="Parastatabula"/>
    <w:uiPriority w:val="60"/>
    <w:rsid w:val="00331F21"/>
    <w:rPr>
      <w:rFonts w:ascii="Calibri" w:hAnsi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Pamatteksts2Rakstz">
    <w:name w:val="Pamatteksts 2 Rakstz."/>
    <w:link w:val="Pamatteksts2"/>
    <w:rsid w:val="00331F21"/>
    <w:rPr>
      <w:rFonts w:ascii="Arial" w:hAnsi="Arial"/>
      <w:sz w:val="26"/>
      <w:lang w:eastAsia="en-US"/>
    </w:rPr>
  </w:style>
  <w:style w:type="paragraph" w:customStyle="1" w:styleId="Saturardtjs">
    <w:name w:val="Satura rādītājs"/>
    <w:basedOn w:val="Parasts"/>
    <w:rsid w:val="00331F21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val="lv-LV" w:eastAsia="zh-CN"/>
    </w:rPr>
  </w:style>
  <w:style w:type="paragraph" w:customStyle="1" w:styleId="c5">
    <w:name w:val="c5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table" w:customStyle="1" w:styleId="Reatabula1">
    <w:name w:val="Režģa tabula1"/>
    <w:basedOn w:val="Parastatabula"/>
    <w:next w:val="Reatabula"/>
    <w:uiPriority w:val="59"/>
    <w:rsid w:val="00331F21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ticleseparator">
    <w:name w:val="article_separator"/>
    <w:rsid w:val="00331F21"/>
  </w:style>
  <w:style w:type="paragraph" w:styleId="HTMLiepriekformattais">
    <w:name w:val="HTML Preformatted"/>
    <w:basedOn w:val="Parasts"/>
    <w:link w:val="HTMLiepriekformattaisRakstz"/>
    <w:uiPriority w:val="99"/>
    <w:rsid w:val="00331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alibri" w:eastAsia="Calibri" w:hAnsi="Calibri" w:cs="Calibri"/>
      <w:lang w:val="lv-LV" w:eastAsia="zh-CN"/>
    </w:rPr>
  </w:style>
  <w:style w:type="character" w:customStyle="1" w:styleId="HTMLiepriekformattaisRakstz">
    <w:name w:val="HTML iepriekšformatētais Rakstz."/>
    <w:link w:val="HTMLiepriekformattais"/>
    <w:uiPriority w:val="99"/>
    <w:rsid w:val="00331F21"/>
    <w:rPr>
      <w:rFonts w:ascii="Calibri" w:eastAsia="Calibri" w:hAnsi="Calibri" w:cs="Calibri"/>
      <w:sz w:val="24"/>
      <w:szCs w:val="24"/>
      <w:lang w:eastAsia="zh-CN"/>
    </w:rPr>
  </w:style>
  <w:style w:type="character" w:customStyle="1" w:styleId="PamattekstsaratkpiRakstz">
    <w:name w:val="Pamatteksts ar atkāpi Rakstz."/>
    <w:link w:val="Pamattekstsaratkpi"/>
    <w:rsid w:val="00331F21"/>
    <w:rPr>
      <w:sz w:val="24"/>
      <w:szCs w:val="24"/>
      <w:lang w:eastAsia="en-US"/>
    </w:rPr>
  </w:style>
  <w:style w:type="character" w:customStyle="1" w:styleId="Pamattekstaatkpe3Rakstz">
    <w:name w:val="Pamatteksta atkāpe 3 Rakstz."/>
    <w:link w:val="Pamattekstaatkpe3"/>
    <w:rsid w:val="00331F21"/>
    <w:rPr>
      <w:rFonts w:ascii="Arial" w:hAnsi="Arial" w:cs="Arial"/>
      <w:sz w:val="24"/>
      <w:szCs w:val="24"/>
      <w:lang w:eastAsia="en-US"/>
    </w:rPr>
  </w:style>
  <w:style w:type="character" w:customStyle="1" w:styleId="Pamatteksts3Rakstz">
    <w:name w:val="Pamatteksts 3 Rakstz."/>
    <w:link w:val="Pamatteksts3"/>
    <w:rsid w:val="00331F21"/>
    <w:rPr>
      <w:rFonts w:ascii="Arial" w:hAnsi="Arial"/>
      <w:b/>
      <w:bCs/>
      <w:sz w:val="24"/>
      <w:szCs w:val="24"/>
      <w:lang w:eastAsia="en-US"/>
    </w:rPr>
  </w:style>
  <w:style w:type="table" w:styleId="Elegantatabula">
    <w:name w:val="Table Elegant"/>
    <w:basedOn w:val="Parastatabula"/>
    <w:rsid w:val="00331F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3">
    <w:name w:val="c3"/>
    <w:basedOn w:val="Parasts"/>
    <w:rsid w:val="00331F21"/>
    <w:pPr>
      <w:spacing w:before="100" w:beforeAutospacing="1" w:after="100" w:afterAutospacing="1"/>
    </w:pPr>
    <w:rPr>
      <w:lang w:val="lv-LV" w:eastAsia="lv-LV"/>
    </w:rPr>
  </w:style>
  <w:style w:type="character" w:customStyle="1" w:styleId="c2">
    <w:name w:val="c2"/>
    <w:rsid w:val="00331F21"/>
  </w:style>
  <w:style w:type="character" w:customStyle="1" w:styleId="c6">
    <w:name w:val="c6"/>
    <w:rsid w:val="00331F21"/>
  </w:style>
  <w:style w:type="paragraph" w:customStyle="1" w:styleId="tv2132">
    <w:name w:val="tv2132"/>
    <w:basedOn w:val="Parasts"/>
    <w:rsid w:val="00331F21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customStyle="1" w:styleId="TextBody">
    <w:name w:val="Text Body"/>
    <w:basedOn w:val="Parasts"/>
    <w:uiPriority w:val="99"/>
    <w:rsid w:val="00331F21"/>
    <w:pPr>
      <w:suppressAutoHyphens/>
      <w:spacing w:line="100" w:lineRule="atLeast"/>
      <w:jc w:val="center"/>
    </w:pPr>
    <w:rPr>
      <w:b/>
      <w:bCs/>
      <w:sz w:val="28"/>
      <w:szCs w:val="28"/>
      <w:lang w:eastAsia="zh-CN"/>
    </w:rPr>
  </w:style>
  <w:style w:type="paragraph" w:customStyle="1" w:styleId="msolistparagraph0">
    <w:name w:val="msolistparagraph"/>
    <w:basedOn w:val="Parasts"/>
    <w:rsid w:val="00331F21"/>
    <w:pPr>
      <w:ind w:left="720"/>
      <w:contextualSpacing/>
    </w:pPr>
    <w:rPr>
      <w:sz w:val="20"/>
      <w:szCs w:val="20"/>
      <w:lang w:val="lv-LV" w:eastAsia="lv-LV"/>
    </w:rPr>
  </w:style>
  <w:style w:type="paragraph" w:customStyle="1" w:styleId="ListParagraph2">
    <w:name w:val="List Paragraph2"/>
    <w:basedOn w:val="Parasts"/>
    <w:rsid w:val="00331F21"/>
    <w:pPr>
      <w:ind w:left="720"/>
      <w:contextualSpacing/>
    </w:pPr>
    <w:rPr>
      <w:rFonts w:eastAsia="Calibri"/>
    </w:rPr>
  </w:style>
  <w:style w:type="character" w:styleId="Vresatsauce">
    <w:name w:val="footnote reference"/>
    <w:rsid w:val="00331F21"/>
    <w:rPr>
      <w:rFonts w:cs="Times New Roman"/>
      <w:vertAlign w:val="superscript"/>
    </w:rPr>
  </w:style>
  <w:style w:type="paragraph" w:styleId="Tekstabloks">
    <w:name w:val="Block Text"/>
    <w:basedOn w:val="Parasts"/>
    <w:uiPriority w:val="99"/>
    <w:rsid w:val="00331F21"/>
    <w:pPr>
      <w:spacing w:after="120"/>
      <w:ind w:left="1440" w:right="1440"/>
    </w:pPr>
    <w:rPr>
      <w:sz w:val="20"/>
      <w:szCs w:val="20"/>
      <w:lang w:val="lv-LV"/>
    </w:rPr>
  </w:style>
  <w:style w:type="paragraph" w:customStyle="1" w:styleId="Pamatteksts21">
    <w:name w:val="Pamatteksts 21"/>
    <w:basedOn w:val="Parasts"/>
    <w:rsid w:val="00331F21"/>
    <w:pPr>
      <w:suppressAutoHyphens/>
      <w:jc w:val="center"/>
    </w:pPr>
    <w:rPr>
      <w:lang w:val="lv-LV" w:eastAsia="ar-SA"/>
    </w:rPr>
  </w:style>
  <w:style w:type="paragraph" w:customStyle="1" w:styleId="txt1">
    <w:name w:val="txt1"/>
    <w:rsid w:val="00331F21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overflowPunct w:val="0"/>
      <w:autoSpaceDE w:val="0"/>
      <w:autoSpaceDN w:val="0"/>
      <w:adjustRightInd w:val="0"/>
      <w:jc w:val="both"/>
    </w:pPr>
    <w:rPr>
      <w:rFonts w:ascii="!Neo'w Arial" w:hAnsi="!Neo'w Arial"/>
      <w:color w:val="000000"/>
      <w:lang w:val="en-US" w:eastAsia="en-US"/>
    </w:rPr>
  </w:style>
  <w:style w:type="paragraph" w:customStyle="1" w:styleId="txt2">
    <w:name w:val="txt2"/>
    <w:next w:val="txt1"/>
    <w:rsid w:val="00331F21"/>
    <w:pPr>
      <w:widowControl w:val="0"/>
      <w:overflowPunct w:val="0"/>
      <w:autoSpaceDE w:val="0"/>
      <w:autoSpaceDN w:val="0"/>
      <w:adjustRightInd w:val="0"/>
      <w:jc w:val="center"/>
    </w:pPr>
    <w:rPr>
      <w:rFonts w:ascii="!Neo'w Arial" w:hAnsi="!Neo'w Arial"/>
      <w:b/>
      <w:caps/>
      <w:lang w:val="en-US" w:eastAsia="en-US"/>
    </w:rPr>
  </w:style>
  <w:style w:type="paragraph" w:customStyle="1" w:styleId="Standard">
    <w:name w:val="Standard"/>
    <w:rsid w:val="00331F2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331F21"/>
    <w:pPr>
      <w:ind w:firstLine="720"/>
      <w:jc w:val="both"/>
    </w:pPr>
    <w:rPr>
      <w:rFonts w:ascii="Dutch TL" w:eastAsia="Times New Roman" w:hAnsi="Dutch TL" w:cs="Dutch TL"/>
      <w:szCs w:val="20"/>
    </w:rPr>
  </w:style>
  <w:style w:type="paragraph" w:customStyle="1" w:styleId="NoSpacing1">
    <w:name w:val="No Spacing1"/>
    <w:uiPriority w:val="1"/>
    <w:qFormat/>
    <w:rsid w:val="00331F21"/>
    <w:rPr>
      <w:rFonts w:ascii="Calibri" w:eastAsia="MS Mincho" w:hAnsi="Calibri"/>
      <w:sz w:val="22"/>
      <w:szCs w:val="22"/>
    </w:rPr>
  </w:style>
  <w:style w:type="paragraph" w:customStyle="1" w:styleId="Pamatteksts10">
    <w:name w:val="Pamatteksts1"/>
    <w:basedOn w:val="Pamatteksts"/>
    <w:rsid w:val="00331F21"/>
    <w:pPr>
      <w:tabs>
        <w:tab w:val="clear" w:pos="1080"/>
        <w:tab w:val="left" w:pos="0"/>
      </w:tabs>
      <w:suppressAutoHyphens/>
      <w:autoSpaceDE w:val="0"/>
      <w:spacing w:before="120"/>
      <w:ind w:left="794" w:hanging="434"/>
    </w:pPr>
    <w:rPr>
      <w:rFonts w:ascii="Calibri" w:hAnsi="Calibri" w:cs="Times New Roman"/>
      <w:iCs w:val="0"/>
      <w:sz w:val="20"/>
      <w:lang w:val="x-none" w:eastAsia="ar-SA"/>
    </w:rPr>
  </w:style>
  <w:style w:type="paragraph" w:customStyle="1" w:styleId="Textbody0">
    <w:name w:val="Text body"/>
    <w:basedOn w:val="Parasts"/>
    <w:rsid w:val="00331F21"/>
    <w:pPr>
      <w:widowControl w:val="0"/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val="lv-LV" w:eastAsia="zh-CN" w:bidi="hi-IN"/>
    </w:rPr>
  </w:style>
  <w:style w:type="character" w:customStyle="1" w:styleId="StrongEmphasis">
    <w:name w:val="Strong Emphasis"/>
    <w:rsid w:val="00331F21"/>
    <w:rPr>
      <w:b/>
      <w:bCs/>
    </w:rPr>
  </w:style>
  <w:style w:type="character" w:customStyle="1" w:styleId="SarakstarindkopaRakstz">
    <w:name w:val="Saraksta rindkopa Rakstz."/>
    <w:aliases w:val="Strip Rakstz."/>
    <w:basedOn w:val="Noklusjumarindkopasfonts"/>
    <w:link w:val="Sarakstarindkopa"/>
    <w:uiPriority w:val="34"/>
    <w:rsid w:val="00203A23"/>
    <w:rPr>
      <w:sz w:val="24"/>
      <w:szCs w:val="24"/>
      <w:lang w:val="en-GB" w:eastAsia="en-US"/>
    </w:rPr>
  </w:style>
  <w:style w:type="table" w:customStyle="1" w:styleId="Reatabula2">
    <w:name w:val="Režģa tabula2"/>
    <w:basedOn w:val="Parastatabula"/>
    <w:next w:val="Reatabula"/>
    <w:uiPriority w:val="39"/>
    <w:rsid w:val="00506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tpakaadreseuzaploksnes">
    <w:name w:val="envelope return"/>
    <w:basedOn w:val="Parasts"/>
    <w:uiPriority w:val="99"/>
    <w:unhideWhenUsed/>
    <w:rsid w:val="00015437"/>
    <w:rPr>
      <w:rFonts w:eastAsiaTheme="majorEastAsia" w:cstheme="majorBidi"/>
      <w:sz w:val="20"/>
      <w:szCs w:val="20"/>
      <w:lang w:val="lv-LV"/>
    </w:rPr>
  </w:style>
  <w:style w:type="paragraph" w:customStyle="1" w:styleId="Protokolsapakpunkti">
    <w:name w:val="Protokols apakšpunkti"/>
    <w:basedOn w:val="Sarakstarindkopa"/>
    <w:link w:val="ProtokolsapakpunktiRakstz"/>
    <w:qFormat/>
    <w:rsid w:val="00015437"/>
    <w:pPr>
      <w:widowControl w:val="0"/>
      <w:tabs>
        <w:tab w:val="left" w:pos="851"/>
      </w:tabs>
      <w:autoSpaceDE w:val="0"/>
      <w:autoSpaceDN w:val="0"/>
      <w:adjustRightInd w:val="0"/>
      <w:ind w:left="0"/>
      <w:jc w:val="both"/>
    </w:pPr>
    <w:rPr>
      <w:rFonts w:eastAsia="Calibri"/>
    </w:rPr>
  </w:style>
  <w:style w:type="character" w:customStyle="1" w:styleId="ProtokolsapakpunktiRakstz">
    <w:name w:val="Protokols apakšpunkti Rakstz."/>
    <w:basedOn w:val="SarakstarindkopaRakstz"/>
    <w:link w:val="Protokolsapakpunkti"/>
    <w:rsid w:val="00015437"/>
    <w:rPr>
      <w:rFonts w:eastAsia="Calibri"/>
      <w:sz w:val="24"/>
      <w:szCs w:val="24"/>
      <w:lang w:val="en-GB" w:eastAsia="en-US"/>
    </w:rPr>
  </w:style>
  <w:style w:type="character" w:customStyle="1" w:styleId="fontsize2">
    <w:name w:val="fontsize2"/>
    <w:rsid w:val="00DB6998"/>
  </w:style>
  <w:style w:type="character" w:customStyle="1" w:styleId="FontStyle12">
    <w:name w:val="Font Style12"/>
    <w:uiPriority w:val="99"/>
    <w:rsid w:val="00DB6998"/>
    <w:rPr>
      <w:rFonts w:ascii="Times New Roman" w:hAnsi="Times New Roman" w:cs="Times New Roman" w:hint="default"/>
      <w:sz w:val="22"/>
      <w:szCs w:val="22"/>
    </w:rPr>
  </w:style>
  <w:style w:type="paragraph" w:customStyle="1" w:styleId="Parasts1">
    <w:name w:val="Parasts1"/>
    <w:qFormat/>
    <w:rsid w:val="00DB6998"/>
    <w:rPr>
      <w:sz w:val="24"/>
      <w:szCs w:val="24"/>
    </w:rPr>
  </w:style>
  <w:style w:type="paragraph" w:customStyle="1" w:styleId="msonormalcxspmiddle">
    <w:name w:val="msonormalcxspmiddle"/>
    <w:basedOn w:val="Parasts"/>
    <w:rsid w:val="00DB6998"/>
    <w:pPr>
      <w:spacing w:before="100" w:beforeAutospacing="1" w:after="100" w:afterAutospacing="1"/>
    </w:pPr>
    <w:rPr>
      <w:rFonts w:eastAsia="Calibri"/>
      <w:lang w:val="lv-LV" w:eastAsia="lv-LV"/>
    </w:rPr>
  </w:style>
  <w:style w:type="paragraph" w:customStyle="1" w:styleId="Protokolsizsniegt">
    <w:name w:val="Protokols izsniegt"/>
    <w:basedOn w:val="Sarakstarindkopa"/>
    <w:link w:val="ProtokolsizsniegtRakstz"/>
    <w:qFormat/>
    <w:rsid w:val="002D04EC"/>
    <w:pPr>
      <w:ind w:hanging="360"/>
      <w:jc w:val="both"/>
    </w:pPr>
    <w:rPr>
      <w:rFonts w:eastAsia="Calibri"/>
      <w:bCs/>
    </w:rPr>
  </w:style>
  <w:style w:type="character" w:customStyle="1" w:styleId="ProtokolsizsniegtRakstz">
    <w:name w:val="Protokols izsniegt Rakstz."/>
    <w:link w:val="Protokolsizsniegt"/>
    <w:rsid w:val="002D04EC"/>
    <w:rPr>
      <w:rFonts w:eastAsia="Calibri"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715">
          <w:blockQuote w:val="1"/>
          <w:marLeft w:val="50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954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DAD6-0189-44AC-9064-3DC34DDEF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1568</Words>
  <Characters>894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Pavilostas Pilsetas Dome</Company>
  <LinksUpToDate>false</LinksUpToDate>
  <CharactersWithSpaces>2458</CharactersWithSpaces>
  <SharedDoc>false</SharedDoc>
  <HLinks>
    <vt:vector size="6" baseType="variant">
      <vt:variant>
        <vt:i4>6291540</vt:i4>
      </vt:variant>
      <vt:variant>
        <vt:i4>0</vt:i4>
      </vt:variant>
      <vt:variant>
        <vt:i4>0</vt:i4>
      </vt:variant>
      <vt:variant>
        <vt:i4>5</vt:i4>
      </vt:variant>
      <vt:variant>
        <vt:lpwstr>mailto:dome@pavilosta.lv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Pavilosta</dc:creator>
  <cp:keywords/>
  <cp:lastModifiedBy>Arita</cp:lastModifiedBy>
  <cp:revision>5</cp:revision>
  <cp:lastPrinted>2020-09-02T10:04:00Z</cp:lastPrinted>
  <dcterms:created xsi:type="dcterms:W3CDTF">2020-09-02T09:33:00Z</dcterms:created>
  <dcterms:modified xsi:type="dcterms:W3CDTF">2020-09-18T10:47:00Z</dcterms:modified>
</cp:coreProperties>
</file>