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D5E" w:rsidRPr="00965D5E" w:rsidRDefault="00965D5E" w:rsidP="00965D5E">
      <w:pPr>
        <w:overflowPunct w:val="0"/>
        <w:autoSpaceDE w:val="0"/>
        <w:autoSpaceDN w:val="0"/>
        <w:adjustRightInd w:val="0"/>
        <w:spacing w:line="259" w:lineRule="auto"/>
        <w:jc w:val="right"/>
        <w:textAlignment w:val="baseline"/>
        <w:rPr>
          <w:rFonts w:eastAsia="Lucida Sans Unicode"/>
          <w:color w:val="000000"/>
          <w:kern w:val="1"/>
          <w:lang w:val="lv-LV" w:eastAsia="hi-IN" w:bidi="hi-IN"/>
        </w:rPr>
      </w:pPr>
      <w:r w:rsidRPr="00965D5E">
        <w:rPr>
          <w:bCs/>
          <w:iCs/>
          <w:color w:val="000000"/>
          <w:kern w:val="3"/>
          <w:shd w:val="clear" w:color="auto" w:fill="FFFFFF"/>
          <w:lang w:val="lv-LV" w:eastAsia="lv-LV"/>
        </w:rPr>
        <w:t>2.p</w:t>
      </w:r>
      <w:r w:rsidRPr="00965D5E">
        <w:rPr>
          <w:rFonts w:eastAsia="Lucida Sans Unicode"/>
          <w:color w:val="000000"/>
          <w:kern w:val="1"/>
          <w:lang w:val="lv-LV" w:eastAsia="hi-IN" w:bidi="hi-IN"/>
        </w:rPr>
        <w:t xml:space="preserve">ielikums </w:t>
      </w:r>
    </w:p>
    <w:p w:rsidR="00965D5E" w:rsidRPr="00965D5E" w:rsidRDefault="00965D5E" w:rsidP="00965D5E">
      <w:pPr>
        <w:widowControl w:val="0"/>
        <w:overflowPunct w:val="0"/>
        <w:autoSpaceDE w:val="0"/>
        <w:autoSpaceDN w:val="0"/>
        <w:adjustRightInd w:val="0"/>
        <w:ind w:right="14"/>
        <w:jc w:val="right"/>
        <w:textAlignment w:val="baseline"/>
        <w:rPr>
          <w:lang w:val="lv-LV"/>
        </w:rPr>
      </w:pPr>
      <w:r w:rsidRPr="00965D5E">
        <w:rPr>
          <w:rFonts w:eastAsia="Lucida Sans Unicode"/>
          <w:color w:val="000000"/>
          <w:kern w:val="1"/>
          <w:lang w:val="lv-LV" w:eastAsia="hi-IN" w:bidi="hi-IN"/>
        </w:rPr>
        <w:t xml:space="preserve">Pāvilostas novada pašvaldības </w:t>
      </w:r>
      <w:r w:rsidRPr="00965D5E">
        <w:rPr>
          <w:lang w:val="lv-LV"/>
        </w:rPr>
        <w:t xml:space="preserve">nekustamā īpašuma – </w:t>
      </w:r>
    </w:p>
    <w:p w:rsidR="00965D5E" w:rsidRPr="00965D5E" w:rsidRDefault="00965D5E" w:rsidP="00965D5E">
      <w:pPr>
        <w:widowControl w:val="0"/>
        <w:overflowPunct w:val="0"/>
        <w:autoSpaceDE w:val="0"/>
        <w:autoSpaceDN w:val="0"/>
        <w:adjustRightInd w:val="0"/>
        <w:ind w:right="14"/>
        <w:jc w:val="right"/>
        <w:textAlignment w:val="baseline"/>
        <w:rPr>
          <w:rFonts w:eastAsia="Lucida Sans Unicode"/>
          <w:color w:val="000000"/>
          <w:kern w:val="1"/>
          <w:lang w:val="lv-LV" w:eastAsia="hi-IN" w:bidi="hi-IN"/>
        </w:rPr>
      </w:pPr>
      <w:r w:rsidRPr="00965D5E">
        <w:rPr>
          <w:rFonts w:eastAsia="Calibri"/>
          <w:lang w:val="lv-LV" w:eastAsia="lv-LV"/>
        </w:rPr>
        <w:t>“Vecais pagasta karjers”, Vērgales pagasts, Pāvilostas novads</w:t>
      </w:r>
      <w:r w:rsidRPr="00965D5E">
        <w:rPr>
          <w:lang w:val="lv-LV"/>
        </w:rPr>
        <w:t>,</w:t>
      </w:r>
    </w:p>
    <w:p w:rsidR="00965D5E" w:rsidRPr="00965D5E" w:rsidRDefault="00965D5E" w:rsidP="00965D5E">
      <w:pPr>
        <w:widowControl w:val="0"/>
        <w:overflowPunct w:val="0"/>
        <w:autoSpaceDE w:val="0"/>
        <w:autoSpaceDN w:val="0"/>
        <w:adjustRightInd w:val="0"/>
        <w:ind w:right="14"/>
        <w:jc w:val="right"/>
        <w:textAlignment w:val="baseline"/>
        <w:rPr>
          <w:rFonts w:ascii="MS Sans Serif" w:eastAsia="Lucida Sans Unicode" w:hAnsi="MS Sans Serif" w:cs="Mangal"/>
          <w:color w:val="000000"/>
          <w:kern w:val="1"/>
          <w:lang w:val="lv-LV" w:eastAsia="hi-IN" w:bidi="hi-IN"/>
        </w:rPr>
      </w:pPr>
      <w:r w:rsidRPr="00965D5E">
        <w:rPr>
          <w:rFonts w:eastAsia="Lucida Sans Unicode"/>
          <w:color w:val="000000"/>
          <w:kern w:val="1"/>
          <w:lang w:val="lv-LV" w:eastAsia="hi-IN" w:bidi="hi-IN"/>
        </w:rPr>
        <w:t>mutiskas izsoles noteikumiem</w:t>
      </w:r>
    </w:p>
    <w:p w:rsidR="00965D5E" w:rsidRPr="00965D5E" w:rsidRDefault="00965D5E" w:rsidP="00965D5E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4"/>
        <w:rPr>
          <w:b/>
          <w:bCs/>
          <w:lang w:val="lv-LV" w:eastAsia="lv-LV" w:bidi="yi-Hebr"/>
        </w:rPr>
      </w:pPr>
    </w:p>
    <w:p w:rsidR="00965D5E" w:rsidRPr="00965D5E" w:rsidRDefault="00965D5E" w:rsidP="00965D5E">
      <w:pPr>
        <w:keepNext/>
        <w:jc w:val="center"/>
        <w:outlineLvl w:val="4"/>
        <w:rPr>
          <w:b/>
          <w:bCs/>
          <w:lang w:val="lv-LV" w:bidi="yi-Hebr"/>
        </w:rPr>
      </w:pPr>
      <w:r w:rsidRPr="00965D5E">
        <w:rPr>
          <w:b/>
          <w:bCs/>
          <w:lang w:val="lv-LV" w:bidi="yi-Hebr"/>
        </w:rPr>
        <w:t>Fiziskas personas PIETEIKUMS</w:t>
      </w:r>
    </w:p>
    <w:p w:rsidR="00965D5E" w:rsidRPr="00965D5E" w:rsidRDefault="00965D5E" w:rsidP="00965D5E">
      <w:pPr>
        <w:ind w:left="2880"/>
        <w:jc w:val="both"/>
        <w:rPr>
          <w:rFonts w:eastAsia="Arial Unicode MS"/>
          <w:b/>
          <w:lang w:val="lv-LV" w:bidi="yi-Hebr"/>
        </w:rPr>
      </w:pPr>
      <w:r w:rsidRPr="00965D5E">
        <w:rPr>
          <w:rFonts w:eastAsia="Arial Unicode MS"/>
          <w:b/>
          <w:lang w:val="lv-LV" w:bidi="yi-Hebr"/>
        </w:rPr>
        <w:t xml:space="preserve">par </w:t>
      </w:r>
      <w:r w:rsidRPr="00965D5E">
        <w:rPr>
          <w:rFonts w:eastAsia="Arial Unicode MS"/>
          <w:b/>
          <w:bCs/>
          <w:lang w:val="lv-LV" w:bidi="yi-Hebr"/>
        </w:rPr>
        <w:t>piedalīšanos mutiskā izsolē</w:t>
      </w:r>
    </w:p>
    <w:p w:rsidR="00965D5E" w:rsidRPr="00965D5E" w:rsidRDefault="00965D5E" w:rsidP="00965D5E">
      <w:pPr>
        <w:jc w:val="both"/>
        <w:rPr>
          <w:rFonts w:eastAsia="Arial Unicode MS"/>
          <w:lang w:val="lv-LV" w:bidi="yi-Hebr"/>
        </w:rPr>
      </w:pPr>
    </w:p>
    <w:p w:rsidR="00965D5E" w:rsidRPr="00965D5E" w:rsidRDefault="00965D5E" w:rsidP="00965D5E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val="lv-LV" w:eastAsia="lv-LV"/>
        </w:rPr>
      </w:pPr>
      <w:r w:rsidRPr="00965D5E">
        <w:rPr>
          <w:szCs w:val="20"/>
          <w:lang w:val="lv-LV" w:eastAsia="lv-LV"/>
        </w:rPr>
        <w:t xml:space="preserve">Pāvilostā, </w:t>
      </w:r>
      <w:r w:rsidRPr="00965D5E">
        <w:rPr>
          <w:szCs w:val="20"/>
          <w:lang w:val="lv-LV" w:eastAsia="lv-LV"/>
        </w:rPr>
        <w:tab/>
      </w:r>
      <w:r w:rsidRPr="00965D5E">
        <w:rPr>
          <w:szCs w:val="20"/>
          <w:lang w:val="lv-LV" w:eastAsia="lv-LV"/>
        </w:rPr>
        <w:tab/>
      </w:r>
      <w:r w:rsidRPr="00965D5E">
        <w:rPr>
          <w:szCs w:val="20"/>
          <w:lang w:val="lv-LV" w:eastAsia="lv-LV"/>
        </w:rPr>
        <w:tab/>
      </w:r>
      <w:r w:rsidRPr="00965D5E">
        <w:rPr>
          <w:szCs w:val="20"/>
          <w:lang w:val="lv-LV" w:eastAsia="lv-LV"/>
        </w:rPr>
        <w:tab/>
      </w:r>
      <w:r w:rsidRPr="00965D5E">
        <w:rPr>
          <w:szCs w:val="20"/>
          <w:lang w:val="lv-LV" w:eastAsia="lv-LV"/>
        </w:rPr>
        <w:tab/>
      </w:r>
      <w:r w:rsidRPr="00965D5E">
        <w:rPr>
          <w:szCs w:val="20"/>
          <w:lang w:val="lv-LV" w:eastAsia="lv-LV"/>
        </w:rPr>
        <w:tab/>
      </w:r>
      <w:r w:rsidRPr="00965D5E">
        <w:rPr>
          <w:lang w:val="lv-LV" w:eastAsia="lv-LV"/>
        </w:rPr>
        <w:t>2020.gada________________</w:t>
      </w:r>
    </w:p>
    <w:p w:rsidR="00965D5E" w:rsidRPr="00965D5E" w:rsidRDefault="00965D5E" w:rsidP="00965D5E">
      <w:pPr>
        <w:overflowPunct w:val="0"/>
        <w:autoSpaceDE w:val="0"/>
        <w:autoSpaceDN w:val="0"/>
        <w:adjustRightInd w:val="0"/>
        <w:jc w:val="both"/>
        <w:textAlignment w:val="baseline"/>
        <w:rPr>
          <w:lang w:val="lv-LV" w:eastAsia="lv-LV"/>
        </w:rPr>
      </w:pPr>
    </w:p>
    <w:p w:rsidR="00965D5E" w:rsidRPr="00965D5E" w:rsidRDefault="00965D5E" w:rsidP="00965D5E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  <w:lang w:val="lv-LV" w:eastAsia="lv-LV"/>
        </w:rPr>
      </w:pPr>
      <w:r w:rsidRPr="00965D5E">
        <w:rPr>
          <w:b/>
          <w:lang w:val="lv-LV" w:eastAsia="lv-LV"/>
        </w:rPr>
        <w:t>PRETENDENTS</w:t>
      </w:r>
      <w:r w:rsidRPr="00965D5E">
        <w:rPr>
          <w:sz w:val="20"/>
          <w:szCs w:val="20"/>
          <w:lang w:val="lv-LV" w:eastAsia="lv-LV"/>
        </w:rPr>
        <w:t>_________________________________________________________________</w:t>
      </w:r>
    </w:p>
    <w:p w:rsidR="00965D5E" w:rsidRPr="00965D5E" w:rsidRDefault="00965D5E" w:rsidP="00965D5E">
      <w:pPr>
        <w:overflowPunct w:val="0"/>
        <w:autoSpaceDE w:val="0"/>
        <w:autoSpaceDN w:val="0"/>
        <w:adjustRightInd w:val="0"/>
        <w:jc w:val="center"/>
        <w:textAlignment w:val="baseline"/>
        <w:rPr>
          <w:lang w:val="lv-LV" w:eastAsia="lv-LV"/>
        </w:rPr>
      </w:pPr>
      <w:r w:rsidRPr="00965D5E">
        <w:rPr>
          <w:vertAlign w:val="superscript"/>
          <w:lang w:val="lv-LV" w:eastAsia="lv-LV"/>
        </w:rPr>
        <w:t>(vārds, uzvārds)</w:t>
      </w:r>
    </w:p>
    <w:p w:rsidR="00965D5E" w:rsidRPr="00965D5E" w:rsidRDefault="00965D5E" w:rsidP="00965D5E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val="lv-LV" w:eastAsia="lv-LV"/>
        </w:rPr>
      </w:pPr>
      <w:r w:rsidRPr="00965D5E">
        <w:rPr>
          <w:szCs w:val="20"/>
          <w:lang w:val="lv-LV" w:eastAsia="lv-LV"/>
        </w:rPr>
        <w:t>personas kods_________________________________________________________</w:t>
      </w:r>
    </w:p>
    <w:p w:rsidR="00965D5E" w:rsidRPr="00965D5E" w:rsidRDefault="00965D5E" w:rsidP="00965D5E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val="lv-LV" w:eastAsia="lv-LV"/>
        </w:rPr>
      </w:pPr>
    </w:p>
    <w:p w:rsidR="00965D5E" w:rsidRPr="00965D5E" w:rsidRDefault="00965D5E" w:rsidP="00965D5E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val="lv-LV" w:eastAsia="lv-LV"/>
        </w:rPr>
      </w:pPr>
      <w:r w:rsidRPr="00965D5E">
        <w:rPr>
          <w:szCs w:val="20"/>
          <w:lang w:val="lv-LV" w:eastAsia="lv-LV"/>
        </w:rPr>
        <w:t>deklarētā adrese ______________________________________________________</w:t>
      </w:r>
    </w:p>
    <w:p w:rsidR="00965D5E" w:rsidRPr="00965D5E" w:rsidRDefault="00965D5E" w:rsidP="00965D5E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val="lv-LV" w:eastAsia="lv-LV"/>
        </w:rPr>
      </w:pPr>
    </w:p>
    <w:p w:rsidR="00965D5E" w:rsidRPr="00965D5E" w:rsidRDefault="00965D5E" w:rsidP="00965D5E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val="lv-LV" w:eastAsia="lv-LV"/>
        </w:rPr>
      </w:pPr>
      <w:r w:rsidRPr="00965D5E">
        <w:rPr>
          <w:szCs w:val="20"/>
          <w:lang w:val="lv-LV" w:eastAsia="lv-LV"/>
        </w:rPr>
        <w:t>kontakttālrunis un elektroniskā adrese ______________________________________</w:t>
      </w:r>
    </w:p>
    <w:p w:rsidR="00965D5E" w:rsidRPr="00965D5E" w:rsidRDefault="00965D5E" w:rsidP="00965D5E">
      <w:pPr>
        <w:overflowPunct w:val="0"/>
        <w:autoSpaceDE w:val="0"/>
        <w:autoSpaceDN w:val="0"/>
        <w:adjustRightInd w:val="0"/>
        <w:spacing w:line="259" w:lineRule="auto"/>
        <w:jc w:val="both"/>
        <w:textAlignment w:val="baseline"/>
        <w:rPr>
          <w:rFonts w:eastAsia="Calibri"/>
          <w:szCs w:val="22"/>
          <w:lang w:val="lv-LV" w:eastAsia="lv-LV"/>
        </w:rPr>
      </w:pPr>
      <w:r w:rsidRPr="00965D5E">
        <w:rPr>
          <w:rFonts w:eastAsia="Calibri"/>
          <w:szCs w:val="22"/>
          <w:lang w:val="lv-LV" w:eastAsia="lv-LV"/>
        </w:rPr>
        <w:t>norēķinu konta numurs kredītiestādē ______________________________________</w:t>
      </w:r>
    </w:p>
    <w:p w:rsidR="00965D5E" w:rsidRPr="00965D5E" w:rsidRDefault="00965D5E" w:rsidP="00965D5E">
      <w:pPr>
        <w:widowControl w:val="0"/>
        <w:overflowPunct w:val="0"/>
        <w:autoSpaceDE w:val="0"/>
        <w:autoSpaceDN w:val="0"/>
        <w:adjustRightInd w:val="0"/>
        <w:ind w:right="14"/>
        <w:textAlignment w:val="baseline"/>
        <w:rPr>
          <w:rFonts w:eastAsia="Lucida Sans Unicode"/>
          <w:kern w:val="1"/>
          <w:lang w:val="lv-LV" w:eastAsia="hi-IN" w:bidi="hi-IN"/>
        </w:rPr>
      </w:pPr>
    </w:p>
    <w:p w:rsidR="00965D5E" w:rsidRPr="00965D5E" w:rsidRDefault="00965D5E" w:rsidP="00965D5E">
      <w:pPr>
        <w:widowControl w:val="0"/>
        <w:overflowPunct w:val="0"/>
        <w:autoSpaceDE w:val="0"/>
        <w:autoSpaceDN w:val="0"/>
        <w:adjustRightInd w:val="0"/>
        <w:ind w:right="14"/>
        <w:jc w:val="both"/>
        <w:textAlignment w:val="baseline"/>
        <w:rPr>
          <w:rFonts w:eastAsia="Lucida Sans Unicode"/>
          <w:kern w:val="1"/>
          <w:lang w:val="lv-LV" w:eastAsia="hi-IN" w:bidi="hi-IN"/>
        </w:rPr>
      </w:pPr>
      <w:r w:rsidRPr="00965D5E">
        <w:rPr>
          <w:rFonts w:eastAsia="Lucida Sans Unicode"/>
          <w:kern w:val="1"/>
          <w:lang w:val="lv-LV" w:eastAsia="hi-IN" w:bidi="hi-IN"/>
        </w:rPr>
        <w:t xml:space="preserve">persona, kura ir tiesīga pārstāvēt Pretendentu vai pilnvarotā persona </w:t>
      </w:r>
      <w:r w:rsidRPr="00965D5E">
        <w:rPr>
          <w:rFonts w:eastAsia="Lucida Sans Unicode"/>
          <w:i/>
          <w:kern w:val="1"/>
          <w:lang w:val="lv-LV" w:eastAsia="hi-IN" w:bidi="hi-IN"/>
        </w:rPr>
        <w:t>(aizpilda, ja nepieciešams)</w:t>
      </w:r>
      <w:r w:rsidRPr="00965D5E">
        <w:rPr>
          <w:rFonts w:eastAsia="Lucida Sans Unicode"/>
          <w:kern w:val="1"/>
          <w:lang w:val="lv-LV" w:eastAsia="hi-IN" w:bidi="hi-IN"/>
        </w:rPr>
        <w:t xml:space="preserve"> _____________________________________________________________________</w:t>
      </w:r>
    </w:p>
    <w:p w:rsidR="00965D5E" w:rsidRPr="00965D5E" w:rsidRDefault="00965D5E" w:rsidP="00965D5E">
      <w:pPr>
        <w:widowControl w:val="0"/>
        <w:overflowPunct w:val="0"/>
        <w:autoSpaceDE w:val="0"/>
        <w:autoSpaceDN w:val="0"/>
        <w:adjustRightInd w:val="0"/>
        <w:ind w:right="14"/>
        <w:jc w:val="both"/>
        <w:textAlignment w:val="baseline"/>
        <w:rPr>
          <w:szCs w:val="20"/>
          <w:lang w:val="lv-LV" w:eastAsia="lv-LV"/>
        </w:rPr>
      </w:pPr>
    </w:p>
    <w:p w:rsidR="00965D5E" w:rsidRPr="00965D5E" w:rsidRDefault="00965D5E" w:rsidP="00965D5E">
      <w:pPr>
        <w:overflowPunct w:val="0"/>
        <w:autoSpaceDE w:val="0"/>
        <w:autoSpaceDN w:val="0"/>
        <w:adjustRightInd w:val="0"/>
        <w:ind w:left="360" w:hanging="360"/>
        <w:jc w:val="both"/>
        <w:textAlignment w:val="baseline"/>
        <w:rPr>
          <w:rFonts w:eastAsia="Arial Unicode MS"/>
          <w:b/>
          <w:lang w:val="lv-LV" w:eastAsia="lv-LV" w:bidi="yi-Hebr"/>
        </w:rPr>
      </w:pPr>
      <w:r w:rsidRPr="00965D5E">
        <w:rPr>
          <w:rFonts w:eastAsia="Arial Unicode MS"/>
          <w:b/>
          <w:lang w:val="lv-LV" w:eastAsia="lv-LV" w:bidi="yi-Hebr"/>
        </w:rPr>
        <w:t xml:space="preserve">piesaka dalību Pāvilostas novada pašvaldības nekustamā īpašuma </w:t>
      </w:r>
    </w:p>
    <w:p w:rsidR="00965D5E" w:rsidRPr="00965D5E" w:rsidRDefault="00965D5E" w:rsidP="00965D5E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Arial Unicode MS"/>
          <w:lang w:val="lv-LV" w:eastAsia="lv-LV" w:bidi="yi-Hebr"/>
        </w:rPr>
      </w:pPr>
      <w:r w:rsidRPr="00965D5E">
        <w:rPr>
          <w:rFonts w:eastAsia="Arial Unicode MS"/>
          <w:lang w:val="lv-LV" w:eastAsia="lv-LV" w:bidi="yi-Hebr"/>
        </w:rPr>
        <w:t>__________________________________________________________________________________________________________________________________________</w:t>
      </w:r>
    </w:p>
    <w:p w:rsidR="00965D5E" w:rsidRPr="00965D5E" w:rsidRDefault="00965D5E" w:rsidP="00965D5E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Arial Unicode MS"/>
          <w:lang w:val="lv-LV" w:eastAsia="lv-LV" w:bidi="yi-Hebr"/>
        </w:rPr>
      </w:pPr>
      <w:r w:rsidRPr="00965D5E">
        <w:rPr>
          <w:rFonts w:eastAsia="Arial Unicode MS"/>
          <w:lang w:val="lv-LV" w:eastAsia="lv-LV" w:bidi="yi-Hebr"/>
        </w:rPr>
        <w:t>_________________________________________(turpmāk – nekustamais īpašums)</w:t>
      </w:r>
    </w:p>
    <w:p w:rsidR="00965D5E" w:rsidRPr="00965D5E" w:rsidRDefault="00965D5E" w:rsidP="00965D5E">
      <w:pPr>
        <w:overflowPunct w:val="0"/>
        <w:autoSpaceDE w:val="0"/>
        <w:autoSpaceDN w:val="0"/>
        <w:adjustRightInd w:val="0"/>
        <w:ind w:left="360" w:hanging="360"/>
        <w:jc w:val="both"/>
        <w:textAlignment w:val="baseline"/>
        <w:rPr>
          <w:rFonts w:eastAsia="Arial Unicode MS"/>
          <w:vertAlign w:val="superscript"/>
          <w:lang w:val="lv-LV" w:eastAsia="lv-LV" w:bidi="yi-Hebr"/>
        </w:rPr>
      </w:pPr>
      <w:r w:rsidRPr="00965D5E">
        <w:rPr>
          <w:rFonts w:eastAsia="Arial Unicode MS"/>
          <w:lang w:val="lv-LV" w:eastAsia="lv-LV" w:bidi="yi-Hebr"/>
        </w:rPr>
        <w:t xml:space="preserve">                                                                         </w:t>
      </w:r>
      <w:r w:rsidRPr="00965D5E">
        <w:rPr>
          <w:rFonts w:eastAsia="Arial Unicode MS"/>
          <w:vertAlign w:val="superscript"/>
          <w:lang w:val="lv-LV" w:eastAsia="lv-LV" w:bidi="yi-Hebr"/>
        </w:rPr>
        <w:t>(adrese)</w:t>
      </w:r>
    </w:p>
    <w:p w:rsidR="00965D5E" w:rsidRPr="00965D5E" w:rsidRDefault="00965D5E" w:rsidP="00965D5E">
      <w:pPr>
        <w:overflowPunct w:val="0"/>
        <w:autoSpaceDE w:val="0"/>
        <w:autoSpaceDN w:val="0"/>
        <w:adjustRightInd w:val="0"/>
        <w:textAlignment w:val="baseline"/>
        <w:rPr>
          <w:lang w:val="lv-LV" w:eastAsia="lv-LV"/>
        </w:rPr>
      </w:pPr>
      <w:r w:rsidRPr="00965D5E">
        <w:rPr>
          <w:lang w:val="lv-LV" w:eastAsia="lv-LV"/>
        </w:rPr>
        <w:t xml:space="preserve">rakstiskā izsolē, kas notiks 2020.gada____.______________plkst. _____. </w:t>
      </w:r>
    </w:p>
    <w:p w:rsidR="00965D5E" w:rsidRPr="00965D5E" w:rsidRDefault="00965D5E" w:rsidP="00965D5E">
      <w:pPr>
        <w:widowControl w:val="0"/>
        <w:overflowPunct w:val="0"/>
        <w:autoSpaceDE w:val="0"/>
        <w:autoSpaceDN w:val="0"/>
        <w:adjustRightInd w:val="0"/>
        <w:ind w:right="14"/>
        <w:jc w:val="both"/>
        <w:textAlignment w:val="baseline"/>
        <w:rPr>
          <w:rFonts w:eastAsia="Lucida Sans Unicode"/>
          <w:b/>
          <w:i/>
          <w:kern w:val="1"/>
          <w:lang w:val="lv-LV" w:eastAsia="hi-IN" w:bidi="hi-IN"/>
        </w:rPr>
      </w:pPr>
    </w:p>
    <w:p w:rsidR="00965D5E" w:rsidRPr="00965D5E" w:rsidRDefault="00965D5E" w:rsidP="00965D5E">
      <w:pPr>
        <w:widowControl w:val="0"/>
        <w:overflowPunct w:val="0"/>
        <w:autoSpaceDE w:val="0"/>
        <w:autoSpaceDN w:val="0"/>
        <w:adjustRightInd w:val="0"/>
        <w:ind w:right="14"/>
        <w:jc w:val="both"/>
        <w:textAlignment w:val="baseline"/>
        <w:rPr>
          <w:rFonts w:eastAsia="Lucida Sans Unicode"/>
          <w:b/>
          <w:i/>
          <w:kern w:val="1"/>
          <w:lang w:val="lv-LV" w:eastAsia="hi-IN" w:bidi="hi-IN"/>
        </w:rPr>
      </w:pPr>
      <w:r w:rsidRPr="00965D5E">
        <w:rPr>
          <w:rFonts w:eastAsia="Lucida Sans Unicode"/>
          <w:b/>
          <w:i/>
          <w:kern w:val="1"/>
          <w:lang w:val="lv-LV" w:eastAsia="hi-IN" w:bidi="hi-IN"/>
        </w:rPr>
        <w:t>Apliecinu, ka:</w:t>
      </w:r>
    </w:p>
    <w:p w:rsidR="00965D5E" w:rsidRPr="00965D5E" w:rsidRDefault="00965D5E" w:rsidP="00965D5E">
      <w:pPr>
        <w:widowControl w:val="0"/>
        <w:suppressAutoHyphens/>
        <w:overflowPunct w:val="0"/>
        <w:autoSpaceDE w:val="0"/>
        <w:autoSpaceDN w:val="0"/>
        <w:adjustRightInd w:val="0"/>
        <w:ind w:left="567" w:right="14"/>
        <w:jc w:val="both"/>
        <w:textAlignment w:val="baseline"/>
        <w:rPr>
          <w:rFonts w:eastAsia="Lucida Sans Unicode"/>
          <w:color w:val="000000"/>
          <w:kern w:val="2"/>
          <w:lang w:val="lv-LV" w:eastAsia="hi-IN" w:bidi="hi-IN"/>
        </w:rPr>
      </w:pPr>
      <w:r w:rsidRPr="00965D5E">
        <w:rPr>
          <w:rFonts w:eastAsia="Lucida Sans Unicode"/>
          <w:kern w:val="2"/>
          <w:lang w:val="lv-LV" w:eastAsia="hi-IN" w:bidi="hi-IN"/>
        </w:rPr>
        <w:t xml:space="preserve">1.esmu iepazinies un piekrītu Pāvilostas novada domes </w:t>
      </w:r>
      <w:r w:rsidRPr="00965D5E">
        <w:rPr>
          <w:rFonts w:eastAsia="Lucida Sans Unicode"/>
          <w:kern w:val="1"/>
          <w:lang w:val="lv-LV" w:eastAsia="hi-IN" w:bidi="hi-IN"/>
        </w:rPr>
        <w:t>Pāvilostas novada domes 2020.gada 27. augusta lēmumam Nr. 12., 12.§,</w:t>
      </w:r>
      <w:r w:rsidRPr="00965D5E">
        <w:rPr>
          <w:rFonts w:eastAsia="Lucida Sans Unicode"/>
          <w:kern w:val="2"/>
          <w:lang w:val="lv-LV" w:eastAsia="hi-IN" w:bidi="hi-IN"/>
        </w:rPr>
        <w:t xml:space="preserve"> ar kuru apstiprināti nekustamā īpašumu izsoles noteikumi, </w:t>
      </w:r>
      <w:r w:rsidRPr="00965D5E">
        <w:rPr>
          <w:rFonts w:eastAsia="Lucida Sans Unicode"/>
          <w:color w:val="000000"/>
          <w:kern w:val="2"/>
          <w:lang w:val="lv-LV" w:eastAsia="hi-IN" w:bidi="hi-IN"/>
        </w:rPr>
        <w:t>tai skaitā visu tā pielikumu, saturu, atzīstu to par saprotamu;</w:t>
      </w:r>
    </w:p>
    <w:p w:rsidR="00965D5E" w:rsidRPr="00965D5E" w:rsidRDefault="00965D5E" w:rsidP="00965D5E">
      <w:pPr>
        <w:widowControl w:val="0"/>
        <w:suppressAutoHyphens/>
        <w:overflowPunct w:val="0"/>
        <w:autoSpaceDE w:val="0"/>
        <w:autoSpaceDN w:val="0"/>
        <w:adjustRightInd w:val="0"/>
        <w:ind w:left="567" w:right="14"/>
        <w:jc w:val="both"/>
        <w:textAlignment w:val="baseline"/>
        <w:rPr>
          <w:rFonts w:eastAsia="Lucida Sans Unicode"/>
          <w:kern w:val="2"/>
          <w:lang w:val="lv-LV" w:eastAsia="hi-IN" w:bidi="hi-IN"/>
        </w:rPr>
      </w:pPr>
      <w:r w:rsidRPr="00965D5E">
        <w:rPr>
          <w:rFonts w:eastAsia="Lucida Sans Unicode"/>
          <w:color w:val="000000"/>
          <w:kern w:val="2"/>
          <w:lang w:val="lv-LV" w:eastAsia="hi-IN" w:bidi="hi-IN"/>
        </w:rPr>
        <w:t xml:space="preserve">2.šajā piedāvājumā </w:t>
      </w:r>
      <w:r w:rsidRPr="00965D5E">
        <w:rPr>
          <w:rFonts w:eastAsia="Lucida Sans Unicode"/>
          <w:kern w:val="2"/>
          <w:lang w:val="lv-LV" w:eastAsia="hi-IN" w:bidi="hi-IN"/>
        </w:rPr>
        <w:t>sniegtās ziņas par Pretendentu ir patiesas;</w:t>
      </w:r>
    </w:p>
    <w:p w:rsidR="00965D5E" w:rsidRPr="00965D5E" w:rsidRDefault="00965D5E" w:rsidP="00965D5E">
      <w:pPr>
        <w:widowControl w:val="0"/>
        <w:suppressAutoHyphens/>
        <w:overflowPunct w:val="0"/>
        <w:autoSpaceDE w:val="0"/>
        <w:autoSpaceDN w:val="0"/>
        <w:adjustRightInd w:val="0"/>
        <w:ind w:left="567" w:right="14"/>
        <w:jc w:val="both"/>
        <w:textAlignment w:val="baseline"/>
        <w:rPr>
          <w:rFonts w:eastAsia="Lucida Sans Unicode"/>
          <w:kern w:val="2"/>
          <w:lang w:val="lv-LV" w:eastAsia="hi-IN" w:bidi="hi-IN"/>
        </w:rPr>
      </w:pPr>
      <w:r w:rsidRPr="00965D5E">
        <w:rPr>
          <w:rFonts w:eastAsia="Lucida Sans Unicode"/>
          <w:kern w:val="2"/>
          <w:lang w:val="lv-LV" w:eastAsia="hi-IN" w:bidi="hi-IN"/>
        </w:rPr>
        <w:t xml:space="preserve">3.esmu informēts, ka iesniegtie personas dati tiks apstrādāti ar mērķi administrēt izsoles procesu. Personas datu pārzinis Pāvilostas novada pašvaldība. Personas datu aizsardzības speciālista kontaktinformācija: 63498229, personas </w:t>
      </w:r>
      <w:hyperlink r:id="rId8" w:history="1">
        <w:r w:rsidRPr="00965D5E">
          <w:rPr>
            <w:rFonts w:eastAsia="Lucida Sans Unicode"/>
            <w:color w:val="0000FF"/>
            <w:kern w:val="2"/>
            <w:u w:val="single"/>
            <w:lang w:val="lv-LV" w:eastAsia="hi-IN" w:bidi="hi-IN"/>
          </w:rPr>
          <w:t>anta.libiete@pavilosta.lv</w:t>
        </w:r>
      </w:hyperlink>
      <w:r w:rsidRPr="00965D5E">
        <w:rPr>
          <w:rFonts w:eastAsia="Lucida Sans Unicode"/>
          <w:kern w:val="2"/>
          <w:lang w:val="lv-LV" w:eastAsia="hi-IN" w:bidi="hi-IN"/>
        </w:rPr>
        <w:t xml:space="preserve"> . Vairāk informācijas www.pavilosta.lv.</w:t>
      </w:r>
    </w:p>
    <w:p w:rsidR="00965D5E" w:rsidRPr="00965D5E" w:rsidRDefault="00965D5E" w:rsidP="00965D5E">
      <w:pPr>
        <w:spacing w:after="120"/>
        <w:rPr>
          <w:u w:val="single"/>
          <w:lang w:val="lv-LV" w:bidi="yi-Hebr"/>
        </w:rPr>
      </w:pPr>
      <w:r w:rsidRPr="00965D5E">
        <w:rPr>
          <w:u w:val="single"/>
          <w:lang w:val="lv-LV" w:bidi="yi-Hebr"/>
        </w:rPr>
        <w:t>Pieteikumam pievienoti (</w:t>
      </w:r>
      <w:r w:rsidRPr="00965D5E">
        <w:rPr>
          <w:i/>
          <w:u w:val="single"/>
          <w:lang w:val="lv-LV" w:bidi="yi-Hebr"/>
        </w:rPr>
        <w:t>atzīmēt nepieciešamo ar</w:t>
      </w:r>
      <w:r w:rsidRPr="00965D5E">
        <w:rPr>
          <w:u w:val="single"/>
          <w:lang w:val="lv-LV" w:bidi="yi-Hebr"/>
        </w:rPr>
        <w:t xml:space="preserve"> x</w:t>
      </w:r>
      <w:r w:rsidRPr="00965D5E">
        <w:rPr>
          <w:i/>
          <w:u w:val="single"/>
          <w:lang w:val="lv-LV" w:bidi="yi-Hebr"/>
        </w:rPr>
        <w:t>):</w:t>
      </w:r>
    </w:p>
    <w:p w:rsidR="00965D5E" w:rsidRPr="00965D5E" w:rsidRDefault="00965D5E" w:rsidP="00454E7A">
      <w:pPr>
        <w:numPr>
          <w:ilvl w:val="0"/>
          <w:numId w:val="9"/>
        </w:num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lang w:val="lv-LV" w:eastAsia="lv-LV"/>
        </w:rPr>
      </w:pPr>
      <w:r w:rsidRPr="00965D5E">
        <w:rPr>
          <w:lang w:val="lv-LV" w:eastAsia="lv-LV"/>
        </w:rPr>
        <w:t>nodrošinājuma iemaksas apliecinošs dokuments</w:t>
      </w:r>
      <w:r w:rsidRPr="00965D5E">
        <w:rPr>
          <w:i/>
          <w:lang w:val="lv-LV" w:eastAsia="lv-LV"/>
        </w:rPr>
        <w:t xml:space="preserve"> </w:t>
      </w:r>
      <w:r w:rsidRPr="00965D5E">
        <w:rPr>
          <w:lang w:val="lv-LV" w:eastAsia="lv-LV"/>
        </w:rPr>
        <w:t>uz ___ lp</w:t>
      </w:r>
      <w:r w:rsidRPr="00965D5E">
        <w:rPr>
          <w:i/>
          <w:lang w:val="lv-LV" w:eastAsia="lv-LV"/>
        </w:rPr>
        <w:t>.</w:t>
      </w:r>
      <w:r w:rsidRPr="00965D5E">
        <w:rPr>
          <w:lang w:val="lv-LV" w:eastAsia="lv-LV"/>
        </w:rPr>
        <w:t>;</w:t>
      </w:r>
    </w:p>
    <w:p w:rsidR="00965D5E" w:rsidRPr="00965D5E" w:rsidRDefault="00965D5E" w:rsidP="00454E7A">
      <w:pPr>
        <w:numPr>
          <w:ilvl w:val="0"/>
          <w:numId w:val="9"/>
        </w:num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lang w:val="lv-LV" w:eastAsia="lv-LV"/>
        </w:rPr>
      </w:pPr>
      <w:r w:rsidRPr="00965D5E">
        <w:rPr>
          <w:lang w:val="lv-LV" w:eastAsia="lv-LV"/>
        </w:rPr>
        <w:t>reģistrācijas maksas apliecinošs dokuments uz ___lp;</w:t>
      </w:r>
    </w:p>
    <w:p w:rsidR="00965D5E" w:rsidRPr="00965D5E" w:rsidRDefault="00965D5E" w:rsidP="00454E7A">
      <w:pPr>
        <w:numPr>
          <w:ilvl w:val="0"/>
          <w:numId w:val="9"/>
        </w:num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eastAsia="Arial Unicode MS"/>
          <w:lang w:val="lv-LV" w:bidi="yi-Hebr"/>
        </w:rPr>
      </w:pPr>
      <w:r w:rsidRPr="00965D5E">
        <w:rPr>
          <w:rFonts w:eastAsia="Arial Unicode MS"/>
          <w:lang w:val="lv-LV" w:bidi="yi-Hebr"/>
        </w:rPr>
        <w:t>notariāli apstiprināts pilnvarojumu apliecinošs dokuments pārstāvēt pretendentu uz ___ lp.;</w:t>
      </w:r>
    </w:p>
    <w:p w:rsidR="00965D5E" w:rsidRPr="00965D5E" w:rsidRDefault="00965D5E" w:rsidP="00965D5E">
      <w:pPr>
        <w:overflowPunct w:val="0"/>
        <w:autoSpaceDE w:val="0"/>
        <w:autoSpaceDN w:val="0"/>
        <w:adjustRightInd w:val="0"/>
        <w:ind w:left="360" w:hanging="360"/>
        <w:jc w:val="both"/>
        <w:textAlignment w:val="baseline"/>
        <w:rPr>
          <w:lang w:val="lv-LV" w:eastAsia="lv-LV"/>
        </w:rPr>
      </w:pPr>
      <w:r w:rsidRPr="00965D5E">
        <w:rPr>
          <w:lang w:val="lv-LV" w:eastAsia="lv-LV"/>
        </w:rPr>
        <w:sym w:font="Webdings" w:char="F063"/>
      </w:r>
      <w:r w:rsidRPr="00965D5E">
        <w:rPr>
          <w:lang w:val="lv-LV" w:eastAsia="lv-LV"/>
        </w:rPr>
        <w:tab/>
        <w:t>__________________________________________________________uz ___ lp.</w:t>
      </w:r>
    </w:p>
    <w:p w:rsidR="00965D5E" w:rsidRPr="00965D5E" w:rsidRDefault="00965D5E" w:rsidP="00965D5E">
      <w:pPr>
        <w:overflowPunct w:val="0"/>
        <w:autoSpaceDE w:val="0"/>
        <w:autoSpaceDN w:val="0"/>
        <w:adjustRightInd w:val="0"/>
        <w:ind w:left="360" w:hanging="360"/>
        <w:jc w:val="both"/>
        <w:textAlignment w:val="baseline"/>
        <w:rPr>
          <w:lang w:val="lv-LV" w:eastAsia="lv-LV"/>
        </w:rPr>
      </w:pPr>
      <w:r w:rsidRPr="00965D5E">
        <w:rPr>
          <w:lang w:val="lv-LV" w:eastAsia="lv-LV"/>
        </w:rPr>
        <w:tab/>
      </w:r>
      <w:r w:rsidRPr="00965D5E">
        <w:rPr>
          <w:lang w:val="lv-LV" w:eastAsia="lv-LV"/>
        </w:rPr>
        <w:tab/>
      </w:r>
      <w:r w:rsidRPr="00965D5E">
        <w:rPr>
          <w:lang w:val="lv-LV" w:eastAsia="lv-LV"/>
        </w:rPr>
        <w:tab/>
      </w:r>
      <w:r w:rsidRPr="00965D5E">
        <w:rPr>
          <w:lang w:val="lv-LV" w:eastAsia="lv-LV"/>
        </w:rPr>
        <w:tab/>
      </w:r>
      <w:r w:rsidRPr="00965D5E">
        <w:rPr>
          <w:lang w:val="lv-LV" w:eastAsia="lv-LV"/>
        </w:rPr>
        <w:tab/>
        <w:t>(citi dokumenti)</w:t>
      </w:r>
    </w:p>
    <w:p w:rsidR="00965D5E" w:rsidRPr="00965D5E" w:rsidRDefault="00965D5E" w:rsidP="00965D5E">
      <w:pPr>
        <w:overflowPunct w:val="0"/>
        <w:autoSpaceDE w:val="0"/>
        <w:autoSpaceDN w:val="0"/>
        <w:adjustRightInd w:val="0"/>
        <w:jc w:val="right"/>
        <w:textAlignment w:val="baseline"/>
        <w:rPr>
          <w:lang w:val="lv-LV" w:eastAsia="lv-LV"/>
        </w:rPr>
      </w:pPr>
      <w:r w:rsidRPr="00965D5E">
        <w:rPr>
          <w:lang w:val="lv-LV" w:eastAsia="lv-LV"/>
        </w:rPr>
        <w:t>_____________________________________</w:t>
      </w:r>
    </w:p>
    <w:p w:rsidR="00965D5E" w:rsidRPr="00965D5E" w:rsidRDefault="00965D5E" w:rsidP="00965D5E">
      <w:pPr>
        <w:overflowPunct w:val="0"/>
        <w:autoSpaceDE w:val="0"/>
        <w:autoSpaceDN w:val="0"/>
        <w:adjustRightInd w:val="0"/>
        <w:ind w:left="5760"/>
        <w:jc w:val="both"/>
        <w:textAlignment w:val="baseline"/>
        <w:rPr>
          <w:sz w:val="20"/>
          <w:szCs w:val="20"/>
          <w:lang w:val="lv-LV" w:eastAsia="lv-LV"/>
        </w:rPr>
      </w:pPr>
      <w:r w:rsidRPr="00965D5E">
        <w:rPr>
          <w:sz w:val="28"/>
          <w:szCs w:val="28"/>
          <w:vertAlign w:val="superscript"/>
          <w:lang w:val="lv-LV" w:eastAsia="lv-LV"/>
        </w:rPr>
        <w:t>(paraksts, paraksta atšifrējums)</w:t>
      </w:r>
    </w:p>
    <w:p w:rsidR="00965D5E" w:rsidRPr="006729FF" w:rsidRDefault="00965D5E" w:rsidP="00965D5E">
      <w:pPr>
        <w:rPr>
          <w:lang w:val="lv-LV" w:eastAsia="lv-LV"/>
        </w:rPr>
      </w:pPr>
      <w:bookmarkStart w:id="0" w:name="_GoBack"/>
      <w:bookmarkEnd w:id="0"/>
    </w:p>
    <w:p w:rsidR="00ED2581" w:rsidRPr="00965D5E" w:rsidRDefault="00ED2581" w:rsidP="00965D5E">
      <w:pPr>
        <w:rPr>
          <w:bCs/>
          <w:lang w:val="lv-LV" w:eastAsia="lv-LV"/>
        </w:rPr>
      </w:pPr>
    </w:p>
    <w:sectPr w:rsidR="00ED2581" w:rsidRPr="00965D5E" w:rsidSect="00BC0FEF">
      <w:footerReference w:type="even" r:id="rId9"/>
      <w:pgSz w:w="11906" w:h="16838"/>
      <w:pgMar w:top="1440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AD6" w:rsidRDefault="00E43AD6">
      <w:r>
        <w:separator/>
      </w:r>
    </w:p>
  </w:endnote>
  <w:endnote w:type="continuationSeparator" w:id="0">
    <w:p w:rsidR="00E43AD6" w:rsidRDefault="00E43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OpenSymbol">
    <w:altName w:val="Yu Gothic"/>
    <w:charset w:val="80"/>
    <w:family w:val="auto"/>
    <w:pitch w:val="default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1"/>
    <w:family w:val="swiss"/>
    <w:pitch w:val="variable"/>
  </w:font>
  <w:font w:name="DejaVu Sans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DejaVu Sans Mono">
    <w:altName w:val="MS Gothic"/>
    <w:charset w:val="80"/>
    <w:family w:val="modern"/>
    <w:pitch w:val="default"/>
  </w:font>
  <w:font w:name="!Neo'w Ari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998" w:rsidRDefault="00DB6998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DB6998" w:rsidRDefault="00DB6998">
    <w:pPr>
      <w:pStyle w:val="Kjen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AD6" w:rsidRDefault="00E43AD6">
      <w:r>
        <w:separator/>
      </w:r>
    </w:p>
  </w:footnote>
  <w:footnote w:type="continuationSeparator" w:id="0">
    <w:p w:rsidR="00E43AD6" w:rsidRDefault="00E43A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25" w:hanging="180"/>
      </w:pPr>
    </w:lvl>
  </w:abstractNum>
  <w:abstractNum w:abstractNumId="2" w15:restartNumberingAfterBreak="0">
    <w:nsid w:val="00000004"/>
    <w:multiLevelType w:val="multilevel"/>
    <w:tmpl w:val="00000004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8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4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65" w:hanging="180"/>
      </w:pPr>
    </w:lvl>
  </w:abstractNum>
  <w:abstractNum w:abstractNumId="4" w15:restartNumberingAfterBreak="0">
    <w:nsid w:val="00000006"/>
    <w:multiLevelType w:val="multilevel"/>
    <w:tmpl w:val="00000006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7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8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4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65" w:hanging="180"/>
      </w:pPr>
    </w:lvl>
  </w:abstractNum>
  <w:abstractNum w:abstractNumId="6" w15:restartNumberingAfterBreak="0">
    <w:nsid w:val="059F442E"/>
    <w:multiLevelType w:val="multilevel"/>
    <w:tmpl w:val="CF50E39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0B637546"/>
    <w:multiLevelType w:val="hybridMultilevel"/>
    <w:tmpl w:val="A40A7B2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094B73"/>
    <w:multiLevelType w:val="multilevel"/>
    <w:tmpl w:val="9D4E4F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15AD32C9"/>
    <w:multiLevelType w:val="multilevel"/>
    <w:tmpl w:val="A04CEA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0" w15:restartNumberingAfterBreak="0">
    <w:nsid w:val="300D10D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6AB5079"/>
    <w:multiLevelType w:val="multilevel"/>
    <w:tmpl w:val="D6A2B2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2" w15:restartNumberingAfterBreak="0">
    <w:nsid w:val="47373C68"/>
    <w:multiLevelType w:val="hybridMultilevel"/>
    <w:tmpl w:val="59F8DAC4"/>
    <w:lvl w:ilvl="0" w:tplc="165AE824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0D6220"/>
    <w:multiLevelType w:val="multilevel"/>
    <w:tmpl w:val="64EAD3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4" w15:restartNumberingAfterBreak="0">
    <w:nsid w:val="51322E1B"/>
    <w:multiLevelType w:val="hybridMultilevel"/>
    <w:tmpl w:val="D050457A"/>
    <w:lvl w:ilvl="0" w:tplc="D1DCA4CC">
      <w:start w:val="32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60" w:hanging="360"/>
      </w:pPr>
    </w:lvl>
    <w:lvl w:ilvl="2" w:tplc="0426001B" w:tentative="1">
      <w:start w:val="1"/>
      <w:numFmt w:val="lowerRoman"/>
      <w:lvlText w:val="%3."/>
      <w:lvlJc w:val="right"/>
      <w:pPr>
        <w:ind w:left="2580" w:hanging="180"/>
      </w:pPr>
    </w:lvl>
    <w:lvl w:ilvl="3" w:tplc="0426000F" w:tentative="1">
      <w:start w:val="1"/>
      <w:numFmt w:val="decimal"/>
      <w:lvlText w:val="%4."/>
      <w:lvlJc w:val="left"/>
      <w:pPr>
        <w:ind w:left="3300" w:hanging="360"/>
      </w:pPr>
    </w:lvl>
    <w:lvl w:ilvl="4" w:tplc="04260019" w:tentative="1">
      <w:start w:val="1"/>
      <w:numFmt w:val="lowerLetter"/>
      <w:lvlText w:val="%5."/>
      <w:lvlJc w:val="left"/>
      <w:pPr>
        <w:ind w:left="4020" w:hanging="360"/>
      </w:pPr>
    </w:lvl>
    <w:lvl w:ilvl="5" w:tplc="0426001B" w:tentative="1">
      <w:start w:val="1"/>
      <w:numFmt w:val="lowerRoman"/>
      <w:lvlText w:val="%6."/>
      <w:lvlJc w:val="right"/>
      <w:pPr>
        <w:ind w:left="4740" w:hanging="180"/>
      </w:pPr>
    </w:lvl>
    <w:lvl w:ilvl="6" w:tplc="0426000F" w:tentative="1">
      <w:start w:val="1"/>
      <w:numFmt w:val="decimal"/>
      <w:lvlText w:val="%7."/>
      <w:lvlJc w:val="left"/>
      <w:pPr>
        <w:ind w:left="5460" w:hanging="360"/>
      </w:pPr>
    </w:lvl>
    <w:lvl w:ilvl="7" w:tplc="04260019" w:tentative="1">
      <w:start w:val="1"/>
      <w:numFmt w:val="lowerLetter"/>
      <w:lvlText w:val="%8."/>
      <w:lvlJc w:val="left"/>
      <w:pPr>
        <w:ind w:left="6180" w:hanging="360"/>
      </w:pPr>
    </w:lvl>
    <w:lvl w:ilvl="8" w:tplc="042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57C13F1C"/>
    <w:multiLevelType w:val="multilevel"/>
    <w:tmpl w:val="B94C4A8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6" w15:restartNumberingAfterBreak="0">
    <w:nsid w:val="5B3419A6"/>
    <w:multiLevelType w:val="multilevel"/>
    <w:tmpl w:val="0AFCB7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16C371E"/>
    <w:multiLevelType w:val="multilevel"/>
    <w:tmpl w:val="1E4CBA2E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313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826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69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12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85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98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71" w:hanging="1800"/>
      </w:pPr>
      <w:rPr>
        <w:rFonts w:eastAsia="Times New Roman" w:hint="default"/>
      </w:rPr>
    </w:lvl>
  </w:abstractNum>
  <w:abstractNum w:abstractNumId="18" w15:restartNumberingAfterBreak="0">
    <w:nsid w:val="61CA5E99"/>
    <w:multiLevelType w:val="multilevel"/>
    <w:tmpl w:val="3D0EC8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82E5A2D"/>
    <w:multiLevelType w:val="hybridMultilevel"/>
    <w:tmpl w:val="5F70D464"/>
    <w:lvl w:ilvl="0" w:tplc="10EEE77C"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5"/>
  </w:num>
  <w:num w:numId="5">
    <w:abstractNumId w:val="9"/>
  </w:num>
  <w:num w:numId="6">
    <w:abstractNumId w:val="14"/>
  </w:num>
  <w:num w:numId="7">
    <w:abstractNumId w:val="19"/>
  </w:num>
  <w:num w:numId="8">
    <w:abstractNumId w:val="17"/>
  </w:num>
  <w:num w:numId="9">
    <w:abstractNumId w:val="12"/>
  </w:num>
  <w:num w:numId="10">
    <w:abstractNumId w:val="6"/>
  </w:num>
  <w:num w:numId="11">
    <w:abstractNumId w:val="11"/>
  </w:num>
  <w:num w:numId="12">
    <w:abstractNumId w:val="16"/>
  </w:num>
  <w:num w:numId="13">
    <w:abstractNumId w:val="7"/>
  </w:num>
  <w:num w:numId="14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FB7"/>
    <w:rsid w:val="000020A8"/>
    <w:rsid w:val="0000531B"/>
    <w:rsid w:val="00011A70"/>
    <w:rsid w:val="00011BAA"/>
    <w:rsid w:val="00015437"/>
    <w:rsid w:val="00023AE5"/>
    <w:rsid w:val="00024387"/>
    <w:rsid w:val="00025598"/>
    <w:rsid w:val="00032A5C"/>
    <w:rsid w:val="00041D4F"/>
    <w:rsid w:val="000421C8"/>
    <w:rsid w:val="00046EAF"/>
    <w:rsid w:val="00054524"/>
    <w:rsid w:val="00060E36"/>
    <w:rsid w:val="00061100"/>
    <w:rsid w:val="00064661"/>
    <w:rsid w:val="00073721"/>
    <w:rsid w:val="000772F6"/>
    <w:rsid w:val="000823E2"/>
    <w:rsid w:val="00091B20"/>
    <w:rsid w:val="00095459"/>
    <w:rsid w:val="000A0300"/>
    <w:rsid w:val="000A1ABD"/>
    <w:rsid w:val="000A63F1"/>
    <w:rsid w:val="000A7CF8"/>
    <w:rsid w:val="000B4E34"/>
    <w:rsid w:val="000B6AFA"/>
    <w:rsid w:val="000C2478"/>
    <w:rsid w:val="000C35BE"/>
    <w:rsid w:val="000C4693"/>
    <w:rsid w:val="000C640A"/>
    <w:rsid w:val="000E772E"/>
    <w:rsid w:val="000F5574"/>
    <w:rsid w:val="0010415D"/>
    <w:rsid w:val="00105257"/>
    <w:rsid w:val="00106241"/>
    <w:rsid w:val="00107076"/>
    <w:rsid w:val="00116C01"/>
    <w:rsid w:val="00121038"/>
    <w:rsid w:val="0012394B"/>
    <w:rsid w:val="00125314"/>
    <w:rsid w:val="00125957"/>
    <w:rsid w:val="00127DB2"/>
    <w:rsid w:val="001313BB"/>
    <w:rsid w:val="00133B4C"/>
    <w:rsid w:val="001435D3"/>
    <w:rsid w:val="001448FA"/>
    <w:rsid w:val="0014585F"/>
    <w:rsid w:val="00146AB8"/>
    <w:rsid w:val="00146ACC"/>
    <w:rsid w:val="0015317D"/>
    <w:rsid w:val="001543F4"/>
    <w:rsid w:val="001578F3"/>
    <w:rsid w:val="00173907"/>
    <w:rsid w:val="0017581A"/>
    <w:rsid w:val="00177A84"/>
    <w:rsid w:val="00180C4A"/>
    <w:rsid w:val="00180CEC"/>
    <w:rsid w:val="0019477B"/>
    <w:rsid w:val="00195959"/>
    <w:rsid w:val="00197031"/>
    <w:rsid w:val="00197641"/>
    <w:rsid w:val="001A22FE"/>
    <w:rsid w:val="001A5DEB"/>
    <w:rsid w:val="001A782C"/>
    <w:rsid w:val="001A78CF"/>
    <w:rsid w:val="001A7C5E"/>
    <w:rsid w:val="001B7F53"/>
    <w:rsid w:val="001C22DA"/>
    <w:rsid w:val="001C2705"/>
    <w:rsid w:val="001D0E09"/>
    <w:rsid w:val="001D32CA"/>
    <w:rsid w:val="001D46E8"/>
    <w:rsid w:val="001E162D"/>
    <w:rsid w:val="001E2087"/>
    <w:rsid w:val="001E5927"/>
    <w:rsid w:val="001E7722"/>
    <w:rsid w:val="001E7DEF"/>
    <w:rsid w:val="001F10D3"/>
    <w:rsid w:val="001F115C"/>
    <w:rsid w:val="001F2C77"/>
    <w:rsid w:val="00200A98"/>
    <w:rsid w:val="00200D3B"/>
    <w:rsid w:val="00201BC9"/>
    <w:rsid w:val="00203A23"/>
    <w:rsid w:val="00206B15"/>
    <w:rsid w:val="00211489"/>
    <w:rsid w:val="00220260"/>
    <w:rsid w:val="00220618"/>
    <w:rsid w:val="00232272"/>
    <w:rsid w:val="0023650B"/>
    <w:rsid w:val="0024319C"/>
    <w:rsid w:val="002432ED"/>
    <w:rsid w:val="00246E8C"/>
    <w:rsid w:val="0025082A"/>
    <w:rsid w:val="0025425D"/>
    <w:rsid w:val="0025654F"/>
    <w:rsid w:val="0025780E"/>
    <w:rsid w:val="002644F2"/>
    <w:rsid w:val="00266D63"/>
    <w:rsid w:val="002670F8"/>
    <w:rsid w:val="0027083F"/>
    <w:rsid w:val="00275287"/>
    <w:rsid w:val="00284BC4"/>
    <w:rsid w:val="002934BA"/>
    <w:rsid w:val="002A1B69"/>
    <w:rsid w:val="002A1E81"/>
    <w:rsid w:val="002A3BF7"/>
    <w:rsid w:val="002A4FED"/>
    <w:rsid w:val="002A7E08"/>
    <w:rsid w:val="002B1B12"/>
    <w:rsid w:val="002B236D"/>
    <w:rsid w:val="002B2601"/>
    <w:rsid w:val="002B6132"/>
    <w:rsid w:val="002B6C5E"/>
    <w:rsid w:val="002B7F7A"/>
    <w:rsid w:val="002C0255"/>
    <w:rsid w:val="002C4623"/>
    <w:rsid w:val="002C7417"/>
    <w:rsid w:val="002D04EC"/>
    <w:rsid w:val="002D26DA"/>
    <w:rsid w:val="002D2B10"/>
    <w:rsid w:val="002E17A4"/>
    <w:rsid w:val="002F4E59"/>
    <w:rsid w:val="002F5BD9"/>
    <w:rsid w:val="002F7246"/>
    <w:rsid w:val="00310825"/>
    <w:rsid w:val="0031198C"/>
    <w:rsid w:val="00322CAE"/>
    <w:rsid w:val="00324003"/>
    <w:rsid w:val="00324A0A"/>
    <w:rsid w:val="00325BBA"/>
    <w:rsid w:val="00331F21"/>
    <w:rsid w:val="00335044"/>
    <w:rsid w:val="00341570"/>
    <w:rsid w:val="00355B6F"/>
    <w:rsid w:val="00361CBD"/>
    <w:rsid w:val="0036428F"/>
    <w:rsid w:val="003654A7"/>
    <w:rsid w:val="00384A89"/>
    <w:rsid w:val="00394EBE"/>
    <w:rsid w:val="003972E3"/>
    <w:rsid w:val="003A1826"/>
    <w:rsid w:val="003A3E16"/>
    <w:rsid w:val="003A7121"/>
    <w:rsid w:val="003B0504"/>
    <w:rsid w:val="003B1709"/>
    <w:rsid w:val="003B2B70"/>
    <w:rsid w:val="003B647E"/>
    <w:rsid w:val="003C0357"/>
    <w:rsid w:val="003C2A5C"/>
    <w:rsid w:val="003C2F39"/>
    <w:rsid w:val="003D5640"/>
    <w:rsid w:val="003E074D"/>
    <w:rsid w:val="003E5024"/>
    <w:rsid w:val="003F6CDE"/>
    <w:rsid w:val="003F7308"/>
    <w:rsid w:val="00400819"/>
    <w:rsid w:val="004049C5"/>
    <w:rsid w:val="0041378D"/>
    <w:rsid w:val="00417EC9"/>
    <w:rsid w:val="004209FF"/>
    <w:rsid w:val="0042649F"/>
    <w:rsid w:val="004272A5"/>
    <w:rsid w:val="00430814"/>
    <w:rsid w:val="0043356D"/>
    <w:rsid w:val="0043435B"/>
    <w:rsid w:val="00435C99"/>
    <w:rsid w:val="00453C6F"/>
    <w:rsid w:val="00454E7A"/>
    <w:rsid w:val="00456378"/>
    <w:rsid w:val="00456C97"/>
    <w:rsid w:val="00460D61"/>
    <w:rsid w:val="00461FF1"/>
    <w:rsid w:val="00462E71"/>
    <w:rsid w:val="00474F86"/>
    <w:rsid w:val="00485F51"/>
    <w:rsid w:val="0049053E"/>
    <w:rsid w:val="00492A2F"/>
    <w:rsid w:val="004957F6"/>
    <w:rsid w:val="004960F7"/>
    <w:rsid w:val="004A11C4"/>
    <w:rsid w:val="004A1B09"/>
    <w:rsid w:val="004A2318"/>
    <w:rsid w:val="004A4DD2"/>
    <w:rsid w:val="004A577C"/>
    <w:rsid w:val="004A65D1"/>
    <w:rsid w:val="004B3A48"/>
    <w:rsid w:val="004B3AF8"/>
    <w:rsid w:val="004B67C6"/>
    <w:rsid w:val="004B694B"/>
    <w:rsid w:val="004C739E"/>
    <w:rsid w:val="004D08D1"/>
    <w:rsid w:val="004D1636"/>
    <w:rsid w:val="004D31FF"/>
    <w:rsid w:val="004D41A8"/>
    <w:rsid w:val="004D6E78"/>
    <w:rsid w:val="004E2E79"/>
    <w:rsid w:val="004E5BE9"/>
    <w:rsid w:val="004F75ED"/>
    <w:rsid w:val="004F7CD7"/>
    <w:rsid w:val="00506B50"/>
    <w:rsid w:val="00513732"/>
    <w:rsid w:val="00513E6A"/>
    <w:rsid w:val="00516BC7"/>
    <w:rsid w:val="005211B6"/>
    <w:rsid w:val="00524A5A"/>
    <w:rsid w:val="00525E72"/>
    <w:rsid w:val="00532BC1"/>
    <w:rsid w:val="00533F80"/>
    <w:rsid w:val="00536C54"/>
    <w:rsid w:val="00541D8D"/>
    <w:rsid w:val="0054682D"/>
    <w:rsid w:val="005471CA"/>
    <w:rsid w:val="005475B9"/>
    <w:rsid w:val="00551110"/>
    <w:rsid w:val="0055227C"/>
    <w:rsid w:val="00557C60"/>
    <w:rsid w:val="005655B7"/>
    <w:rsid w:val="00572E96"/>
    <w:rsid w:val="00596A64"/>
    <w:rsid w:val="005976D4"/>
    <w:rsid w:val="005A12BB"/>
    <w:rsid w:val="005A2073"/>
    <w:rsid w:val="005A4DF8"/>
    <w:rsid w:val="005A635C"/>
    <w:rsid w:val="005A6DED"/>
    <w:rsid w:val="005A742A"/>
    <w:rsid w:val="005B42CA"/>
    <w:rsid w:val="005B640E"/>
    <w:rsid w:val="005B7C80"/>
    <w:rsid w:val="005C0294"/>
    <w:rsid w:val="005C0B78"/>
    <w:rsid w:val="005C0C47"/>
    <w:rsid w:val="005C0CF9"/>
    <w:rsid w:val="005C2098"/>
    <w:rsid w:val="005C230F"/>
    <w:rsid w:val="005C2A26"/>
    <w:rsid w:val="005C4BFF"/>
    <w:rsid w:val="005C7F5E"/>
    <w:rsid w:val="005C7FCE"/>
    <w:rsid w:val="005D0FF3"/>
    <w:rsid w:val="005D74A2"/>
    <w:rsid w:val="005E0BBE"/>
    <w:rsid w:val="005E0F86"/>
    <w:rsid w:val="005E230E"/>
    <w:rsid w:val="005E73C7"/>
    <w:rsid w:val="005F045E"/>
    <w:rsid w:val="005F0BC2"/>
    <w:rsid w:val="005F0E24"/>
    <w:rsid w:val="005F58EC"/>
    <w:rsid w:val="00600ED5"/>
    <w:rsid w:val="006035E4"/>
    <w:rsid w:val="00606BA5"/>
    <w:rsid w:val="00607FD2"/>
    <w:rsid w:val="00611EFC"/>
    <w:rsid w:val="0061441E"/>
    <w:rsid w:val="00614FA0"/>
    <w:rsid w:val="00632731"/>
    <w:rsid w:val="00636769"/>
    <w:rsid w:val="00643B5C"/>
    <w:rsid w:val="00653C4A"/>
    <w:rsid w:val="006563E0"/>
    <w:rsid w:val="00656608"/>
    <w:rsid w:val="0065743F"/>
    <w:rsid w:val="00660E91"/>
    <w:rsid w:val="006617D3"/>
    <w:rsid w:val="006729FF"/>
    <w:rsid w:val="00672BD0"/>
    <w:rsid w:val="0067547F"/>
    <w:rsid w:val="0067779C"/>
    <w:rsid w:val="006849A4"/>
    <w:rsid w:val="006860A1"/>
    <w:rsid w:val="00690974"/>
    <w:rsid w:val="00691A81"/>
    <w:rsid w:val="00695FEA"/>
    <w:rsid w:val="006A3882"/>
    <w:rsid w:val="006A5018"/>
    <w:rsid w:val="006A72DD"/>
    <w:rsid w:val="006B1F57"/>
    <w:rsid w:val="006B689C"/>
    <w:rsid w:val="006D4FB7"/>
    <w:rsid w:val="006D6464"/>
    <w:rsid w:val="006E0438"/>
    <w:rsid w:val="006E5FFF"/>
    <w:rsid w:val="006F7034"/>
    <w:rsid w:val="00702938"/>
    <w:rsid w:val="007034EC"/>
    <w:rsid w:val="007052FD"/>
    <w:rsid w:val="00710337"/>
    <w:rsid w:val="00711EDB"/>
    <w:rsid w:val="00713412"/>
    <w:rsid w:val="00713FA2"/>
    <w:rsid w:val="00716D0A"/>
    <w:rsid w:val="00722802"/>
    <w:rsid w:val="00722922"/>
    <w:rsid w:val="00726AD3"/>
    <w:rsid w:val="00726F60"/>
    <w:rsid w:val="00732A7D"/>
    <w:rsid w:val="007350E0"/>
    <w:rsid w:val="007417C7"/>
    <w:rsid w:val="00743516"/>
    <w:rsid w:val="00747A31"/>
    <w:rsid w:val="00753204"/>
    <w:rsid w:val="007626B8"/>
    <w:rsid w:val="00763849"/>
    <w:rsid w:val="00767558"/>
    <w:rsid w:val="00772F5A"/>
    <w:rsid w:val="00773C32"/>
    <w:rsid w:val="00773FC1"/>
    <w:rsid w:val="00780AAC"/>
    <w:rsid w:val="00786E51"/>
    <w:rsid w:val="0079143B"/>
    <w:rsid w:val="00794309"/>
    <w:rsid w:val="007A0B0A"/>
    <w:rsid w:val="007A0B35"/>
    <w:rsid w:val="007A2F2D"/>
    <w:rsid w:val="007B369F"/>
    <w:rsid w:val="007B4D4F"/>
    <w:rsid w:val="007B594C"/>
    <w:rsid w:val="007B79FD"/>
    <w:rsid w:val="007B7F8C"/>
    <w:rsid w:val="007C61BD"/>
    <w:rsid w:val="007C7199"/>
    <w:rsid w:val="007D455C"/>
    <w:rsid w:val="007D7565"/>
    <w:rsid w:val="007E7DE4"/>
    <w:rsid w:val="007F1FDC"/>
    <w:rsid w:val="007F4D3C"/>
    <w:rsid w:val="007F677A"/>
    <w:rsid w:val="00802D68"/>
    <w:rsid w:val="00805E9F"/>
    <w:rsid w:val="0080691C"/>
    <w:rsid w:val="00807848"/>
    <w:rsid w:val="008153D4"/>
    <w:rsid w:val="00816FD8"/>
    <w:rsid w:val="008301DA"/>
    <w:rsid w:val="00837F9A"/>
    <w:rsid w:val="00845D92"/>
    <w:rsid w:val="008500E2"/>
    <w:rsid w:val="00853D32"/>
    <w:rsid w:val="008550BA"/>
    <w:rsid w:val="008551FE"/>
    <w:rsid w:val="00862FB1"/>
    <w:rsid w:val="0086732F"/>
    <w:rsid w:val="00867FC4"/>
    <w:rsid w:val="00886963"/>
    <w:rsid w:val="0089280A"/>
    <w:rsid w:val="00893C6F"/>
    <w:rsid w:val="008A4E8C"/>
    <w:rsid w:val="008A6671"/>
    <w:rsid w:val="008B4F6B"/>
    <w:rsid w:val="008B5D86"/>
    <w:rsid w:val="008C0583"/>
    <w:rsid w:val="008C066F"/>
    <w:rsid w:val="008C1F0A"/>
    <w:rsid w:val="008C463B"/>
    <w:rsid w:val="008C496D"/>
    <w:rsid w:val="008C71A2"/>
    <w:rsid w:val="008E1551"/>
    <w:rsid w:val="008E7E43"/>
    <w:rsid w:val="008F0E05"/>
    <w:rsid w:val="008F2A91"/>
    <w:rsid w:val="008F3946"/>
    <w:rsid w:val="0091022B"/>
    <w:rsid w:val="009106F4"/>
    <w:rsid w:val="00910A10"/>
    <w:rsid w:val="00911205"/>
    <w:rsid w:val="00916C19"/>
    <w:rsid w:val="00922A8A"/>
    <w:rsid w:val="009248CB"/>
    <w:rsid w:val="009267EB"/>
    <w:rsid w:val="0093624B"/>
    <w:rsid w:val="00936B18"/>
    <w:rsid w:val="00940833"/>
    <w:rsid w:val="00940E7E"/>
    <w:rsid w:val="00945F92"/>
    <w:rsid w:val="009460B2"/>
    <w:rsid w:val="00946246"/>
    <w:rsid w:val="00946485"/>
    <w:rsid w:val="009501FA"/>
    <w:rsid w:val="00952064"/>
    <w:rsid w:val="009554CE"/>
    <w:rsid w:val="009612F3"/>
    <w:rsid w:val="00963901"/>
    <w:rsid w:val="00965D5E"/>
    <w:rsid w:val="00971BD2"/>
    <w:rsid w:val="009735AA"/>
    <w:rsid w:val="00974EDB"/>
    <w:rsid w:val="0097653B"/>
    <w:rsid w:val="009844F2"/>
    <w:rsid w:val="00985112"/>
    <w:rsid w:val="00997F4D"/>
    <w:rsid w:val="009A15DB"/>
    <w:rsid w:val="009A3AA1"/>
    <w:rsid w:val="009A7C98"/>
    <w:rsid w:val="009B7C43"/>
    <w:rsid w:val="009C027D"/>
    <w:rsid w:val="009C7945"/>
    <w:rsid w:val="009D203A"/>
    <w:rsid w:val="009D5231"/>
    <w:rsid w:val="009E2141"/>
    <w:rsid w:val="009E45CA"/>
    <w:rsid w:val="009F69E7"/>
    <w:rsid w:val="00A0223E"/>
    <w:rsid w:val="00A17819"/>
    <w:rsid w:val="00A20282"/>
    <w:rsid w:val="00A263ED"/>
    <w:rsid w:val="00A3268B"/>
    <w:rsid w:val="00A34BDB"/>
    <w:rsid w:val="00A42CA2"/>
    <w:rsid w:val="00A52A03"/>
    <w:rsid w:val="00A5319C"/>
    <w:rsid w:val="00A5576F"/>
    <w:rsid w:val="00A60F3A"/>
    <w:rsid w:val="00A64D57"/>
    <w:rsid w:val="00A7067A"/>
    <w:rsid w:val="00A719E4"/>
    <w:rsid w:val="00A71A0A"/>
    <w:rsid w:val="00A75DA0"/>
    <w:rsid w:val="00A75E59"/>
    <w:rsid w:val="00A82BA1"/>
    <w:rsid w:val="00A85679"/>
    <w:rsid w:val="00A86ED5"/>
    <w:rsid w:val="00A916DA"/>
    <w:rsid w:val="00A92A6D"/>
    <w:rsid w:val="00A92E60"/>
    <w:rsid w:val="00A959EB"/>
    <w:rsid w:val="00AA1B07"/>
    <w:rsid w:val="00AA3EBF"/>
    <w:rsid w:val="00AA4E78"/>
    <w:rsid w:val="00AA6DD8"/>
    <w:rsid w:val="00AB02C6"/>
    <w:rsid w:val="00AB1145"/>
    <w:rsid w:val="00AC37BD"/>
    <w:rsid w:val="00AC4ABA"/>
    <w:rsid w:val="00AC6965"/>
    <w:rsid w:val="00AD288A"/>
    <w:rsid w:val="00AD2A92"/>
    <w:rsid w:val="00AE4043"/>
    <w:rsid w:val="00B015A3"/>
    <w:rsid w:val="00B130B5"/>
    <w:rsid w:val="00B23BB5"/>
    <w:rsid w:val="00B246DB"/>
    <w:rsid w:val="00B309BC"/>
    <w:rsid w:val="00B336A1"/>
    <w:rsid w:val="00B412C4"/>
    <w:rsid w:val="00B42074"/>
    <w:rsid w:val="00B42E9F"/>
    <w:rsid w:val="00B44283"/>
    <w:rsid w:val="00B4457C"/>
    <w:rsid w:val="00B616B8"/>
    <w:rsid w:val="00B62236"/>
    <w:rsid w:val="00B628E1"/>
    <w:rsid w:val="00B62FF9"/>
    <w:rsid w:val="00B64B33"/>
    <w:rsid w:val="00B64EF2"/>
    <w:rsid w:val="00B737D0"/>
    <w:rsid w:val="00B756FB"/>
    <w:rsid w:val="00B75DA0"/>
    <w:rsid w:val="00B7731C"/>
    <w:rsid w:val="00B777B0"/>
    <w:rsid w:val="00BA2C96"/>
    <w:rsid w:val="00BA3411"/>
    <w:rsid w:val="00BA5B14"/>
    <w:rsid w:val="00BB33BE"/>
    <w:rsid w:val="00BC0FEF"/>
    <w:rsid w:val="00BC3E5C"/>
    <w:rsid w:val="00BC5C91"/>
    <w:rsid w:val="00BD463D"/>
    <w:rsid w:val="00BD7B8A"/>
    <w:rsid w:val="00BE0352"/>
    <w:rsid w:val="00BE3E2C"/>
    <w:rsid w:val="00BF1BFA"/>
    <w:rsid w:val="00BF4960"/>
    <w:rsid w:val="00BF6150"/>
    <w:rsid w:val="00C021C9"/>
    <w:rsid w:val="00C05C5A"/>
    <w:rsid w:val="00C12139"/>
    <w:rsid w:val="00C17A08"/>
    <w:rsid w:val="00C205FB"/>
    <w:rsid w:val="00C20937"/>
    <w:rsid w:val="00C21B2C"/>
    <w:rsid w:val="00C238CE"/>
    <w:rsid w:val="00C27596"/>
    <w:rsid w:val="00C30006"/>
    <w:rsid w:val="00C36D33"/>
    <w:rsid w:val="00C47D6F"/>
    <w:rsid w:val="00C50711"/>
    <w:rsid w:val="00C56903"/>
    <w:rsid w:val="00C57984"/>
    <w:rsid w:val="00C57994"/>
    <w:rsid w:val="00C62929"/>
    <w:rsid w:val="00C62D6F"/>
    <w:rsid w:val="00C70318"/>
    <w:rsid w:val="00C72C79"/>
    <w:rsid w:val="00C76D1F"/>
    <w:rsid w:val="00C86607"/>
    <w:rsid w:val="00C92CF9"/>
    <w:rsid w:val="00C97085"/>
    <w:rsid w:val="00CA2741"/>
    <w:rsid w:val="00CB2C2D"/>
    <w:rsid w:val="00CC2619"/>
    <w:rsid w:val="00CD1356"/>
    <w:rsid w:val="00CD2901"/>
    <w:rsid w:val="00CD2D90"/>
    <w:rsid w:val="00CD4105"/>
    <w:rsid w:val="00CD4605"/>
    <w:rsid w:val="00CD675E"/>
    <w:rsid w:val="00CD7AF5"/>
    <w:rsid w:val="00CE41BC"/>
    <w:rsid w:val="00CF2612"/>
    <w:rsid w:val="00D04ABC"/>
    <w:rsid w:val="00D04DD7"/>
    <w:rsid w:val="00D24DD8"/>
    <w:rsid w:val="00D30628"/>
    <w:rsid w:val="00D309BA"/>
    <w:rsid w:val="00D31867"/>
    <w:rsid w:val="00D350C8"/>
    <w:rsid w:val="00D362B5"/>
    <w:rsid w:val="00D36B99"/>
    <w:rsid w:val="00D410F9"/>
    <w:rsid w:val="00D41428"/>
    <w:rsid w:val="00D513E4"/>
    <w:rsid w:val="00D56713"/>
    <w:rsid w:val="00D61545"/>
    <w:rsid w:val="00D67F3A"/>
    <w:rsid w:val="00D67FF5"/>
    <w:rsid w:val="00D711DE"/>
    <w:rsid w:val="00D73589"/>
    <w:rsid w:val="00D80B4F"/>
    <w:rsid w:val="00D869AF"/>
    <w:rsid w:val="00D96B21"/>
    <w:rsid w:val="00DA1224"/>
    <w:rsid w:val="00DA2503"/>
    <w:rsid w:val="00DA6387"/>
    <w:rsid w:val="00DA6AF3"/>
    <w:rsid w:val="00DB5F14"/>
    <w:rsid w:val="00DB6998"/>
    <w:rsid w:val="00DB6ECB"/>
    <w:rsid w:val="00DC0D19"/>
    <w:rsid w:val="00DC4E74"/>
    <w:rsid w:val="00DD11C9"/>
    <w:rsid w:val="00DD3AF8"/>
    <w:rsid w:val="00DE167E"/>
    <w:rsid w:val="00DE1D99"/>
    <w:rsid w:val="00DE5C89"/>
    <w:rsid w:val="00DF4953"/>
    <w:rsid w:val="00DF5384"/>
    <w:rsid w:val="00DF6028"/>
    <w:rsid w:val="00DF672A"/>
    <w:rsid w:val="00E03201"/>
    <w:rsid w:val="00E1259E"/>
    <w:rsid w:val="00E13E3E"/>
    <w:rsid w:val="00E15F01"/>
    <w:rsid w:val="00E22B85"/>
    <w:rsid w:val="00E316D7"/>
    <w:rsid w:val="00E34C02"/>
    <w:rsid w:val="00E34CDF"/>
    <w:rsid w:val="00E43AD6"/>
    <w:rsid w:val="00E44BF6"/>
    <w:rsid w:val="00E460CD"/>
    <w:rsid w:val="00E47569"/>
    <w:rsid w:val="00E47F81"/>
    <w:rsid w:val="00E510EF"/>
    <w:rsid w:val="00E6606D"/>
    <w:rsid w:val="00E71110"/>
    <w:rsid w:val="00E759EC"/>
    <w:rsid w:val="00E774F7"/>
    <w:rsid w:val="00E826B4"/>
    <w:rsid w:val="00E8636A"/>
    <w:rsid w:val="00E93136"/>
    <w:rsid w:val="00E97462"/>
    <w:rsid w:val="00EA1EEF"/>
    <w:rsid w:val="00EA4FDB"/>
    <w:rsid w:val="00EA51DF"/>
    <w:rsid w:val="00EB01F0"/>
    <w:rsid w:val="00EB1640"/>
    <w:rsid w:val="00EB6846"/>
    <w:rsid w:val="00EC0BA8"/>
    <w:rsid w:val="00EC33C2"/>
    <w:rsid w:val="00EC6A71"/>
    <w:rsid w:val="00ED2581"/>
    <w:rsid w:val="00EE3277"/>
    <w:rsid w:val="00EE654B"/>
    <w:rsid w:val="00EE73C2"/>
    <w:rsid w:val="00EF1E3B"/>
    <w:rsid w:val="00EF3FE0"/>
    <w:rsid w:val="00EF4208"/>
    <w:rsid w:val="00F00118"/>
    <w:rsid w:val="00F0142C"/>
    <w:rsid w:val="00F04C72"/>
    <w:rsid w:val="00F061E9"/>
    <w:rsid w:val="00F0718A"/>
    <w:rsid w:val="00F14395"/>
    <w:rsid w:val="00F15453"/>
    <w:rsid w:val="00F175FA"/>
    <w:rsid w:val="00F244EC"/>
    <w:rsid w:val="00F26F15"/>
    <w:rsid w:val="00F30E85"/>
    <w:rsid w:val="00F33183"/>
    <w:rsid w:val="00F358CB"/>
    <w:rsid w:val="00F36746"/>
    <w:rsid w:val="00F3737F"/>
    <w:rsid w:val="00F40486"/>
    <w:rsid w:val="00F4673E"/>
    <w:rsid w:val="00F47B9E"/>
    <w:rsid w:val="00F47E61"/>
    <w:rsid w:val="00F5235C"/>
    <w:rsid w:val="00F530F1"/>
    <w:rsid w:val="00F6022B"/>
    <w:rsid w:val="00F76548"/>
    <w:rsid w:val="00F8003F"/>
    <w:rsid w:val="00F82343"/>
    <w:rsid w:val="00F87D97"/>
    <w:rsid w:val="00F90590"/>
    <w:rsid w:val="00F93062"/>
    <w:rsid w:val="00F96EF2"/>
    <w:rsid w:val="00FA06A5"/>
    <w:rsid w:val="00FA3C62"/>
    <w:rsid w:val="00FB1930"/>
    <w:rsid w:val="00FB6382"/>
    <w:rsid w:val="00FB63A3"/>
    <w:rsid w:val="00FC1EE5"/>
    <w:rsid w:val="00FC3FC8"/>
    <w:rsid w:val="00FD5255"/>
    <w:rsid w:val="00FD7928"/>
    <w:rsid w:val="00FE0AB2"/>
    <w:rsid w:val="00FE4247"/>
    <w:rsid w:val="00FF1A6F"/>
    <w:rsid w:val="00FF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056B52A-9BC1-464D-B727-4EFAA9049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annotation text" w:uiPriority="99"/>
    <w:lsdException w:name="footer" w:uiPriority="99"/>
    <w:lsdException w:name="caption" w:qFormat="1"/>
    <w:lsdException w:name="table of figures" w:uiPriority="99"/>
    <w:lsdException w:name="envelope return" w:uiPriority="99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Pr>
      <w:sz w:val="24"/>
      <w:szCs w:val="24"/>
      <w:lang w:val="en-GB" w:eastAsia="en-US"/>
    </w:rPr>
  </w:style>
  <w:style w:type="paragraph" w:styleId="Virsraksts1">
    <w:name w:val="heading 1"/>
    <w:basedOn w:val="Parasts"/>
    <w:next w:val="Parasts"/>
    <w:link w:val="Virsraksts1Rakstz"/>
    <w:qFormat/>
    <w:pPr>
      <w:keepNext/>
      <w:jc w:val="right"/>
      <w:outlineLvl w:val="0"/>
    </w:pPr>
    <w:rPr>
      <w:b/>
      <w:bCs/>
    </w:rPr>
  </w:style>
  <w:style w:type="paragraph" w:styleId="Virsraksts2">
    <w:name w:val="heading 2"/>
    <w:basedOn w:val="Parasts"/>
    <w:next w:val="Parasts"/>
    <w:link w:val="Virsraksts2Rakstz"/>
    <w:qFormat/>
    <w:pPr>
      <w:keepNext/>
      <w:jc w:val="center"/>
      <w:outlineLvl w:val="1"/>
    </w:pPr>
    <w:rPr>
      <w:b/>
      <w:bCs/>
    </w:rPr>
  </w:style>
  <w:style w:type="paragraph" w:styleId="Virsraksts3">
    <w:name w:val="heading 3"/>
    <w:basedOn w:val="Parasts"/>
    <w:next w:val="Parasts"/>
    <w:link w:val="Virsraksts3Rakstz"/>
    <w:qFormat/>
    <w:pPr>
      <w:keepNext/>
      <w:jc w:val="center"/>
      <w:outlineLvl w:val="2"/>
    </w:pPr>
    <w:rPr>
      <w:b/>
      <w:bCs/>
      <w:sz w:val="28"/>
      <w:lang w:val="lv-LV"/>
    </w:rPr>
  </w:style>
  <w:style w:type="paragraph" w:styleId="Virsraksts4">
    <w:name w:val="heading 4"/>
    <w:basedOn w:val="Parasts"/>
    <w:next w:val="Parasts"/>
    <w:link w:val="Virsraksts4Rakstz"/>
    <w:qFormat/>
    <w:pPr>
      <w:keepNext/>
      <w:outlineLvl w:val="3"/>
    </w:pPr>
    <w:rPr>
      <w:b/>
      <w:bCs/>
      <w:lang w:val="lv-LV"/>
    </w:rPr>
  </w:style>
  <w:style w:type="paragraph" w:styleId="Virsraksts5">
    <w:name w:val="heading 5"/>
    <w:basedOn w:val="Parasts"/>
    <w:next w:val="Parasts"/>
    <w:link w:val="Virsraksts5Rakstz"/>
    <w:qFormat/>
    <w:pPr>
      <w:keepNext/>
      <w:jc w:val="right"/>
      <w:outlineLvl w:val="4"/>
    </w:pPr>
    <w:rPr>
      <w:b/>
      <w:bCs/>
      <w:sz w:val="28"/>
      <w:lang w:val="lv-LV"/>
    </w:rPr>
  </w:style>
  <w:style w:type="paragraph" w:styleId="Virsraksts6">
    <w:name w:val="heading 6"/>
    <w:basedOn w:val="Parasts"/>
    <w:next w:val="Parasts"/>
    <w:link w:val="Virsraksts6Rakstz"/>
    <w:qFormat/>
    <w:pPr>
      <w:keepNext/>
      <w:ind w:left="2880" w:firstLine="720"/>
      <w:jc w:val="right"/>
      <w:outlineLvl w:val="5"/>
    </w:pPr>
    <w:rPr>
      <w:rFonts w:ascii="Arial" w:hAnsi="Arial" w:cs="Arial"/>
      <w:b/>
      <w:sz w:val="26"/>
      <w:lang w:val="lv-LV"/>
    </w:rPr>
  </w:style>
  <w:style w:type="paragraph" w:styleId="Virsraksts7">
    <w:name w:val="heading 7"/>
    <w:basedOn w:val="Parasts"/>
    <w:next w:val="Parasts"/>
    <w:link w:val="Virsraksts7Rakstz"/>
    <w:qFormat/>
    <w:pPr>
      <w:keepNext/>
      <w:tabs>
        <w:tab w:val="left" w:pos="1080"/>
      </w:tabs>
      <w:jc w:val="both"/>
      <w:outlineLvl w:val="6"/>
    </w:pPr>
    <w:rPr>
      <w:rFonts w:ascii="Arial" w:hAnsi="Arial" w:cs="Arial"/>
      <w:u w:val="single"/>
      <w:lang w:val="lv-LV"/>
    </w:rPr>
  </w:style>
  <w:style w:type="paragraph" w:styleId="Virsraksts8">
    <w:name w:val="heading 8"/>
    <w:basedOn w:val="Parasts"/>
    <w:next w:val="Parasts"/>
    <w:link w:val="Virsraksts8Rakstz"/>
    <w:qFormat/>
    <w:pPr>
      <w:keepNext/>
      <w:ind w:left="720" w:firstLine="720"/>
      <w:outlineLvl w:val="7"/>
    </w:pPr>
    <w:rPr>
      <w:rFonts w:ascii="Arial" w:hAnsi="Arial" w:cs="Arial"/>
      <w:b/>
      <w:bCs/>
      <w:lang w:val="lv-LV"/>
    </w:rPr>
  </w:style>
  <w:style w:type="paragraph" w:styleId="Virsraksts9">
    <w:name w:val="heading 9"/>
    <w:basedOn w:val="Parasts"/>
    <w:next w:val="Parasts"/>
    <w:link w:val="Virsraksts9Rakstz"/>
    <w:qFormat/>
    <w:pPr>
      <w:keepNext/>
      <w:outlineLvl w:val="8"/>
    </w:pPr>
    <w:rPr>
      <w:rFonts w:ascii="Arial" w:hAnsi="Arial" w:cs="Arial"/>
      <w:i/>
      <w:iCs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aratkpi">
    <w:name w:val="Body Text Indent"/>
    <w:basedOn w:val="Parasts"/>
    <w:link w:val="PamattekstsaratkpiRakstz"/>
    <w:pPr>
      <w:ind w:firstLine="720"/>
    </w:pPr>
    <w:rPr>
      <w:lang w:val="lv-LV"/>
    </w:rPr>
  </w:style>
  <w:style w:type="character" w:styleId="Hipersaite">
    <w:name w:val="Hyperlink"/>
    <w:rPr>
      <w:color w:val="0000FF"/>
      <w:u w:val="single"/>
    </w:rPr>
  </w:style>
  <w:style w:type="paragraph" w:styleId="Nosaukums">
    <w:name w:val="Title"/>
    <w:basedOn w:val="Parasts"/>
    <w:link w:val="NosaukumsRakstz"/>
    <w:qFormat/>
    <w:pPr>
      <w:jc w:val="center"/>
    </w:pPr>
    <w:rPr>
      <w:b/>
      <w:bCs/>
      <w:sz w:val="32"/>
      <w:lang w:val="lv-LV"/>
    </w:rPr>
  </w:style>
  <w:style w:type="paragraph" w:styleId="Pamattekstaatkpe2">
    <w:name w:val="Body Text Indent 2"/>
    <w:basedOn w:val="Parasts"/>
    <w:link w:val="Pamattekstaatkpe2Rakstz"/>
    <w:pPr>
      <w:ind w:left="3600" w:firstLine="720"/>
      <w:jc w:val="right"/>
    </w:pPr>
  </w:style>
  <w:style w:type="paragraph" w:styleId="Pamatteksts">
    <w:name w:val="Body Text"/>
    <w:basedOn w:val="Parasts"/>
    <w:link w:val="PamattekstsRakstz"/>
    <w:pPr>
      <w:tabs>
        <w:tab w:val="left" w:pos="1080"/>
      </w:tabs>
      <w:jc w:val="both"/>
    </w:pPr>
    <w:rPr>
      <w:rFonts w:ascii="Arial" w:hAnsi="Arial" w:cs="Arial"/>
      <w:iCs/>
      <w:lang w:val="lv-LV"/>
    </w:rPr>
  </w:style>
  <w:style w:type="paragraph" w:styleId="Pamattekstaatkpe3">
    <w:name w:val="Body Text Indent 3"/>
    <w:basedOn w:val="Parasts"/>
    <w:link w:val="Pamattekstaatkpe3Rakstz"/>
    <w:pPr>
      <w:ind w:left="5040" w:firstLine="720"/>
    </w:pPr>
    <w:rPr>
      <w:rFonts w:ascii="Arial" w:hAnsi="Arial" w:cs="Arial"/>
      <w:lang w:val="lv-LV"/>
    </w:rPr>
  </w:style>
  <w:style w:type="paragraph" w:styleId="Pamatteksts2">
    <w:name w:val="Body Text 2"/>
    <w:basedOn w:val="Parasts"/>
    <w:link w:val="Pamatteksts2Rakstz"/>
    <w:pPr>
      <w:overflowPunct w:val="0"/>
      <w:autoSpaceDE w:val="0"/>
      <w:autoSpaceDN w:val="0"/>
      <w:adjustRightInd w:val="0"/>
      <w:ind w:firstLine="720"/>
      <w:jc w:val="both"/>
    </w:pPr>
    <w:rPr>
      <w:rFonts w:ascii="Arial" w:hAnsi="Arial"/>
      <w:sz w:val="26"/>
      <w:szCs w:val="20"/>
      <w:lang w:val="lv-LV"/>
    </w:rPr>
  </w:style>
  <w:style w:type="paragraph" w:styleId="Kjene">
    <w:name w:val="footer"/>
    <w:basedOn w:val="Parasts"/>
    <w:link w:val="KjeneRakstz"/>
    <w:uiPriority w:val="9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</w:style>
  <w:style w:type="paragraph" w:styleId="Galvene">
    <w:name w:val="header"/>
    <w:basedOn w:val="Parasts"/>
    <w:link w:val="GalveneRakstz"/>
    <w:pPr>
      <w:tabs>
        <w:tab w:val="center" w:pos="4153"/>
        <w:tab w:val="right" w:pos="8306"/>
      </w:tabs>
    </w:pPr>
  </w:style>
  <w:style w:type="paragraph" w:styleId="Pamatteksts3">
    <w:name w:val="Body Text 3"/>
    <w:basedOn w:val="Parasts"/>
    <w:link w:val="Pamatteksts3Rakstz"/>
    <w:pPr>
      <w:overflowPunct w:val="0"/>
      <w:autoSpaceDE w:val="0"/>
      <w:autoSpaceDN w:val="0"/>
      <w:adjustRightInd w:val="0"/>
      <w:jc w:val="right"/>
    </w:pPr>
    <w:rPr>
      <w:rFonts w:ascii="Arial" w:hAnsi="Arial"/>
      <w:b/>
      <w:bCs/>
      <w:lang w:val="lv-LV"/>
    </w:rPr>
  </w:style>
  <w:style w:type="character" w:styleId="Izmantotahipersaite">
    <w:name w:val="FollowedHyperlink"/>
    <w:rPr>
      <w:color w:val="800080"/>
      <w:u w:val="single"/>
    </w:rPr>
  </w:style>
  <w:style w:type="paragraph" w:styleId="Paraststmeklis">
    <w:name w:val="Normal (Web)"/>
    <w:basedOn w:val="Parasts"/>
    <w:pPr>
      <w:spacing w:before="100"/>
    </w:pPr>
  </w:style>
  <w:style w:type="character" w:styleId="Izteiksmgs">
    <w:name w:val="Strong"/>
    <w:qFormat/>
    <w:rPr>
      <w:b/>
      <w:bCs/>
    </w:rPr>
  </w:style>
  <w:style w:type="paragraph" w:styleId="Balonteksts">
    <w:name w:val="Balloon Text"/>
    <w:basedOn w:val="Parasts"/>
    <w:link w:val="BalontekstsRakstz"/>
    <w:rPr>
      <w:rFonts w:ascii="Tahoma" w:hAnsi="Tahoma" w:cs="Tahoma"/>
      <w:sz w:val="16"/>
      <w:szCs w:val="16"/>
      <w:lang w:val="lv-LV" w:eastAsia="lv-LV"/>
    </w:rPr>
  </w:style>
  <w:style w:type="table" w:styleId="Reatabula">
    <w:name w:val="Table Grid"/>
    <w:basedOn w:val="Parastatabula"/>
    <w:uiPriority w:val="59"/>
    <w:rsid w:val="005A1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kstszemobjekta">
    <w:name w:val="caption"/>
    <w:basedOn w:val="Parasts"/>
    <w:next w:val="Parasts"/>
    <w:qFormat/>
    <w:rsid w:val="00325BBA"/>
    <w:pPr>
      <w:jc w:val="center"/>
    </w:pPr>
    <w:rPr>
      <w:sz w:val="28"/>
      <w:lang w:val="lv-LV"/>
    </w:rPr>
  </w:style>
  <w:style w:type="character" w:customStyle="1" w:styleId="GalveneRakstz">
    <w:name w:val="Galvene Rakstz."/>
    <w:link w:val="Galvene"/>
    <w:rsid w:val="007B4D4F"/>
    <w:rPr>
      <w:sz w:val="24"/>
      <w:szCs w:val="24"/>
      <w:lang w:val="en-GB" w:eastAsia="en-US"/>
    </w:rPr>
  </w:style>
  <w:style w:type="character" w:styleId="Izclums">
    <w:name w:val="Emphasis"/>
    <w:qFormat/>
    <w:rsid w:val="00533F80"/>
    <w:rPr>
      <w:i/>
      <w:iCs/>
    </w:rPr>
  </w:style>
  <w:style w:type="paragraph" w:customStyle="1" w:styleId="WW-Default">
    <w:name w:val="WW-Default"/>
    <w:rsid w:val="00533F80"/>
    <w:pPr>
      <w:suppressAutoHyphens/>
      <w:autoSpaceDE w:val="0"/>
    </w:pPr>
    <w:rPr>
      <w:rFonts w:eastAsia="Arial" w:cs="Calibri"/>
      <w:color w:val="000000"/>
      <w:kern w:val="1"/>
      <w:sz w:val="24"/>
      <w:szCs w:val="24"/>
      <w:lang w:eastAsia="ar-SA"/>
    </w:rPr>
  </w:style>
  <w:style w:type="paragraph" w:customStyle="1" w:styleId="NormalWeb1">
    <w:name w:val="Normal (Web)1"/>
    <w:basedOn w:val="Parasts"/>
    <w:rsid w:val="00533F80"/>
    <w:pPr>
      <w:spacing w:before="100" w:after="100"/>
    </w:pPr>
    <w:rPr>
      <w:kern w:val="1"/>
      <w:lang w:val="lv-LV" w:eastAsia="ar-SA"/>
    </w:rPr>
  </w:style>
  <w:style w:type="paragraph" w:customStyle="1" w:styleId="Default">
    <w:name w:val="Default"/>
    <w:rsid w:val="00533F8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Sarakstarindkopa">
    <w:name w:val="List Paragraph"/>
    <w:aliases w:val="Strip"/>
    <w:basedOn w:val="Parasts"/>
    <w:link w:val="SarakstarindkopaRakstz"/>
    <w:uiPriority w:val="34"/>
    <w:qFormat/>
    <w:rsid w:val="00533F80"/>
    <w:pPr>
      <w:ind w:left="720"/>
      <w:contextualSpacing/>
    </w:pPr>
  </w:style>
  <w:style w:type="paragraph" w:customStyle="1" w:styleId="NormalWeb4">
    <w:name w:val="Normal (Web)4"/>
    <w:basedOn w:val="Parasts"/>
    <w:rsid w:val="00816FD8"/>
    <w:rPr>
      <w:rFonts w:ascii="Tahoma" w:hAnsi="Tahoma" w:cs="Tahoma"/>
      <w:color w:val="2D2F30"/>
      <w:sz w:val="17"/>
      <w:szCs w:val="17"/>
      <w:lang w:val="lv-LV" w:eastAsia="lv-LV"/>
    </w:rPr>
  </w:style>
  <w:style w:type="character" w:customStyle="1" w:styleId="KjeneRakstz">
    <w:name w:val="Kājene Rakstz."/>
    <w:link w:val="Kjene"/>
    <w:uiPriority w:val="99"/>
    <w:rsid w:val="00324A0A"/>
    <w:rPr>
      <w:sz w:val="24"/>
      <w:szCs w:val="24"/>
      <w:lang w:val="en-GB" w:eastAsia="en-US"/>
    </w:rPr>
  </w:style>
  <w:style w:type="character" w:customStyle="1" w:styleId="c1">
    <w:name w:val="c1"/>
    <w:rsid w:val="00DA6AF3"/>
  </w:style>
  <w:style w:type="character" w:customStyle="1" w:styleId="apple-converted-space">
    <w:name w:val="apple-converted-space"/>
    <w:rsid w:val="00DA6AF3"/>
  </w:style>
  <w:style w:type="character" w:customStyle="1" w:styleId="c9">
    <w:name w:val="c9"/>
    <w:rsid w:val="00DA6AF3"/>
  </w:style>
  <w:style w:type="character" w:customStyle="1" w:styleId="c8">
    <w:name w:val="c8"/>
    <w:rsid w:val="00DA6AF3"/>
  </w:style>
  <w:style w:type="paragraph" w:customStyle="1" w:styleId="tv213">
    <w:name w:val="tv213"/>
    <w:basedOn w:val="Parasts"/>
    <w:rsid w:val="0067779C"/>
    <w:pPr>
      <w:spacing w:before="100" w:beforeAutospacing="1" w:after="100" w:afterAutospacing="1"/>
    </w:pPr>
    <w:rPr>
      <w:lang w:val="lv-LV" w:eastAsia="lv-LV"/>
    </w:rPr>
  </w:style>
  <w:style w:type="paragraph" w:styleId="Bezatstarpm">
    <w:name w:val="No Spacing"/>
    <w:uiPriority w:val="1"/>
    <w:qFormat/>
    <w:rsid w:val="003D5640"/>
    <w:rPr>
      <w:rFonts w:ascii="Calibri" w:eastAsia="Calibri" w:hAnsi="Calibri"/>
      <w:sz w:val="22"/>
      <w:szCs w:val="22"/>
      <w:lang w:eastAsia="en-US"/>
    </w:rPr>
  </w:style>
  <w:style w:type="character" w:customStyle="1" w:styleId="Virsraksts1Rakstz">
    <w:name w:val="Virsraksts 1 Rakstz."/>
    <w:link w:val="Virsraksts1"/>
    <w:rsid w:val="00331F21"/>
    <w:rPr>
      <w:b/>
      <w:bCs/>
      <w:sz w:val="24"/>
      <w:szCs w:val="24"/>
      <w:lang w:val="en-GB" w:eastAsia="en-US"/>
    </w:rPr>
  </w:style>
  <w:style w:type="character" w:customStyle="1" w:styleId="BalontekstsRakstz">
    <w:name w:val="Balonteksts Rakstz."/>
    <w:link w:val="Balonteksts"/>
    <w:rsid w:val="00331F21"/>
    <w:rPr>
      <w:rFonts w:ascii="Tahoma" w:hAnsi="Tahoma" w:cs="Tahoma"/>
      <w:sz w:val="16"/>
      <w:szCs w:val="16"/>
    </w:rPr>
  </w:style>
  <w:style w:type="character" w:customStyle="1" w:styleId="Virsraksts5Rakstz">
    <w:name w:val="Virsraksts 5 Rakstz."/>
    <w:link w:val="Virsraksts5"/>
    <w:rsid w:val="00331F21"/>
    <w:rPr>
      <w:b/>
      <w:bCs/>
      <w:sz w:val="28"/>
      <w:szCs w:val="24"/>
      <w:lang w:eastAsia="en-US"/>
    </w:rPr>
  </w:style>
  <w:style w:type="paragraph" w:customStyle="1" w:styleId="tv213tvp">
    <w:name w:val="tv213 tvp"/>
    <w:basedOn w:val="Parasts"/>
    <w:rsid w:val="00331F21"/>
    <w:pPr>
      <w:spacing w:before="100" w:beforeAutospacing="1" w:after="100" w:afterAutospacing="1"/>
    </w:pPr>
    <w:rPr>
      <w:lang w:val="lv-LV" w:eastAsia="lv-LV"/>
    </w:rPr>
  </w:style>
  <w:style w:type="paragraph" w:customStyle="1" w:styleId="tv213limenis3">
    <w:name w:val="tv213 limenis3"/>
    <w:basedOn w:val="Parasts"/>
    <w:rsid w:val="00331F21"/>
    <w:pPr>
      <w:spacing w:before="100" w:beforeAutospacing="1" w:after="100" w:afterAutospacing="1"/>
    </w:pPr>
    <w:rPr>
      <w:lang w:val="lv-LV" w:eastAsia="lv-LV"/>
    </w:rPr>
  </w:style>
  <w:style w:type="paragraph" w:customStyle="1" w:styleId="naisf">
    <w:name w:val="naisf"/>
    <w:basedOn w:val="Parasts"/>
    <w:rsid w:val="00331F21"/>
    <w:pPr>
      <w:suppressAutoHyphens/>
      <w:spacing w:before="64" w:after="64"/>
      <w:ind w:firstLine="319"/>
      <w:jc w:val="both"/>
    </w:pPr>
    <w:rPr>
      <w:lang w:val="en-US" w:eastAsia="zh-CN"/>
    </w:rPr>
  </w:style>
  <w:style w:type="paragraph" w:customStyle="1" w:styleId="naisnod">
    <w:name w:val="naisnod"/>
    <w:basedOn w:val="Parasts"/>
    <w:rsid w:val="00331F21"/>
    <w:pPr>
      <w:suppressAutoHyphens/>
      <w:spacing w:before="150" w:after="150"/>
      <w:jc w:val="center"/>
    </w:pPr>
    <w:rPr>
      <w:b/>
      <w:bCs/>
      <w:lang w:val="lv-LV" w:eastAsia="zh-CN"/>
    </w:rPr>
  </w:style>
  <w:style w:type="paragraph" w:customStyle="1" w:styleId="naiskr">
    <w:name w:val="naiskr"/>
    <w:basedOn w:val="Parasts"/>
    <w:rsid w:val="00331F21"/>
    <w:pPr>
      <w:suppressAutoHyphens/>
      <w:spacing w:before="75" w:after="75"/>
    </w:pPr>
    <w:rPr>
      <w:lang w:val="lv-LV" w:eastAsia="zh-CN"/>
    </w:rPr>
  </w:style>
  <w:style w:type="paragraph" w:customStyle="1" w:styleId="naisc">
    <w:name w:val="naisc"/>
    <w:basedOn w:val="Parasts"/>
    <w:rsid w:val="00331F21"/>
    <w:pPr>
      <w:suppressAutoHyphens/>
      <w:spacing w:before="75" w:after="75"/>
      <w:jc w:val="center"/>
    </w:pPr>
    <w:rPr>
      <w:rFonts w:eastAsia="Calibri"/>
      <w:lang w:val="lv-LV" w:eastAsia="zh-CN"/>
    </w:rPr>
  </w:style>
  <w:style w:type="paragraph" w:customStyle="1" w:styleId="Sarakstarindkopa1">
    <w:name w:val="Saraksta rindkopa1"/>
    <w:basedOn w:val="Parasts"/>
    <w:qFormat/>
    <w:rsid w:val="00331F21"/>
    <w:pPr>
      <w:ind w:left="720"/>
      <w:contextualSpacing/>
    </w:pPr>
    <w:rPr>
      <w:rFonts w:eastAsia="Calibri"/>
    </w:rPr>
  </w:style>
  <w:style w:type="paragraph" w:customStyle="1" w:styleId="ListParagraph1">
    <w:name w:val="List Paragraph1"/>
    <w:basedOn w:val="Parasts"/>
    <w:qFormat/>
    <w:rsid w:val="00331F21"/>
    <w:pPr>
      <w:ind w:left="720"/>
      <w:contextualSpacing/>
    </w:pPr>
    <w:rPr>
      <w:rFonts w:eastAsia="Calibri"/>
    </w:rPr>
  </w:style>
  <w:style w:type="character" w:customStyle="1" w:styleId="Pamattekstaatkpe2Rakstz">
    <w:name w:val="Pamatteksta atkāpe 2 Rakstz."/>
    <w:link w:val="Pamattekstaatkpe2"/>
    <w:rsid w:val="00331F21"/>
    <w:rPr>
      <w:sz w:val="24"/>
      <w:szCs w:val="24"/>
      <w:lang w:val="en-GB" w:eastAsia="en-US"/>
    </w:rPr>
  </w:style>
  <w:style w:type="character" w:customStyle="1" w:styleId="c4">
    <w:name w:val="c4"/>
    <w:rsid w:val="00331F21"/>
  </w:style>
  <w:style w:type="paragraph" w:customStyle="1" w:styleId="labojumupamats">
    <w:name w:val="labojumu_pamats"/>
    <w:basedOn w:val="Parasts"/>
    <w:rsid w:val="00331F21"/>
    <w:pPr>
      <w:spacing w:before="100" w:beforeAutospacing="1" w:after="100" w:afterAutospacing="1"/>
    </w:pPr>
    <w:rPr>
      <w:lang w:val="lv-LV" w:eastAsia="lv-LV"/>
    </w:rPr>
  </w:style>
  <w:style w:type="character" w:customStyle="1" w:styleId="Virsraksts2Rakstz">
    <w:name w:val="Virsraksts 2 Rakstz."/>
    <w:link w:val="Virsraksts2"/>
    <w:rsid w:val="00331F21"/>
    <w:rPr>
      <w:b/>
      <w:bCs/>
      <w:sz w:val="24"/>
      <w:szCs w:val="24"/>
      <w:lang w:val="en-GB" w:eastAsia="en-US"/>
    </w:rPr>
  </w:style>
  <w:style w:type="character" w:customStyle="1" w:styleId="Virsraksts3Rakstz">
    <w:name w:val="Virsraksts 3 Rakstz."/>
    <w:link w:val="Virsraksts3"/>
    <w:rsid w:val="00331F21"/>
    <w:rPr>
      <w:b/>
      <w:bCs/>
      <w:sz w:val="28"/>
      <w:szCs w:val="24"/>
      <w:lang w:eastAsia="en-US"/>
    </w:rPr>
  </w:style>
  <w:style w:type="character" w:customStyle="1" w:styleId="Virsraksts4Rakstz">
    <w:name w:val="Virsraksts 4 Rakstz."/>
    <w:link w:val="Virsraksts4"/>
    <w:rsid w:val="00331F21"/>
    <w:rPr>
      <w:b/>
      <w:bCs/>
      <w:sz w:val="24"/>
      <w:szCs w:val="24"/>
      <w:lang w:eastAsia="en-US"/>
    </w:rPr>
  </w:style>
  <w:style w:type="character" w:customStyle="1" w:styleId="Virsraksts8Rakstz">
    <w:name w:val="Virsraksts 8 Rakstz."/>
    <w:link w:val="Virsraksts8"/>
    <w:rsid w:val="00331F21"/>
    <w:rPr>
      <w:rFonts w:ascii="Arial" w:hAnsi="Arial" w:cs="Arial"/>
      <w:b/>
      <w:bCs/>
      <w:sz w:val="24"/>
      <w:szCs w:val="24"/>
      <w:lang w:eastAsia="en-US"/>
    </w:rPr>
  </w:style>
  <w:style w:type="character" w:customStyle="1" w:styleId="Virsraksts9Rakstz">
    <w:name w:val="Virsraksts 9 Rakstz."/>
    <w:link w:val="Virsraksts9"/>
    <w:rsid w:val="00331F21"/>
    <w:rPr>
      <w:rFonts w:ascii="Arial" w:hAnsi="Arial" w:cs="Arial"/>
      <w:i/>
      <w:iCs/>
      <w:sz w:val="24"/>
      <w:szCs w:val="24"/>
      <w:lang w:eastAsia="en-US"/>
    </w:rPr>
  </w:style>
  <w:style w:type="character" w:customStyle="1" w:styleId="Virsraksts6Rakstz">
    <w:name w:val="Virsraksts 6 Rakstz."/>
    <w:link w:val="Virsraksts6"/>
    <w:rsid w:val="00331F21"/>
    <w:rPr>
      <w:rFonts w:ascii="Arial" w:hAnsi="Arial" w:cs="Arial"/>
      <w:b/>
      <w:sz w:val="26"/>
      <w:szCs w:val="24"/>
      <w:lang w:eastAsia="en-US"/>
    </w:rPr>
  </w:style>
  <w:style w:type="character" w:customStyle="1" w:styleId="Virsraksts7Rakstz">
    <w:name w:val="Virsraksts 7 Rakstz."/>
    <w:link w:val="Virsraksts7"/>
    <w:rsid w:val="00331F21"/>
    <w:rPr>
      <w:rFonts w:ascii="Arial" w:hAnsi="Arial" w:cs="Arial"/>
      <w:sz w:val="24"/>
      <w:szCs w:val="24"/>
      <w:u w:val="single"/>
      <w:lang w:eastAsia="en-US"/>
    </w:rPr>
  </w:style>
  <w:style w:type="character" w:customStyle="1" w:styleId="WW8Num2z0">
    <w:name w:val="WW8Num2z0"/>
    <w:rsid w:val="00331F21"/>
    <w:rPr>
      <w:rFonts w:ascii="Symbol" w:hAnsi="Symbol"/>
    </w:rPr>
  </w:style>
  <w:style w:type="character" w:customStyle="1" w:styleId="WW8Num4z0">
    <w:name w:val="WW8Num4z0"/>
    <w:rsid w:val="00331F21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6z0">
    <w:name w:val="WW8Num6z0"/>
    <w:rsid w:val="00331F21"/>
    <w:rPr>
      <w:rFonts w:ascii="Symbol" w:hAnsi="Symbol"/>
    </w:rPr>
  </w:style>
  <w:style w:type="character" w:customStyle="1" w:styleId="WW8Num7z0">
    <w:name w:val="WW8Num7z0"/>
    <w:rsid w:val="00331F21"/>
    <w:rPr>
      <w:rFonts w:ascii="Symbol" w:hAnsi="Symbol"/>
    </w:rPr>
  </w:style>
  <w:style w:type="character" w:customStyle="1" w:styleId="WW8Num9z0">
    <w:name w:val="WW8Num9z0"/>
    <w:rsid w:val="00331F21"/>
    <w:rPr>
      <w:rFonts w:ascii="Symbol" w:hAnsi="Symbol" w:cs="Times New Roman"/>
      <w:b w:val="0"/>
      <w:i w:val="0"/>
      <w:sz w:val="24"/>
      <w:szCs w:val="24"/>
    </w:rPr>
  </w:style>
  <w:style w:type="character" w:customStyle="1" w:styleId="WW8Num10z0">
    <w:name w:val="WW8Num10z0"/>
    <w:rsid w:val="00331F21"/>
    <w:rPr>
      <w:rFonts w:ascii="Symbol" w:hAnsi="Symbol"/>
    </w:rPr>
  </w:style>
  <w:style w:type="character" w:customStyle="1" w:styleId="Absatz-Standardschriftart">
    <w:name w:val="Absatz-Standardschriftart"/>
    <w:rsid w:val="00331F21"/>
  </w:style>
  <w:style w:type="character" w:customStyle="1" w:styleId="WW-Absatz-Standardschriftart">
    <w:name w:val="WW-Absatz-Standardschriftart"/>
    <w:rsid w:val="00331F21"/>
  </w:style>
  <w:style w:type="character" w:customStyle="1" w:styleId="WW-Absatz-Standardschriftart1">
    <w:name w:val="WW-Absatz-Standardschriftart1"/>
    <w:rsid w:val="00331F21"/>
  </w:style>
  <w:style w:type="character" w:customStyle="1" w:styleId="WW-Absatz-Standardschriftart11">
    <w:name w:val="WW-Absatz-Standardschriftart11"/>
    <w:rsid w:val="00331F21"/>
  </w:style>
  <w:style w:type="character" w:customStyle="1" w:styleId="WW8Num11z0">
    <w:name w:val="WW8Num11z0"/>
    <w:rsid w:val="00331F21"/>
    <w:rPr>
      <w:rFonts w:ascii="Courier New" w:hAnsi="Courier New"/>
      <w:color w:val="auto"/>
      <w:lang w:val="en-US"/>
    </w:rPr>
  </w:style>
  <w:style w:type="character" w:customStyle="1" w:styleId="WW8Num12z0">
    <w:name w:val="WW8Num12z0"/>
    <w:rsid w:val="00331F21"/>
    <w:rPr>
      <w:rFonts w:ascii="Symbol" w:hAnsi="Symbol"/>
    </w:rPr>
  </w:style>
  <w:style w:type="character" w:customStyle="1" w:styleId="WW8Num14z0">
    <w:name w:val="WW8Num14z0"/>
    <w:rsid w:val="00331F21"/>
    <w:rPr>
      <w:rFonts w:ascii="Symbol" w:hAnsi="Symbol"/>
      <w:sz w:val="20"/>
    </w:rPr>
  </w:style>
  <w:style w:type="character" w:customStyle="1" w:styleId="WW8Num16z0">
    <w:name w:val="WW8Num16z0"/>
    <w:rsid w:val="00331F21"/>
    <w:rPr>
      <w:rFonts w:ascii="Symbol" w:hAnsi="Symbol" w:cs="Times New Roman"/>
      <w:b w:val="0"/>
      <w:i w:val="0"/>
      <w:sz w:val="24"/>
      <w:szCs w:val="24"/>
    </w:rPr>
  </w:style>
  <w:style w:type="character" w:customStyle="1" w:styleId="WW8Num17z0">
    <w:name w:val="WW8Num17z0"/>
    <w:rsid w:val="00331F21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18z0">
    <w:name w:val="WW8Num18z0"/>
    <w:rsid w:val="00331F21"/>
    <w:rPr>
      <w:rFonts w:ascii="Symbol" w:hAnsi="Symbol" w:cs="OpenSymbol"/>
    </w:rPr>
  </w:style>
  <w:style w:type="character" w:customStyle="1" w:styleId="WW8Num19z0">
    <w:name w:val="WW8Num19z0"/>
    <w:rsid w:val="00331F21"/>
    <w:rPr>
      <w:rFonts w:ascii="Symbol" w:hAnsi="Symbol"/>
    </w:rPr>
  </w:style>
  <w:style w:type="character" w:customStyle="1" w:styleId="WW8Num19z1">
    <w:name w:val="WW8Num19z1"/>
    <w:rsid w:val="00331F21"/>
    <w:rPr>
      <w:rFonts w:ascii="Courier New" w:hAnsi="Courier New" w:cs="Courier New"/>
    </w:rPr>
  </w:style>
  <w:style w:type="character" w:customStyle="1" w:styleId="WW8Num19z2">
    <w:name w:val="WW8Num19z2"/>
    <w:rsid w:val="00331F21"/>
    <w:rPr>
      <w:rFonts w:ascii="Wingdings" w:hAnsi="Wingdings"/>
    </w:rPr>
  </w:style>
  <w:style w:type="character" w:customStyle="1" w:styleId="a">
    <w:name w:val="Основной шрифт абзаца"/>
    <w:rsid w:val="00331F21"/>
  </w:style>
  <w:style w:type="character" w:customStyle="1" w:styleId="WW-Absatz-Standardschriftart111">
    <w:name w:val="WW-Absatz-Standardschriftart111"/>
    <w:rsid w:val="00331F21"/>
  </w:style>
  <w:style w:type="character" w:customStyle="1" w:styleId="WW-Absatz-Standardschriftart1111">
    <w:name w:val="WW-Absatz-Standardschriftart1111"/>
    <w:rsid w:val="00331F21"/>
  </w:style>
  <w:style w:type="character" w:customStyle="1" w:styleId="WW8Num5z0">
    <w:name w:val="WW8Num5z0"/>
    <w:rsid w:val="00331F21"/>
    <w:rPr>
      <w:rFonts w:ascii="Symbol" w:hAnsi="Symbol"/>
    </w:rPr>
  </w:style>
  <w:style w:type="character" w:customStyle="1" w:styleId="WW8Num8z0">
    <w:name w:val="WW8Num8z0"/>
    <w:rsid w:val="00331F21"/>
    <w:rPr>
      <w:rFonts w:ascii="Symbol" w:hAnsi="Symbol"/>
    </w:rPr>
  </w:style>
  <w:style w:type="character" w:customStyle="1" w:styleId="WW8Num12z1">
    <w:name w:val="WW8Num12z1"/>
    <w:rsid w:val="00331F21"/>
    <w:rPr>
      <w:rFonts w:ascii="Courier New" w:hAnsi="Courier New" w:cs="Courier New"/>
    </w:rPr>
  </w:style>
  <w:style w:type="character" w:customStyle="1" w:styleId="WW8Num12z2">
    <w:name w:val="WW8Num12z2"/>
    <w:rsid w:val="00331F21"/>
    <w:rPr>
      <w:rFonts w:ascii="Wingdings" w:hAnsi="Wingdings"/>
    </w:rPr>
  </w:style>
  <w:style w:type="character" w:customStyle="1" w:styleId="WW8Num13z0">
    <w:name w:val="WW8Num13z0"/>
    <w:rsid w:val="00331F21"/>
    <w:rPr>
      <w:b w:val="0"/>
    </w:rPr>
  </w:style>
  <w:style w:type="character" w:customStyle="1" w:styleId="WW8Num14z1">
    <w:name w:val="WW8Num14z1"/>
    <w:rsid w:val="00331F21"/>
    <w:rPr>
      <w:rFonts w:ascii="Courier New" w:hAnsi="Courier New"/>
      <w:sz w:val="20"/>
    </w:rPr>
  </w:style>
  <w:style w:type="character" w:customStyle="1" w:styleId="WW8Num14z2">
    <w:name w:val="WW8Num14z2"/>
    <w:rsid w:val="00331F21"/>
    <w:rPr>
      <w:rFonts w:ascii="Wingdings" w:hAnsi="Wingdings"/>
      <w:sz w:val="20"/>
    </w:rPr>
  </w:style>
  <w:style w:type="character" w:customStyle="1" w:styleId="WW8Num15z0">
    <w:name w:val="WW8Num15z0"/>
    <w:rsid w:val="00331F21"/>
    <w:rPr>
      <w:rFonts w:ascii="Symbol" w:hAnsi="Symbol"/>
    </w:rPr>
  </w:style>
  <w:style w:type="character" w:customStyle="1" w:styleId="WW8Num15z1">
    <w:name w:val="WW8Num15z1"/>
    <w:rsid w:val="00331F21"/>
    <w:rPr>
      <w:rFonts w:ascii="Courier New" w:hAnsi="Courier New" w:cs="Courier New"/>
    </w:rPr>
  </w:style>
  <w:style w:type="character" w:customStyle="1" w:styleId="WW8Num15z2">
    <w:name w:val="WW8Num15z2"/>
    <w:rsid w:val="00331F21"/>
    <w:rPr>
      <w:rFonts w:ascii="Wingdings" w:hAnsi="Wingdings"/>
    </w:rPr>
  </w:style>
  <w:style w:type="character" w:customStyle="1" w:styleId="WW8Num20z0">
    <w:name w:val="WW8Num20z0"/>
    <w:rsid w:val="00331F21"/>
    <w:rPr>
      <w:rFonts w:ascii="Symbol" w:hAnsi="Symbol"/>
    </w:rPr>
  </w:style>
  <w:style w:type="character" w:customStyle="1" w:styleId="WW8Num20z1">
    <w:name w:val="WW8Num20z1"/>
    <w:rsid w:val="00331F21"/>
    <w:rPr>
      <w:rFonts w:ascii="Courier New" w:hAnsi="Courier New" w:cs="Courier New"/>
    </w:rPr>
  </w:style>
  <w:style w:type="character" w:customStyle="1" w:styleId="WW8Num20z2">
    <w:name w:val="WW8Num20z2"/>
    <w:rsid w:val="00331F21"/>
    <w:rPr>
      <w:rFonts w:ascii="Wingdings" w:hAnsi="Wingdings"/>
    </w:rPr>
  </w:style>
  <w:style w:type="character" w:customStyle="1" w:styleId="WW8Num23z0">
    <w:name w:val="WW8Num23z0"/>
    <w:rsid w:val="00331F21"/>
    <w:rPr>
      <w:rFonts w:ascii="Symbol" w:hAnsi="Symbol"/>
    </w:rPr>
  </w:style>
  <w:style w:type="character" w:customStyle="1" w:styleId="WW8Num23z1">
    <w:name w:val="WW8Num23z1"/>
    <w:rsid w:val="00331F21"/>
    <w:rPr>
      <w:rFonts w:ascii="Courier New" w:hAnsi="Courier New" w:cs="Courier New"/>
    </w:rPr>
  </w:style>
  <w:style w:type="character" w:customStyle="1" w:styleId="WW8Num23z2">
    <w:name w:val="WW8Num23z2"/>
    <w:rsid w:val="00331F21"/>
    <w:rPr>
      <w:rFonts w:ascii="Wingdings" w:hAnsi="Wingdings"/>
    </w:rPr>
  </w:style>
  <w:style w:type="character" w:customStyle="1" w:styleId="WW8Num25z0">
    <w:name w:val="WW8Num25z0"/>
    <w:rsid w:val="00331F21"/>
    <w:rPr>
      <w:rFonts w:ascii="Courier New" w:eastAsia="Times New Roman" w:hAnsi="Courier New"/>
      <w:color w:val="auto"/>
      <w:lang w:val="en-US"/>
    </w:rPr>
  </w:style>
  <w:style w:type="character" w:customStyle="1" w:styleId="WW8Num25z1">
    <w:name w:val="WW8Num25z1"/>
    <w:rsid w:val="00331F21"/>
    <w:rPr>
      <w:rFonts w:ascii="Courier New" w:hAnsi="Courier New" w:cs="Courier New"/>
    </w:rPr>
  </w:style>
  <w:style w:type="character" w:customStyle="1" w:styleId="WW8Num25z2">
    <w:name w:val="WW8Num25z2"/>
    <w:rsid w:val="00331F21"/>
    <w:rPr>
      <w:rFonts w:ascii="Wingdings" w:hAnsi="Wingdings"/>
    </w:rPr>
  </w:style>
  <w:style w:type="character" w:customStyle="1" w:styleId="WW8Num25z3">
    <w:name w:val="WW8Num25z3"/>
    <w:rsid w:val="00331F21"/>
    <w:rPr>
      <w:rFonts w:ascii="Symbol" w:hAnsi="Symbol"/>
    </w:rPr>
  </w:style>
  <w:style w:type="character" w:customStyle="1" w:styleId="WW8Num27z0">
    <w:name w:val="WW8Num27z0"/>
    <w:rsid w:val="00331F21"/>
    <w:rPr>
      <w:rFonts w:ascii="Symbol" w:hAnsi="Symbol"/>
    </w:rPr>
  </w:style>
  <w:style w:type="character" w:customStyle="1" w:styleId="WW8Num27z1">
    <w:name w:val="WW8Num27z1"/>
    <w:rsid w:val="00331F21"/>
    <w:rPr>
      <w:rFonts w:ascii="Courier New" w:hAnsi="Courier New" w:cs="Courier New"/>
    </w:rPr>
  </w:style>
  <w:style w:type="character" w:customStyle="1" w:styleId="WW8Num27z2">
    <w:name w:val="WW8Num27z2"/>
    <w:rsid w:val="00331F21"/>
    <w:rPr>
      <w:rFonts w:ascii="Wingdings" w:hAnsi="Wingdings"/>
    </w:rPr>
  </w:style>
  <w:style w:type="character" w:customStyle="1" w:styleId="WW8Num29z0">
    <w:name w:val="WW8Num29z0"/>
    <w:rsid w:val="00331F21"/>
    <w:rPr>
      <w:rFonts w:ascii="Symbol" w:hAnsi="Symbol"/>
    </w:rPr>
  </w:style>
  <w:style w:type="character" w:customStyle="1" w:styleId="WW8Num29z1">
    <w:name w:val="WW8Num29z1"/>
    <w:rsid w:val="00331F21"/>
    <w:rPr>
      <w:rFonts w:ascii="Courier New" w:hAnsi="Courier New" w:cs="Courier New"/>
    </w:rPr>
  </w:style>
  <w:style w:type="character" w:customStyle="1" w:styleId="WW8Num29z2">
    <w:name w:val="WW8Num29z2"/>
    <w:rsid w:val="00331F21"/>
    <w:rPr>
      <w:rFonts w:ascii="Wingdings" w:hAnsi="Wingdings"/>
    </w:rPr>
  </w:style>
  <w:style w:type="character" w:customStyle="1" w:styleId="WW8Num32z0">
    <w:name w:val="WW8Num32z0"/>
    <w:rsid w:val="00331F21"/>
    <w:rPr>
      <w:rFonts w:ascii="Symbol" w:hAnsi="Symbol"/>
    </w:rPr>
  </w:style>
  <w:style w:type="character" w:customStyle="1" w:styleId="WW8Num32z1">
    <w:name w:val="WW8Num32z1"/>
    <w:rsid w:val="00331F21"/>
    <w:rPr>
      <w:rFonts w:ascii="Courier New" w:hAnsi="Courier New" w:cs="Courier New"/>
    </w:rPr>
  </w:style>
  <w:style w:type="character" w:customStyle="1" w:styleId="WW8Num32z2">
    <w:name w:val="WW8Num32z2"/>
    <w:rsid w:val="00331F21"/>
    <w:rPr>
      <w:rFonts w:ascii="Wingdings" w:hAnsi="Wingdings"/>
    </w:rPr>
  </w:style>
  <w:style w:type="character" w:customStyle="1" w:styleId="1">
    <w:name w:val="Основной шрифт абзаца1"/>
    <w:rsid w:val="00331F21"/>
  </w:style>
  <w:style w:type="character" w:customStyle="1" w:styleId="10">
    <w:name w:val="Заголовок 1 Знак"/>
    <w:rsid w:val="00331F21"/>
    <w:rPr>
      <w:rFonts w:ascii="Times New Roman" w:eastAsia="Times New Roman" w:hAnsi="Times New Roman"/>
      <w:b/>
      <w:bCs/>
      <w:kern w:val="1"/>
      <w:sz w:val="28"/>
      <w:szCs w:val="32"/>
    </w:rPr>
  </w:style>
  <w:style w:type="character" w:customStyle="1" w:styleId="2">
    <w:name w:val="Заголовок 2 Знак"/>
    <w:rsid w:val="00331F21"/>
    <w:rPr>
      <w:rFonts w:ascii="Times New Roman" w:eastAsia="Times New Roman" w:hAnsi="Times New Roman"/>
      <w:b/>
      <w:bCs/>
      <w:iCs/>
      <w:sz w:val="28"/>
      <w:szCs w:val="28"/>
    </w:rPr>
  </w:style>
  <w:style w:type="character" w:customStyle="1" w:styleId="3">
    <w:name w:val="Заголовок 3 Знак"/>
    <w:rsid w:val="00331F21"/>
    <w:rPr>
      <w:rFonts w:ascii="Times New Roman" w:eastAsia="Times New Roman" w:hAnsi="Times New Roman"/>
      <w:bCs/>
      <w:color w:val="92D050"/>
      <w:sz w:val="28"/>
      <w:szCs w:val="28"/>
      <w:lang w:val="lv-LV"/>
    </w:rPr>
  </w:style>
  <w:style w:type="character" w:customStyle="1" w:styleId="a0">
    <w:name w:val="Верхний колонтитул Знак"/>
    <w:rsid w:val="00331F21"/>
    <w:rPr>
      <w:sz w:val="22"/>
      <w:szCs w:val="22"/>
    </w:rPr>
  </w:style>
  <w:style w:type="character" w:customStyle="1" w:styleId="a1">
    <w:name w:val="Нижний колонтитул Знак"/>
    <w:rsid w:val="00331F21"/>
    <w:rPr>
      <w:sz w:val="22"/>
      <w:szCs w:val="22"/>
    </w:rPr>
  </w:style>
  <w:style w:type="character" w:customStyle="1" w:styleId="a2">
    <w:name w:val="Без интервала Знак"/>
    <w:rsid w:val="00331F21"/>
    <w:rPr>
      <w:rFonts w:eastAsia="Times New Roman"/>
      <w:sz w:val="22"/>
      <w:szCs w:val="22"/>
      <w:lang w:val="lv-LV" w:eastAsia="ar-SA" w:bidi="ar-SA"/>
    </w:rPr>
  </w:style>
  <w:style w:type="character" w:customStyle="1" w:styleId="a3">
    <w:name w:val="Текст выноски Знак"/>
    <w:rsid w:val="00331F21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rsid w:val="00331F21"/>
    <w:rPr>
      <w:rFonts w:ascii="Times New Roman" w:eastAsia="Times New Roman" w:hAnsi="Times New Roman"/>
      <w:sz w:val="24"/>
      <w:szCs w:val="24"/>
    </w:rPr>
  </w:style>
  <w:style w:type="character" w:customStyle="1" w:styleId="a4">
    <w:name w:val="Текст сноски Знак"/>
    <w:rsid w:val="00331F21"/>
  </w:style>
  <w:style w:type="character" w:customStyle="1" w:styleId="FootnoteCharacters">
    <w:name w:val="Footnote Characters"/>
    <w:rsid w:val="00331F21"/>
    <w:rPr>
      <w:vertAlign w:val="superscript"/>
    </w:rPr>
  </w:style>
  <w:style w:type="character" w:customStyle="1" w:styleId="a5">
    <w:name w:val="Основной текст Знак"/>
    <w:rsid w:val="00331F21"/>
    <w:rPr>
      <w:sz w:val="22"/>
      <w:szCs w:val="22"/>
    </w:rPr>
  </w:style>
  <w:style w:type="character" w:customStyle="1" w:styleId="BodytextChar">
    <w:name w:val="Body text Char"/>
    <w:rsid w:val="00331F21"/>
    <w:rPr>
      <w:rFonts w:ascii="Times New Roman" w:eastAsia="Times New Roman" w:hAnsi="Times New Roman"/>
      <w:sz w:val="24"/>
      <w:szCs w:val="24"/>
      <w:lang w:val="lv-LV"/>
    </w:rPr>
  </w:style>
  <w:style w:type="character" w:customStyle="1" w:styleId="EndnoteCharacters">
    <w:name w:val="Endnote Characters"/>
    <w:rsid w:val="00331F21"/>
    <w:rPr>
      <w:vertAlign w:val="superscript"/>
    </w:rPr>
  </w:style>
  <w:style w:type="character" w:customStyle="1" w:styleId="11">
    <w:name w:val="Знак примечания1"/>
    <w:rsid w:val="00331F21"/>
    <w:rPr>
      <w:sz w:val="16"/>
      <w:szCs w:val="16"/>
    </w:rPr>
  </w:style>
  <w:style w:type="character" w:customStyle="1" w:styleId="a6">
    <w:name w:val="Текст примечания Знак"/>
    <w:rsid w:val="00331F21"/>
  </w:style>
  <w:style w:type="character" w:customStyle="1" w:styleId="a7">
    <w:name w:val="Тема примечания Знак"/>
    <w:rsid w:val="00331F21"/>
    <w:rPr>
      <w:b/>
      <w:bCs/>
    </w:rPr>
  </w:style>
  <w:style w:type="character" w:customStyle="1" w:styleId="StyleHeading1CenteredChar">
    <w:name w:val="Style Heading 1 + Centered Char"/>
    <w:rsid w:val="00331F21"/>
  </w:style>
  <w:style w:type="character" w:customStyle="1" w:styleId="StyleHeading2TimesNewRomanChar">
    <w:name w:val="Style Heading 2 + Times New Roman Char"/>
    <w:rsid w:val="00331F21"/>
    <w:rPr>
      <w:rFonts w:ascii="Times New Roman" w:eastAsia="Times New Roman" w:hAnsi="Times New Roman"/>
      <w:b/>
      <w:bCs/>
      <w:iCs/>
      <w:sz w:val="24"/>
      <w:szCs w:val="28"/>
    </w:rPr>
  </w:style>
  <w:style w:type="character" w:customStyle="1" w:styleId="notevalue">
    <w:name w:val="note_value"/>
    <w:rsid w:val="00331F21"/>
    <w:rPr>
      <w:rFonts w:ascii="Verdana" w:hAnsi="Verdana"/>
      <w:vanish w:val="0"/>
      <w:sz w:val="22"/>
      <w:szCs w:val="22"/>
    </w:rPr>
  </w:style>
  <w:style w:type="character" w:customStyle="1" w:styleId="a8">
    <w:name w:val="Слабое выделение"/>
    <w:rsid w:val="00331F21"/>
    <w:rPr>
      <w:i/>
      <w:iCs/>
      <w:color w:val="808080"/>
    </w:rPr>
  </w:style>
  <w:style w:type="character" w:customStyle="1" w:styleId="a9">
    <w:name w:val="Текст концевой сноски Знак"/>
    <w:rsid w:val="00331F21"/>
    <w:rPr>
      <w:lang w:val="lv-LV"/>
    </w:rPr>
  </w:style>
  <w:style w:type="character" w:customStyle="1" w:styleId="aa">
    <w:name w:val="Подзаголовок Знак"/>
    <w:rsid w:val="00331F21"/>
    <w:rPr>
      <w:rFonts w:eastAsia="Times New Roman"/>
      <w:b/>
      <w:color w:val="466D9C"/>
      <w:sz w:val="18"/>
      <w:lang w:val="lv-LV"/>
    </w:rPr>
  </w:style>
  <w:style w:type="character" w:customStyle="1" w:styleId="Quote1Char">
    <w:name w:val="Quote1 Char"/>
    <w:rsid w:val="00331F21"/>
    <w:rPr>
      <w:rFonts w:eastAsia="Times New Roman"/>
      <w:i/>
      <w:iCs/>
      <w:color w:val="000000"/>
      <w:sz w:val="16"/>
      <w:lang w:val="en-US"/>
    </w:rPr>
  </w:style>
  <w:style w:type="character" w:customStyle="1" w:styleId="StyleTimesNewRoman">
    <w:name w:val="Style Times New Roman"/>
    <w:rsid w:val="00331F21"/>
    <w:rPr>
      <w:rFonts w:ascii="Times New Roman" w:hAnsi="Times New Roman"/>
      <w:sz w:val="24"/>
    </w:rPr>
  </w:style>
  <w:style w:type="character" w:customStyle="1" w:styleId="NumberingSymbols">
    <w:name w:val="Numbering Symbols"/>
    <w:rsid w:val="00331F21"/>
  </w:style>
  <w:style w:type="character" w:customStyle="1" w:styleId="WW8Num43z0">
    <w:name w:val="WW8Num43z0"/>
    <w:rsid w:val="00331F21"/>
    <w:rPr>
      <w:rFonts w:ascii="Symbol" w:hAnsi="Symbol"/>
    </w:rPr>
  </w:style>
  <w:style w:type="character" w:customStyle="1" w:styleId="WW8Num43z1">
    <w:name w:val="WW8Num43z1"/>
    <w:rsid w:val="00331F21"/>
    <w:rPr>
      <w:rFonts w:ascii="Courier New" w:hAnsi="Courier New"/>
    </w:rPr>
  </w:style>
  <w:style w:type="character" w:customStyle="1" w:styleId="WW8Num43z2">
    <w:name w:val="WW8Num43z2"/>
    <w:rsid w:val="00331F21"/>
    <w:rPr>
      <w:rFonts w:ascii="Wingdings" w:hAnsi="Wingdings"/>
    </w:rPr>
  </w:style>
  <w:style w:type="character" w:customStyle="1" w:styleId="Bullets">
    <w:name w:val="Bullets"/>
    <w:rsid w:val="00331F21"/>
    <w:rPr>
      <w:rFonts w:ascii="OpenSymbol" w:eastAsia="OpenSymbol" w:hAnsi="OpenSymbol" w:cs="OpenSymbol"/>
    </w:rPr>
  </w:style>
  <w:style w:type="character" w:customStyle="1" w:styleId="ab">
    <w:name w:val="Знак сноски"/>
    <w:rsid w:val="00331F21"/>
    <w:rPr>
      <w:vertAlign w:val="superscript"/>
    </w:rPr>
  </w:style>
  <w:style w:type="character" w:customStyle="1" w:styleId="ac">
    <w:name w:val="Схема документа Знак"/>
    <w:rsid w:val="00331F21"/>
    <w:rPr>
      <w:rFonts w:ascii="Tahoma" w:eastAsia="Calibri" w:hAnsi="Tahoma" w:cs="Tahoma"/>
      <w:sz w:val="16"/>
      <w:szCs w:val="16"/>
      <w:lang w:val="lv-LV"/>
    </w:rPr>
  </w:style>
  <w:style w:type="paragraph" w:customStyle="1" w:styleId="Heading">
    <w:name w:val="Heading"/>
    <w:basedOn w:val="Parasts"/>
    <w:next w:val="Pamatteksts"/>
    <w:rsid w:val="00331F21"/>
    <w:pPr>
      <w:keepNext/>
      <w:suppressAutoHyphens/>
      <w:spacing w:before="240" w:after="120"/>
      <w:ind w:firstLine="567"/>
      <w:jc w:val="both"/>
    </w:pPr>
    <w:rPr>
      <w:rFonts w:ascii="Liberation Sans" w:eastAsia="DejaVu Sans" w:hAnsi="Liberation Sans" w:cs="Lohit Hindi"/>
      <w:sz w:val="28"/>
      <w:szCs w:val="28"/>
      <w:lang w:val="lv-LV" w:eastAsia="ar-SA"/>
    </w:rPr>
  </w:style>
  <w:style w:type="character" w:customStyle="1" w:styleId="PamattekstsRakstz">
    <w:name w:val="Pamatteksts Rakstz."/>
    <w:link w:val="Pamatteksts"/>
    <w:rsid w:val="00331F21"/>
    <w:rPr>
      <w:rFonts w:ascii="Arial" w:hAnsi="Arial" w:cs="Arial"/>
      <w:iCs/>
      <w:sz w:val="24"/>
      <w:szCs w:val="24"/>
      <w:lang w:eastAsia="en-US"/>
    </w:rPr>
  </w:style>
  <w:style w:type="paragraph" w:styleId="Saraksts">
    <w:name w:val="List"/>
    <w:basedOn w:val="Pamatteksts"/>
    <w:rsid w:val="00331F21"/>
    <w:pPr>
      <w:tabs>
        <w:tab w:val="clear" w:pos="1080"/>
      </w:tabs>
      <w:suppressAutoHyphens/>
      <w:spacing w:after="120"/>
      <w:ind w:firstLine="567"/>
    </w:pPr>
    <w:rPr>
      <w:rFonts w:ascii="Calibri" w:eastAsia="Calibri" w:hAnsi="Calibri" w:cs="Lohit Hindi"/>
      <w:iCs w:val="0"/>
      <w:sz w:val="20"/>
      <w:szCs w:val="20"/>
      <w:lang w:val="x-none" w:eastAsia="ar-SA"/>
    </w:rPr>
  </w:style>
  <w:style w:type="paragraph" w:customStyle="1" w:styleId="Index">
    <w:name w:val="Index"/>
    <w:basedOn w:val="Parasts"/>
    <w:rsid w:val="00331F21"/>
    <w:pPr>
      <w:suppressLineNumbers/>
      <w:suppressAutoHyphens/>
      <w:spacing w:after="200"/>
      <w:ind w:firstLine="567"/>
      <w:jc w:val="both"/>
    </w:pPr>
    <w:rPr>
      <w:rFonts w:ascii="Calibri" w:eastAsia="Calibri" w:hAnsi="Calibri" w:cs="Lohit Hindi"/>
      <w:sz w:val="22"/>
      <w:szCs w:val="22"/>
      <w:lang w:val="lv-LV" w:eastAsia="ar-SA"/>
    </w:rPr>
  </w:style>
  <w:style w:type="paragraph" w:customStyle="1" w:styleId="RakstzRakstz1">
    <w:name w:val="Rakstz. Rakstz.1"/>
    <w:basedOn w:val="Parasts"/>
    <w:rsid w:val="00331F21"/>
    <w:pPr>
      <w:suppressAutoHyphens/>
      <w:spacing w:before="120" w:after="160" w:line="240" w:lineRule="exact"/>
      <w:ind w:firstLine="720"/>
      <w:jc w:val="both"/>
    </w:pPr>
    <w:rPr>
      <w:rFonts w:ascii="Verdana" w:hAnsi="Verdana" w:cs="Calibri"/>
      <w:sz w:val="20"/>
      <w:szCs w:val="20"/>
      <w:lang w:val="en-US"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d">
    <w:name w:val="Заголовок оглавления"/>
    <w:basedOn w:val="Virsraksts1"/>
    <w:next w:val="Parasts"/>
    <w:rsid w:val="00331F21"/>
    <w:pPr>
      <w:keepLines/>
      <w:tabs>
        <w:tab w:val="left" w:pos="360"/>
      </w:tabs>
      <w:suppressAutoHyphens/>
      <w:spacing w:before="480"/>
      <w:jc w:val="center"/>
    </w:pPr>
    <w:rPr>
      <w:rFonts w:ascii="Cambria" w:hAnsi="Cambria"/>
      <w:caps/>
      <w:color w:val="365F91"/>
      <w:kern w:val="32"/>
      <w:sz w:val="32"/>
      <w:szCs w:val="28"/>
      <w:lang w:val="x-none" w:eastAsia="ar-SA"/>
    </w:rPr>
  </w:style>
  <w:style w:type="paragraph" w:styleId="Saturs1">
    <w:name w:val="toc 1"/>
    <w:basedOn w:val="Parasts"/>
    <w:next w:val="Parasts"/>
    <w:uiPriority w:val="39"/>
    <w:rsid w:val="00331F21"/>
    <w:pPr>
      <w:tabs>
        <w:tab w:val="left" w:pos="442"/>
        <w:tab w:val="right" w:leader="dot" w:pos="9344"/>
      </w:tabs>
      <w:suppressAutoHyphens/>
      <w:spacing w:after="200" w:line="360" w:lineRule="auto"/>
      <w:ind w:firstLine="567"/>
      <w:jc w:val="both"/>
    </w:pPr>
    <w:rPr>
      <w:rFonts w:ascii="Calibri" w:eastAsia="Calibri" w:hAnsi="Calibri" w:cs="Calibri"/>
      <w:b/>
      <w:bCs/>
      <w:sz w:val="22"/>
      <w:lang w:val="lv-LV" w:eastAsia="ar-SA"/>
    </w:rPr>
  </w:style>
  <w:style w:type="paragraph" w:styleId="Saturs2">
    <w:name w:val="toc 2"/>
    <w:basedOn w:val="Parasts"/>
    <w:next w:val="Parasts"/>
    <w:uiPriority w:val="39"/>
    <w:rsid w:val="00331F21"/>
    <w:pPr>
      <w:tabs>
        <w:tab w:val="right" w:leader="dot" w:pos="9344"/>
      </w:tabs>
      <w:suppressAutoHyphens/>
      <w:spacing w:after="200"/>
      <w:ind w:left="221" w:firstLine="567"/>
      <w:jc w:val="both"/>
    </w:pPr>
    <w:rPr>
      <w:rFonts w:ascii="Calibri" w:eastAsia="Calibri" w:hAnsi="Calibri" w:cs="Calibri"/>
      <w:sz w:val="22"/>
      <w:szCs w:val="22"/>
      <w:lang w:val="lv-LV" w:eastAsia="ar-SA"/>
    </w:rPr>
  </w:style>
  <w:style w:type="paragraph" w:styleId="Saturs3">
    <w:name w:val="toc 3"/>
    <w:basedOn w:val="Parasts"/>
    <w:next w:val="Parasts"/>
    <w:uiPriority w:val="39"/>
    <w:rsid w:val="00331F21"/>
    <w:pPr>
      <w:tabs>
        <w:tab w:val="right" w:leader="dot" w:pos="9344"/>
      </w:tabs>
      <w:suppressAutoHyphens/>
      <w:spacing w:after="200"/>
      <w:ind w:left="442" w:firstLine="567"/>
      <w:jc w:val="both"/>
    </w:pPr>
    <w:rPr>
      <w:rFonts w:ascii="Calibri" w:eastAsia="Calibri" w:hAnsi="Calibri" w:cs="Calibri"/>
      <w:sz w:val="22"/>
      <w:szCs w:val="22"/>
      <w:lang w:val="lv-LV" w:eastAsia="ar-SA"/>
    </w:rPr>
  </w:style>
  <w:style w:type="paragraph" w:customStyle="1" w:styleId="ae">
    <w:name w:val="Без интервала"/>
    <w:rsid w:val="00331F21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af">
    <w:name w:val="Текст выноски"/>
    <w:basedOn w:val="Parasts"/>
    <w:rsid w:val="00331F21"/>
    <w:pPr>
      <w:suppressAutoHyphens/>
      <w:spacing w:after="200"/>
      <w:ind w:firstLine="567"/>
      <w:jc w:val="both"/>
    </w:pPr>
    <w:rPr>
      <w:rFonts w:ascii="Tahoma" w:eastAsia="Calibri" w:hAnsi="Tahoma" w:cs="Calibri"/>
      <w:sz w:val="16"/>
      <w:szCs w:val="16"/>
      <w:lang w:val="lv-LV" w:eastAsia="ar-SA"/>
    </w:rPr>
  </w:style>
  <w:style w:type="paragraph" w:customStyle="1" w:styleId="af0">
    <w:name w:val="Абзац списка"/>
    <w:basedOn w:val="Parasts"/>
    <w:rsid w:val="00331F21"/>
    <w:pPr>
      <w:suppressAutoHyphens/>
      <w:spacing w:after="200"/>
      <w:ind w:left="720" w:firstLine="567"/>
      <w:jc w:val="both"/>
    </w:pPr>
    <w:rPr>
      <w:rFonts w:ascii="Calibri" w:eastAsia="Calibri" w:hAnsi="Calibri" w:cs="Calibri"/>
      <w:sz w:val="22"/>
      <w:szCs w:val="22"/>
      <w:lang w:val="lv-LV" w:eastAsia="ar-SA"/>
    </w:rPr>
  </w:style>
  <w:style w:type="paragraph" w:customStyle="1" w:styleId="CharCharCharCharCharCharCharCharCharChar">
    <w:name w:val="Char Char Char Char Char Char Char Char Char Char"/>
    <w:basedOn w:val="Parasts"/>
    <w:rsid w:val="00331F21"/>
    <w:pPr>
      <w:suppressAutoHyphens/>
      <w:spacing w:before="120" w:after="160" w:line="240" w:lineRule="exact"/>
      <w:ind w:firstLine="720"/>
      <w:jc w:val="both"/>
    </w:pPr>
    <w:rPr>
      <w:rFonts w:ascii="Verdana" w:hAnsi="Verdana" w:cs="Calibri"/>
      <w:sz w:val="20"/>
      <w:szCs w:val="20"/>
      <w:lang w:val="en-US" w:eastAsia="ar-SA"/>
    </w:rPr>
  </w:style>
  <w:style w:type="paragraph" w:customStyle="1" w:styleId="21">
    <w:name w:val="Основной текст 21"/>
    <w:basedOn w:val="Parasts"/>
    <w:rsid w:val="00331F21"/>
    <w:pPr>
      <w:suppressAutoHyphens/>
      <w:spacing w:after="120" w:line="480" w:lineRule="auto"/>
      <w:ind w:firstLine="567"/>
      <w:jc w:val="both"/>
    </w:pPr>
    <w:rPr>
      <w:rFonts w:ascii="Calibri" w:hAnsi="Calibri" w:cs="Calibri"/>
      <w:sz w:val="22"/>
      <w:lang w:val="lv-LV" w:eastAsia="ar-SA"/>
    </w:rPr>
  </w:style>
  <w:style w:type="paragraph" w:styleId="Vresteksts">
    <w:name w:val="footnote text"/>
    <w:basedOn w:val="Parasts"/>
    <w:link w:val="VrestekstsRakstz"/>
    <w:rsid w:val="00331F21"/>
    <w:pPr>
      <w:suppressAutoHyphens/>
      <w:spacing w:after="200"/>
      <w:ind w:firstLine="567"/>
      <w:jc w:val="both"/>
    </w:pPr>
    <w:rPr>
      <w:rFonts w:ascii="Calibri" w:eastAsia="Calibri" w:hAnsi="Calibri"/>
      <w:sz w:val="20"/>
      <w:szCs w:val="20"/>
      <w:lang w:val="x-none" w:eastAsia="ar-SA"/>
    </w:rPr>
  </w:style>
  <w:style w:type="character" w:customStyle="1" w:styleId="VrestekstsRakstz">
    <w:name w:val="Vēres teksts Rakstz."/>
    <w:link w:val="Vresteksts"/>
    <w:rsid w:val="00331F21"/>
    <w:rPr>
      <w:rFonts w:ascii="Calibri" w:eastAsia="Calibri" w:hAnsi="Calibri"/>
      <w:lang w:val="x-none" w:eastAsia="ar-SA"/>
    </w:rPr>
  </w:style>
  <w:style w:type="paragraph" w:customStyle="1" w:styleId="Pamatteksts1">
    <w:name w:val="Pamatteksts1"/>
    <w:basedOn w:val="Pamatteksts"/>
    <w:rsid w:val="00331F21"/>
    <w:pPr>
      <w:tabs>
        <w:tab w:val="clear" w:pos="1080"/>
        <w:tab w:val="left" w:pos="0"/>
      </w:tabs>
      <w:suppressAutoHyphens/>
      <w:autoSpaceDE w:val="0"/>
      <w:spacing w:before="120"/>
      <w:ind w:left="794" w:hanging="434"/>
    </w:pPr>
    <w:rPr>
      <w:rFonts w:ascii="Calibri" w:hAnsi="Calibri" w:cs="Times New Roman"/>
      <w:iCs w:val="0"/>
      <w:sz w:val="20"/>
      <w:lang w:val="x-none" w:eastAsia="ar-SA"/>
    </w:rPr>
  </w:style>
  <w:style w:type="paragraph" w:customStyle="1" w:styleId="af1">
    <w:name w:val="Обычный (веб)"/>
    <w:basedOn w:val="Parasts"/>
    <w:rsid w:val="00331F21"/>
    <w:pPr>
      <w:suppressAutoHyphens/>
      <w:spacing w:after="200"/>
      <w:ind w:firstLine="567"/>
      <w:jc w:val="both"/>
    </w:pPr>
    <w:rPr>
      <w:rFonts w:ascii="Tahoma" w:hAnsi="Tahoma" w:cs="Tahoma"/>
      <w:color w:val="333333"/>
      <w:sz w:val="17"/>
      <w:szCs w:val="17"/>
      <w:lang w:val="lv-LV" w:eastAsia="ar-SA"/>
    </w:rPr>
  </w:style>
  <w:style w:type="paragraph" w:customStyle="1" w:styleId="NormalShading3">
    <w:name w:val="Normal Shading 3"/>
    <w:basedOn w:val="Parasts"/>
    <w:rsid w:val="00331F21"/>
    <w:pPr>
      <w:suppressAutoHyphens/>
      <w:spacing w:after="120"/>
      <w:ind w:firstLine="709"/>
      <w:jc w:val="both"/>
    </w:pPr>
    <w:rPr>
      <w:rFonts w:ascii="Arial" w:hAnsi="Arial" w:cs="Arial"/>
      <w:sz w:val="22"/>
      <w:lang w:val="lv-LV" w:eastAsia="ar-SA"/>
    </w:rPr>
  </w:style>
  <w:style w:type="paragraph" w:customStyle="1" w:styleId="CentrTeksts">
    <w:name w:val="CentrTeksts"/>
    <w:basedOn w:val="Parasts"/>
    <w:next w:val="Parasts"/>
    <w:rsid w:val="00331F21"/>
    <w:pPr>
      <w:suppressAutoHyphens/>
      <w:spacing w:before="60" w:after="200" w:line="320" w:lineRule="atLeast"/>
      <w:ind w:firstLine="567"/>
      <w:jc w:val="center"/>
    </w:pPr>
    <w:rPr>
      <w:rFonts w:ascii="Calibri" w:hAnsi="Calibri" w:cs="Calibri"/>
      <w:sz w:val="22"/>
      <w:szCs w:val="20"/>
      <w:lang w:val="lv-LV" w:eastAsia="ar-SA"/>
    </w:rPr>
  </w:style>
  <w:style w:type="paragraph" w:customStyle="1" w:styleId="12">
    <w:name w:val="Текст примечания1"/>
    <w:basedOn w:val="Parasts"/>
    <w:rsid w:val="00331F21"/>
    <w:pPr>
      <w:suppressAutoHyphens/>
      <w:spacing w:after="200"/>
      <w:ind w:firstLine="567"/>
      <w:jc w:val="both"/>
    </w:pPr>
    <w:rPr>
      <w:rFonts w:ascii="Calibri" w:eastAsia="Calibri" w:hAnsi="Calibri" w:cs="Calibri"/>
      <w:sz w:val="20"/>
      <w:szCs w:val="20"/>
      <w:lang w:val="lv-LV" w:eastAsia="ar-SA"/>
    </w:rPr>
  </w:style>
  <w:style w:type="paragraph" w:customStyle="1" w:styleId="af2">
    <w:name w:val="Тема примечания"/>
    <w:basedOn w:val="12"/>
    <w:next w:val="12"/>
    <w:rsid w:val="00331F21"/>
    <w:rPr>
      <w:b/>
      <w:bCs/>
    </w:rPr>
  </w:style>
  <w:style w:type="paragraph" w:customStyle="1" w:styleId="tvhtml">
    <w:name w:val="tv_html"/>
    <w:basedOn w:val="Parasts"/>
    <w:rsid w:val="00331F21"/>
    <w:pPr>
      <w:suppressAutoHyphens/>
      <w:spacing w:before="280" w:after="280"/>
      <w:ind w:firstLine="567"/>
      <w:jc w:val="both"/>
    </w:pPr>
    <w:rPr>
      <w:rFonts w:ascii="Calibri" w:hAnsi="Calibri" w:cs="Calibri"/>
      <w:sz w:val="22"/>
      <w:lang w:val="en-US" w:eastAsia="ar-SA"/>
    </w:rPr>
  </w:style>
  <w:style w:type="paragraph" w:customStyle="1" w:styleId="StyleHeading1Centered">
    <w:name w:val="Style Heading 1 + Centered"/>
    <w:basedOn w:val="Virsraksts1"/>
    <w:rsid w:val="00331F21"/>
    <w:pPr>
      <w:tabs>
        <w:tab w:val="left" w:pos="2890"/>
      </w:tabs>
      <w:suppressAutoHyphens/>
      <w:spacing w:after="200"/>
      <w:jc w:val="center"/>
    </w:pPr>
    <w:rPr>
      <w:rFonts w:ascii="Calibri" w:hAnsi="Calibri"/>
      <w:caps/>
      <w:kern w:val="32"/>
      <w:sz w:val="32"/>
      <w:szCs w:val="32"/>
      <w:lang w:val="x-none" w:eastAsia="ar-SA"/>
    </w:rPr>
  </w:style>
  <w:style w:type="paragraph" w:customStyle="1" w:styleId="StyleHeading2TimesNewRoman">
    <w:name w:val="Style Heading 2 + Times New Roman"/>
    <w:basedOn w:val="Virsraksts2"/>
    <w:rsid w:val="00331F21"/>
    <w:pPr>
      <w:suppressAutoHyphens/>
      <w:spacing w:after="200"/>
    </w:pPr>
    <w:rPr>
      <w:rFonts w:ascii="Calibri" w:hAnsi="Calibri"/>
      <w:iCs/>
      <w:szCs w:val="28"/>
      <w:lang w:val="x-none" w:eastAsia="ar-SA"/>
    </w:rPr>
  </w:style>
  <w:style w:type="paragraph" w:customStyle="1" w:styleId="StyleHeading1Before0ptAfter6pt">
    <w:name w:val="Style Heading 1 + Before:  0 pt After:  6 pt"/>
    <w:basedOn w:val="Virsraksts1"/>
    <w:rsid w:val="00331F21"/>
    <w:pPr>
      <w:tabs>
        <w:tab w:val="left" w:pos="360"/>
      </w:tabs>
      <w:suppressAutoHyphens/>
      <w:spacing w:after="200"/>
      <w:jc w:val="center"/>
    </w:pPr>
    <w:rPr>
      <w:rFonts w:ascii="Calibri" w:hAnsi="Calibri"/>
      <w:caps/>
      <w:kern w:val="32"/>
      <w:sz w:val="32"/>
      <w:szCs w:val="32"/>
      <w:lang w:val="x-none" w:eastAsia="ar-SA"/>
    </w:rPr>
  </w:style>
  <w:style w:type="paragraph" w:customStyle="1" w:styleId="StyleTOC1Linespacing15lines">
    <w:name w:val="Style TOC 1 + Line spacing:  1.5 lines"/>
    <w:basedOn w:val="Saturs1"/>
    <w:rsid w:val="00331F21"/>
    <w:rPr>
      <w:rFonts w:eastAsia="Times New Roman"/>
    </w:rPr>
  </w:style>
  <w:style w:type="paragraph" w:styleId="Saturs5">
    <w:name w:val="toc 5"/>
    <w:basedOn w:val="Parasts"/>
    <w:next w:val="Parasts"/>
    <w:rsid w:val="00331F21"/>
    <w:pPr>
      <w:suppressAutoHyphens/>
      <w:spacing w:after="200"/>
      <w:ind w:left="880" w:firstLine="567"/>
      <w:jc w:val="both"/>
    </w:pPr>
    <w:rPr>
      <w:rFonts w:ascii="Calibri" w:eastAsia="Calibri" w:hAnsi="Calibri" w:cs="Calibri"/>
      <w:sz w:val="22"/>
      <w:szCs w:val="22"/>
      <w:lang w:val="lv-LV" w:eastAsia="ar-SA"/>
    </w:rPr>
  </w:style>
  <w:style w:type="paragraph" w:styleId="Beiguvresteksts">
    <w:name w:val="endnote text"/>
    <w:basedOn w:val="Parasts"/>
    <w:link w:val="BeiguvrestekstsRakstz"/>
    <w:rsid w:val="00331F21"/>
    <w:pPr>
      <w:suppressAutoHyphens/>
      <w:spacing w:after="200"/>
      <w:ind w:firstLine="567"/>
      <w:jc w:val="both"/>
    </w:pPr>
    <w:rPr>
      <w:rFonts w:ascii="Calibri" w:eastAsia="Calibri" w:hAnsi="Calibri"/>
      <w:sz w:val="20"/>
      <w:szCs w:val="20"/>
      <w:lang w:val="x-none" w:eastAsia="ar-SA"/>
    </w:rPr>
  </w:style>
  <w:style w:type="character" w:customStyle="1" w:styleId="BeiguvrestekstsRakstz">
    <w:name w:val="Beigu vēres teksts Rakstz."/>
    <w:link w:val="Beiguvresteksts"/>
    <w:rsid w:val="00331F21"/>
    <w:rPr>
      <w:rFonts w:ascii="Calibri" w:eastAsia="Calibri" w:hAnsi="Calibri"/>
      <w:lang w:val="x-none" w:eastAsia="ar-SA"/>
    </w:rPr>
  </w:style>
  <w:style w:type="paragraph" w:customStyle="1" w:styleId="13">
    <w:name w:val="Название объекта1"/>
    <w:basedOn w:val="Parasts"/>
    <w:next w:val="Parasts"/>
    <w:rsid w:val="00331F21"/>
    <w:pPr>
      <w:suppressAutoHyphens/>
      <w:spacing w:before="120" w:after="200"/>
      <w:ind w:firstLine="567"/>
      <w:jc w:val="center"/>
    </w:pPr>
    <w:rPr>
      <w:rFonts w:ascii="Calibri" w:eastAsia="Calibri" w:hAnsi="Calibri" w:cs="Calibri"/>
      <w:bCs/>
      <w:color w:val="000000"/>
      <w:sz w:val="20"/>
      <w:szCs w:val="18"/>
      <w:lang w:val="lv-LV" w:eastAsia="ar-SA"/>
    </w:rPr>
  </w:style>
  <w:style w:type="paragraph" w:customStyle="1" w:styleId="14">
    <w:name w:val="Рецензия1"/>
    <w:rsid w:val="00331F21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WW-">
    <w:name w:val="WW-Абзац списка"/>
    <w:basedOn w:val="Parasts"/>
    <w:rsid w:val="00331F21"/>
    <w:pPr>
      <w:tabs>
        <w:tab w:val="left" w:pos="0"/>
      </w:tabs>
      <w:suppressAutoHyphens/>
      <w:spacing w:before="60" w:after="200" w:line="264" w:lineRule="auto"/>
      <w:ind w:left="227" w:hanging="170"/>
      <w:jc w:val="both"/>
    </w:pPr>
    <w:rPr>
      <w:rFonts w:ascii="Calibri" w:hAnsi="Calibri" w:cs="Calibri"/>
      <w:sz w:val="18"/>
      <w:szCs w:val="22"/>
      <w:lang w:val="en-US" w:eastAsia="ar-SA"/>
    </w:rPr>
  </w:style>
  <w:style w:type="paragraph" w:customStyle="1" w:styleId="15">
    <w:name w:val="Абзац списка1"/>
    <w:basedOn w:val="Parasts"/>
    <w:rsid w:val="00331F21"/>
    <w:pPr>
      <w:suppressAutoHyphens/>
      <w:spacing w:before="60" w:after="200" w:line="264" w:lineRule="auto"/>
      <w:ind w:left="227" w:hanging="170"/>
      <w:jc w:val="both"/>
    </w:pPr>
    <w:rPr>
      <w:rFonts w:ascii="Calibri" w:hAnsi="Calibri" w:cs="Calibri"/>
      <w:sz w:val="18"/>
      <w:szCs w:val="22"/>
      <w:lang w:val="en-US" w:eastAsia="ar-SA"/>
    </w:rPr>
  </w:style>
  <w:style w:type="paragraph" w:styleId="Apakvirsraksts">
    <w:name w:val="Subtitle"/>
    <w:basedOn w:val="Parasts"/>
    <w:next w:val="Pamatteksts"/>
    <w:link w:val="ApakvirsrakstsRakstz"/>
    <w:qFormat/>
    <w:rsid w:val="00331F21"/>
    <w:pPr>
      <w:suppressAutoHyphens/>
      <w:spacing w:before="60" w:after="60"/>
      <w:ind w:firstLine="567"/>
      <w:jc w:val="center"/>
    </w:pPr>
    <w:rPr>
      <w:rFonts w:ascii="Calibri" w:hAnsi="Calibri"/>
      <w:b/>
      <w:color w:val="466D9C"/>
      <w:sz w:val="18"/>
      <w:szCs w:val="20"/>
      <w:lang w:val="x-none" w:eastAsia="ar-SA"/>
    </w:rPr>
  </w:style>
  <w:style w:type="character" w:customStyle="1" w:styleId="ApakvirsrakstsRakstz">
    <w:name w:val="Apakšvirsraksts Rakstz."/>
    <w:link w:val="Apakvirsraksts"/>
    <w:rsid w:val="00331F21"/>
    <w:rPr>
      <w:rFonts w:ascii="Calibri" w:hAnsi="Calibri"/>
      <w:b/>
      <w:color w:val="466D9C"/>
      <w:sz w:val="18"/>
      <w:lang w:val="x-none" w:eastAsia="ar-SA"/>
    </w:rPr>
  </w:style>
  <w:style w:type="paragraph" w:customStyle="1" w:styleId="Quote1">
    <w:name w:val="Quote1"/>
    <w:basedOn w:val="Parasts"/>
    <w:next w:val="Parasts"/>
    <w:rsid w:val="00331F21"/>
    <w:pPr>
      <w:suppressAutoHyphens/>
      <w:spacing w:after="200" w:line="264" w:lineRule="auto"/>
      <w:ind w:firstLine="567"/>
      <w:jc w:val="right"/>
    </w:pPr>
    <w:rPr>
      <w:rFonts w:ascii="Calibri" w:hAnsi="Calibri" w:cs="Calibri"/>
      <w:i/>
      <w:iCs/>
      <w:color w:val="000000"/>
      <w:sz w:val="16"/>
      <w:szCs w:val="20"/>
      <w:lang w:val="en-US" w:eastAsia="ar-SA"/>
    </w:rPr>
  </w:style>
  <w:style w:type="paragraph" w:customStyle="1" w:styleId="tekstadala">
    <w:name w:val="teksta dala"/>
    <w:basedOn w:val="Parasts"/>
    <w:rsid w:val="00331F21"/>
    <w:pPr>
      <w:suppressAutoHyphens/>
      <w:spacing w:after="200"/>
      <w:ind w:firstLine="709"/>
      <w:jc w:val="both"/>
    </w:pPr>
    <w:rPr>
      <w:rFonts w:ascii="Calibri" w:eastAsia="Calibri" w:hAnsi="Calibri" w:cs="Calibri"/>
      <w:sz w:val="22"/>
      <w:szCs w:val="22"/>
      <w:lang w:val="lv-LV" w:eastAsia="ar-SA"/>
    </w:rPr>
  </w:style>
  <w:style w:type="paragraph" w:styleId="Saturs4">
    <w:name w:val="toc 4"/>
    <w:basedOn w:val="Index"/>
    <w:uiPriority w:val="39"/>
    <w:rsid w:val="00331F21"/>
    <w:pPr>
      <w:tabs>
        <w:tab w:val="right" w:leader="dot" w:pos="9123"/>
      </w:tabs>
      <w:ind w:left="849"/>
    </w:pPr>
  </w:style>
  <w:style w:type="paragraph" w:styleId="Saturs6">
    <w:name w:val="toc 6"/>
    <w:basedOn w:val="Index"/>
    <w:rsid w:val="00331F21"/>
    <w:pPr>
      <w:tabs>
        <w:tab w:val="right" w:leader="dot" w:pos="8557"/>
      </w:tabs>
      <w:ind w:left="1415"/>
    </w:pPr>
  </w:style>
  <w:style w:type="paragraph" w:styleId="Saturs7">
    <w:name w:val="toc 7"/>
    <w:basedOn w:val="Index"/>
    <w:rsid w:val="00331F21"/>
    <w:pPr>
      <w:tabs>
        <w:tab w:val="right" w:leader="dot" w:pos="8274"/>
      </w:tabs>
      <w:ind w:left="1698"/>
    </w:pPr>
  </w:style>
  <w:style w:type="paragraph" w:styleId="Saturs8">
    <w:name w:val="toc 8"/>
    <w:basedOn w:val="Index"/>
    <w:rsid w:val="00331F21"/>
    <w:pPr>
      <w:tabs>
        <w:tab w:val="right" w:leader="dot" w:pos="7991"/>
      </w:tabs>
      <w:ind w:left="1981"/>
    </w:pPr>
  </w:style>
  <w:style w:type="paragraph" w:styleId="Saturs9">
    <w:name w:val="toc 9"/>
    <w:basedOn w:val="Index"/>
    <w:rsid w:val="00331F21"/>
    <w:pPr>
      <w:tabs>
        <w:tab w:val="right" w:leader="dot" w:pos="7708"/>
      </w:tabs>
      <w:ind w:left="2264"/>
    </w:pPr>
  </w:style>
  <w:style w:type="paragraph" w:customStyle="1" w:styleId="Contents10">
    <w:name w:val="Contents 10"/>
    <w:basedOn w:val="Index"/>
    <w:rsid w:val="00331F21"/>
    <w:pPr>
      <w:tabs>
        <w:tab w:val="right" w:leader="dot" w:pos="7425"/>
      </w:tabs>
      <w:ind w:left="2547"/>
    </w:pPr>
  </w:style>
  <w:style w:type="paragraph" w:customStyle="1" w:styleId="TableContents">
    <w:name w:val="Table Contents"/>
    <w:basedOn w:val="Parasts"/>
    <w:rsid w:val="00331F21"/>
    <w:pPr>
      <w:suppressLineNumbers/>
      <w:suppressAutoHyphens/>
      <w:spacing w:after="200"/>
      <w:ind w:firstLine="567"/>
      <w:jc w:val="both"/>
    </w:pPr>
    <w:rPr>
      <w:rFonts w:ascii="Calibri" w:eastAsia="Calibri" w:hAnsi="Calibri" w:cs="Calibri"/>
      <w:sz w:val="22"/>
      <w:szCs w:val="22"/>
      <w:lang w:val="lv-LV" w:eastAsia="ar-SA"/>
    </w:rPr>
  </w:style>
  <w:style w:type="paragraph" w:customStyle="1" w:styleId="TableHeading">
    <w:name w:val="Table Heading"/>
    <w:basedOn w:val="TableContents"/>
    <w:rsid w:val="00331F21"/>
    <w:pPr>
      <w:jc w:val="center"/>
    </w:pPr>
    <w:rPr>
      <w:b/>
      <w:bCs/>
    </w:rPr>
  </w:style>
  <w:style w:type="paragraph" w:customStyle="1" w:styleId="Framecontents">
    <w:name w:val="Frame contents"/>
    <w:basedOn w:val="Pamatteksts"/>
    <w:rsid w:val="00331F21"/>
    <w:pPr>
      <w:tabs>
        <w:tab w:val="clear" w:pos="1080"/>
      </w:tabs>
      <w:suppressAutoHyphens/>
      <w:spacing w:after="120"/>
      <w:ind w:firstLine="567"/>
    </w:pPr>
    <w:rPr>
      <w:rFonts w:ascii="Calibri" w:eastAsia="Calibri" w:hAnsi="Calibri" w:cs="Times New Roman"/>
      <w:iCs w:val="0"/>
      <w:sz w:val="20"/>
      <w:szCs w:val="20"/>
      <w:lang w:val="x-none" w:eastAsia="ar-SA"/>
    </w:rPr>
  </w:style>
  <w:style w:type="paragraph" w:styleId="Adreseuzaploksnes">
    <w:name w:val="envelope address"/>
    <w:basedOn w:val="Parasts"/>
    <w:rsid w:val="00331F21"/>
    <w:pPr>
      <w:suppressLineNumbers/>
      <w:suppressAutoHyphens/>
      <w:spacing w:after="60"/>
      <w:ind w:firstLine="567"/>
      <w:jc w:val="both"/>
    </w:pPr>
    <w:rPr>
      <w:rFonts w:ascii="Calibri" w:eastAsia="Calibri" w:hAnsi="Calibri" w:cs="Calibri"/>
      <w:sz w:val="22"/>
      <w:szCs w:val="22"/>
      <w:lang w:val="lv-LV" w:eastAsia="ar-SA"/>
    </w:rPr>
  </w:style>
  <w:style w:type="paragraph" w:customStyle="1" w:styleId="UserIndex1">
    <w:name w:val="User Index 1"/>
    <w:basedOn w:val="Index"/>
    <w:rsid w:val="00331F21"/>
    <w:pPr>
      <w:tabs>
        <w:tab w:val="right" w:leader="dot" w:pos="10334"/>
      </w:tabs>
    </w:pPr>
  </w:style>
  <w:style w:type="paragraph" w:customStyle="1" w:styleId="af3">
    <w:name w:val="Выделенная цитата"/>
    <w:basedOn w:val="Parasts"/>
    <w:next w:val="Parasts"/>
    <w:rsid w:val="00331F21"/>
    <w:pPr>
      <w:tabs>
        <w:tab w:val="left" w:pos="0"/>
      </w:tabs>
      <w:suppressAutoHyphens/>
      <w:spacing w:after="200"/>
      <w:ind w:left="714" w:hanging="357"/>
      <w:jc w:val="both"/>
    </w:pPr>
    <w:rPr>
      <w:rFonts w:ascii="Calibri" w:eastAsia="Calibri" w:hAnsi="Calibri" w:cs="Calibri"/>
      <w:bCs/>
      <w:iCs/>
      <w:sz w:val="22"/>
      <w:szCs w:val="22"/>
      <w:lang w:val="lv-LV" w:eastAsia="ar-SA"/>
    </w:rPr>
  </w:style>
  <w:style w:type="paragraph" w:customStyle="1" w:styleId="Text">
    <w:name w:val="Text"/>
    <w:basedOn w:val="Parakstszemobjekta"/>
    <w:rsid w:val="00331F21"/>
    <w:pPr>
      <w:suppressLineNumbers/>
      <w:suppressAutoHyphens/>
      <w:spacing w:before="120" w:after="120"/>
    </w:pPr>
    <w:rPr>
      <w:rFonts w:ascii="Calibri" w:eastAsia="Calibri" w:hAnsi="Calibri" w:cs="Lohit Hindi"/>
      <w:i/>
      <w:iCs/>
      <w:sz w:val="22"/>
      <w:lang w:eastAsia="ar-SA"/>
    </w:rPr>
  </w:style>
  <w:style w:type="paragraph" w:customStyle="1" w:styleId="16">
    <w:name w:val="Стиль1"/>
    <w:basedOn w:val="tekstadala"/>
    <w:rsid w:val="00331F21"/>
  </w:style>
  <w:style w:type="paragraph" w:customStyle="1" w:styleId="22">
    <w:name w:val="Стиль2"/>
    <w:basedOn w:val="Parasts"/>
    <w:rsid w:val="00331F21"/>
    <w:pPr>
      <w:suppressAutoHyphens/>
      <w:snapToGrid w:val="0"/>
      <w:spacing w:after="200"/>
      <w:ind w:firstLine="567"/>
      <w:jc w:val="both"/>
    </w:pPr>
    <w:rPr>
      <w:rFonts w:ascii="Calibri" w:eastAsia="Calibri" w:hAnsi="Calibri" w:cs="Calibri"/>
      <w:sz w:val="22"/>
      <w:lang w:val="lv-LV" w:eastAsia="ar-SA"/>
    </w:rPr>
  </w:style>
  <w:style w:type="paragraph" w:customStyle="1" w:styleId="af4">
    <w:name w:val="Схема документа"/>
    <w:basedOn w:val="Parasts"/>
    <w:rsid w:val="00331F21"/>
    <w:pPr>
      <w:suppressAutoHyphens/>
      <w:spacing w:after="200"/>
      <w:ind w:firstLine="567"/>
      <w:jc w:val="both"/>
    </w:pPr>
    <w:rPr>
      <w:rFonts w:ascii="Tahoma" w:eastAsia="Calibri" w:hAnsi="Tahoma" w:cs="Tahoma"/>
      <w:sz w:val="16"/>
      <w:szCs w:val="16"/>
      <w:lang w:val="lv-LV" w:eastAsia="ar-SA"/>
    </w:rPr>
  </w:style>
  <w:style w:type="character" w:customStyle="1" w:styleId="NosaukumsRakstz">
    <w:name w:val="Nosaukums Rakstz."/>
    <w:link w:val="Nosaukums"/>
    <w:rsid w:val="00331F21"/>
    <w:rPr>
      <w:b/>
      <w:bCs/>
      <w:sz w:val="32"/>
      <w:szCs w:val="24"/>
      <w:lang w:eastAsia="en-US"/>
    </w:rPr>
  </w:style>
  <w:style w:type="paragraph" w:customStyle="1" w:styleId="Quotations">
    <w:name w:val="Quotations"/>
    <w:basedOn w:val="Parasts"/>
    <w:rsid w:val="00331F21"/>
    <w:pPr>
      <w:suppressAutoHyphens/>
      <w:spacing w:after="283"/>
      <w:ind w:left="567" w:right="567" w:firstLine="567"/>
      <w:jc w:val="both"/>
    </w:pPr>
    <w:rPr>
      <w:rFonts w:ascii="Calibri" w:eastAsia="Calibri" w:hAnsi="Calibri" w:cs="Calibri"/>
      <w:sz w:val="22"/>
      <w:szCs w:val="22"/>
      <w:lang w:val="lv-LV" w:eastAsia="ar-SA"/>
    </w:rPr>
  </w:style>
  <w:style w:type="paragraph" w:customStyle="1" w:styleId="PreformattedText">
    <w:name w:val="Preformatted Text"/>
    <w:basedOn w:val="Parasts"/>
    <w:rsid w:val="00331F21"/>
    <w:pPr>
      <w:suppressAutoHyphens/>
      <w:spacing w:after="200"/>
      <w:ind w:firstLine="567"/>
      <w:jc w:val="both"/>
    </w:pPr>
    <w:rPr>
      <w:rFonts w:ascii="DejaVu Sans Mono" w:eastAsia="DejaVu Sans" w:hAnsi="DejaVu Sans Mono" w:cs="DejaVu Sans Mono"/>
      <w:sz w:val="20"/>
      <w:szCs w:val="20"/>
      <w:lang w:val="lv-LV" w:eastAsia="ar-SA"/>
    </w:rPr>
  </w:style>
  <w:style w:type="paragraph" w:styleId="Komentrateksts">
    <w:name w:val="annotation text"/>
    <w:basedOn w:val="Parasts"/>
    <w:link w:val="KomentratekstsRakstz"/>
    <w:uiPriority w:val="99"/>
    <w:unhideWhenUsed/>
    <w:rsid w:val="00331F21"/>
    <w:pPr>
      <w:suppressAutoHyphens/>
      <w:spacing w:after="200"/>
      <w:ind w:firstLine="567"/>
      <w:jc w:val="both"/>
    </w:pPr>
    <w:rPr>
      <w:rFonts w:ascii="Calibri" w:eastAsia="Calibri" w:hAnsi="Calibri"/>
      <w:sz w:val="20"/>
      <w:szCs w:val="20"/>
      <w:lang w:val="x-none" w:eastAsia="ar-SA"/>
    </w:rPr>
  </w:style>
  <w:style w:type="character" w:customStyle="1" w:styleId="KomentratekstsRakstz">
    <w:name w:val="Komentāra teksts Rakstz."/>
    <w:link w:val="Komentrateksts"/>
    <w:uiPriority w:val="99"/>
    <w:rsid w:val="00331F21"/>
    <w:rPr>
      <w:rFonts w:ascii="Calibri" w:eastAsia="Calibri" w:hAnsi="Calibri"/>
      <w:lang w:val="x-none" w:eastAsia="ar-SA"/>
    </w:rPr>
  </w:style>
  <w:style w:type="character" w:styleId="Komentraatsauce">
    <w:name w:val="annotation reference"/>
    <w:unhideWhenUsed/>
    <w:rsid w:val="00331F21"/>
    <w:rPr>
      <w:sz w:val="16"/>
      <w:szCs w:val="16"/>
    </w:rPr>
  </w:style>
  <w:style w:type="paragraph" w:styleId="Ilustrcijusaraksts">
    <w:name w:val="table of figures"/>
    <w:basedOn w:val="Parasts"/>
    <w:next w:val="Parasts"/>
    <w:uiPriority w:val="99"/>
    <w:unhideWhenUsed/>
    <w:rsid w:val="00331F21"/>
    <w:pPr>
      <w:suppressAutoHyphens/>
      <w:spacing w:after="200"/>
      <w:ind w:firstLine="567"/>
      <w:jc w:val="both"/>
    </w:pPr>
    <w:rPr>
      <w:rFonts w:ascii="Calibri" w:eastAsia="Calibri" w:hAnsi="Calibri" w:cs="Calibri"/>
      <w:sz w:val="22"/>
      <w:szCs w:val="22"/>
      <w:lang w:val="lv-LV" w:eastAsia="ar-SA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unhideWhenUsed/>
    <w:rsid w:val="00331F21"/>
    <w:rPr>
      <w:b/>
      <w:bCs/>
    </w:rPr>
  </w:style>
  <w:style w:type="character" w:customStyle="1" w:styleId="KomentratmaRakstz">
    <w:name w:val="Komentāra tēma Rakstz."/>
    <w:link w:val="Komentratma"/>
    <w:uiPriority w:val="99"/>
    <w:rsid w:val="00331F21"/>
    <w:rPr>
      <w:rFonts w:ascii="Calibri" w:eastAsia="Calibri" w:hAnsi="Calibri"/>
      <w:b/>
      <w:bCs/>
      <w:lang w:val="x-none" w:eastAsia="ar-SA"/>
    </w:rPr>
  </w:style>
  <w:style w:type="paragraph" w:customStyle="1" w:styleId="Tabula">
    <w:name w:val="Tabula"/>
    <w:basedOn w:val="Parasts"/>
    <w:link w:val="TabulaChar"/>
    <w:qFormat/>
    <w:rsid w:val="00331F21"/>
    <w:pPr>
      <w:suppressAutoHyphens/>
      <w:snapToGrid w:val="0"/>
    </w:pPr>
    <w:rPr>
      <w:rFonts w:ascii="Calibri" w:hAnsi="Calibri"/>
      <w:bCs/>
      <w:color w:val="000000"/>
      <w:sz w:val="22"/>
      <w:szCs w:val="20"/>
      <w:lang w:val="lv-LV" w:eastAsia="ar-SA"/>
    </w:rPr>
  </w:style>
  <w:style w:type="character" w:customStyle="1" w:styleId="TabulaChar">
    <w:name w:val="Tabula Char"/>
    <w:link w:val="Tabula"/>
    <w:rsid w:val="00331F21"/>
    <w:rPr>
      <w:rFonts w:ascii="Calibri" w:hAnsi="Calibri"/>
      <w:bCs/>
      <w:color w:val="000000"/>
      <w:sz w:val="22"/>
      <w:lang w:eastAsia="ar-SA"/>
    </w:rPr>
  </w:style>
  <w:style w:type="table" w:customStyle="1" w:styleId="LightShading-Accent11">
    <w:name w:val="Light Shading - Accent 11"/>
    <w:basedOn w:val="Parastatabula"/>
    <w:uiPriority w:val="60"/>
    <w:rsid w:val="00331F21"/>
    <w:rPr>
      <w:rFonts w:ascii="Calibri" w:hAnsi="Calibri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Pamatteksts2Rakstz">
    <w:name w:val="Pamatteksts 2 Rakstz."/>
    <w:link w:val="Pamatteksts2"/>
    <w:rsid w:val="00331F21"/>
    <w:rPr>
      <w:rFonts w:ascii="Arial" w:hAnsi="Arial"/>
      <w:sz w:val="26"/>
      <w:lang w:eastAsia="en-US"/>
    </w:rPr>
  </w:style>
  <w:style w:type="paragraph" w:customStyle="1" w:styleId="Saturardtjs">
    <w:name w:val="Satura rādītājs"/>
    <w:basedOn w:val="Parasts"/>
    <w:rsid w:val="00331F21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val="lv-LV" w:eastAsia="zh-CN"/>
    </w:rPr>
  </w:style>
  <w:style w:type="paragraph" w:customStyle="1" w:styleId="c5">
    <w:name w:val="c5"/>
    <w:basedOn w:val="Parasts"/>
    <w:rsid w:val="00331F21"/>
    <w:pPr>
      <w:spacing w:before="100" w:beforeAutospacing="1" w:after="100" w:afterAutospacing="1"/>
    </w:pPr>
    <w:rPr>
      <w:lang w:val="lv-LV" w:eastAsia="lv-LV"/>
    </w:rPr>
  </w:style>
  <w:style w:type="table" w:customStyle="1" w:styleId="Reatabula1">
    <w:name w:val="Režģa tabula1"/>
    <w:basedOn w:val="Parastatabula"/>
    <w:next w:val="Reatabula"/>
    <w:uiPriority w:val="59"/>
    <w:rsid w:val="00331F2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ticleseparator">
    <w:name w:val="article_separator"/>
    <w:rsid w:val="00331F21"/>
  </w:style>
  <w:style w:type="paragraph" w:styleId="HTMLiepriekformattais">
    <w:name w:val="HTML Preformatted"/>
    <w:basedOn w:val="Parasts"/>
    <w:link w:val="HTMLiepriekformattaisRakstz"/>
    <w:uiPriority w:val="99"/>
    <w:rsid w:val="00331F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alibri" w:eastAsia="Calibri" w:hAnsi="Calibri" w:cs="Calibri"/>
      <w:lang w:val="lv-LV" w:eastAsia="zh-CN"/>
    </w:rPr>
  </w:style>
  <w:style w:type="character" w:customStyle="1" w:styleId="HTMLiepriekformattaisRakstz">
    <w:name w:val="HTML iepriekšformatētais Rakstz."/>
    <w:link w:val="HTMLiepriekformattais"/>
    <w:uiPriority w:val="99"/>
    <w:rsid w:val="00331F21"/>
    <w:rPr>
      <w:rFonts w:ascii="Calibri" w:eastAsia="Calibri" w:hAnsi="Calibri" w:cs="Calibri"/>
      <w:sz w:val="24"/>
      <w:szCs w:val="24"/>
      <w:lang w:eastAsia="zh-CN"/>
    </w:rPr>
  </w:style>
  <w:style w:type="character" w:customStyle="1" w:styleId="PamattekstsaratkpiRakstz">
    <w:name w:val="Pamatteksts ar atkāpi Rakstz."/>
    <w:link w:val="Pamattekstsaratkpi"/>
    <w:rsid w:val="00331F21"/>
    <w:rPr>
      <w:sz w:val="24"/>
      <w:szCs w:val="24"/>
      <w:lang w:eastAsia="en-US"/>
    </w:rPr>
  </w:style>
  <w:style w:type="character" w:customStyle="1" w:styleId="Pamattekstaatkpe3Rakstz">
    <w:name w:val="Pamatteksta atkāpe 3 Rakstz."/>
    <w:link w:val="Pamattekstaatkpe3"/>
    <w:rsid w:val="00331F21"/>
    <w:rPr>
      <w:rFonts w:ascii="Arial" w:hAnsi="Arial" w:cs="Arial"/>
      <w:sz w:val="24"/>
      <w:szCs w:val="24"/>
      <w:lang w:eastAsia="en-US"/>
    </w:rPr>
  </w:style>
  <w:style w:type="character" w:customStyle="1" w:styleId="Pamatteksts3Rakstz">
    <w:name w:val="Pamatteksts 3 Rakstz."/>
    <w:link w:val="Pamatteksts3"/>
    <w:rsid w:val="00331F21"/>
    <w:rPr>
      <w:rFonts w:ascii="Arial" w:hAnsi="Arial"/>
      <w:b/>
      <w:bCs/>
      <w:sz w:val="24"/>
      <w:szCs w:val="24"/>
      <w:lang w:eastAsia="en-US"/>
    </w:rPr>
  </w:style>
  <w:style w:type="table" w:styleId="Elegantatabula">
    <w:name w:val="Table Elegant"/>
    <w:basedOn w:val="Parastatabula"/>
    <w:rsid w:val="00331F2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3">
    <w:name w:val="c3"/>
    <w:basedOn w:val="Parasts"/>
    <w:rsid w:val="00331F21"/>
    <w:pPr>
      <w:spacing w:before="100" w:beforeAutospacing="1" w:after="100" w:afterAutospacing="1"/>
    </w:pPr>
    <w:rPr>
      <w:lang w:val="lv-LV" w:eastAsia="lv-LV"/>
    </w:rPr>
  </w:style>
  <w:style w:type="character" w:customStyle="1" w:styleId="c2">
    <w:name w:val="c2"/>
    <w:rsid w:val="00331F21"/>
  </w:style>
  <w:style w:type="character" w:customStyle="1" w:styleId="c6">
    <w:name w:val="c6"/>
    <w:rsid w:val="00331F21"/>
  </w:style>
  <w:style w:type="paragraph" w:customStyle="1" w:styleId="tv2132">
    <w:name w:val="tv2132"/>
    <w:basedOn w:val="Parasts"/>
    <w:rsid w:val="00331F21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  <w:style w:type="paragraph" w:customStyle="1" w:styleId="TextBody">
    <w:name w:val="Text Body"/>
    <w:basedOn w:val="Parasts"/>
    <w:uiPriority w:val="99"/>
    <w:rsid w:val="00331F21"/>
    <w:pPr>
      <w:suppressAutoHyphens/>
      <w:spacing w:line="100" w:lineRule="atLeast"/>
      <w:jc w:val="center"/>
    </w:pPr>
    <w:rPr>
      <w:b/>
      <w:bCs/>
      <w:sz w:val="28"/>
      <w:szCs w:val="28"/>
      <w:lang w:eastAsia="zh-CN"/>
    </w:rPr>
  </w:style>
  <w:style w:type="paragraph" w:customStyle="1" w:styleId="msolistparagraph0">
    <w:name w:val="msolistparagraph"/>
    <w:basedOn w:val="Parasts"/>
    <w:rsid w:val="00331F21"/>
    <w:pPr>
      <w:ind w:left="720"/>
      <w:contextualSpacing/>
    </w:pPr>
    <w:rPr>
      <w:sz w:val="20"/>
      <w:szCs w:val="20"/>
      <w:lang w:val="lv-LV" w:eastAsia="lv-LV"/>
    </w:rPr>
  </w:style>
  <w:style w:type="paragraph" w:customStyle="1" w:styleId="ListParagraph2">
    <w:name w:val="List Paragraph2"/>
    <w:basedOn w:val="Parasts"/>
    <w:rsid w:val="00331F21"/>
    <w:pPr>
      <w:ind w:left="720"/>
      <w:contextualSpacing/>
    </w:pPr>
    <w:rPr>
      <w:rFonts w:eastAsia="Calibri"/>
    </w:rPr>
  </w:style>
  <w:style w:type="character" w:styleId="Vresatsauce">
    <w:name w:val="footnote reference"/>
    <w:rsid w:val="00331F21"/>
    <w:rPr>
      <w:rFonts w:cs="Times New Roman"/>
      <w:vertAlign w:val="superscript"/>
    </w:rPr>
  </w:style>
  <w:style w:type="paragraph" w:styleId="Tekstabloks">
    <w:name w:val="Block Text"/>
    <w:basedOn w:val="Parasts"/>
    <w:uiPriority w:val="99"/>
    <w:rsid w:val="00331F21"/>
    <w:pPr>
      <w:spacing w:after="120"/>
      <w:ind w:left="1440" w:right="1440"/>
    </w:pPr>
    <w:rPr>
      <w:sz w:val="20"/>
      <w:szCs w:val="20"/>
      <w:lang w:val="lv-LV"/>
    </w:rPr>
  </w:style>
  <w:style w:type="paragraph" w:customStyle="1" w:styleId="Pamatteksts21">
    <w:name w:val="Pamatteksts 21"/>
    <w:basedOn w:val="Parasts"/>
    <w:rsid w:val="00331F21"/>
    <w:pPr>
      <w:suppressAutoHyphens/>
      <w:jc w:val="center"/>
    </w:pPr>
    <w:rPr>
      <w:lang w:val="lv-LV" w:eastAsia="ar-SA"/>
    </w:rPr>
  </w:style>
  <w:style w:type="paragraph" w:customStyle="1" w:styleId="txt1">
    <w:name w:val="txt1"/>
    <w:rsid w:val="00331F21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2"/>
        <w:tab w:val="left" w:pos="2779"/>
        <w:tab w:val="left" w:pos="3176"/>
        <w:tab w:val="left" w:pos="3573"/>
        <w:tab w:val="left" w:pos="3970"/>
        <w:tab w:val="left" w:pos="4367"/>
        <w:tab w:val="left" w:pos="4764"/>
      </w:tabs>
      <w:overflowPunct w:val="0"/>
      <w:autoSpaceDE w:val="0"/>
      <w:autoSpaceDN w:val="0"/>
      <w:adjustRightInd w:val="0"/>
      <w:jc w:val="both"/>
    </w:pPr>
    <w:rPr>
      <w:rFonts w:ascii="!Neo'w Arial" w:hAnsi="!Neo'w Arial"/>
      <w:color w:val="000000"/>
      <w:lang w:val="en-US" w:eastAsia="en-US"/>
    </w:rPr>
  </w:style>
  <w:style w:type="paragraph" w:customStyle="1" w:styleId="txt2">
    <w:name w:val="txt2"/>
    <w:next w:val="txt1"/>
    <w:rsid w:val="00331F21"/>
    <w:pPr>
      <w:widowControl w:val="0"/>
      <w:overflowPunct w:val="0"/>
      <w:autoSpaceDE w:val="0"/>
      <w:autoSpaceDN w:val="0"/>
      <w:adjustRightInd w:val="0"/>
      <w:jc w:val="center"/>
    </w:pPr>
    <w:rPr>
      <w:rFonts w:ascii="!Neo'w Arial" w:hAnsi="!Neo'w Arial"/>
      <w:b/>
      <w:caps/>
      <w:lang w:val="en-US" w:eastAsia="en-US"/>
    </w:rPr>
  </w:style>
  <w:style w:type="paragraph" w:customStyle="1" w:styleId="Standard">
    <w:name w:val="Standard"/>
    <w:rsid w:val="00331F21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extbodyindent">
    <w:name w:val="Text body indent"/>
    <w:basedOn w:val="Standard"/>
    <w:rsid w:val="00331F21"/>
    <w:pPr>
      <w:ind w:firstLine="720"/>
      <w:jc w:val="both"/>
    </w:pPr>
    <w:rPr>
      <w:rFonts w:ascii="Dutch TL" w:eastAsia="Times New Roman" w:hAnsi="Dutch TL" w:cs="Dutch TL"/>
      <w:szCs w:val="20"/>
    </w:rPr>
  </w:style>
  <w:style w:type="paragraph" w:customStyle="1" w:styleId="NoSpacing1">
    <w:name w:val="No Spacing1"/>
    <w:uiPriority w:val="1"/>
    <w:qFormat/>
    <w:rsid w:val="00331F21"/>
    <w:rPr>
      <w:rFonts w:ascii="Calibri" w:eastAsia="MS Mincho" w:hAnsi="Calibri"/>
      <w:sz w:val="22"/>
      <w:szCs w:val="22"/>
    </w:rPr>
  </w:style>
  <w:style w:type="paragraph" w:customStyle="1" w:styleId="Pamatteksts10">
    <w:name w:val="Pamatteksts1"/>
    <w:basedOn w:val="Pamatteksts"/>
    <w:rsid w:val="00331F21"/>
    <w:pPr>
      <w:tabs>
        <w:tab w:val="clear" w:pos="1080"/>
        <w:tab w:val="left" w:pos="0"/>
      </w:tabs>
      <w:suppressAutoHyphens/>
      <w:autoSpaceDE w:val="0"/>
      <w:spacing w:before="120"/>
      <w:ind w:left="794" w:hanging="434"/>
    </w:pPr>
    <w:rPr>
      <w:rFonts w:ascii="Calibri" w:hAnsi="Calibri" w:cs="Times New Roman"/>
      <w:iCs w:val="0"/>
      <w:sz w:val="20"/>
      <w:lang w:val="x-none" w:eastAsia="ar-SA"/>
    </w:rPr>
  </w:style>
  <w:style w:type="paragraph" w:customStyle="1" w:styleId="Textbody0">
    <w:name w:val="Text body"/>
    <w:basedOn w:val="Parasts"/>
    <w:rsid w:val="00331F21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lang w:val="lv-LV" w:eastAsia="zh-CN" w:bidi="hi-IN"/>
    </w:rPr>
  </w:style>
  <w:style w:type="character" w:customStyle="1" w:styleId="StrongEmphasis">
    <w:name w:val="Strong Emphasis"/>
    <w:rsid w:val="00331F21"/>
    <w:rPr>
      <w:b/>
      <w:bCs/>
    </w:rPr>
  </w:style>
  <w:style w:type="character" w:customStyle="1" w:styleId="SarakstarindkopaRakstz">
    <w:name w:val="Saraksta rindkopa Rakstz."/>
    <w:aliases w:val="Strip Rakstz."/>
    <w:basedOn w:val="Noklusjumarindkopasfonts"/>
    <w:link w:val="Sarakstarindkopa"/>
    <w:uiPriority w:val="34"/>
    <w:rsid w:val="00203A23"/>
    <w:rPr>
      <w:sz w:val="24"/>
      <w:szCs w:val="24"/>
      <w:lang w:val="en-GB" w:eastAsia="en-US"/>
    </w:rPr>
  </w:style>
  <w:style w:type="table" w:customStyle="1" w:styleId="Reatabula2">
    <w:name w:val="Režģa tabula2"/>
    <w:basedOn w:val="Parastatabula"/>
    <w:next w:val="Reatabula"/>
    <w:uiPriority w:val="39"/>
    <w:rsid w:val="00506B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tpakaadreseuzaploksnes">
    <w:name w:val="envelope return"/>
    <w:basedOn w:val="Parasts"/>
    <w:uiPriority w:val="99"/>
    <w:unhideWhenUsed/>
    <w:rsid w:val="00015437"/>
    <w:rPr>
      <w:rFonts w:eastAsiaTheme="majorEastAsia" w:cstheme="majorBidi"/>
      <w:sz w:val="20"/>
      <w:szCs w:val="20"/>
      <w:lang w:val="lv-LV"/>
    </w:rPr>
  </w:style>
  <w:style w:type="paragraph" w:customStyle="1" w:styleId="Protokolsapakpunkti">
    <w:name w:val="Protokols apakšpunkti"/>
    <w:basedOn w:val="Sarakstarindkopa"/>
    <w:link w:val="ProtokolsapakpunktiRakstz"/>
    <w:qFormat/>
    <w:rsid w:val="00015437"/>
    <w:pPr>
      <w:widowControl w:val="0"/>
      <w:tabs>
        <w:tab w:val="left" w:pos="851"/>
      </w:tabs>
      <w:autoSpaceDE w:val="0"/>
      <w:autoSpaceDN w:val="0"/>
      <w:adjustRightInd w:val="0"/>
      <w:ind w:left="0"/>
      <w:jc w:val="both"/>
    </w:pPr>
    <w:rPr>
      <w:rFonts w:eastAsia="Calibri"/>
    </w:rPr>
  </w:style>
  <w:style w:type="character" w:customStyle="1" w:styleId="ProtokolsapakpunktiRakstz">
    <w:name w:val="Protokols apakšpunkti Rakstz."/>
    <w:basedOn w:val="SarakstarindkopaRakstz"/>
    <w:link w:val="Protokolsapakpunkti"/>
    <w:rsid w:val="00015437"/>
    <w:rPr>
      <w:rFonts w:eastAsia="Calibri"/>
      <w:sz w:val="24"/>
      <w:szCs w:val="24"/>
      <w:lang w:val="en-GB" w:eastAsia="en-US"/>
    </w:rPr>
  </w:style>
  <w:style w:type="character" w:customStyle="1" w:styleId="fontsize2">
    <w:name w:val="fontsize2"/>
    <w:rsid w:val="00DB6998"/>
  </w:style>
  <w:style w:type="character" w:customStyle="1" w:styleId="FontStyle12">
    <w:name w:val="Font Style12"/>
    <w:uiPriority w:val="99"/>
    <w:rsid w:val="00DB6998"/>
    <w:rPr>
      <w:rFonts w:ascii="Times New Roman" w:hAnsi="Times New Roman" w:cs="Times New Roman" w:hint="default"/>
      <w:sz w:val="22"/>
      <w:szCs w:val="22"/>
    </w:rPr>
  </w:style>
  <w:style w:type="paragraph" w:customStyle="1" w:styleId="Parasts1">
    <w:name w:val="Parasts1"/>
    <w:qFormat/>
    <w:rsid w:val="00DB6998"/>
    <w:rPr>
      <w:sz w:val="24"/>
      <w:szCs w:val="24"/>
    </w:rPr>
  </w:style>
  <w:style w:type="paragraph" w:customStyle="1" w:styleId="msonormalcxspmiddle">
    <w:name w:val="msonormalcxspmiddle"/>
    <w:basedOn w:val="Parasts"/>
    <w:rsid w:val="00DB6998"/>
    <w:pPr>
      <w:spacing w:before="100" w:beforeAutospacing="1" w:after="100" w:afterAutospacing="1"/>
    </w:pPr>
    <w:rPr>
      <w:rFonts w:eastAsia="Calibri"/>
      <w:lang w:val="lv-LV" w:eastAsia="lv-LV"/>
    </w:rPr>
  </w:style>
  <w:style w:type="paragraph" w:customStyle="1" w:styleId="Protokolsizsniegt">
    <w:name w:val="Protokols izsniegt"/>
    <w:basedOn w:val="Sarakstarindkopa"/>
    <w:link w:val="ProtokolsizsniegtRakstz"/>
    <w:qFormat/>
    <w:rsid w:val="002D04EC"/>
    <w:pPr>
      <w:ind w:hanging="360"/>
      <w:jc w:val="both"/>
    </w:pPr>
    <w:rPr>
      <w:rFonts w:eastAsia="Calibri"/>
      <w:bCs/>
    </w:rPr>
  </w:style>
  <w:style w:type="character" w:customStyle="1" w:styleId="ProtokolsizsniegtRakstz">
    <w:name w:val="Protokols izsniegt Rakstz."/>
    <w:link w:val="Protokolsizsniegt"/>
    <w:rsid w:val="002D04EC"/>
    <w:rPr>
      <w:rFonts w:eastAsia="Calibri"/>
      <w:bCs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715">
          <w:blockQuote w:val="1"/>
          <w:marLeft w:val="50"/>
          <w:marRight w:val="0"/>
          <w:marTop w:val="100"/>
          <w:marBottom w:val="100"/>
          <w:divBdr>
            <w:top w:val="none" w:sz="0" w:space="0" w:color="auto"/>
            <w:left w:val="single" w:sz="8" w:space="3" w:color="000000"/>
            <w:bottom w:val="none" w:sz="0" w:space="0" w:color="auto"/>
            <w:right w:val="none" w:sz="0" w:space="0" w:color="auto"/>
          </w:divBdr>
          <w:divsChild>
            <w:div w:id="95460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9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a.libiete@pavilosta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DB53A-45DB-4FAB-B7EE-A436A5A27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1493</Words>
  <Characters>852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Pavilostas Pilsetas Dome</Company>
  <LinksUpToDate>false</LinksUpToDate>
  <CharactersWithSpaces>2341</CharactersWithSpaces>
  <SharedDoc>false</SharedDoc>
  <HLinks>
    <vt:vector size="6" baseType="variant">
      <vt:variant>
        <vt:i4>6291540</vt:i4>
      </vt:variant>
      <vt:variant>
        <vt:i4>0</vt:i4>
      </vt:variant>
      <vt:variant>
        <vt:i4>0</vt:i4>
      </vt:variant>
      <vt:variant>
        <vt:i4>5</vt:i4>
      </vt:variant>
      <vt:variant>
        <vt:lpwstr>mailto:dome@pavilosta.lv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Pavilosta</dc:creator>
  <cp:keywords/>
  <cp:lastModifiedBy>Arita</cp:lastModifiedBy>
  <cp:revision>5</cp:revision>
  <cp:lastPrinted>2020-09-02T10:04:00Z</cp:lastPrinted>
  <dcterms:created xsi:type="dcterms:W3CDTF">2020-09-02T09:33:00Z</dcterms:created>
  <dcterms:modified xsi:type="dcterms:W3CDTF">2020-09-18T10:46:00Z</dcterms:modified>
</cp:coreProperties>
</file>