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83" w:rsidRPr="00E17FCB" w:rsidRDefault="00470983" w:rsidP="00697C94">
      <w:pPr>
        <w:jc w:val="right"/>
        <w:rPr>
          <w:b/>
          <w:i/>
          <w:sz w:val="20"/>
          <w:szCs w:val="20"/>
        </w:rPr>
      </w:pPr>
      <w:r w:rsidRPr="003661B8">
        <w:rPr>
          <w:i/>
          <w:sz w:val="20"/>
          <w:szCs w:val="20"/>
        </w:rPr>
        <w:t xml:space="preserve">1. </w:t>
      </w:r>
      <w:proofErr w:type="spellStart"/>
      <w:r w:rsidRPr="003661B8">
        <w:rPr>
          <w:i/>
          <w:sz w:val="20"/>
          <w:szCs w:val="20"/>
        </w:rPr>
        <w:t>pielikums</w:t>
      </w:r>
      <w:proofErr w:type="spellEnd"/>
    </w:p>
    <w:p w:rsidR="00470983" w:rsidRPr="00506118" w:rsidRDefault="00470983" w:rsidP="00470983">
      <w:pPr>
        <w:pStyle w:val="Virsraksts2"/>
        <w:numPr>
          <w:ilvl w:val="1"/>
          <w:numId w:val="14"/>
        </w:numPr>
        <w:suppressAutoHyphens/>
        <w:spacing w:line="100" w:lineRule="atLeast"/>
        <w:jc w:val="right"/>
        <w:rPr>
          <w:sz w:val="28"/>
          <w:szCs w:val="28"/>
        </w:rPr>
      </w:pPr>
      <w:proofErr w:type="spellStart"/>
      <w:r w:rsidRPr="00506118">
        <w:rPr>
          <w:sz w:val="28"/>
          <w:szCs w:val="28"/>
        </w:rPr>
        <w:t>Pāvilostas</w:t>
      </w:r>
      <w:proofErr w:type="spellEnd"/>
      <w:r w:rsidRPr="00506118">
        <w:rPr>
          <w:sz w:val="28"/>
          <w:szCs w:val="28"/>
        </w:rPr>
        <w:t xml:space="preserve"> </w:t>
      </w:r>
      <w:proofErr w:type="spellStart"/>
      <w:r w:rsidRPr="00506118">
        <w:rPr>
          <w:sz w:val="28"/>
          <w:szCs w:val="28"/>
        </w:rPr>
        <w:t>Mūzikas</w:t>
      </w:r>
      <w:proofErr w:type="spellEnd"/>
      <w:r w:rsidRPr="00506118">
        <w:rPr>
          <w:sz w:val="28"/>
          <w:szCs w:val="28"/>
        </w:rPr>
        <w:t xml:space="preserve"> un </w:t>
      </w:r>
      <w:proofErr w:type="spellStart"/>
      <w:r w:rsidRPr="00506118">
        <w:rPr>
          <w:sz w:val="28"/>
          <w:szCs w:val="28"/>
        </w:rPr>
        <w:t>mākslas</w:t>
      </w:r>
      <w:proofErr w:type="spellEnd"/>
      <w:r w:rsidRPr="00506118">
        <w:rPr>
          <w:sz w:val="28"/>
          <w:szCs w:val="28"/>
        </w:rPr>
        <w:t xml:space="preserve"> </w:t>
      </w:r>
      <w:proofErr w:type="spellStart"/>
      <w:r w:rsidRPr="00506118">
        <w:rPr>
          <w:sz w:val="28"/>
          <w:szCs w:val="28"/>
        </w:rPr>
        <w:t>skolas</w:t>
      </w:r>
      <w:proofErr w:type="spellEnd"/>
    </w:p>
    <w:p w:rsidR="00470983" w:rsidRPr="00506118" w:rsidRDefault="00470983" w:rsidP="00470983">
      <w:pPr>
        <w:jc w:val="center"/>
        <w:rPr>
          <w:bCs/>
          <w:sz w:val="28"/>
          <w:szCs w:val="28"/>
        </w:rPr>
      </w:pPr>
      <w:r w:rsidRPr="00506118"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506118">
        <w:rPr>
          <w:bCs/>
          <w:sz w:val="28"/>
          <w:szCs w:val="28"/>
        </w:rPr>
        <w:t>direktorei</w:t>
      </w:r>
      <w:proofErr w:type="spellEnd"/>
      <w:r w:rsidRPr="00506118">
        <w:rPr>
          <w:bCs/>
          <w:sz w:val="28"/>
          <w:szCs w:val="28"/>
        </w:rPr>
        <w:t xml:space="preserve">  </w:t>
      </w:r>
    </w:p>
    <w:p w:rsidR="00470983" w:rsidRPr="002917D8" w:rsidRDefault="00470983" w:rsidP="00470983">
      <w:pPr>
        <w:jc w:val="center"/>
        <w:rPr>
          <w:b/>
          <w:bCs/>
        </w:rPr>
      </w:pPr>
    </w:p>
    <w:p w:rsidR="00470983" w:rsidRPr="002917D8" w:rsidRDefault="00470983" w:rsidP="00470983">
      <w:pPr>
        <w:rPr>
          <w:b/>
          <w:bCs/>
        </w:rPr>
      </w:pPr>
      <w:r w:rsidRPr="002917D8">
        <w:rPr>
          <w:b/>
          <w:bCs/>
        </w:rPr>
        <w:t>________________________________________</w:t>
      </w:r>
    </w:p>
    <w:p w:rsidR="00470983" w:rsidRPr="002917D8" w:rsidRDefault="00470983" w:rsidP="00470983">
      <w:r w:rsidRPr="002917D8">
        <w:t>(</w:t>
      </w:r>
      <w:proofErr w:type="spellStart"/>
      <w:r w:rsidRPr="002917D8">
        <w:t>vecāku</w:t>
      </w:r>
      <w:proofErr w:type="spellEnd"/>
      <w:r w:rsidRPr="002917D8">
        <w:t xml:space="preserve"> </w:t>
      </w:r>
      <w:proofErr w:type="spellStart"/>
      <w:r w:rsidRPr="002917D8">
        <w:t>vai</w:t>
      </w:r>
      <w:proofErr w:type="spellEnd"/>
      <w:r w:rsidRPr="002917D8">
        <w:t xml:space="preserve"> </w:t>
      </w:r>
      <w:proofErr w:type="spellStart"/>
      <w:r w:rsidRPr="002917D8">
        <w:t>likumiskā</w:t>
      </w:r>
      <w:proofErr w:type="spellEnd"/>
      <w:r w:rsidRPr="002917D8">
        <w:t xml:space="preserve"> </w:t>
      </w:r>
      <w:proofErr w:type="spellStart"/>
      <w:proofErr w:type="gramStart"/>
      <w:r w:rsidRPr="002917D8">
        <w:t>aizbildņa</w:t>
      </w:r>
      <w:proofErr w:type="spellEnd"/>
      <w:r w:rsidRPr="002917D8">
        <w:t xml:space="preserve">  </w:t>
      </w:r>
      <w:proofErr w:type="spellStart"/>
      <w:r w:rsidRPr="002917D8">
        <w:t>vārds</w:t>
      </w:r>
      <w:proofErr w:type="spellEnd"/>
      <w:proofErr w:type="gramEnd"/>
      <w:r w:rsidRPr="002917D8">
        <w:t xml:space="preserve">, </w:t>
      </w:r>
      <w:proofErr w:type="spellStart"/>
      <w:r w:rsidRPr="002917D8">
        <w:t>uzvārds</w:t>
      </w:r>
      <w:proofErr w:type="spellEnd"/>
      <w:r w:rsidRPr="002917D8">
        <w:t>)</w:t>
      </w:r>
    </w:p>
    <w:p w:rsidR="00470983" w:rsidRPr="002917D8" w:rsidRDefault="00470983" w:rsidP="00470983">
      <w:r w:rsidRPr="002917D8">
        <w:t>____________________________________</w:t>
      </w:r>
      <w:r>
        <w:t>____</w:t>
      </w:r>
      <w:r w:rsidRPr="002917D8">
        <w:br/>
        <w:t>(</w:t>
      </w:r>
      <w:proofErr w:type="spellStart"/>
      <w:r w:rsidRPr="002917D8">
        <w:t>mājas</w:t>
      </w:r>
      <w:proofErr w:type="spellEnd"/>
      <w:r w:rsidRPr="002917D8">
        <w:t xml:space="preserve"> </w:t>
      </w:r>
      <w:proofErr w:type="spellStart"/>
      <w:r w:rsidRPr="002917D8">
        <w:t>adrese</w:t>
      </w:r>
      <w:proofErr w:type="spellEnd"/>
      <w:r w:rsidRPr="002917D8">
        <w:t>)</w:t>
      </w:r>
    </w:p>
    <w:p w:rsidR="00470983" w:rsidRPr="00506118" w:rsidRDefault="00470983" w:rsidP="00470983">
      <w:pPr>
        <w:rPr>
          <w:sz w:val="28"/>
          <w:szCs w:val="28"/>
        </w:rPr>
      </w:pPr>
    </w:p>
    <w:p w:rsidR="00470983" w:rsidRPr="002E1B7F" w:rsidRDefault="00470983" w:rsidP="00470983">
      <w:pPr>
        <w:pStyle w:val="Virsraksts3"/>
        <w:numPr>
          <w:ilvl w:val="2"/>
          <w:numId w:val="14"/>
        </w:numPr>
        <w:suppressAutoHyphens/>
        <w:spacing w:line="100" w:lineRule="atLeast"/>
        <w:rPr>
          <w:sz w:val="24"/>
        </w:rPr>
      </w:pPr>
      <w:r w:rsidRPr="002E1B7F">
        <w:rPr>
          <w:sz w:val="24"/>
        </w:rPr>
        <w:t>IESNIEGUMS</w:t>
      </w:r>
    </w:p>
    <w:p w:rsidR="00470983" w:rsidRPr="00470983" w:rsidRDefault="00470983" w:rsidP="00470983">
      <w:pPr>
        <w:jc w:val="center"/>
        <w:rPr>
          <w:b/>
          <w:bCs/>
          <w:sz w:val="16"/>
          <w:szCs w:val="16"/>
        </w:rPr>
      </w:pPr>
    </w:p>
    <w:p w:rsidR="00470983" w:rsidRPr="00470983" w:rsidRDefault="00470983" w:rsidP="00470983">
      <w:pPr>
        <w:pStyle w:val="Pamatteksts"/>
        <w:rPr>
          <w:rFonts w:ascii="Times New Roman" w:hAnsi="Times New Roman" w:cs="Times New Roman"/>
          <w:sz w:val="20"/>
          <w:szCs w:val="20"/>
        </w:rPr>
      </w:pPr>
      <w:r w:rsidRPr="00470983">
        <w:rPr>
          <w:rFonts w:ascii="Times New Roman" w:hAnsi="Times New Roman" w:cs="Times New Roman"/>
        </w:rPr>
        <w:t xml:space="preserve">   Lūdzu uzņemt manu dēlu / meitu _______________________________________________</w:t>
      </w:r>
      <w:r w:rsidRPr="00470983">
        <w:rPr>
          <w:rFonts w:ascii="Times New Roman" w:hAnsi="Times New Roman" w:cs="Times New Roman"/>
        </w:rPr>
        <w:br/>
      </w:r>
      <w:r w:rsidRPr="00470983">
        <w:rPr>
          <w:rFonts w:ascii="Times New Roman" w:hAnsi="Times New Roman" w:cs="Times New Roman"/>
        </w:rPr>
        <w:tab/>
      </w:r>
      <w:r w:rsidRPr="00470983">
        <w:rPr>
          <w:rFonts w:ascii="Times New Roman" w:hAnsi="Times New Roman" w:cs="Times New Roman"/>
        </w:rPr>
        <w:tab/>
      </w:r>
      <w:r w:rsidRPr="00470983">
        <w:rPr>
          <w:rFonts w:ascii="Times New Roman" w:hAnsi="Times New Roman" w:cs="Times New Roman"/>
        </w:rPr>
        <w:tab/>
      </w:r>
      <w:r w:rsidRPr="00470983">
        <w:rPr>
          <w:rFonts w:ascii="Times New Roman" w:hAnsi="Times New Roman" w:cs="Times New Roman"/>
        </w:rPr>
        <w:tab/>
      </w:r>
      <w:r w:rsidRPr="00470983">
        <w:rPr>
          <w:rFonts w:ascii="Times New Roman" w:hAnsi="Times New Roman" w:cs="Times New Roman"/>
        </w:rPr>
        <w:tab/>
      </w:r>
      <w:r w:rsidRPr="00470983">
        <w:rPr>
          <w:rFonts w:ascii="Times New Roman" w:hAnsi="Times New Roman" w:cs="Times New Roman"/>
          <w:sz w:val="20"/>
          <w:szCs w:val="20"/>
        </w:rPr>
        <w:t xml:space="preserve">                (vārds, uzvārds)</w:t>
      </w:r>
    </w:p>
    <w:p w:rsidR="00470983" w:rsidRPr="00470983" w:rsidRDefault="00470983" w:rsidP="00470983">
      <w:pPr>
        <w:pStyle w:val="Pamatteksts"/>
        <w:rPr>
          <w:rFonts w:ascii="Times New Roman" w:hAnsi="Times New Roman" w:cs="Times New Roman"/>
          <w:i/>
        </w:rPr>
      </w:pPr>
      <w:r w:rsidRPr="00470983">
        <w:rPr>
          <w:rFonts w:ascii="Times New Roman" w:hAnsi="Times New Roman" w:cs="Times New Roman"/>
        </w:rPr>
        <w:t xml:space="preserve">Pāvilostas Mūzikas un mākslas skolas </w:t>
      </w:r>
      <w:r w:rsidRPr="00470983">
        <w:rPr>
          <w:rFonts w:ascii="Times New Roman" w:hAnsi="Times New Roman" w:cs="Times New Roman"/>
          <w:i/>
        </w:rPr>
        <w:t>(vajadzīgo pasvītrot):</w:t>
      </w:r>
    </w:p>
    <w:p w:rsidR="00470983" w:rsidRPr="00E17FCB" w:rsidRDefault="00470983" w:rsidP="00470983">
      <w:pPr>
        <w:pStyle w:val="Pamatteksts"/>
        <w:rPr>
          <w:sz w:val="20"/>
          <w:szCs w:val="20"/>
        </w:rPr>
      </w:pPr>
    </w:p>
    <w:p w:rsidR="00470983" w:rsidRPr="00986898" w:rsidRDefault="00470983" w:rsidP="00470983">
      <w:pPr>
        <w:pStyle w:val="Sarakstarindkopa"/>
        <w:numPr>
          <w:ilvl w:val="0"/>
          <w:numId w:val="16"/>
        </w:numPr>
        <w:spacing w:after="200" w:line="276" w:lineRule="auto"/>
        <w:jc w:val="both"/>
      </w:pPr>
      <w:proofErr w:type="spellStart"/>
      <w:r w:rsidRPr="00986898">
        <w:t>Vizuāli</w:t>
      </w:r>
      <w:proofErr w:type="spellEnd"/>
      <w:r w:rsidRPr="00986898">
        <w:t xml:space="preserve"> </w:t>
      </w:r>
      <w:proofErr w:type="spellStart"/>
      <w:r w:rsidRPr="00986898">
        <w:t>plastiskās</w:t>
      </w:r>
      <w:proofErr w:type="spellEnd"/>
      <w:r w:rsidRPr="00986898">
        <w:t xml:space="preserve"> </w:t>
      </w:r>
      <w:proofErr w:type="spellStart"/>
      <w:r w:rsidRPr="00986898">
        <w:t>mākslas</w:t>
      </w:r>
      <w:proofErr w:type="spellEnd"/>
      <w:r w:rsidRPr="00986898">
        <w:t xml:space="preserve"> </w:t>
      </w:r>
      <w:proofErr w:type="spellStart"/>
      <w:r w:rsidRPr="00986898">
        <w:t>programmā</w:t>
      </w:r>
      <w:proofErr w:type="spellEnd"/>
      <w:r>
        <w:t>;</w:t>
      </w:r>
    </w:p>
    <w:p w:rsidR="00470983" w:rsidRPr="00916D27" w:rsidRDefault="00470983" w:rsidP="00470983">
      <w:pPr>
        <w:pStyle w:val="Sarakstarindkopa"/>
        <w:numPr>
          <w:ilvl w:val="0"/>
          <w:numId w:val="16"/>
        </w:numPr>
        <w:spacing w:after="200" w:line="276" w:lineRule="auto"/>
        <w:jc w:val="both"/>
        <w:rPr>
          <w:lang w:val="de-DE"/>
        </w:rPr>
      </w:pPr>
      <w:proofErr w:type="spellStart"/>
      <w:r w:rsidRPr="00916D27">
        <w:rPr>
          <w:lang w:val="de-DE"/>
        </w:rPr>
        <w:t>Taustiņinstrumentu</w:t>
      </w:r>
      <w:proofErr w:type="spellEnd"/>
      <w:r w:rsidRPr="00916D27">
        <w:rPr>
          <w:lang w:val="de-DE"/>
        </w:rPr>
        <w:t xml:space="preserve"> </w:t>
      </w:r>
      <w:proofErr w:type="spellStart"/>
      <w:r w:rsidRPr="00916D27">
        <w:rPr>
          <w:lang w:val="de-DE"/>
        </w:rPr>
        <w:t>spēles</w:t>
      </w:r>
      <w:proofErr w:type="spellEnd"/>
      <w:r w:rsidRPr="00916D27">
        <w:rPr>
          <w:lang w:val="de-DE"/>
        </w:rPr>
        <w:t xml:space="preserve"> </w:t>
      </w:r>
      <w:proofErr w:type="spellStart"/>
      <w:r w:rsidRPr="00916D27">
        <w:rPr>
          <w:lang w:val="de-DE"/>
        </w:rPr>
        <w:t>programmā</w:t>
      </w:r>
      <w:proofErr w:type="spellEnd"/>
      <w:r w:rsidRPr="00916D27">
        <w:rPr>
          <w:lang w:val="de-DE"/>
        </w:rPr>
        <w:t xml:space="preserve"> – </w:t>
      </w:r>
      <w:proofErr w:type="spellStart"/>
      <w:r w:rsidRPr="00916D27">
        <w:rPr>
          <w:lang w:val="de-DE"/>
        </w:rPr>
        <w:t>Klavierspēlē</w:t>
      </w:r>
      <w:proofErr w:type="spellEnd"/>
      <w:r w:rsidRPr="00916D27">
        <w:rPr>
          <w:lang w:val="de-DE"/>
        </w:rPr>
        <w:t xml:space="preserve">, </w:t>
      </w:r>
      <w:proofErr w:type="spellStart"/>
      <w:r w:rsidRPr="00916D27">
        <w:rPr>
          <w:lang w:val="de-DE"/>
        </w:rPr>
        <w:t>akordeona</w:t>
      </w:r>
      <w:proofErr w:type="spellEnd"/>
      <w:r w:rsidRPr="00916D27">
        <w:rPr>
          <w:lang w:val="de-DE"/>
        </w:rPr>
        <w:t xml:space="preserve"> </w:t>
      </w:r>
      <w:proofErr w:type="spellStart"/>
      <w:r w:rsidRPr="00916D27">
        <w:rPr>
          <w:lang w:val="de-DE"/>
        </w:rPr>
        <w:t>spēlē</w:t>
      </w:r>
      <w:proofErr w:type="spellEnd"/>
      <w:r w:rsidRPr="00916D27">
        <w:rPr>
          <w:lang w:val="de-DE"/>
        </w:rPr>
        <w:t>;</w:t>
      </w:r>
    </w:p>
    <w:p w:rsidR="00470983" w:rsidRPr="00916D27" w:rsidRDefault="00470983" w:rsidP="00470983">
      <w:pPr>
        <w:pStyle w:val="Sarakstarindkopa"/>
        <w:numPr>
          <w:ilvl w:val="0"/>
          <w:numId w:val="16"/>
        </w:numPr>
        <w:spacing w:after="200" w:line="276" w:lineRule="auto"/>
        <w:jc w:val="both"/>
        <w:rPr>
          <w:lang w:val="de-DE"/>
        </w:rPr>
      </w:pPr>
      <w:proofErr w:type="spellStart"/>
      <w:r w:rsidRPr="00916D27">
        <w:rPr>
          <w:lang w:val="de-DE"/>
        </w:rPr>
        <w:t>Stīgu</w:t>
      </w:r>
      <w:proofErr w:type="spellEnd"/>
      <w:r w:rsidRPr="00916D27">
        <w:rPr>
          <w:lang w:val="de-DE"/>
        </w:rPr>
        <w:t xml:space="preserve"> </w:t>
      </w:r>
      <w:proofErr w:type="spellStart"/>
      <w:r w:rsidRPr="00916D27">
        <w:rPr>
          <w:lang w:val="de-DE"/>
        </w:rPr>
        <w:t>instrumentu</w:t>
      </w:r>
      <w:proofErr w:type="spellEnd"/>
      <w:r w:rsidRPr="00916D27">
        <w:rPr>
          <w:lang w:val="de-DE"/>
        </w:rPr>
        <w:t xml:space="preserve"> </w:t>
      </w:r>
      <w:proofErr w:type="spellStart"/>
      <w:r w:rsidRPr="00916D27">
        <w:rPr>
          <w:lang w:val="de-DE"/>
        </w:rPr>
        <w:t>spēles</w:t>
      </w:r>
      <w:proofErr w:type="spellEnd"/>
      <w:r w:rsidRPr="00916D27">
        <w:rPr>
          <w:lang w:val="de-DE"/>
        </w:rPr>
        <w:t xml:space="preserve"> </w:t>
      </w:r>
      <w:proofErr w:type="spellStart"/>
      <w:r w:rsidRPr="00916D27">
        <w:rPr>
          <w:lang w:val="de-DE"/>
        </w:rPr>
        <w:t>programmā</w:t>
      </w:r>
      <w:proofErr w:type="spellEnd"/>
      <w:r w:rsidRPr="00916D27">
        <w:rPr>
          <w:lang w:val="de-DE"/>
        </w:rPr>
        <w:t xml:space="preserve"> – </w:t>
      </w:r>
      <w:proofErr w:type="spellStart"/>
      <w:r w:rsidRPr="00916D27">
        <w:rPr>
          <w:lang w:val="de-DE"/>
        </w:rPr>
        <w:t>Vijoļspēlē</w:t>
      </w:r>
      <w:proofErr w:type="spellEnd"/>
      <w:r w:rsidRPr="00916D27">
        <w:rPr>
          <w:lang w:val="de-DE"/>
        </w:rPr>
        <w:t xml:space="preserve">, </w:t>
      </w:r>
      <w:proofErr w:type="spellStart"/>
      <w:r w:rsidRPr="00916D27">
        <w:rPr>
          <w:lang w:val="de-DE"/>
        </w:rPr>
        <w:t>Ģitāras</w:t>
      </w:r>
      <w:proofErr w:type="spellEnd"/>
      <w:r w:rsidRPr="00916D27">
        <w:rPr>
          <w:lang w:val="de-DE"/>
        </w:rPr>
        <w:t xml:space="preserve"> </w:t>
      </w:r>
      <w:proofErr w:type="spellStart"/>
      <w:r w:rsidRPr="00916D27">
        <w:rPr>
          <w:lang w:val="de-DE"/>
        </w:rPr>
        <w:t>spēlē</w:t>
      </w:r>
      <w:proofErr w:type="spellEnd"/>
      <w:r w:rsidRPr="00916D27">
        <w:rPr>
          <w:lang w:val="de-DE"/>
        </w:rPr>
        <w:t>;</w:t>
      </w:r>
    </w:p>
    <w:p w:rsidR="00470983" w:rsidRPr="00E17FCB" w:rsidRDefault="00470983" w:rsidP="00470983">
      <w:pPr>
        <w:pStyle w:val="Sarakstarindkopa"/>
        <w:numPr>
          <w:ilvl w:val="0"/>
          <w:numId w:val="16"/>
        </w:numPr>
        <w:spacing w:after="200" w:line="276" w:lineRule="auto"/>
        <w:jc w:val="both"/>
      </w:pPr>
      <w:proofErr w:type="spellStart"/>
      <w:r>
        <w:t>Pūšaminstrumentu</w:t>
      </w:r>
      <w:proofErr w:type="spellEnd"/>
      <w:r>
        <w:t xml:space="preserve"> </w:t>
      </w:r>
      <w:proofErr w:type="spellStart"/>
      <w:r w:rsidRPr="00986898">
        <w:t>spēle</w:t>
      </w:r>
      <w:r>
        <w:t>s</w:t>
      </w:r>
      <w:proofErr w:type="spellEnd"/>
      <w:r>
        <w:t xml:space="preserve"> </w:t>
      </w:r>
      <w:proofErr w:type="spellStart"/>
      <w:r>
        <w:t>programmā</w:t>
      </w:r>
      <w:proofErr w:type="spellEnd"/>
      <w:r w:rsidRPr="00986898">
        <w:t xml:space="preserve"> – </w:t>
      </w:r>
      <w:proofErr w:type="spellStart"/>
      <w:r w:rsidRPr="00986898">
        <w:t>Trompetes</w:t>
      </w:r>
      <w:proofErr w:type="spellEnd"/>
      <w:r w:rsidRPr="00986898">
        <w:t xml:space="preserve"> </w:t>
      </w:r>
      <w:proofErr w:type="spellStart"/>
      <w:r w:rsidRPr="00986898">
        <w:t>spēlē</w:t>
      </w:r>
      <w:proofErr w:type="spellEnd"/>
      <w:r>
        <w:t>.</w:t>
      </w:r>
    </w:p>
    <w:p w:rsidR="00470983" w:rsidRPr="00C70122" w:rsidRDefault="00470983" w:rsidP="00470983">
      <w:pPr>
        <w:pStyle w:val="Virsraksts3"/>
        <w:numPr>
          <w:ilvl w:val="2"/>
          <w:numId w:val="14"/>
        </w:numPr>
        <w:suppressAutoHyphens/>
        <w:spacing w:line="100" w:lineRule="atLeast"/>
        <w:rPr>
          <w:sz w:val="16"/>
          <w:szCs w:val="16"/>
        </w:rPr>
      </w:pPr>
    </w:p>
    <w:p w:rsidR="00470983" w:rsidRPr="002E1B7F" w:rsidRDefault="00470983" w:rsidP="00470983">
      <w:pPr>
        <w:pStyle w:val="Virsraksts3"/>
        <w:numPr>
          <w:ilvl w:val="2"/>
          <w:numId w:val="14"/>
        </w:numPr>
        <w:suppressAutoHyphens/>
        <w:spacing w:line="100" w:lineRule="atLeast"/>
        <w:rPr>
          <w:sz w:val="24"/>
        </w:rPr>
      </w:pPr>
      <w:r w:rsidRPr="002E1B7F">
        <w:rPr>
          <w:sz w:val="24"/>
        </w:rPr>
        <w:t>ZIŅAS PAR AUDZĒKNI</w:t>
      </w:r>
    </w:p>
    <w:p w:rsidR="00470983" w:rsidRPr="00506118" w:rsidRDefault="00470983" w:rsidP="00470983">
      <w:pPr>
        <w:jc w:val="both"/>
        <w:rPr>
          <w:sz w:val="16"/>
          <w:szCs w:val="16"/>
        </w:rPr>
      </w:pPr>
    </w:p>
    <w:p w:rsidR="00470983" w:rsidRPr="002E1B7F" w:rsidRDefault="00470983" w:rsidP="002E1B7F">
      <w:proofErr w:type="spellStart"/>
      <w:r w:rsidRPr="002E1B7F">
        <w:t>Vārds</w:t>
      </w:r>
      <w:proofErr w:type="spellEnd"/>
      <w:r w:rsidRPr="002E1B7F">
        <w:t>,</w:t>
      </w:r>
      <w:r w:rsidR="002E1B7F">
        <w:t xml:space="preserve"> </w:t>
      </w:r>
      <w:proofErr w:type="spellStart"/>
      <w:proofErr w:type="gramStart"/>
      <w:r w:rsidRPr="002E1B7F">
        <w:t>uzvārds</w:t>
      </w:r>
      <w:proofErr w:type="spellEnd"/>
      <w:r w:rsidRPr="002E1B7F">
        <w:t xml:space="preserve">  _</w:t>
      </w:r>
      <w:proofErr w:type="gramEnd"/>
      <w:r w:rsidRPr="002E1B7F">
        <w:t xml:space="preserve">__________________________________________________________________________ </w:t>
      </w:r>
    </w:p>
    <w:p w:rsidR="00470983" w:rsidRPr="002E1B7F" w:rsidRDefault="00470983" w:rsidP="002E1B7F"/>
    <w:p w:rsidR="00470983" w:rsidRPr="002E1B7F" w:rsidRDefault="00470983" w:rsidP="002E1B7F">
      <w:r w:rsidRPr="002E1B7F">
        <w:t xml:space="preserve">personas </w:t>
      </w:r>
      <w:proofErr w:type="spellStart"/>
      <w:r w:rsidRPr="002E1B7F">
        <w:t>kods</w:t>
      </w:r>
      <w:proofErr w:type="spellEnd"/>
      <w:r w:rsidRPr="002E1B7F">
        <w:t xml:space="preserve"> </w:t>
      </w:r>
      <w:r w:rsidRPr="002E1B7F">
        <w:rPr>
          <w:sz w:val="28"/>
          <w:szCs w:val="28"/>
        </w:rPr>
        <w:t xml:space="preserve"> </w:t>
      </w:r>
      <w:r w:rsidRPr="002E1B7F">
        <w:rPr>
          <w:rFonts w:eastAsia="Webdings"/>
          <w:sz w:val="28"/>
          <w:szCs w:val="28"/>
        </w:rPr>
        <w:t></w:t>
      </w:r>
      <w:r w:rsidRPr="002E1B7F">
        <w:rPr>
          <w:rFonts w:eastAsia="Webdings"/>
          <w:sz w:val="28"/>
          <w:szCs w:val="28"/>
        </w:rPr>
        <w:t></w:t>
      </w:r>
      <w:r w:rsidRPr="002E1B7F">
        <w:rPr>
          <w:rFonts w:eastAsia="Webdings"/>
          <w:sz w:val="28"/>
          <w:szCs w:val="28"/>
        </w:rPr>
        <w:t></w:t>
      </w:r>
      <w:r w:rsidRPr="002E1B7F">
        <w:rPr>
          <w:rFonts w:eastAsia="Webdings"/>
          <w:sz w:val="28"/>
          <w:szCs w:val="28"/>
        </w:rPr>
        <w:t></w:t>
      </w:r>
      <w:r w:rsidRPr="002E1B7F">
        <w:rPr>
          <w:rFonts w:eastAsia="Webdings"/>
          <w:sz w:val="28"/>
          <w:szCs w:val="28"/>
        </w:rPr>
        <w:t></w:t>
      </w:r>
      <w:r w:rsidRPr="002E1B7F">
        <w:rPr>
          <w:rFonts w:eastAsia="Webdings"/>
          <w:sz w:val="28"/>
          <w:szCs w:val="28"/>
        </w:rPr>
        <w:t>-</w:t>
      </w:r>
      <w:r w:rsidRPr="002E1B7F">
        <w:rPr>
          <w:rFonts w:eastAsia="Webdings"/>
          <w:sz w:val="28"/>
          <w:szCs w:val="28"/>
        </w:rPr>
        <w:t></w:t>
      </w:r>
      <w:r w:rsidRPr="002E1B7F">
        <w:rPr>
          <w:rFonts w:eastAsia="Webdings"/>
          <w:sz w:val="28"/>
          <w:szCs w:val="28"/>
        </w:rPr>
        <w:t></w:t>
      </w:r>
      <w:r w:rsidRPr="002E1B7F">
        <w:rPr>
          <w:rFonts w:eastAsia="Webdings"/>
          <w:sz w:val="28"/>
          <w:szCs w:val="28"/>
        </w:rPr>
        <w:t></w:t>
      </w:r>
      <w:r w:rsidRPr="002E1B7F">
        <w:rPr>
          <w:rFonts w:eastAsia="Webdings"/>
          <w:sz w:val="28"/>
          <w:szCs w:val="28"/>
        </w:rPr>
        <w:t></w:t>
      </w:r>
      <w:r w:rsidRPr="002E1B7F">
        <w:rPr>
          <w:rFonts w:eastAsia="Webdings"/>
          <w:sz w:val="28"/>
          <w:szCs w:val="28"/>
        </w:rPr>
        <w:t></w:t>
      </w:r>
      <w:bookmarkStart w:id="0" w:name="_GoBack"/>
      <w:bookmarkEnd w:id="0"/>
      <w:r w:rsidR="002E1B7F">
        <w:rPr>
          <w:rFonts w:eastAsia="Webdings"/>
          <w:sz w:val="28"/>
          <w:szCs w:val="28"/>
        </w:rPr>
        <w:t xml:space="preserve"> </w:t>
      </w:r>
      <w:proofErr w:type="spellStart"/>
      <w:r w:rsidRPr="002E1B7F">
        <w:t>tautība</w:t>
      </w:r>
      <w:proofErr w:type="spellEnd"/>
      <w:r w:rsidRPr="002E1B7F">
        <w:t xml:space="preserve"> _________________________________</w:t>
      </w:r>
    </w:p>
    <w:p w:rsidR="00470983" w:rsidRPr="002E1B7F" w:rsidRDefault="00470983" w:rsidP="002E1B7F">
      <w:pPr>
        <w:suppressAutoHyphens/>
        <w:ind w:hanging="567"/>
      </w:pPr>
    </w:p>
    <w:p w:rsidR="00470983" w:rsidRPr="002E1B7F" w:rsidRDefault="00470983" w:rsidP="002E1B7F">
      <w:pPr>
        <w:suppressAutoHyphens/>
        <w:ind w:left="-540" w:hanging="27"/>
      </w:pPr>
      <w:r w:rsidRPr="002E1B7F">
        <w:t xml:space="preserve">         </w:t>
      </w:r>
      <w:proofErr w:type="spellStart"/>
      <w:r w:rsidRPr="002E1B7F">
        <w:t>faktiskā</w:t>
      </w:r>
      <w:proofErr w:type="spellEnd"/>
      <w:r w:rsidRPr="002E1B7F">
        <w:t xml:space="preserve"> </w:t>
      </w:r>
      <w:proofErr w:type="spellStart"/>
      <w:r w:rsidRPr="002E1B7F">
        <w:t>dzīvesvieta</w:t>
      </w:r>
      <w:proofErr w:type="spellEnd"/>
      <w:r w:rsidRPr="002E1B7F">
        <w:t xml:space="preserve">   _________________________________________________________</w:t>
      </w:r>
    </w:p>
    <w:p w:rsidR="00470983" w:rsidRDefault="00470983" w:rsidP="002E1B7F">
      <w:r w:rsidRPr="002917D8">
        <w:br/>
      </w:r>
      <w:proofErr w:type="spellStart"/>
      <w:r w:rsidRPr="002917D8">
        <w:t>Mācās</w:t>
      </w:r>
      <w:proofErr w:type="spellEnd"/>
      <w:r w:rsidRPr="002917D8">
        <w:t xml:space="preserve"> </w:t>
      </w:r>
      <w:proofErr w:type="spellStart"/>
      <w:r w:rsidRPr="002917D8">
        <w:t>vispārizglītojošā</w:t>
      </w:r>
      <w:proofErr w:type="spellEnd"/>
      <w:r w:rsidRPr="002917D8">
        <w:t xml:space="preserve"> </w:t>
      </w:r>
      <w:proofErr w:type="spellStart"/>
      <w:r w:rsidRPr="002917D8">
        <w:t>skolas</w:t>
      </w:r>
      <w:proofErr w:type="spellEnd"/>
      <w:r w:rsidRPr="002917D8">
        <w:t xml:space="preserve"> ____ </w:t>
      </w:r>
      <w:proofErr w:type="spellStart"/>
      <w:r w:rsidRPr="002917D8">
        <w:t>klasē</w:t>
      </w:r>
      <w:proofErr w:type="spellEnd"/>
      <w:r w:rsidRPr="002917D8">
        <w:t xml:space="preserve">. </w:t>
      </w:r>
    </w:p>
    <w:p w:rsidR="00470983" w:rsidRPr="002917D8" w:rsidRDefault="00470983" w:rsidP="00470983">
      <w:pPr>
        <w:jc w:val="both"/>
      </w:pPr>
    </w:p>
    <w:p w:rsidR="00470983" w:rsidRPr="002E1B7F" w:rsidRDefault="00470983" w:rsidP="00470983">
      <w:pPr>
        <w:pStyle w:val="Virsraksts4"/>
        <w:numPr>
          <w:ilvl w:val="3"/>
          <w:numId w:val="14"/>
        </w:numPr>
        <w:suppressAutoHyphens/>
        <w:spacing w:line="100" w:lineRule="atLeast"/>
        <w:jc w:val="center"/>
        <w:rPr>
          <w:i/>
        </w:rPr>
      </w:pPr>
      <w:r w:rsidRPr="002E1B7F">
        <w:t>ZIŅAS PAR VECĀKIEM VAI LIKUMISKIEM AIZBILDŅIEM</w:t>
      </w:r>
    </w:p>
    <w:p w:rsidR="00470983" w:rsidRPr="00506118" w:rsidRDefault="00470983" w:rsidP="00470983">
      <w:pPr>
        <w:rPr>
          <w:sz w:val="16"/>
          <w:szCs w:val="16"/>
        </w:rPr>
      </w:pPr>
    </w:p>
    <w:p w:rsidR="00470983" w:rsidRPr="002E1B7F" w:rsidRDefault="00470983" w:rsidP="00470983">
      <w:pPr>
        <w:pStyle w:val="Pamatteksts"/>
        <w:rPr>
          <w:rFonts w:ascii="Times New Roman" w:hAnsi="Times New Roman" w:cs="Times New Roman"/>
        </w:rPr>
      </w:pPr>
      <w:r w:rsidRPr="002E1B7F">
        <w:rPr>
          <w:rFonts w:ascii="Times New Roman" w:hAnsi="Times New Roman" w:cs="Times New Roman"/>
        </w:rPr>
        <w:t>Tēvs: vārds, uzvārds __________________________________________________________</w:t>
      </w:r>
      <w:r w:rsidRPr="002E1B7F">
        <w:rPr>
          <w:rFonts w:ascii="Times New Roman" w:hAnsi="Times New Roman" w:cs="Times New Roman"/>
        </w:rPr>
        <w:br/>
      </w:r>
    </w:p>
    <w:p w:rsidR="00470983" w:rsidRPr="002E1B7F" w:rsidRDefault="00470983" w:rsidP="00470983">
      <w:pPr>
        <w:pStyle w:val="Pamatteksts"/>
        <w:rPr>
          <w:rFonts w:ascii="Times New Roman" w:hAnsi="Times New Roman" w:cs="Times New Roman"/>
        </w:rPr>
      </w:pPr>
      <w:r w:rsidRPr="002E1B7F">
        <w:rPr>
          <w:rFonts w:ascii="Times New Roman" w:hAnsi="Times New Roman" w:cs="Times New Roman"/>
        </w:rPr>
        <w:t>Darba vieta, ieņemamais amats un telefons ________________________________________</w:t>
      </w:r>
    </w:p>
    <w:p w:rsidR="00470983" w:rsidRPr="002E1B7F" w:rsidRDefault="00470983" w:rsidP="00470983">
      <w:pPr>
        <w:pStyle w:val="Pamatteksts"/>
        <w:rPr>
          <w:rFonts w:ascii="Times New Roman" w:hAnsi="Times New Roman" w:cs="Times New Roman"/>
        </w:rPr>
      </w:pPr>
    </w:p>
    <w:p w:rsidR="00470983" w:rsidRPr="002E1B7F" w:rsidRDefault="00470983" w:rsidP="00470983">
      <w:pPr>
        <w:jc w:val="both"/>
      </w:pPr>
      <w:proofErr w:type="spellStart"/>
      <w:r w:rsidRPr="002E1B7F">
        <w:t>Māte</w:t>
      </w:r>
      <w:proofErr w:type="spellEnd"/>
      <w:r w:rsidRPr="002E1B7F">
        <w:t xml:space="preserve">: </w:t>
      </w:r>
      <w:proofErr w:type="spellStart"/>
      <w:r w:rsidRPr="002E1B7F">
        <w:t>vārds</w:t>
      </w:r>
      <w:proofErr w:type="spellEnd"/>
      <w:r w:rsidRPr="002E1B7F">
        <w:t xml:space="preserve">, </w:t>
      </w:r>
      <w:proofErr w:type="spellStart"/>
      <w:r w:rsidRPr="002E1B7F">
        <w:t>uzvārds</w:t>
      </w:r>
      <w:proofErr w:type="spellEnd"/>
      <w:r w:rsidRPr="002E1B7F">
        <w:t xml:space="preserve"> _________________________________________________________</w:t>
      </w:r>
      <w:r w:rsidRPr="002E1B7F">
        <w:br/>
      </w:r>
    </w:p>
    <w:p w:rsidR="00470983" w:rsidRPr="002E1B7F" w:rsidRDefault="00470983" w:rsidP="00470983">
      <w:pPr>
        <w:jc w:val="both"/>
      </w:pPr>
      <w:proofErr w:type="spellStart"/>
      <w:r w:rsidRPr="002E1B7F">
        <w:t>Darba</w:t>
      </w:r>
      <w:proofErr w:type="spellEnd"/>
      <w:r w:rsidRPr="002E1B7F">
        <w:t xml:space="preserve"> </w:t>
      </w:r>
      <w:proofErr w:type="spellStart"/>
      <w:r w:rsidRPr="002E1B7F">
        <w:t>vieta</w:t>
      </w:r>
      <w:proofErr w:type="spellEnd"/>
      <w:r w:rsidRPr="002E1B7F">
        <w:t xml:space="preserve">, </w:t>
      </w:r>
      <w:proofErr w:type="spellStart"/>
      <w:r w:rsidRPr="002E1B7F">
        <w:t>ieņemamais</w:t>
      </w:r>
      <w:proofErr w:type="spellEnd"/>
      <w:r w:rsidRPr="002E1B7F">
        <w:t xml:space="preserve"> </w:t>
      </w:r>
      <w:proofErr w:type="spellStart"/>
      <w:r w:rsidRPr="002E1B7F">
        <w:t>amats</w:t>
      </w:r>
      <w:proofErr w:type="spellEnd"/>
      <w:r w:rsidRPr="002E1B7F">
        <w:t xml:space="preserve"> un </w:t>
      </w:r>
      <w:proofErr w:type="spellStart"/>
      <w:r w:rsidRPr="002E1B7F">
        <w:t>telefons</w:t>
      </w:r>
      <w:proofErr w:type="spellEnd"/>
      <w:r w:rsidRPr="002E1B7F">
        <w:t xml:space="preserve"> __________________________________</w:t>
      </w:r>
    </w:p>
    <w:p w:rsidR="00470983" w:rsidRPr="002E1B7F" w:rsidRDefault="00470983" w:rsidP="00470983">
      <w:pPr>
        <w:jc w:val="center"/>
        <w:rPr>
          <w:b/>
          <w:bCs/>
          <w:sz w:val="28"/>
        </w:rPr>
      </w:pPr>
    </w:p>
    <w:p w:rsidR="00470983" w:rsidRPr="002E1B7F" w:rsidRDefault="00470983" w:rsidP="00470983">
      <w:pPr>
        <w:jc w:val="center"/>
        <w:rPr>
          <w:b/>
          <w:bCs/>
        </w:rPr>
      </w:pPr>
      <w:r w:rsidRPr="002E1B7F">
        <w:rPr>
          <w:b/>
          <w:bCs/>
        </w:rPr>
        <w:t>APŅEMOS:</w:t>
      </w:r>
    </w:p>
    <w:p w:rsidR="00470983" w:rsidRPr="00506118" w:rsidRDefault="00470983" w:rsidP="00470983">
      <w:pPr>
        <w:jc w:val="center"/>
        <w:rPr>
          <w:b/>
          <w:bCs/>
          <w:sz w:val="16"/>
          <w:szCs w:val="16"/>
        </w:rPr>
      </w:pPr>
    </w:p>
    <w:p w:rsidR="00470983" w:rsidRPr="002E1B7F" w:rsidRDefault="00470983" w:rsidP="00470983">
      <w:pPr>
        <w:pStyle w:val="Pamatteksts"/>
        <w:numPr>
          <w:ilvl w:val="0"/>
          <w:numId w:val="15"/>
        </w:numPr>
        <w:tabs>
          <w:tab w:val="clear" w:pos="0"/>
          <w:tab w:val="clear" w:pos="1080"/>
          <w:tab w:val="num" w:pos="720"/>
        </w:tabs>
        <w:suppressAutoHyphens/>
        <w:spacing w:line="100" w:lineRule="atLeast"/>
        <w:rPr>
          <w:rFonts w:ascii="Times New Roman" w:hAnsi="Times New Roman" w:cs="Times New Roman"/>
        </w:rPr>
      </w:pPr>
      <w:r w:rsidRPr="002E1B7F">
        <w:rPr>
          <w:rFonts w:ascii="Times New Roman" w:hAnsi="Times New Roman" w:cs="Times New Roman"/>
        </w:rPr>
        <w:t xml:space="preserve">Maksāt par mēnesi vai semestri līdz nākamā mēneša 10.datumam </w:t>
      </w:r>
    </w:p>
    <w:p w:rsidR="00470983" w:rsidRPr="002E1B7F" w:rsidRDefault="00470983" w:rsidP="00470983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line="100" w:lineRule="atLeast"/>
        <w:jc w:val="both"/>
        <w:rPr>
          <w:lang w:val="lv-LV"/>
        </w:rPr>
      </w:pPr>
      <w:r w:rsidRPr="002E1B7F">
        <w:rPr>
          <w:lang w:val="lv-LV"/>
        </w:rPr>
        <w:t>Sekot, lai mācību laikā mans dēls/ meita izpildītu skolas iekšējās kārtības noteikumus.</w:t>
      </w:r>
    </w:p>
    <w:p w:rsidR="00470983" w:rsidRPr="002E1B7F" w:rsidRDefault="00470983" w:rsidP="00470983">
      <w:pPr>
        <w:numPr>
          <w:ilvl w:val="0"/>
          <w:numId w:val="15"/>
        </w:numPr>
        <w:tabs>
          <w:tab w:val="clear" w:pos="0"/>
          <w:tab w:val="num" w:pos="720"/>
        </w:tabs>
        <w:suppressAutoHyphens/>
        <w:spacing w:line="100" w:lineRule="atLeast"/>
        <w:jc w:val="both"/>
        <w:rPr>
          <w:lang w:val="lv-LV"/>
        </w:rPr>
      </w:pPr>
      <w:r w:rsidRPr="002E1B7F">
        <w:rPr>
          <w:lang w:val="lv-LV"/>
        </w:rPr>
        <w:t>Samaksāt līdzfinansējuma maksu par pilnu mācību gadu, arī tad, ja mans dēls/ meita bez attaisnojoša iemesla pārtrauks mācības pirms mācību gada beigām.</w:t>
      </w:r>
    </w:p>
    <w:p w:rsidR="00470983" w:rsidRPr="002E1B7F" w:rsidRDefault="00470983" w:rsidP="00470983">
      <w:pPr>
        <w:jc w:val="both"/>
        <w:rPr>
          <w:i/>
          <w:lang w:val="lv-LV"/>
        </w:rPr>
      </w:pPr>
      <w:r w:rsidRPr="002E1B7F">
        <w:rPr>
          <w:i/>
          <w:lang w:val="lv-LV"/>
        </w:rPr>
        <w:t>Pielikumā</w:t>
      </w:r>
      <w:r w:rsidRPr="002E1B7F">
        <w:rPr>
          <w:b/>
          <w:i/>
          <w:lang w:val="lv-LV"/>
        </w:rPr>
        <w:t xml:space="preserve"> </w:t>
      </w:r>
      <w:r w:rsidRPr="002E1B7F">
        <w:rPr>
          <w:i/>
          <w:lang w:val="lv-LV"/>
        </w:rPr>
        <w:t>: veselības izziņa, dzimšanas apliecības kopija</w:t>
      </w:r>
    </w:p>
    <w:p w:rsidR="00470983" w:rsidRPr="00470983" w:rsidRDefault="00470983" w:rsidP="00470983">
      <w:pPr>
        <w:jc w:val="both"/>
        <w:rPr>
          <w:lang w:val="lv-LV"/>
        </w:rPr>
      </w:pPr>
    </w:p>
    <w:p w:rsidR="00470983" w:rsidRPr="00916D27" w:rsidRDefault="00470983" w:rsidP="00470983">
      <w:pPr>
        <w:suppressAutoHyphens/>
        <w:rPr>
          <w:sz w:val="22"/>
          <w:szCs w:val="22"/>
          <w:lang w:val="lv-LV" w:eastAsia="ar-SA"/>
        </w:rPr>
      </w:pPr>
      <w:r w:rsidRPr="00916D27">
        <w:rPr>
          <w:sz w:val="22"/>
          <w:szCs w:val="22"/>
          <w:lang w:val="lv-LV" w:eastAsia="ar-SA"/>
        </w:rPr>
        <w:t xml:space="preserve">201___g.___________ Iesniedzēja paraksts: </w:t>
      </w:r>
      <w:r w:rsidRPr="00916D27">
        <w:rPr>
          <w:sz w:val="22"/>
          <w:szCs w:val="22"/>
          <w:u w:val="single"/>
          <w:lang w:val="lv-LV" w:eastAsia="ar-SA"/>
        </w:rPr>
        <w:tab/>
      </w:r>
      <w:r w:rsidRPr="00916D27">
        <w:rPr>
          <w:sz w:val="22"/>
          <w:szCs w:val="22"/>
          <w:u w:val="single"/>
          <w:lang w:val="lv-LV" w:eastAsia="ar-SA"/>
        </w:rPr>
        <w:tab/>
      </w:r>
      <w:r w:rsidRPr="00916D27">
        <w:rPr>
          <w:sz w:val="22"/>
          <w:szCs w:val="22"/>
          <w:u w:val="single"/>
          <w:lang w:val="lv-LV" w:eastAsia="ar-SA"/>
        </w:rPr>
        <w:tab/>
        <w:t>_____</w:t>
      </w:r>
      <w:r w:rsidRPr="00916D27">
        <w:rPr>
          <w:sz w:val="22"/>
          <w:szCs w:val="22"/>
          <w:lang w:val="lv-LV" w:eastAsia="ar-SA"/>
        </w:rPr>
        <w:t>/</w:t>
      </w:r>
      <w:r w:rsidRPr="00916D27">
        <w:rPr>
          <w:sz w:val="22"/>
          <w:szCs w:val="22"/>
          <w:u w:val="single"/>
          <w:lang w:val="lv-LV" w:eastAsia="ar-SA"/>
        </w:rPr>
        <w:tab/>
      </w:r>
      <w:r w:rsidRPr="00916D27">
        <w:rPr>
          <w:sz w:val="22"/>
          <w:szCs w:val="22"/>
          <w:u w:val="single"/>
          <w:lang w:val="lv-LV" w:eastAsia="ar-SA"/>
        </w:rPr>
        <w:tab/>
        <w:t>_____________</w:t>
      </w:r>
      <w:r w:rsidRPr="00916D27">
        <w:rPr>
          <w:sz w:val="22"/>
          <w:szCs w:val="22"/>
          <w:u w:val="single"/>
          <w:lang w:val="lv-LV" w:eastAsia="ar-SA"/>
        </w:rPr>
        <w:tab/>
        <w:t>/</w:t>
      </w:r>
    </w:p>
    <w:p w:rsidR="00470983" w:rsidRPr="00916D27" w:rsidRDefault="00470983" w:rsidP="00470983">
      <w:pPr>
        <w:suppressAutoHyphens/>
        <w:rPr>
          <w:i/>
          <w:sz w:val="22"/>
          <w:szCs w:val="22"/>
          <w:lang w:val="lv-LV" w:eastAsia="ar-SA"/>
        </w:rPr>
      </w:pPr>
    </w:p>
    <w:p w:rsidR="00470983" w:rsidRPr="00916D27" w:rsidRDefault="00470983" w:rsidP="00470983">
      <w:pPr>
        <w:suppressAutoHyphens/>
        <w:rPr>
          <w:i/>
          <w:sz w:val="22"/>
          <w:szCs w:val="22"/>
          <w:lang w:val="lv-LV" w:eastAsia="ar-SA"/>
        </w:rPr>
      </w:pPr>
      <w:r w:rsidRPr="00916D27">
        <w:rPr>
          <w:i/>
          <w:sz w:val="22"/>
          <w:szCs w:val="22"/>
          <w:lang w:val="lv-LV" w:eastAsia="ar-SA"/>
        </w:rPr>
        <w:t>Atzīme par iesnieguma saņemšanu:</w:t>
      </w:r>
    </w:p>
    <w:p w:rsidR="00470983" w:rsidRPr="00916D27" w:rsidRDefault="00470983">
      <w:pPr>
        <w:rPr>
          <w:i/>
          <w:lang w:val="lv-LV"/>
        </w:rPr>
      </w:pPr>
    </w:p>
    <w:sectPr w:rsidR="00470983" w:rsidRPr="00916D27" w:rsidSect="00747A31">
      <w:footerReference w:type="even" r:id="rId8"/>
      <w:footerReference w:type="default" r:id="rId9"/>
      <w:pgSz w:w="11906" w:h="16838" w:code="9"/>
      <w:pgMar w:top="1134" w:right="1134" w:bottom="992" w:left="1701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38" w:rsidRDefault="007C1338">
      <w:r>
        <w:separator/>
      </w:r>
    </w:p>
  </w:endnote>
  <w:endnote w:type="continuationSeparator" w:id="0">
    <w:p w:rsidR="007C1338" w:rsidRDefault="007C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BA"/>
    <w:family w:val="swiss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ejaVu Sans Mono">
    <w:altName w:val="Arial Unicode MS"/>
    <w:charset w:val="80"/>
    <w:family w:val="modern"/>
    <w:pitch w:val="default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61" w:rsidRDefault="00460D6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60D61" w:rsidRDefault="00460D61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61" w:rsidRDefault="00460D61">
    <w:pPr>
      <w:pStyle w:val="Kjene"/>
      <w:framePr w:wrap="around" w:vAnchor="text" w:hAnchor="margin" w:xAlign="center" w:y="1"/>
      <w:rPr>
        <w:rStyle w:val="Lappusesnumurs"/>
      </w:rPr>
    </w:pPr>
  </w:p>
  <w:p w:rsidR="00460D61" w:rsidRDefault="00460D6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  <w:lang w:val="en-US"/>
      </w:rPr>
      <w:tab/>
    </w:r>
  </w:p>
  <w:p w:rsidR="00460D61" w:rsidRDefault="00460D61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38" w:rsidRDefault="007C1338">
      <w:r>
        <w:separator/>
      </w:r>
    </w:p>
  </w:footnote>
  <w:footnote w:type="continuationSeparator" w:id="0">
    <w:p w:rsidR="007C1338" w:rsidRDefault="007C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7" w15:restartNumberingAfterBreak="0">
    <w:nsid w:val="07E76C7E"/>
    <w:multiLevelType w:val="multilevel"/>
    <w:tmpl w:val="3872E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Calibri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6310C60"/>
    <w:multiLevelType w:val="hybridMultilevel"/>
    <w:tmpl w:val="642ED432"/>
    <w:lvl w:ilvl="0" w:tplc="CE2C1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2505"/>
    <w:multiLevelType w:val="hybridMultilevel"/>
    <w:tmpl w:val="E7BA71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B7DAC"/>
    <w:multiLevelType w:val="multilevel"/>
    <w:tmpl w:val="F2FC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F0A062B"/>
    <w:multiLevelType w:val="multilevel"/>
    <w:tmpl w:val="A022AC9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16" w:hanging="1800"/>
      </w:pPr>
      <w:rPr>
        <w:rFonts w:hint="default"/>
      </w:rPr>
    </w:lvl>
  </w:abstractNum>
  <w:abstractNum w:abstractNumId="12" w15:restartNumberingAfterBreak="0">
    <w:nsid w:val="224E3218"/>
    <w:multiLevelType w:val="multilevel"/>
    <w:tmpl w:val="84B485E2"/>
    <w:lvl w:ilvl="0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37034E3"/>
    <w:multiLevelType w:val="multilevel"/>
    <w:tmpl w:val="1B9A40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0C83764"/>
    <w:multiLevelType w:val="hybridMultilevel"/>
    <w:tmpl w:val="7012D2AA"/>
    <w:lvl w:ilvl="0" w:tplc="DF6E2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4E2C"/>
    <w:multiLevelType w:val="hybridMultilevel"/>
    <w:tmpl w:val="78E44F20"/>
    <w:lvl w:ilvl="0" w:tplc="CD2E102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7F21"/>
    <w:multiLevelType w:val="multilevel"/>
    <w:tmpl w:val="DB76E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1824988"/>
    <w:multiLevelType w:val="multilevel"/>
    <w:tmpl w:val="6DE2D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color w:val="000000"/>
      </w:rPr>
    </w:lvl>
  </w:abstractNum>
  <w:abstractNum w:abstractNumId="18" w15:restartNumberingAfterBreak="0">
    <w:nsid w:val="42B437DD"/>
    <w:multiLevelType w:val="hybridMultilevel"/>
    <w:tmpl w:val="642ED432"/>
    <w:lvl w:ilvl="0" w:tplc="CE2C1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4504"/>
    <w:multiLevelType w:val="hybridMultilevel"/>
    <w:tmpl w:val="AAB8DDD8"/>
    <w:lvl w:ilvl="0" w:tplc="9550BB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CC7499"/>
    <w:multiLevelType w:val="multilevel"/>
    <w:tmpl w:val="1E7AA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8670A6"/>
    <w:multiLevelType w:val="hybridMultilevel"/>
    <w:tmpl w:val="D95A04FC"/>
    <w:lvl w:ilvl="0" w:tplc="02B883FE">
      <w:start w:val="1"/>
      <w:numFmt w:val="decimal"/>
      <w:lvlText w:val="%1-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A6E3B"/>
    <w:multiLevelType w:val="hybridMultilevel"/>
    <w:tmpl w:val="39640120"/>
    <w:lvl w:ilvl="0" w:tplc="65FA99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9"/>
  </w:num>
  <w:num w:numId="11">
    <w:abstractNumId w:val="12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B7"/>
    <w:rsid w:val="000020A8"/>
    <w:rsid w:val="00011A70"/>
    <w:rsid w:val="00011BAA"/>
    <w:rsid w:val="00023AE5"/>
    <w:rsid w:val="00024387"/>
    <w:rsid w:val="00025598"/>
    <w:rsid w:val="000421C8"/>
    <w:rsid w:val="00046EAF"/>
    <w:rsid w:val="00054524"/>
    <w:rsid w:val="00060E36"/>
    <w:rsid w:val="00061100"/>
    <w:rsid w:val="00064661"/>
    <w:rsid w:val="000823E2"/>
    <w:rsid w:val="00091B20"/>
    <w:rsid w:val="00095459"/>
    <w:rsid w:val="000A1ABD"/>
    <w:rsid w:val="000A63F1"/>
    <w:rsid w:val="000B6AFA"/>
    <w:rsid w:val="000C2478"/>
    <w:rsid w:val="000C35BE"/>
    <w:rsid w:val="000C640A"/>
    <w:rsid w:val="000D0D36"/>
    <w:rsid w:val="000E772E"/>
    <w:rsid w:val="000F5574"/>
    <w:rsid w:val="0010415D"/>
    <w:rsid w:val="00105257"/>
    <w:rsid w:val="00106241"/>
    <w:rsid w:val="00107076"/>
    <w:rsid w:val="001130EB"/>
    <w:rsid w:val="00117915"/>
    <w:rsid w:val="0012394B"/>
    <w:rsid w:val="00125957"/>
    <w:rsid w:val="001275EE"/>
    <w:rsid w:val="00127DB2"/>
    <w:rsid w:val="001313BB"/>
    <w:rsid w:val="00133B4C"/>
    <w:rsid w:val="001435D3"/>
    <w:rsid w:val="001448FA"/>
    <w:rsid w:val="0014585F"/>
    <w:rsid w:val="00146AB8"/>
    <w:rsid w:val="00146ACC"/>
    <w:rsid w:val="0015317D"/>
    <w:rsid w:val="001543F4"/>
    <w:rsid w:val="001578F3"/>
    <w:rsid w:val="00173907"/>
    <w:rsid w:val="0017581A"/>
    <w:rsid w:val="00177A84"/>
    <w:rsid w:val="00180C4A"/>
    <w:rsid w:val="0019477B"/>
    <w:rsid w:val="00195959"/>
    <w:rsid w:val="00197031"/>
    <w:rsid w:val="00197641"/>
    <w:rsid w:val="001A22FE"/>
    <w:rsid w:val="001A78CF"/>
    <w:rsid w:val="001A7C5E"/>
    <w:rsid w:val="001B7F53"/>
    <w:rsid w:val="001C2705"/>
    <w:rsid w:val="001D0E09"/>
    <w:rsid w:val="001D32CA"/>
    <w:rsid w:val="001D46E8"/>
    <w:rsid w:val="001E162D"/>
    <w:rsid w:val="001E2087"/>
    <w:rsid w:val="001E5927"/>
    <w:rsid w:val="001E7722"/>
    <w:rsid w:val="001E7DEF"/>
    <w:rsid w:val="001F10D3"/>
    <w:rsid w:val="001F2C77"/>
    <w:rsid w:val="00200A98"/>
    <w:rsid w:val="00200D3B"/>
    <w:rsid w:val="00201BC9"/>
    <w:rsid w:val="00206B15"/>
    <w:rsid w:val="00211489"/>
    <w:rsid w:val="00220260"/>
    <w:rsid w:val="00232272"/>
    <w:rsid w:val="00234C60"/>
    <w:rsid w:val="0023650B"/>
    <w:rsid w:val="0024319C"/>
    <w:rsid w:val="002432ED"/>
    <w:rsid w:val="0025082A"/>
    <w:rsid w:val="00253C5B"/>
    <w:rsid w:val="0025425D"/>
    <w:rsid w:val="0025780E"/>
    <w:rsid w:val="00261773"/>
    <w:rsid w:val="002644F2"/>
    <w:rsid w:val="00266D63"/>
    <w:rsid w:val="0027083F"/>
    <w:rsid w:val="00284BC4"/>
    <w:rsid w:val="002934BA"/>
    <w:rsid w:val="002A1B69"/>
    <w:rsid w:val="002A1E81"/>
    <w:rsid w:val="002A3BF7"/>
    <w:rsid w:val="002A4FED"/>
    <w:rsid w:val="002A7E08"/>
    <w:rsid w:val="002B1B12"/>
    <w:rsid w:val="002B236D"/>
    <w:rsid w:val="002B2601"/>
    <w:rsid w:val="002B6132"/>
    <w:rsid w:val="002B6C5E"/>
    <w:rsid w:val="002B7F7A"/>
    <w:rsid w:val="002C01F7"/>
    <w:rsid w:val="002C0255"/>
    <w:rsid w:val="002C4623"/>
    <w:rsid w:val="002C7417"/>
    <w:rsid w:val="002D199A"/>
    <w:rsid w:val="002D26DA"/>
    <w:rsid w:val="002D2B10"/>
    <w:rsid w:val="002E17A4"/>
    <w:rsid w:val="002E1B7F"/>
    <w:rsid w:val="002F4E59"/>
    <w:rsid w:val="002F5BD9"/>
    <w:rsid w:val="002F7246"/>
    <w:rsid w:val="00310825"/>
    <w:rsid w:val="0031198C"/>
    <w:rsid w:val="00317C01"/>
    <w:rsid w:val="00324003"/>
    <w:rsid w:val="00324A0A"/>
    <w:rsid w:val="00325BBA"/>
    <w:rsid w:val="00331F21"/>
    <w:rsid w:val="00335044"/>
    <w:rsid w:val="00341570"/>
    <w:rsid w:val="0034745E"/>
    <w:rsid w:val="00355B6F"/>
    <w:rsid w:val="00361CBD"/>
    <w:rsid w:val="0036428F"/>
    <w:rsid w:val="003654A7"/>
    <w:rsid w:val="00384A89"/>
    <w:rsid w:val="00394EBE"/>
    <w:rsid w:val="0039569E"/>
    <w:rsid w:val="00395A10"/>
    <w:rsid w:val="003972E3"/>
    <w:rsid w:val="003A1826"/>
    <w:rsid w:val="003A3E16"/>
    <w:rsid w:val="003B0504"/>
    <w:rsid w:val="003B1709"/>
    <w:rsid w:val="003B2B70"/>
    <w:rsid w:val="003B647E"/>
    <w:rsid w:val="003C0357"/>
    <w:rsid w:val="003C2A5C"/>
    <w:rsid w:val="003C2F39"/>
    <w:rsid w:val="003D5640"/>
    <w:rsid w:val="003E074D"/>
    <w:rsid w:val="003F6CDE"/>
    <w:rsid w:val="003F7308"/>
    <w:rsid w:val="00400819"/>
    <w:rsid w:val="004049C5"/>
    <w:rsid w:val="0041378D"/>
    <w:rsid w:val="00417EC9"/>
    <w:rsid w:val="004209FF"/>
    <w:rsid w:val="0042649F"/>
    <w:rsid w:val="004272A5"/>
    <w:rsid w:val="00430814"/>
    <w:rsid w:val="0043435B"/>
    <w:rsid w:val="00456378"/>
    <w:rsid w:val="00456C97"/>
    <w:rsid w:val="00460D61"/>
    <w:rsid w:val="00462E71"/>
    <w:rsid w:val="00470983"/>
    <w:rsid w:val="00474F86"/>
    <w:rsid w:val="00485F51"/>
    <w:rsid w:val="0049053E"/>
    <w:rsid w:val="00492A2F"/>
    <w:rsid w:val="004960F7"/>
    <w:rsid w:val="004A11C4"/>
    <w:rsid w:val="004A2318"/>
    <w:rsid w:val="004A4DD2"/>
    <w:rsid w:val="004A577C"/>
    <w:rsid w:val="004B3A48"/>
    <w:rsid w:val="004B3AF8"/>
    <w:rsid w:val="004B67C6"/>
    <w:rsid w:val="004B694B"/>
    <w:rsid w:val="004C1402"/>
    <w:rsid w:val="004C739E"/>
    <w:rsid w:val="004D1636"/>
    <w:rsid w:val="004D31FF"/>
    <w:rsid w:val="004D41A8"/>
    <w:rsid w:val="004D6E78"/>
    <w:rsid w:val="004E2E79"/>
    <w:rsid w:val="004E5BE9"/>
    <w:rsid w:val="004F75ED"/>
    <w:rsid w:val="004F7CD7"/>
    <w:rsid w:val="00513732"/>
    <w:rsid w:val="00513E6A"/>
    <w:rsid w:val="00516BC7"/>
    <w:rsid w:val="00521C42"/>
    <w:rsid w:val="00524A5A"/>
    <w:rsid w:val="00525E72"/>
    <w:rsid w:val="00526BBF"/>
    <w:rsid w:val="00532BC1"/>
    <w:rsid w:val="00533F80"/>
    <w:rsid w:val="00536C54"/>
    <w:rsid w:val="005471CA"/>
    <w:rsid w:val="005475B9"/>
    <w:rsid w:val="00551110"/>
    <w:rsid w:val="0055227C"/>
    <w:rsid w:val="00557C60"/>
    <w:rsid w:val="00572E96"/>
    <w:rsid w:val="005927FF"/>
    <w:rsid w:val="00596A64"/>
    <w:rsid w:val="005976D4"/>
    <w:rsid w:val="005A12BB"/>
    <w:rsid w:val="005A2073"/>
    <w:rsid w:val="005A4DF8"/>
    <w:rsid w:val="005A742A"/>
    <w:rsid w:val="005B42CA"/>
    <w:rsid w:val="005B4794"/>
    <w:rsid w:val="005B7C80"/>
    <w:rsid w:val="005C0294"/>
    <w:rsid w:val="005C0B78"/>
    <w:rsid w:val="005C0C47"/>
    <w:rsid w:val="005C2098"/>
    <w:rsid w:val="005C230F"/>
    <w:rsid w:val="005C2A26"/>
    <w:rsid w:val="005C4BFF"/>
    <w:rsid w:val="005C7F5E"/>
    <w:rsid w:val="005C7FCE"/>
    <w:rsid w:val="005D0FF3"/>
    <w:rsid w:val="005D74A2"/>
    <w:rsid w:val="005E0F86"/>
    <w:rsid w:val="005E230E"/>
    <w:rsid w:val="005F045E"/>
    <w:rsid w:val="005F0BC2"/>
    <w:rsid w:val="005F58EC"/>
    <w:rsid w:val="006035E4"/>
    <w:rsid w:val="00606BA5"/>
    <w:rsid w:val="00611EFC"/>
    <w:rsid w:val="0061441E"/>
    <w:rsid w:val="00632731"/>
    <w:rsid w:val="00635356"/>
    <w:rsid w:val="00636769"/>
    <w:rsid w:val="00643B5C"/>
    <w:rsid w:val="00653C4A"/>
    <w:rsid w:val="006563E0"/>
    <w:rsid w:val="00656608"/>
    <w:rsid w:val="0065743F"/>
    <w:rsid w:val="00660E91"/>
    <w:rsid w:val="006617D3"/>
    <w:rsid w:val="00672BD0"/>
    <w:rsid w:val="0067547F"/>
    <w:rsid w:val="0067779C"/>
    <w:rsid w:val="006849A4"/>
    <w:rsid w:val="006860A1"/>
    <w:rsid w:val="0068777A"/>
    <w:rsid w:val="00690974"/>
    <w:rsid w:val="00695FEA"/>
    <w:rsid w:val="00697C94"/>
    <w:rsid w:val="006A3882"/>
    <w:rsid w:val="006A72DD"/>
    <w:rsid w:val="006B1F57"/>
    <w:rsid w:val="006B689C"/>
    <w:rsid w:val="006D4FB7"/>
    <w:rsid w:val="006D6464"/>
    <w:rsid w:val="006E0438"/>
    <w:rsid w:val="006E5FFF"/>
    <w:rsid w:val="006F7034"/>
    <w:rsid w:val="00702938"/>
    <w:rsid w:val="007034EC"/>
    <w:rsid w:val="007052FD"/>
    <w:rsid w:val="00710337"/>
    <w:rsid w:val="00711EDB"/>
    <w:rsid w:val="00713412"/>
    <w:rsid w:val="00716D0A"/>
    <w:rsid w:val="00722802"/>
    <w:rsid w:val="00722922"/>
    <w:rsid w:val="00726AD3"/>
    <w:rsid w:val="00726F60"/>
    <w:rsid w:val="00732A7D"/>
    <w:rsid w:val="007350E0"/>
    <w:rsid w:val="007417C7"/>
    <w:rsid w:val="00743516"/>
    <w:rsid w:val="00747A31"/>
    <w:rsid w:val="00753204"/>
    <w:rsid w:val="007626B8"/>
    <w:rsid w:val="00767558"/>
    <w:rsid w:val="00772F5A"/>
    <w:rsid w:val="00773C32"/>
    <w:rsid w:val="00773FC1"/>
    <w:rsid w:val="00780AAC"/>
    <w:rsid w:val="00786E51"/>
    <w:rsid w:val="0079143B"/>
    <w:rsid w:val="007A0B0A"/>
    <w:rsid w:val="007B369F"/>
    <w:rsid w:val="007B4D4F"/>
    <w:rsid w:val="007B79FD"/>
    <w:rsid w:val="007B7F8C"/>
    <w:rsid w:val="007C1338"/>
    <w:rsid w:val="007C61BD"/>
    <w:rsid w:val="007C7199"/>
    <w:rsid w:val="007D455C"/>
    <w:rsid w:val="007D7565"/>
    <w:rsid w:val="007F1FDC"/>
    <w:rsid w:val="007F4D3C"/>
    <w:rsid w:val="007F677A"/>
    <w:rsid w:val="00802D68"/>
    <w:rsid w:val="0080691C"/>
    <w:rsid w:val="00807848"/>
    <w:rsid w:val="008153D4"/>
    <w:rsid w:val="00816FD8"/>
    <w:rsid w:val="008301DA"/>
    <w:rsid w:val="00837F9A"/>
    <w:rsid w:val="00845D92"/>
    <w:rsid w:val="00853D32"/>
    <w:rsid w:val="008550BA"/>
    <w:rsid w:val="008551FE"/>
    <w:rsid w:val="00862FB1"/>
    <w:rsid w:val="0086732F"/>
    <w:rsid w:val="00867FC4"/>
    <w:rsid w:val="00877325"/>
    <w:rsid w:val="00886963"/>
    <w:rsid w:val="0089280A"/>
    <w:rsid w:val="008A4E8C"/>
    <w:rsid w:val="008A6671"/>
    <w:rsid w:val="008B5BEE"/>
    <w:rsid w:val="008C066F"/>
    <w:rsid w:val="008C1F0A"/>
    <w:rsid w:val="008C463B"/>
    <w:rsid w:val="008C71A2"/>
    <w:rsid w:val="008E1551"/>
    <w:rsid w:val="008E7E43"/>
    <w:rsid w:val="008F0E05"/>
    <w:rsid w:val="008F2A91"/>
    <w:rsid w:val="0091022B"/>
    <w:rsid w:val="009106F4"/>
    <w:rsid w:val="009108E3"/>
    <w:rsid w:val="00910A10"/>
    <w:rsid w:val="00911205"/>
    <w:rsid w:val="00916C19"/>
    <w:rsid w:val="00916D27"/>
    <w:rsid w:val="00922A8A"/>
    <w:rsid w:val="009248CB"/>
    <w:rsid w:val="009267EB"/>
    <w:rsid w:val="0093624B"/>
    <w:rsid w:val="00936B18"/>
    <w:rsid w:val="00940E7E"/>
    <w:rsid w:val="009421B7"/>
    <w:rsid w:val="00945F92"/>
    <w:rsid w:val="009460B2"/>
    <w:rsid w:val="00946246"/>
    <w:rsid w:val="00946485"/>
    <w:rsid w:val="009471F7"/>
    <w:rsid w:val="00952064"/>
    <w:rsid w:val="009554CE"/>
    <w:rsid w:val="009612F3"/>
    <w:rsid w:val="00963901"/>
    <w:rsid w:val="00971BD2"/>
    <w:rsid w:val="00974EDB"/>
    <w:rsid w:val="0097653B"/>
    <w:rsid w:val="009844F2"/>
    <w:rsid w:val="00985112"/>
    <w:rsid w:val="009937A1"/>
    <w:rsid w:val="00997F4D"/>
    <w:rsid w:val="009A15DB"/>
    <w:rsid w:val="009A7C98"/>
    <w:rsid w:val="009B7C43"/>
    <w:rsid w:val="009C027D"/>
    <w:rsid w:val="009C7945"/>
    <w:rsid w:val="009D477E"/>
    <w:rsid w:val="009D5231"/>
    <w:rsid w:val="009E2141"/>
    <w:rsid w:val="009E45CA"/>
    <w:rsid w:val="009F69E7"/>
    <w:rsid w:val="00A00B92"/>
    <w:rsid w:val="00A0223E"/>
    <w:rsid w:val="00A02EFF"/>
    <w:rsid w:val="00A17819"/>
    <w:rsid w:val="00A20282"/>
    <w:rsid w:val="00A263ED"/>
    <w:rsid w:val="00A3268B"/>
    <w:rsid w:val="00A34BDB"/>
    <w:rsid w:val="00A42CA2"/>
    <w:rsid w:val="00A52A03"/>
    <w:rsid w:val="00A5319C"/>
    <w:rsid w:val="00A5576F"/>
    <w:rsid w:val="00A60F3A"/>
    <w:rsid w:val="00A64D57"/>
    <w:rsid w:val="00A7067A"/>
    <w:rsid w:val="00A719E4"/>
    <w:rsid w:val="00A71A0A"/>
    <w:rsid w:val="00A75DA0"/>
    <w:rsid w:val="00A75E59"/>
    <w:rsid w:val="00A82BA1"/>
    <w:rsid w:val="00A85679"/>
    <w:rsid w:val="00A92A6D"/>
    <w:rsid w:val="00A92E60"/>
    <w:rsid w:val="00A959EB"/>
    <w:rsid w:val="00AA1B07"/>
    <w:rsid w:val="00AA4E78"/>
    <w:rsid w:val="00AA6DD8"/>
    <w:rsid w:val="00AB02C6"/>
    <w:rsid w:val="00AB1145"/>
    <w:rsid w:val="00AC37BD"/>
    <w:rsid w:val="00AC4ABA"/>
    <w:rsid w:val="00AC6965"/>
    <w:rsid w:val="00AD288A"/>
    <w:rsid w:val="00AE4043"/>
    <w:rsid w:val="00B015A3"/>
    <w:rsid w:val="00B130B5"/>
    <w:rsid w:val="00B23BB5"/>
    <w:rsid w:val="00B246DB"/>
    <w:rsid w:val="00B309BC"/>
    <w:rsid w:val="00B412C4"/>
    <w:rsid w:val="00B42074"/>
    <w:rsid w:val="00B42101"/>
    <w:rsid w:val="00B4457C"/>
    <w:rsid w:val="00B616B8"/>
    <w:rsid w:val="00B62236"/>
    <w:rsid w:val="00B62FF9"/>
    <w:rsid w:val="00B64EF2"/>
    <w:rsid w:val="00B75DA0"/>
    <w:rsid w:val="00B7731C"/>
    <w:rsid w:val="00B777B0"/>
    <w:rsid w:val="00BA2C96"/>
    <w:rsid w:val="00BA3411"/>
    <w:rsid w:val="00BA5B14"/>
    <w:rsid w:val="00BB33BE"/>
    <w:rsid w:val="00BC3E5C"/>
    <w:rsid w:val="00BC5C91"/>
    <w:rsid w:val="00BD463D"/>
    <w:rsid w:val="00BD7B8A"/>
    <w:rsid w:val="00BE0352"/>
    <w:rsid w:val="00BF4960"/>
    <w:rsid w:val="00BF6150"/>
    <w:rsid w:val="00C021C9"/>
    <w:rsid w:val="00C05C5A"/>
    <w:rsid w:val="00C12139"/>
    <w:rsid w:val="00C17A08"/>
    <w:rsid w:val="00C205CB"/>
    <w:rsid w:val="00C205FB"/>
    <w:rsid w:val="00C20937"/>
    <w:rsid w:val="00C21B2C"/>
    <w:rsid w:val="00C238CE"/>
    <w:rsid w:val="00C30006"/>
    <w:rsid w:val="00C47D6F"/>
    <w:rsid w:val="00C56903"/>
    <w:rsid w:val="00C57984"/>
    <w:rsid w:val="00C57994"/>
    <w:rsid w:val="00C62929"/>
    <w:rsid w:val="00C62D6F"/>
    <w:rsid w:val="00C70318"/>
    <w:rsid w:val="00C72C79"/>
    <w:rsid w:val="00C76D1F"/>
    <w:rsid w:val="00C92CF9"/>
    <w:rsid w:val="00C97085"/>
    <w:rsid w:val="00CA2741"/>
    <w:rsid w:val="00CB2C2D"/>
    <w:rsid w:val="00CC2619"/>
    <w:rsid w:val="00CD1356"/>
    <w:rsid w:val="00CD2901"/>
    <w:rsid w:val="00CD2D90"/>
    <w:rsid w:val="00CD4105"/>
    <w:rsid w:val="00CD4605"/>
    <w:rsid w:val="00CD675E"/>
    <w:rsid w:val="00CD7AF5"/>
    <w:rsid w:val="00CE41BC"/>
    <w:rsid w:val="00CF2612"/>
    <w:rsid w:val="00D04ABC"/>
    <w:rsid w:val="00D04DD7"/>
    <w:rsid w:val="00D30628"/>
    <w:rsid w:val="00D309BA"/>
    <w:rsid w:val="00D350C8"/>
    <w:rsid w:val="00D362B5"/>
    <w:rsid w:val="00D36B99"/>
    <w:rsid w:val="00D410F9"/>
    <w:rsid w:val="00D41428"/>
    <w:rsid w:val="00D44D85"/>
    <w:rsid w:val="00D56713"/>
    <w:rsid w:val="00D61545"/>
    <w:rsid w:val="00D67F3A"/>
    <w:rsid w:val="00D67FF5"/>
    <w:rsid w:val="00D869AF"/>
    <w:rsid w:val="00D96B21"/>
    <w:rsid w:val="00DA0651"/>
    <w:rsid w:val="00DA1224"/>
    <w:rsid w:val="00DA2503"/>
    <w:rsid w:val="00DA6387"/>
    <w:rsid w:val="00DA6AF3"/>
    <w:rsid w:val="00DB5F14"/>
    <w:rsid w:val="00DB6ECB"/>
    <w:rsid w:val="00DC0D19"/>
    <w:rsid w:val="00DC4E74"/>
    <w:rsid w:val="00DD11C9"/>
    <w:rsid w:val="00DD3AF8"/>
    <w:rsid w:val="00DE167E"/>
    <w:rsid w:val="00DE1D99"/>
    <w:rsid w:val="00DE5C89"/>
    <w:rsid w:val="00DF45A7"/>
    <w:rsid w:val="00DF4953"/>
    <w:rsid w:val="00DF6028"/>
    <w:rsid w:val="00DF672A"/>
    <w:rsid w:val="00E03201"/>
    <w:rsid w:val="00E1259E"/>
    <w:rsid w:val="00E15F01"/>
    <w:rsid w:val="00E22B85"/>
    <w:rsid w:val="00E32F7F"/>
    <w:rsid w:val="00E35770"/>
    <w:rsid w:val="00E44BF6"/>
    <w:rsid w:val="00E460CD"/>
    <w:rsid w:val="00E47569"/>
    <w:rsid w:val="00E47F81"/>
    <w:rsid w:val="00E510EF"/>
    <w:rsid w:val="00E6606D"/>
    <w:rsid w:val="00E71110"/>
    <w:rsid w:val="00E759EC"/>
    <w:rsid w:val="00E774F7"/>
    <w:rsid w:val="00E826B4"/>
    <w:rsid w:val="00E8636A"/>
    <w:rsid w:val="00E93136"/>
    <w:rsid w:val="00EA1EEF"/>
    <w:rsid w:val="00EA4FDB"/>
    <w:rsid w:val="00EA51DF"/>
    <w:rsid w:val="00EB6846"/>
    <w:rsid w:val="00EC0BA8"/>
    <w:rsid w:val="00EC33C2"/>
    <w:rsid w:val="00EC6A71"/>
    <w:rsid w:val="00EE3277"/>
    <w:rsid w:val="00EE654B"/>
    <w:rsid w:val="00EE73C2"/>
    <w:rsid w:val="00EF1E3B"/>
    <w:rsid w:val="00EF3FE0"/>
    <w:rsid w:val="00EF4208"/>
    <w:rsid w:val="00F00118"/>
    <w:rsid w:val="00F0142C"/>
    <w:rsid w:val="00F04C72"/>
    <w:rsid w:val="00F061E9"/>
    <w:rsid w:val="00F14395"/>
    <w:rsid w:val="00F175FA"/>
    <w:rsid w:val="00F244EC"/>
    <w:rsid w:val="00F26F15"/>
    <w:rsid w:val="00F30E85"/>
    <w:rsid w:val="00F33183"/>
    <w:rsid w:val="00F358CB"/>
    <w:rsid w:val="00F36746"/>
    <w:rsid w:val="00F3737F"/>
    <w:rsid w:val="00F40486"/>
    <w:rsid w:val="00F4673E"/>
    <w:rsid w:val="00F47B9E"/>
    <w:rsid w:val="00F5235C"/>
    <w:rsid w:val="00F530F1"/>
    <w:rsid w:val="00F76548"/>
    <w:rsid w:val="00F8003F"/>
    <w:rsid w:val="00F82343"/>
    <w:rsid w:val="00F87D97"/>
    <w:rsid w:val="00F90590"/>
    <w:rsid w:val="00F93062"/>
    <w:rsid w:val="00F96EF2"/>
    <w:rsid w:val="00FA06A5"/>
    <w:rsid w:val="00FA3C62"/>
    <w:rsid w:val="00FB1930"/>
    <w:rsid w:val="00FB6382"/>
    <w:rsid w:val="00FB63A3"/>
    <w:rsid w:val="00FC1EE5"/>
    <w:rsid w:val="00FC3FC8"/>
    <w:rsid w:val="00FD0B88"/>
    <w:rsid w:val="00FD5255"/>
    <w:rsid w:val="00FD7928"/>
    <w:rsid w:val="00FE0AB2"/>
    <w:rsid w:val="00FE4247"/>
    <w:rsid w:val="00FF1A6F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2CCEB"/>
  <w15:chartTrackingRefBased/>
  <w15:docId w15:val="{8056B52A-9BC1-464D-B727-4EFAA90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right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pPr>
      <w:keepNext/>
      <w:jc w:val="center"/>
      <w:outlineLvl w:val="2"/>
    </w:pPr>
    <w:rPr>
      <w:b/>
      <w:bCs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qFormat/>
    <w:pPr>
      <w:keepNext/>
      <w:jc w:val="right"/>
      <w:outlineLvl w:val="4"/>
    </w:pPr>
    <w:rPr>
      <w:b/>
      <w:bCs/>
      <w:sz w:val="28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ind w:left="2880" w:firstLine="720"/>
      <w:jc w:val="right"/>
      <w:outlineLvl w:val="5"/>
    </w:pPr>
    <w:rPr>
      <w:rFonts w:ascii="Arial" w:hAnsi="Arial" w:cs="Arial"/>
      <w:b/>
      <w:sz w:val="26"/>
      <w:lang w:val="lv-LV"/>
    </w:rPr>
  </w:style>
  <w:style w:type="paragraph" w:styleId="Virsraksts7">
    <w:name w:val="heading 7"/>
    <w:basedOn w:val="Parasts"/>
    <w:next w:val="Parasts"/>
    <w:link w:val="Virsraksts7Rakstz"/>
    <w:qFormat/>
    <w:pPr>
      <w:keepNext/>
      <w:tabs>
        <w:tab w:val="left" w:pos="1080"/>
      </w:tabs>
      <w:jc w:val="both"/>
      <w:outlineLvl w:val="6"/>
    </w:pPr>
    <w:rPr>
      <w:rFonts w:ascii="Arial" w:hAnsi="Arial" w:cs="Arial"/>
      <w:u w:val="single"/>
      <w:lang w:val="lv-LV"/>
    </w:rPr>
  </w:style>
  <w:style w:type="paragraph" w:styleId="Virsraksts8">
    <w:name w:val="heading 8"/>
    <w:basedOn w:val="Parasts"/>
    <w:next w:val="Parasts"/>
    <w:link w:val="Virsraksts8Rakstz"/>
    <w:qFormat/>
    <w:pPr>
      <w:keepNext/>
      <w:ind w:left="720" w:firstLine="720"/>
      <w:outlineLvl w:val="7"/>
    </w:pPr>
    <w:rPr>
      <w:rFonts w:ascii="Arial" w:hAnsi="Arial" w:cs="Arial"/>
      <w:b/>
      <w:bCs/>
      <w:lang w:val="lv-LV"/>
    </w:rPr>
  </w:style>
  <w:style w:type="paragraph" w:styleId="Virsraksts9">
    <w:name w:val="heading 9"/>
    <w:basedOn w:val="Parasts"/>
    <w:next w:val="Parasts"/>
    <w:link w:val="Virsraksts9Rakstz"/>
    <w:qFormat/>
    <w:pPr>
      <w:keepNext/>
      <w:outlineLvl w:val="8"/>
    </w:pPr>
    <w:rPr>
      <w:rFonts w:ascii="Arial" w:hAnsi="Arial" w:cs="Arial"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pPr>
      <w:ind w:firstLine="720"/>
    </w:pPr>
    <w:rPr>
      <w:lang w:val="lv-LV"/>
    </w:rPr>
  </w:style>
  <w:style w:type="character" w:styleId="Hipersaite">
    <w:name w:val="Hyperlink"/>
    <w:uiPriority w:val="99"/>
    <w:rPr>
      <w:color w:val="0000FF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bCs/>
      <w:sz w:val="32"/>
      <w:lang w:val="lv-LV"/>
    </w:rPr>
  </w:style>
  <w:style w:type="paragraph" w:styleId="Pamattekstaatkpe2">
    <w:name w:val="Body Text Indent 2"/>
    <w:basedOn w:val="Parasts"/>
    <w:link w:val="Pamattekstaatkpe2Rakstz"/>
    <w:pPr>
      <w:ind w:left="3600" w:firstLine="720"/>
      <w:jc w:val="right"/>
    </w:pPr>
  </w:style>
  <w:style w:type="paragraph" w:styleId="Pamatteksts">
    <w:name w:val="Body Text"/>
    <w:basedOn w:val="Parasts"/>
    <w:link w:val="PamattekstsRakstz"/>
    <w:pPr>
      <w:tabs>
        <w:tab w:val="left" w:pos="1080"/>
      </w:tabs>
      <w:jc w:val="both"/>
    </w:pPr>
    <w:rPr>
      <w:rFonts w:ascii="Arial" w:hAnsi="Arial" w:cs="Arial"/>
      <w:iCs/>
      <w:lang w:val="lv-LV"/>
    </w:rPr>
  </w:style>
  <w:style w:type="paragraph" w:styleId="Pamattekstaatkpe3">
    <w:name w:val="Body Text Indent 3"/>
    <w:basedOn w:val="Parasts"/>
    <w:link w:val="Pamattekstaatkpe3Rakstz"/>
    <w:pPr>
      <w:ind w:left="5040" w:firstLine="720"/>
    </w:pPr>
    <w:rPr>
      <w:rFonts w:ascii="Arial" w:hAnsi="Arial" w:cs="Arial"/>
      <w:lang w:val="lv-LV"/>
    </w:rPr>
  </w:style>
  <w:style w:type="paragraph" w:styleId="Pamatteksts2">
    <w:name w:val="Body Text 2"/>
    <w:basedOn w:val="Parasts"/>
    <w:link w:val="Pamatteksts2Rakstz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paragraph" w:styleId="Pamatteksts3">
    <w:name w:val="Body Text 3"/>
    <w:basedOn w:val="Parasts"/>
    <w:link w:val="Pamatteksts3Rakstz"/>
    <w:pPr>
      <w:overflowPunct w:val="0"/>
      <w:autoSpaceDE w:val="0"/>
      <w:autoSpaceDN w:val="0"/>
      <w:adjustRightInd w:val="0"/>
      <w:jc w:val="right"/>
    </w:pPr>
    <w:rPr>
      <w:rFonts w:ascii="Arial" w:hAnsi="Arial"/>
      <w:b/>
      <w:bCs/>
      <w:lang w:val="lv-LV"/>
    </w:rPr>
  </w:style>
  <w:style w:type="character" w:styleId="Izmantotahipersaite">
    <w:name w:val="FollowedHyperlink"/>
    <w:uiPriority w:val="99"/>
    <w:rPr>
      <w:color w:val="800080"/>
      <w:u w:val="single"/>
    </w:rPr>
  </w:style>
  <w:style w:type="paragraph" w:styleId="Paraststmeklis">
    <w:name w:val="Normal (Web)"/>
    <w:basedOn w:val="Parasts"/>
    <w:uiPriority w:val="99"/>
    <w:pPr>
      <w:spacing w:before="100"/>
    </w:pPr>
  </w:style>
  <w:style w:type="character" w:styleId="Izteiksmgs">
    <w:name w:val="Strong"/>
    <w:qFormat/>
    <w:rPr>
      <w:b/>
      <w:bCs/>
    </w:rPr>
  </w:style>
  <w:style w:type="paragraph" w:styleId="Balonteksts">
    <w:name w:val="Balloon Text"/>
    <w:basedOn w:val="Parasts"/>
    <w:link w:val="BalontekstsRakstz"/>
    <w:rPr>
      <w:rFonts w:ascii="Tahoma" w:hAnsi="Tahoma" w:cs="Tahoma"/>
      <w:sz w:val="16"/>
      <w:szCs w:val="16"/>
      <w:lang w:val="lv-LV" w:eastAsia="lv-LV"/>
    </w:rPr>
  </w:style>
  <w:style w:type="table" w:styleId="Reatabula">
    <w:name w:val="Table Grid"/>
    <w:basedOn w:val="Parastatabula"/>
    <w:uiPriority w:val="59"/>
    <w:rsid w:val="005A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qFormat/>
    <w:rsid w:val="00325BBA"/>
    <w:pPr>
      <w:jc w:val="center"/>
    </w:pPr>
    <w:rPr>
      <w:sz w:val="28"/>
      <w:lang w:val="lv-LV"/>
    </w:rPr>
  </w:style>
  <w:style w:type="character" w:customStyle="1" w:styleId="GalveneRakstz">
    <w:name w:val="Galvene Rakstz."/>
    <w:link w:val="Galvene"/>
    <w:rsid w:val="007B4D4F"/>
    <w:rPr>
      <w:sz w:val="24"/>
      <w:szCs w:val="24"/>
      <w:lang w:val="en-GB" w:eastAsia="en-US"/>
    </w:rPr>
  </w:style>
  <w:style w:type="character" w:styleId="Izclums">
    <w:name w:val="Emphasis"/>
    <w:qFormat/>
    <w:rsid w:val="00533F80"/>
    <w:rPr>
      <w:i/>
      <w:iCs/>
    </w:rPr>
  </w:style>
  <w:style w:type="paragraph" w:customStyle="1" w:styleId="WW-Default">
    <w:name w:val="WW-Default"/>
    <w:rsid w:val="00533F80"/>
    <w:pPr>
      <w:suppressAutoHyphens/>
      <w:autoSpaceDE w:val="0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NormalWeb1">
    <w:name w:val="Normal (Web)1"/>
    <w:basedOn w:val="Parasts"/>
    <w:rsid w:val="00533F80"/>
    <w:pPr>
      <w:spacing w:before="100" w:after="100"/>
    </w:pPr>
    <w:rPr>
      <w:kern w:val="1"/>
      <w:lang w:val="lv-LV" w:eastAsia="ar-SA"/>
    </w:rPr>
  </w:style>
  <w:style w:type="paragraph" w:customStyle="1" w:styleId="Default">
    <w:name w:val="Default"/>
    <w:rsid w:val="00533F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arakstarindkopa">
    <w:name w:val="List Paragraph"/>
    <w:aliases w:val="Strip"/>
    <w:basedOn w:val="Parasts"/>
    <w:uiPriority w:val="34"/>
    <w:qFormat/>
    <w:rsid w:val="00533F80"/>
    <w:pPr>
      <w:ind w:left="720"/>
      <w:contextualSpacing/>
    </w:pPr>
  </w:style>
  <w:style w:type="paragraph" w:customStyle="1" w:styleId="NormalWeb4">
    <w:name w:val="Normal (Web)4"/>
    <w:basedOn w:val="Parasts"/>
    <w:rsid w:val="00816FD8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KjeneRakstz">
    <w:name w:val="Kājene Rakstz."/>
    <w:link w:val="Kjene"/>
    <w:uiPriority w:val="99"/>
    <w:rsid w:val="00324A0A"/>
    <w:rPr>
      <w:sz w:val="24"/>
      <w:szCs w:val="24"/>
      <w:lang w:val="en-GB" w:eastAsia="en-US"/>
    </w:rPr>
  </w:style>
  <w:style w:type="character" w:customStyle="1" w:styleId="c1">
    <w:name w:val="c1"/>
    <w:rsid w:val="00DA6AF3"/>
  </w:style>
  <w:style w:type="character" w:customStyle="1" w:styleId="apple-converted-space">
    <w:name w:val="apple-converted-space"/>
    <w:rsid w:val="00DA6AF3"/>
  </w:style>
  <w:style w:type="character" w:customStyle="1" w:styleId="c9">
    <w:name w:val="c9"/>
    <w:rsid w:val="00DA6AF3"/>
  </w:style>
  <w:style w:type="character" w:customStyle="1" w:styleId="c8">
    <w:name w:val="c8"/>
    <w:rsid w:val="00DA6AF3"/>
  </w:style>
  <w:style w:type="paragraph" w:customStyle="1" w:styleId="tv213">
    <w:name w:val="tv213"/>
    <w:basedOn w:val="Parasts"/>
    <w:rsid w:val="0067779C"/>
    <w:pPr>
      <w:spacing w:before="100" w:beforeAutospacing="1" w:after="100" w:afterAutospacing="1"/>
    </w:pPr>
    <w:rPr>
      <w:lang w:val="lv-LV" w:eastAsia="lv-LV"/>
    </w:rPr>
  </w:style>
  <w:style w:type="paragraph" w:styleId="Bezatstarpm">
    <w:name w:val="No Spacing"/>
    <w:uiPriority w:val="1"/>
    <w:qFormat/>
    <w:rsid w:val="003D5640"/>
    <w:rPr>
      <w:rFonts w:ascii="Calibri" w:eastAsia="Calibri" w:hAnsi="Calibri"/>
      <w:sz w:val="22"/>
      <w:szCs w:val="22"/>
      <w:lang w:eastAsia="en-US"/>
    </w:rPr>
  </w:style>
  <w:style w:type="character" w:customStyle="1" w:styleId="Virsraksts1Rakstz">
    <w:name w:val="Virsraksts 1 Rakstz."/>
    <w:link w:val="Virsraksts1"/>
    <w:rsid w:val="00331F21"/>
    <w:rPr>
      <w:b/>
      <w:bCs/>
      <w:sz w:val="24"/>
      <w:szCs w:val="24"/>
      <w:lang w:val="en-GB" w:eastAsia="en-US"/>
    </w:rPr>
  </w:style>
  <w:style w:type="character" w:customStyle="1" w:styleId="BalontekstsRakstz">
    <w:name w:val="Balonteksts Rakstz."/>
    <w:link w:val="Balonteksts"/>
    <w:rsid w:val="00331F21"/>
    <w:rPr>
      <w:rFonts w:ascii="Tahoma" w:hAnsi="Tahoma" w:cs="Tahoma"/>
      <w:sz w:val="16"/>
      <w:szCs w:val="16"/>
    </w:rPr>
  </w:style>
  <w:style w:type="character" w:customStyle="1" w:styleId="Virsraksts5Rakstz">
    <w:name w:val="Virsraksts 5 Rakstz."/>
    <w:link w:val="Virsraksts5"/>
    <w:rsid w:val="00331F21"/>
    <w:rPr>
      <w:b/>
      <w:bCs/>
      <w:sz w:val="28"/>
      <w:szCs w:val="24"/>
      <w:lang w:eastAsia="en-US"/>
    </w:rPr>
  </w:style>
  <w:style w:type="paragraph" w:customStyle="1" w:styleId="tv213tvp">
    <w:name w:val="tv213 tvp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3">
    <w:name w:val="tv213 limenis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Parasts"/>
    <w:rsid w:val="00331F21"/>
    <w:pPr>
      <w:suppressAutoHyphens/>
      <w:spacing w:before="64" w:after="64"/>
      <w:ind w:firstLine="319"/>
      <w:jc w:val="both"/>
    </w:pPr>
    <w:rPr>
      <w:lang w:val="en-US" w:eastAsia="zh-CN"/>
    </w:rPr>
  </w:style>
  <w:style w:type="paragraph" w:customStyle="1" w:styleId="naisnod">
    <w:name w:val="naisnod"/>
    <w:basedOn w:val="Parasts"/>
    <w:rsid w:val="00331F21"/>
    <w:pPr>
      <w:suppressAutoHyphens/>
      <w:spacing w:before="150" w:after="150"/>
      <w:jc w:val="center"/>
    </w:pPr>
    <w:rPr>
      <w:b/>
      <w:bCs/>
      <w:lang w:val="lv-LV" w:eastAsia="zh-CN"/>
    </w:rPr>
  </w:style>
  <w:style w:type="paragraph" w:customStyle="1" w:styleId="naiskr">
    <w:name w:val="naiskr"/>
    <w:basedOn w:val="Parasts"/>
    <w:rsid w:val="00331F21"/>
    <w:pPr>
      <w:suppressAutoHyphens/>
      <w:spacing w:before="75" w:after="75"/>
    </w:pPr>
    <w:rPr>
      <w:lang w:val="lv-LV" w:eastAsia="zh-CN"/>
    </w:rPr>
  </w:style>
  <w:style w:type="paragraph" w:customStyle="1" w:styleId="naisc">
    <w:name w:val="naisc"/>
    <w:basedOn w:val="Parasts"/>
    <w:rsid w:val="00331F21"/>
    <w:pPr>
      <w:suppressAutoHyphens/>
      <w:spacing w:before="75" w:after="75"/>
      <w:jc w:val="center"/>
    </w:pPr>
    <w:rPr>
      <w:rFonts w:eastAsia="Calibri"/>
      <w:lang w:val="lv-LV" w:eastAsia="zh-CN"/>
    </w:rPr>
  </w:style>
  <w:style w:type="paragraph" w:customStyle="1" w:styleId="Sarakstarindkopa1">
    <w:name w:val="Saraksta rindkopa1"/>
    <w:basedOn w:val="Parasts"/>
    <w:qFormat/>
    <w:rsid w:val="00331F21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Parasts"/>
    <w:qFormat/>
    <w:rsid w:val="00331F21"/>
    <w:pPr>
      <w:ind w:left="720"/>
      <w:contextualSpacing/>
    </w:pPr>
    <w:rPr>
      <w:rFonts w:eastAsia="Calibri"/>
    </w:rPr>
  </w:style>
  <w:style w:type="character" w:customStyle="1" w:styleId="Pamattekstaatkpe2Rakstz">
    <w:name w:val="Pamatteksta atkāpe 2 Rakstz."/>
    <w:link w:val="Pamattekstaatkpe2"/>
    <w:rsid w:val="00331F21"/>
    <w:rPr>
      <w:sz w:val="24"/>
      <w:szCs w:val="24"/>
      <w:lang w:val="en-GB" w:eastAsia="en-US"/>
    </w:rPr>
  </w:style>
  <w:style w:type="character" w:customStyle="1" w:styleId="c4">
    <w:name w:val="c4"/>
    <w:rsid w:val="00331F21"/>
  </w:style>
  <w:style w:type="paragraph" w:customStyle="1" w:styleId="labojumupamats">
    <w:name w:val="labojumu_pamats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Virsraksts2Rakstz">
    <w:name w:val="Virsraksts 2 Rakstz."/>
    <w:link w:val="Virsraksts2"/>
    <w:rsid w:val="00331F21"/>
    <w:rPr>
      <w:b/>
      <w:bCs/>
      <w:sz w:val="24"/>
      <w:szCs w:val="24"/>
      <w:lang w:val="en-GB" w:eastAsia="en-US"/>
    </w:rPr>
  </w:style>
  <w:style w:type="character" w:customStyle="1" w:styleId="Virsraksts3Rakstz">
    <w:name w:val="Virsraksts 3 Rakstz."/>
    <w:link w:val="Virsraksts3"/>
    <w:rsid w:val="00331F21"/>
    <w:rPr>
      <w:b/>
      <w:bCs/>
      <w:sz w:val="28"/>
      <w:szCs w:val="24"/>
      <w:lang w:eastAsia="en-US"/>
    </w:rPr>
  </w:style>
  <w:style w:type="character" w:customStyle="1" w:styleId="Virsraksts4Rakstz">
    <w:name w:val="Virsraksts 4 Rakstz."/>
    <w:link w:val="Virsraksts4"/>
    <w:rsid w:val="00331F21"/>
    <w:rPr>
      <w:b/>
      <w:bCs/>
      <w:sz w:val="24"/>
      <w:szCs w:val="24"/>
      <w:lang w:eastAsia="en-US"/>
    </w:rPr>
  </w:style>
  <w:style w:type="character" w:customStyle="1" w:styleId="Virsraksts8Rakstz">
    <w:name w:val="Virsraksts 8 Rakstz."/>
    <w:link w:val="Virsraksts8"/>
    <w:rsid w:val="00331F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Virsraksts9Rakstz">
    <w:name w:val="Virsraksts 9 Rakstz."/>
    <w:link w:val="Virsraksts9"/>
    <w:rsid w:val="00331F21"/>
    <w:rPr>
      <w:rFonts w:ascii="Arial" w:hAnsi="Arial" w:cs="Arial"/>
      <w:i/>
      <w:iCs/>
      <w:sz w:val="24"/>
      <w:szCs w:val="24"/>
      <w:lang w:eastAsia="en-US"/>
    </w:rPr>
  </w:style>
  <w:style w:type="character" w:customStyle="1" w:styleId="Virsraksts6Rakstz">
    <w:name w:val="Virsraksts 6 Rakstz."/>
    <w:link w:val="Virsraksts6"/>
    <w:rsid w:val="00331F21"/>
    <w:rPr>
      <w:rFonts w:ascii="Arial" w:hAnsi="Arial" w:cs="Arial"/>
      <w:b/>
      <w:sz w:val="26"/>
      <w:szCs w:val="24"/>
      <w:lang w:eastAsia="en-US"/>
    </w:rPr>
  </w:style>
  <w:style w:type="character" w:customStyle="1" w:styleId="Virsraksts7Rakstz">
    <w:name w:val="Virsraksts 7 Rakstz."/>
    <w:link w:val="Virsraksts7"/>
    <w:rsid w:val="00331F21"/>
    <w:rPr>
      <w:rFonts w:ascii="Arial" w:hAnsi="Arial" w:cs="Arial"/>
      <w:sz w:val="24"/>
      <w:szCs w:val="24"/>
      <w:u w:val="single"/>
      <w:lang w:eastAsia="en-US"/>
    </w:rPr>
  </w:style>
  <w:style w:type="character" w:customStyle="1" w:styleId="WW8Num2z0">
    <w:name w:val="WW8Num2z0"/>
    <w:rsid w:val="00331F21"/>
    <w:rPr>
      <w:rFonts w:ascii="Symbol" w:hAnsi="Symbol"/>
    </w:rPr>
  </w:style>
  <w:style w:type="character" w:customStyle="1" w:styleId="WW8Num4z0">
    <w:name w:val="WW8Num4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rsid w:val="00331F21"/>
    <w:rPr>
      <w:rFonts w:ascii="Symbol" w:hAnsi="Symbol"/>
    </w:rPr>
  </w:style>
  <w:style w:type="character" w:customStyle="1" w:styleId="WW8Num7z0">
    <w:name w:val="WW8Num7z0"/>
    <w:rsid w:val="00331F21"/>
    <w:rPr>
      <w:rFonts w:ascii="Symbol" w:hAnsi="Symbol"/>
    </w:rPr>
  </w:style>
  <w:style w:type="character" w:customStyle="1" w:styleId="WW8Num9z0">
    <w:name w:val="WW8Num9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0z0">
    <w:name w:val="WW8Num10z0"/>
    <w:rsid w:val="00331F21"/>
    <w:rPr>
      <w:rFonts w:ascii="Symbol" w:hAnsi="Symbol"/>
    </w:rPr>
  </w:style>
  <w:style w:type="character" w:customStyle="1" w:styleId="Absatz-Standardschriftart">
    <w:name w:val="Absatz-Standardschriftart"/>
    <w:rsid w:val="00331F21"/>
  </w:style>
  <w:style w:type="character" w:customStyle="1" w:styleId="WW-Absatz-Standardschriftart">
    <w:name w:val="WW-Absatz-Standardschriftart"/>
    <w:rsid w:val="00331F21"/>
  </w:style>
  <w:style w:type="character" w:customStyle="1" w:styleId="WW-Absatz-Standardschriftart1">
    <w:name w:val="WW-Absatz-Standardschriftart1"/>
    <w:rsid w:val="00331F21"/>
  </w:style>
  <w:style w:type="character" w:customStyle="1" w:styleId="WW-Absatz-Standardschriftart11">
    <w:name w:val="WW-Absatz-Standardschriftart11"/>
    <w:rsid w:val="00331F21"/>
  </w:style>
  <w:style w:type="character" w:customStyle="1" w:styleId="WW8Num11z0">
    <w:name w:val="WW8Num11z0"/>
    <w:rsid w:val="00331F21"/>
    <w:rPr>
      <w:rFonts w:ascii="Courier New" w:hAnsi="Courier New"/>
      <w:color w:val="auto"/>
      <w:lang w:val="en-US"/>
    </w:rPr>
  </w:style>
  <w:style w:type="character" w:customStyle="1" w:styleId="WW8Num12z0">
    <w:name w:val="WW8Num12z0"/>
    <w:rsid w:val="00331F21"/>
    <w:rPr>
      <w:rFonts w:ascii="Symbol" w:hAnsi="Symbol"/>
    </w:rPr>
  </w:style>
  <w:style w:type="character" w:customStyle="1" w:styleId="WW8Num14z0">
    <w:name w:val="WW8Num14z0"/>
    <w:rsid w:val="00331F21"/>
    <w:rPr>
      <w:rFonts w:ascii="Symbol" w:hAnsi="Symbol"/>
      <w:sz w:val="20"/>
    </w:rPr>
  </w:style>
  <w:style w:type="character" w:customStyle="1" w:styleId="WW8Num16z0">
    <w:name w:val="WW8Num16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7z0">
    <w:name w:val="WW8Num17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8z0">
    <w:name w:val="WW8Num18z0"/>
    <w:rsid w:val="00331F21"/>
    <w:rPr>
      <w:rFonts w:ascii="Symbol" w:hAnsi="Symbol" w:cs="OpenSymbol"/>
    </w:rPr>
  </w:style>
  <w:style w:type="character" w:customStyle="1" w:styleId="WW8Num19z0">
    <w:name w:val="WW8Num19z0"/>
    <w:rsid w:val="00331F21"/>
    <w:rPr>
      <w:rFonts w:ascii="Symbol" w:hAnsi="Symbol"/>
    </w:rPr>
  </w:style>
  <w:style w:type="character" w:customStyle="1" w:styleId="WW8Num19z1">
    <w:name w:val="WW8Num19z1"/>
    <w:rsid w:val="00331F21"/>
    <w:rPr>
      <w:rFonts w:ascii="Courier New" w:hAnsi="Courier New" w:cs="Courier New"/>
    </w:rPr>
  </w:style>
  <w:style w:type="character" w:customStyle="1" w:styleId="WW8Num19z2">
    <w:name w:val="WW8Num19z2"/>
    <w:rsid w:val="00331F21"/>
    <w:rPr>
      <w:rFonts w:ascii="Wingdings" w:hAnsi="Wingdings"/>
    </w:rPr>
  </w:style>
  <w:style w:type="character" w:customStyle="1" w:styleId="a">
    <w:name w:val="Основной шрифт абзаца"/>
    <w:rsid w:val="00331F21"/>
  </w:style>
  <w:style w:type="character" w:customStyle="1" w:styleId="WW-Absatz-Standardschriftart111">
    <w:name w:val="WW-Absatz-Standardschriftart111"/>
    <w:rsid w:val="00331F21"/>
  </w:style>
  <w:style w:type="character" w:customStyle="1" w:styleId="WW-Absatz-Standardschriftart1111">
    <w:name w:val="WW-Absatz-Standardschriftart1111"/>
    <w:rsid w:val="00331F21"/>
  </w:style>
  <w:style w:type="character" w:customStyle="1" w:styleId="WW8Num5z0">
    <w:name w:val="WW8Num5z0"/>
    <w:rsid w:val="00331F21"/>
    <w:rPr>
      <w:rFonts w:ascii="Symbol" w:hAnsi="Symbol"/>
    </w:rPr>
  </w:style>
  <w:style w:type="character" w:customStyle="1" w:styleId="WW8Num8z0">
    <w:name w:val="WW8Num8z0"/>
    <w:rsid w:val="00331F21"/>
    <w:rPr>
      <w:rFonts w:ascii="Symbol" w:hAnsi="Symbol"/>
    </w:rPr>
  </w:style>
  <w:style w:type="character" w:customStyle="1" w:styleId="WW8Num12z1">
    <w:name w:val="WW8Num12z1"/>
    <w:rsid w:val="00331F21"/>
    <w:rPr>
      <w:rFonts w:ascii="Courier New" w:hAnsi="Courier New" w:cs="Courier New"/>
    </w:rPr>
  </w:style>
  <w:style w:type="character" w:customStyle="1" w:styleId="WW8Num12z2">
    <w:name w:val="WW8Num12z2"/>
    <w:rsid w:val="00331F21"/>
    <w:rPr>
      <w:rFonts w:ascii="Wingdings" w:hAnsi="Wingdings"/>
    </w:rPr>
  </w:style>
  <w:style w:type="character" w:customStyle="1" w:styleId="WW8Num13z0">
    <w:name w:val="WW8Num13z0"/>
    <w:rsid w:val="00331F21"/>
    <w:rPr>
      <w:b w:val="0"/>
    </w:rPr>
  </w:style>
  <w:style w:type="character" w:customStyle="1" w:styleId="WW8Num14z1">
    <w:name w:val="WW8Num14z1"/>
    <w:rsid w:val="00331F21"/>
    <w:rPr>
      <w:rFonts w:ascii="Courier New" w:hAnsi="Courier New"/>
      <w:sz w:val="20"/>
    </w:rPr>
  </w:style>
  <w:style w:type="character" w:customStyle="1" w:styleId="WW8Num14z2">
    <w:name w:val="WW8Num14z2"/>
    <w:rsid w:val="00331F21"/>
    <w:rPr>
      <w:rFonts w:ascii="Wingdings" w:hAnsi="Wingdings"/>
      <w:sz w:val="20"/>
    </w:rPr>
  </w:style>
  <w:style w:type="character" w:customStyle="1" w:styleId="WW8Num15z0">
    <w:name w:val="WW8Num15z0"/>
    <w:rsid w:val="00331F21"/>
    <w:rPr>
      <w:rFonts w:ascii="Symbol" w:hAnsi="Symbol"/>
    </w:rPr>
  </w:style>
  <w:style w:type="character" w:customStyle="1" w:styleId="WW8Num15z1">
    <w:name w:val="WW8Num15z1"/>
    <w:rsid w:val="00331F21"/>
    <w:rPr>
      <w:rFonts w:ascii="Courier New" w:hAnsi="Courier New" w:cs="Courier New"/>
    </w:rPr>
  </w:style>
  <w:style w:type="character" w:customStyle="1" w:styleId="WW8Num15z2">
    <w:name w:val="WW8Num15z2"/>
    <w:rsid w:val="00331F21"/>
    <w:rPr>
      <w:rFonts w:ascii="Wingdings" w:hAnsi="Wingdings"/>
    </w:rPr>
  </w:style>
  <w:style w:type="character" w:customStyle="1" w:styleId="WW8Num20z0">
    <w:name w:val="WW8Num20z0"/>
    <w:rsid w:val="00331F21"/>
    <w:rPr>
      <w:rFonts w:ascii="Symbol" w:hAnsi="Symbol"/>
    </w:rPr>
  </w:style>
  <w:style w:type="character" w:customStyle="1" w:styleId="WW8Num20z1">
    <w:name w:val="WW8Num20z1"/>
    <w:rsid w:val="00331F21"/>
    <w:rPr>
      <w:rFonts w:ascii="Courier New" w:hAnsi="Courier New" w:cs="Courier New"/>
    </w:rPr>
  </w:style>
  <w:style w:type="character" w:customStyle="1" w:styleId="WW8Num20z2">
    <w:name w:val="WW8Num20z2"/>
    <w:rsid w:val="00331F21"/>
    <w:rPr>
      <w:rFonts w:ascii="Wingdings" w:hAnsi="Wingdings"/>
    </w:rPr>
  </w:style>
  <w:style w:type="character" w:customStyle="1" w:styleId="WW8Num23z0">
    <w:name w:val="WW8Num23z0"/>
    <w:rsid w:val="00331F21"/>
    <w:rPr>
      <w:rFonts w:ascii="Symbol" w:hAnsi="Symbol"/>
    </w:rPr>
  </w:style>
  <w:style w:type="character" w:customStyle="1" w:styleId="WW8Num23z1">
    <w:name w:val="WW8Num23z1"/>
    <w:rsid w:val="00331F21"/>
    <w:rPr>
      <w:rFonts w:ascii="Courier New" w:hAnsi="Courier New" w:cs="Courier New"/>
    </w:rPr>
  </w:style>
  <w:style w:type="character" w:customStyle="1" w:styleId="WW8Num23z2">
    <w:name w:val="WW8Num23z2"/>
    <w:rsid w:val="00331F21"/>
    <w:rPr>
      <w:rFonts w:ascii="Wingdings" w:hAnsi="Wingdings"/>
    </w:rPr>
  </w:style>
  <w:style w:type="character" w:customStyle="1" w:styleId="WW8Num25z0">
    <w:name w:val="WW8Num25z0"/>
    <w:rsid w:val="00331F21"/>
    <w:rPr>
      <w:rFonts w:ascii="Courier New" w:eastAsia="Times New Roman" w:hAnsi="Courier New"/>
      <w:color w:val="auto"/>
      <w:lang w:val="en-US"/>
    </w:rPr>
  </w:style>
  <w:style w:type="character" w:customStyle="1" w:styleId="WW8Num25z1">
    <w:name w:val="WW8Num25z1"/>
    <w:rsid w:val="00331F21"/>
    <w:rPr>
      <w:rFonts w:ascii="Courier New" w:hAnsi="Courier New" w:cs="Courier New"/>
    </w:rPr>
  </w:style>
  <w:style w:type="character" w:customStyle="1" w:styleId="WW8Num25z2">
    <w:name w:val="WW8Num25z2"/>
    <w:rsid w:val="00331F21"/>
    <w:rPr>
      <w:rFonts w:ascii="Wingdings" w:hAnsi="Wingdings"/>
    </w:rPr>
  </w:style>
  <w:style w:type="character" w:customStyle="1" w:styleId="WW8Num25z3">
    <w:name w:val="WW8Num25z3"/>
    <w:rsid w:val="00331F21"/>
    <w:rPr>
      <w:rFonts w:ascii="Symbol" w:hAnsi="Symbol"/>
    </w:rPr>
  </w:style>
  <w:style w:type="character" w:customStyle="1" w:styleId="WW8Num27z0">
    <w:name w:val="WW8Num27z0"/>
    <w:rsid w:val="00331F21"/>
    <w:rPr>
      <w:rFonts w:ascii="Symbol" w:hAnsi="Symbol"/>
    </w:rPr>
  </w:style>
  <w:style w:type="character" w:customStyle="1" w:styleId="WW8Num27z1">
    <w:name w:val="WW8Num27z1"/>
    <w:rsid w:val="00331F21"/>
    <w:rPr>
      <w:rFonts w:ascii="Courier New" w:hAnsi="Courier New" w:cs="Courier New"/>
    </w:rPr>
  </w:style>
  <w:style w:type="character" w:customStyle="1" w:styleId="WW8Num27z2">
    <w:name w:val="WW8Num27z2"/>
    <w:rsid w:val="00331F21"/>
    <w:rPr>
      <w:rFonts w:ascii="Wingdings" w:hAnsi="Wingdings"/>
    </w:rPr>
  </w:style>
  <w:style w:type="character" w:customStyle="1" w:styleId="WW8Num29z0">
    <w:name w:val="WW8Num29z0"/>
    <w:rsid w:val="00331F21"/>
    <w:rPr>
      <w:rFonts w:ascii="Symbol" w:hAnsi="Symbol"/>
    </w:rPr>
  </w:style>
  <w:style w:type="character" w:customStyle="1" w:styleId="WW8Num29z1">
    <w:name w:val="WW8Num29z1"/>
    <w:rsid w:val="00331F21"/>
    <w:rPr>
      <w:rFonts w:ascii="Courier New" w:hAnsi="Courier New" w:cs="Courier New"/>
    </w:rPr>
  </w:style>
  <w:style w:type="character" w:customStyle="1" w:styleId="WW8Num29z2">
    <w:name w:val="WW8Num29z2"/>
    <w:rsid w:val="00331F21"/>
    <w:rPr>
      <w:rFonts w:ascii="Wingdings" w:hAnsi="Wingdings"/>
    </w:rPr>
  </w:style>
  <w:style w:type="character" w:customStyle="1" w:styleId="WW8Num32z0">
    <w:name w:val="WW8Num32z0"/>
    <w:rsid w:val="00331F21"/>
    <w:rPr>
      <w:rFonts w:ascii="Symbol" w:hAnsi="Symbol"/>
    </w:rPr>
  </w:style>
  <w:style w:type="character" w:customStyle="1" w:styleId="WW8Num32z1">
    <w:name w:val="WW8Num32z1"/>
    <w:rsid w:val="00331F21"/>
    <w:rPr>
      <w:rFonts w:ascii="Courier New" w:hAnsi="Courier New" w:cs="Courier New"/>
    </w:rPr>
  </w:style>
  <w:style w:type="character" w:customStyle="1" w:styleId="WW8Num32z2">
    <w:name w:val="WW8Num32z2"/>
    <w:rsid w:val="00331F21"/>
    <w:rPr>
      <w:rFonts w:ascii="Wingdings" w:hAnsi="Wingdings"/>
    </w:rPr>
  </w:style>
  <w:style w:type="character" w:customStyle="1" w:styleId="1">
    <w:name w:val="Основной шрифт абзаца1"/>
    <w:rsid w:val="00331F21"/>
  </w:style>
  <w:style w:type="character" w:customStyle="1" w:styleId="10">
    <w:name w:val="Заголовок 1 Знак"/>
    <w:rsid w:val="00331F21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2">
    <w:name w:val="Заголовок 2 Знак"/>
    <w:rsid w:val="00331F2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">
    <w:name w:val="Заголовок 3 Знак"/>
    <w:rsid w:val="00331F21"/>
    <w:rPr>
      <w:rFonts w:ascii="Times New Roman" w:eastAsia="Times New Roman" w:hAnsi="Times New Roman"/>
      <w:bCs/>
      <w:color w:val="92D050"/>
      <w:sz w:val="28"/>
      <w:szCs w:val="28"/>
      <w:lang w:val="lv-LV"/>
    </w:rPr>
  </w:style>
  <w:style w:type="character" w:customStyle="1" w:styleId="a0">
    <w:name w:val="Верхний колонтитул Знак"/>
    <w:rsid w:val="00331F21"/>
    <w:rPr>
      <w:sz w:val="22"/>
      <w:szCs w:val="22"/>
    </w:rPr>
  </w:style>
  <w:style w:type="character" w:customStyle="1" w:styleId="a1">
    <w:name w:val="Нижний колонтитул Знак"/>
    <w:rsid w:val="00331F21"/>
    <w:rPr>
      <w:sz w:val="22"/>
      <w:szCs w:val="22"/>
    </w:rPr>
  </w:style>
  <w:style w:type="character" w:customStyle="1" w:styleId="a2">
    <w:name w:val="Без интервала Знак"/>
    <w:rsid w:val="00331F21"/>
    <w:rPr>
      <w:rFonts w:eastAsia="Times New Roman"/>
      <w:sz w:val="22"/>
      <w:szCs w:val="22"/>
      <w:lang w:val="lv-LV" w:eastAsia="ar-SA" w:bidi="ar-SA"/>
    </w:rPr>
  </w:style>
  <w:style w:type="character" w:customStyle="1" w:styleId="a3">
    <w:name w:val="Текст выноски Знак"/>
    <w:rsid w:val="00331F2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331F21"/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сноски Знак"/>
    <w:rsid w:val="00331F21"/>
  </w:style>
  <w:style w:type="character" w:customStyle="1" w:styleId="FootnoteCharacters">
    <w:name w:val="Footnote Characters"/>
    <w:rsid w:val="00331F21"/>
    <w:rPr>
      <w:vertAlign w:val="superscript"/>
    </w:rPr>
  </w:style>
  <w:style w:type="character" w:customStyle="1" w:styleId="a5">
    <w:name w:val="Основной текст Знак"/>
    <w:rsid w:val="00331F21"/>
    <w:rPr>
      <w:sz w:val="22"/>
      <w:szCs w:val="22"/>
    </w:rPr>
  </w:style>
  <w:style w:type="character" w:customStyle="1" w:styleId="BodytextChar">
    <w:name w:val="Body text Char"/>
    <w:rsid w:val="00331F21"/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EndnoteCharacters">
    <w:name w:val="Endnote Characters"/>
    <w:rsid w:val="00331F21"/>
    <w:rPr>
      <w:vertAlign w:val="superscript"/>
    </w:rPr>
  </w:style>
  <w:style w:type="character" w:customStyle="1" w:styleId="11">
    <w:name w:val="Знак примечания1"/>
    <w:rsid w:val="00331F21"/>
    <w:rPr>
      <w:sz w:val="16"/>
      <w:szCs w:val="16"/>
    </w:rPr>
  </w:style>
  <w:style w:type="character" w:customStyle="1" w:styleId="a6">
    <w:name w:val="Текст примечания Знак"/>
    <w:rsid w:val="00331F21"/>
  </w:style>
  <w:style w:type="character" w:customStyle="1" w:styleId="a7">
    <w:name w:val="Тема примечания Знак"/>
    <w:rsid w:val="00331F21"/>
    <w:rPr>
      <w:b/>
      <w:bCs/>
    </w:rPr>
  </w:style>
  <w:style w:type="character" w:customStyle="1" w:styleId="StyleHeading1CenteredChar">
    <w:name w:val="Style Heading 1 + Centered Char"/>
    <w:rsid w:val="00331F21"/>
  </w:style>
  <w:style w:type="character" w:customStyle="1" w:styleId="StyleHeading2TimesNewRomanChar">
    <w:name w:val="Style Heading 2 + Times New Roman Char"/>
    <w:rsid w:val="00331F2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notevalue">
    <w:name w:val="note_value"/>
    <w:rsid w:val="00331F21"/>
    <w:rPr>
      <w:rFonts w:ascii="Verdana" w:hAnsi="Verdana"/>
      <w:vanish w:val="0"/>
      <w:sz w:val="22"/>
      <w:szCs w:val="22"/>
    </w:rPr>
  </w:style>
  <w:style w:type="character" w:customStyle="1" w:styleId="a8">
    <w:name w:val="Слабое выделение"/>
    <w:rsid w:val="00331F21"/>
    <w:rPr>
      <w:i/>
      <w:iCs/>
      <w:color w:val="808080"/>
    </w:rPr>
  </w:style>
  <w:style w:type="character" w:customStyle="1" w:styleId="a9">
    <w:name w:val="Текст концевой сноски Знак"/>
    <w:rsid w:val="00331F21"/>
    <w:rPr>
      <w:lang w:val="lv-LV"/>
    </w:rPr>
  </w:style>
  <w:style w:type="character" w:customStyle="1" w:styleId="aa">
    <w:name w:val="Подзаголовок Знак"/>
    <w:rsid w:val="00331F21"/>
    <w:rPr>
      <w:rFonts w:eastAsia="Times New Roman"/>
      <w:b/>
      <w:color w:val="466D9C"/>
      <w:sz w:val="18"/>
      <w:lang w:val="lv-LV"/>
    </w:rPr>
  </w:style>
  <w:style w:type="character" w:customStyle="1" w:styleId="Quote1Char">
    <w:name w:val="Quote1 Char"/>
    <w:rsid w:val="00331F21"/>
    <w:rPr>
      <w:rFonts w:eastAsia="Times New Roman"/>
      <w:i/>
      <w:iCs/>
      <w:color w:val="000000"/>
      <w:sz w:val="16"/>
      <w:lang w:val="en-US"/>
    </w:rPr>
  </w:style>
  <w:style w:type="character" w:customStyle="1" w:styleId="StyleTimesNewRoman">
    <w:name w:val="Style Times New Roman"/>
    <w:rsid w:val="00331F21"/>
    <w:rPr>
      <w:rFonts w:ascii="Times New Roman" w:hAnsi="Times New Roman"/>
      <w:sz w:val="24"/>
    </w:rPr>
  </w:style>
  <w:style w:type="character" w:customStyle="1" w:styleId="NumberingSymbols">
    <w:name w:val="Numbering Symbols"/>
    <w:rsid w:val="00331F21"/>
  </w:style>
  <w:style w:type="character" w:customStyle="1" w:styleId="WW8Num43z0">
    <w:name w:val="WW8Num43z0"/>
    <w:rsid w:val="00331F21"/>
    <w:rPr>
      <w:rFonts w:ascii="Symbol" w:hAnsi="Symbol"/>
    </w:rPr>
  </w:style>
  <w:style w:type="character" w:customStyle="1" w:styleId="WW8Num43z1">
    <w:name w:val="WW8Num43z1"/>
    <w:rsid w:val="00331F21"/>
    <w:rPr>
      <w:rFonts w:ascii="Courier New" w:hAnsi="Courier New"/>
    </w:rPr>
  </w:style>
  <w:style w:type="character" w:customStyle="1" w:styleId="WW8Num43z2">
    <w:name w:val="WW8Num43z2"/>
    <w:rsid w:val="00331F21"/>
    <w:rPr>
      <w:rFonts w:ascii="Wingdings" w:hAnsi="Wingdings"/>
    </w:rPr>
  </w:style>
  <w:style w:type="character" w:customStyle="1" w:styleId="Bullets">
    <w:name w:val="Bullets"/>
    <w:rsid w:val="00331F21"/>
    <w:rPr>
      <w:rFonts w:ascii="OpenSymbol" w:eastAsia="OpenSymbol" w:hAnsi="OpenSymbol" w:cs="OpenSymbol"/>
    </w:rPr>
  </w:style>
  <w:style w:type="character" w:customStyle="1" w:styleId="ab">
    <w:name w:val="Знак сноски"/>
    <w:rsid w:val="00331F21"/>
    <w:rPr>
      <w:vertAlign w:val="superscript"/>
    </w:rPr>
  </w:style>
  <w:style w:type="character" w:customStyle="1" w:styleId="ac">
    <w:name w:val="Схема документа Знак"/>
    <w:rsid w:val="00331F21"/>
    <w:rPr>
      <w:rFonts w:ascii="Tahoma" w:eastAsia="Calibri" w:hAnsi="Tahoma" w:cs="Tahoma"/>
      <w:sz w:val="16"/>
      <w:szCs w:val="16"/>
      <w:lang w:val="lv-LV"/>
    </w:rPr>
  </w:style>
  <w:style w:type="paragraph" w:customStyle="1" w:styleId="Heading">
    <w:name w:val="Heading"/>
    <w:basedOn w:val="Parasts"/>
    <w:next w:val="Pamatteksts"/>
    <w:rsid w:val="00331F21"/>
    <w:pPr>
      <w:keepNext/>
      <w:suppressAutoHyphens/>
      <w:spacing w:before="240" w:after="120"/>
      <w:ind w:firstLine="567"/>
      <w:jc w:val="both"/>
    </w:pPr>
    <w:rPr>
      <w:rFonts w:ascii="Liberation Sans" w:eastAsia="DejaVu Sans" w:hAnsi="Liberation Sans" w:cs="Lohit Hindi"/>
      <w:sz w:val="28"/>
      <w:szCs w:val="28"/>
      <w:lang w:val="lv-LV" w:eastAsia="ar-SA"/>
    </w:rPr>
  </w:style>
  <w:style w:type="character" w:customStyle="1" w:styleId="PamattekstsRakstz">
    <w:name w:val="Pamatteksts Rakstz."/>
    <w:link w:val="Pamatteksts"/>
    <w:rsid w:val="00331F21"/>
    <w:rPr>
      <w:rFonts w:ascii="Arial" w:hAnsi="Arial" w:cs="Arial"/>
      <w:iCs/>
      <w:sz w:val="24"/>
      <w:szCs w:val="24"/>
      <w:lang w:eastAsia="en-US"/>
    </w:rPr>
  </w:style>
  <w:style w:type="paragraph" w:styleId="Saraksts">
    <w:name w:val="List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Lohit Hindi"/>
      <w:iCs w:val="0"/>
      <w:sz w:val="20"/>
      <w:szCs w:val="20"/>
      <w:lang w:val="x-none" w:eastAsia="ar-SA"/>
    </w:rPr>
  </w:style>
  <w:style w:type="paragraph" w:customStyle="1" w:styleId="Index">
    <w:name w:val="Index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Lohit Hindi"/>
      <w:sz w:val="22"/>
      <w:szCs w:val="22"/>
      <w:lang w:val="lv-LV" w:eastAsia="ar-SA"/>
    </w:rPr>
  </w:style>
  <w:style w:type="paragraph" w:customStyle="1" w:styleId="RakstzRakstz1">
    <w:name w:val="Rakstz. Rakstz.1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">
    <w:name w:val="Заголовок оглавления"/>
    <w:basedOn w:val="Virsraksts1"/>
    <w:next w:val="Parasts"/>
    <w:rsid w:val="00331F21"/>
    <w:pPr>
      <w:keepLines/>
      <w:tabs>
        <w:tab w:val="left" w:pos="360"/>
      </w:tabs>
      <w:suppressAutoHyphens/>
      <w:spacing w:before="480"/>
      <w:jc w:val="center"/>
    </w:pPr>
    <w:rPr>
      <w:rFonts w:ascii="Cambria" w:hAnsi="Cambria"/>
      <w:caps/>
      <w:color w:val="365F91"/>
      <w:kern w:val="32"/>
      <w:sz w:val="32"/>
      <w:szCs w:val="28"/>
      <w:lang w:val="x-none" w:eastAsia="ar-SA"/>
    </w:rPr>
  </w:style>
  <w:style w:type="paragraph" w:styleId="Saturs1">
    <w:name w:val="toc 1"/>
    <w:basedOn w:val="Parasts"/>
    <w:next w:val="Parasts"/>
    <w:uiPriority w:val="39"/>
    <w:rsid w:val="00331F21"/>
    <w:pPr>
      <w:tabs>
        <w:tab w:val="left" w:pos="442"/>
        <w:tab w:val="right" w:leader="dot" w:pos="9344"/>
      </w:tabs>
      <w:suppressAutoHyphens/>
      <w:spacing w:after="200" w:line="360" w:lineRule="auto"/>
      <w:ind w:firstLine="567"/>
      <w:jc w:val="both"/>
    </w:pPr>
    <w:rPr>
      <w:rFonts w:ascii="Calibri" w:eastAsia="Calibri" w:hAnsi="Calibri" w:cs="Calibri"/>
      <w:b/>
      <w:bCs/>
      <w:sz w:val="22"/>
      <w:lang w:val="lv-LV" w:eastAsia="ar-SA"/>
    </w:rPr>
  </w:style>
  <w:style w:type="paragraph" w:styleId="Saturs2">
    <w:name w:val="toc 2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221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3">
    <w:name w:val="toc 3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442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ae">
    <w:name w:val="Без интервала"/>
    <w:rsid w:val="00331F2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">
    <w:name w:val="Текст выноски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Calibri"/>
      <w:sz w:val="16"/>
      <w:szCs w:val="16"/>
      <w:lang w:val="lv-LV" w:eastAsia="ar-SA"/>
    </w:rPr>
  </w:style>
  <w:style w:type="paragraph" w:customStyle="1" w:styleId="af0">
    <w:name w:val="Абзац списка"/>
    <w:basedOn w:val="Parasts"/>
    <w:rsid w:val="00331F21"/>
    <w:pPr>
      <w:suppressAutoHyphens/>
      <w:spacing w:after="200"/>
      <w:ind w:left="72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CharCharCharCharCharCharCharCharCharChar">
    <w:name w:val="Char Char Char Char Char Char Char Char Char Char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</w:rPr>
  </w:style>
  <w:style w:type="paragraph" w:customStyle="1" w:styleId="21">
    <w:name w:val="Основной текст 21"/>
    <w:basedOn w:val="Parasts"/>
    <w:rsid w:val="00331F21"/>
    <w:pPr>
      <w:suppressAutoHyphens/>
      <w:spacing w:after="120" w:line="480" w:lineRule="auto"/>
      <w:ind w:firstLine="567"/>
      <w:jc w:val="both"/>
    </w:pPr>
    <w:rPr>
      <w:rFonts w:ascii="Calibri" w:hAnsi="Calibri" w:cs="Calibri"/>
      <w:sz w:val="22"/>
      <w:lang w:val="lv-LV" w:eastAsia="ar-SA"/>
    </w:rPr>
  </w:style>
  <w:style w:type="paragraph" w:styleId="Vresteksts">
    <w:name w:val="footnote text"/>
    <w:basedOn w:val="Parasts"/>
    <w:link w:val="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VrestekstsRakstz">
    <w:name w:val="Vēres teksts Rakstz."/>
    <w:link w:val="Vresteksts"/>
    <w:rsid w:val="00331F21"/>
    <w:rPr>
      <w:rFonts w:ascii="Calibri" w:eastAsia="Calibri" w:hAnsi="Calibri"/>
      <w:lang w:val="x-none" w:eastAsia="ar-SA"/>
    </w:rPr>
  </w:style>
  <w:style w:type="paragraph" w:customStyle="1" w:styleId="Pamatteksts1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af1">
    <w:name w:val="Обычный (веб)"/>
    <w:basedOn w:val="Parasts"/>
    <w:rsid w:val="00331F21"/>
    <w:pPr>
      <w:suppressAutoHyphens/>
      <w:spacing w:after="200"/>
      <w:ind w:firstLine="567"/>
      <w:jc w:val="both"/>
    </w:pPr>
    <w:rPr>
      <w:rFonts w:ascii="Tahoma" w:hAnsi="Tahoma" w:cs="Tahoma"/>
      <w:color w:val="333333"/>
      <w:sz w:val="17"/>
      <w:szCs w:val="17"/>
      <w:lang w:val="lv-LV" w:eastAsia="ar-SA"/>
    </w:rPr>
  </w:style>
  <w:style w:type="paragraph" w:customStyle="1" w:styleId="NormalShading3">
    <w:name w:val="Normal Shading 3"/>
    <w:basedOn w:val="Parasts"/>
    <w:rsid w:val="00331F21"/>
    <w:pPr>
      <w:suppressAutoHyphens/>
      <w:spacing w:after="120"/>
      <w:ind w:firstLine="709"/>
      <w:jc w:val="both"/>
    </w:pPr>
    <w:rPr>
      <w:rFonts w:ascii="Arial" w:hAnsi="Arial" w:cs="Arial"/>
      <w:sz w:val="22"/>
      <w:lang w:val="lv-LV" w:eastAsia="ar-SA"/>
    </w:rPr>
  </w:style>
  <w:style w:type="paragraph" w:customStyle="1" w:styleId="CentrTeksts">
    <w:name w:val="CentrTeksts"/>
    <w:basedOn w:val="Parasts"/>
    <w:next w:val="Parasts"/>
    <w:rsid w:val="00331F21"/>
    <w:pPr>
      <w:suppressAutoHyphens/>
      <w:spacing w:before="60" w:after="200" w:line="320" w:lineRule="atLeast"/>
      <w:ind w:firstLine="567"/>
      <w:jc w:val="center"/>
    </w:pPr>
    <w:rPr>
      <w:rFonts w:ascii="Calibri" w:hAnsi="Calibri" w:cs="Calibri"/>
      <w:sz w:val="22"/>
      <w:szCs w:val="20"/>
      <w:lang w:val="lv-LV" w:eastAsia="ar-SA"/>
    </w:rPr>
  </w:style>
  <w:style w:type="paragraph" w:customStyle="1" w:styleId="12">
    <w:name w:val="Текст примечания1"/>
    <w:basedOn w:val="Parasts"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0"/>
      <w:szCs w:val="20"/>
      <w:lang w:val="lv-LV" w:eastAsia="ar-SA"/>
    </w:rPr>
  </w:style>
  <w:style w:type="paragraph" w:customStyle="1" w:styleId="af2">
    <w:name w:val="Тема примечания"/>
    <w:basedOn w:val="12"/>
    <w:next w:val="12"/>
    <w:rsid w:val="00331F21"/>
    <w:rPr>
      <w:b/>
      <w:bCs/>
    </w:rPr>
  </w:style>
  <w:style w:type="paragraph" w:customStyle="1" w:styleId="tvhtml">
    <w:name w:val="tv_html"/>
    <w:basedOn w:val="Parasts"/>
    <w:rsid w:val="00331F21"/>
    <w:pPr>
      <w:suppressAutoHyphens/>
      <w:spacing w:before="280" w:after="280"/>
      <w:ind w:firstLine="567"/>
      <w:jc w:val="both"/>
    </w:pPr>
    <w:rPr>
      <w:rFonts w:ascii="Calibri" w:hAnsi="Calibri" w:cs="Calibri"/>
      <w:sz w:val="22"/>
      <w:lang w:val="en-US" w:eastAsia="ar-SA"/>
    </w:rPr>
  </w:style>
  <w:style w:type="paragraph" w:customStyle="1" w:styleId="StyleHeading1Centered">
    <w:name w:val="Style Heading 1 + Centered"/>
    <w:basedOn w:val="Virsraksts1"/>
    <w:rsid w:val="00331F21"/>
    <w:pPr>
      <w:tabs>
        <w:tab w:val="left" w:pos="289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Heading2TimesNewRoman">
    <w:name w:val="Style Heading 2 + Times New Roman"/>
    <w:basedOn w:val="Virsraksts2"/>
    <w:rsid w:val="00331F21"/>
    <w:pPr>
      <w:suppressAutoHyphens/>
      <w:spacing w:after="200"/>
    </w:pPr>
    <w:rPr>
      <w:rFonts w:ascii="Calibri" w:hAnsi="Calibri"/>
      <w:iCs/>
      <w:szCs w:val="28"/>
      <w:lang w:val="x-none" w:eastAsia="ar-SA"/>
    </w:rPr>
  </w:style>
  <w:style w:type="paragraph" w:customStyle="1" w:styleId="StyleHeading1Before0ptAfter6pt">
    <w:name w:val="Style Heading 1 + Before:  0 pt After:  6 pt"/>
    <w:basedOn w:val="Virsraksts1"/>
    <w:rsid w:val="00331F21"/>
    <w:pPr>
      <w:tabs>
        <w:tab w:val="left" w:pos="36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TOC1Linespacing15lines">
    <w:name w:val="Style TOC 1 + Line spacing:  1.5 lines"/>
    <w:basedOn w:val="Saturs1"/>
    <w:rsid w:val="00331F21"/>
    <w:rPr>
      <w:rFonts w:eastAsia="Times New Roman"/>
    </w:rPr>
  </w:style>
  <w:style w:type="paragraph" w:styleId="Saturs5">
    <w:name w:val="toc 5"/>
    <w:basedOn w:val="Parasts"/>
    <w:next w:val="Parasts"/>
    <w:rsid w:val="00331F21"/>
    <w:pPr>
      <w:suppressAutoHyphens/>
      <w:spacing w:after="200"/>
      <w:ind w:left="88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Beiguvresteksts">
    <w:name w:val="endnote text"/>
    <w:basedOn w:val="Parasts"/>
    <w:link w:val="Beigu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BeiguvrestekstsRakstz">
    <w:name w:val="Beigu vēres teksts Rakstz."/>
    <w:link w:val="Beiguvresteksts"/>
    <w:rsid w:val="00331F21"/>
    <w:rPr>
      <w:rFonts w:ascii="Calibri" w:eastAsia="Calibri" w:hAnsi="Calibri"/>
      <w:lang w:val="x-none" w:eastAsia="ar-SA"/>
    </w:rPr>
  </w:style>
  <w:style w:type="paragraph" w:customStyle="1" w:styleId="13">
    <w:name w:val="Название объекта1"/>
    <w:basedOn w:val="Parasts"/>
    <w:next w:val="Parasts"/>
    <w:rsid w:val="00331F21"/>
    <w:pPr>
      <w:suppressAutoHyphens/>
      <w:spacing w:before="120" w:after="200"/>
      <w:ind w:firstLine="567"/>
      <w:jc w:val="center"/>
    </w:pPr>
    <w:rPr>
      <w:rFonts w:ascii="Calibri" w:eastAsia="Calibri" w:hAnsi="Calibri" w:cs="Calibri"/>
      <w:bCs/>
      <w:color w:val="000000"/>
      <w:sz w:val="20"/>
      <w:szCs w:val="18"/>
      <w:lang w:val="lv-LV" w:eastAsia="ar-SA"/>
    </w:rPr>
  </w:style>
  <w:style w:type="paragraph" w:customStyle="1" w:styleId="14">
    <w:name w:val="Рецензия1"/>
    <w:rsid w:val="00331F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">
    <w:name w:val="WW-Абзац списка"/>
    <w:basedOn w:val="Parasts"/>
    <w:rsid w:val="00331F21"/>
    <w:pPr>
      <w:tabs>
        <w:tab w:val="left" w:pos="0"/>
      </w:tabs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customStyle="1" w:styleId="15">
    <w:name w:val="Абзац списка1"/>
    <w:basedOn w:val="Parasts"/>
    <w:rsid w:val="00331F21"/>
    <w:pPr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331F21"/>
    <w:pPr>
      <w:suppressAutoHyphens/>
      <w:spacing w:before="60" w:after="60"/>
      <w:ind w:firstLine="567"/>
      <w:jc w:val="center"/>
    </w:pPr>
    <w:rPr>
      <w:rFonts w:ascii="Calibri" w:hAnsi="Calibri"/>
      <w:b/>
      <w:color w:val="466D9C"/>
      <w:sz w:val="18"/>
      <w:szCs w:val="20"/>
      <w:lang w:val="x-none" w:eastAsia="ar-SA"/>
    </w:rPr>
  </w:style>
  <w:style w:type="character" w:customStyle="1" w:styleId="ApakvirsrakstsRakstz">
    <w:name w:val="Apakšvirsraksts Rakstz."/>
    <w:link w:val="Apakvirsraksts"/>
    <w:rsid w:val="00331F21"/>
    <w:rPr>
      <w:rFonts w:ascii="Calibri" w:hAnsi="Calibri"/>
      <w:b/>
      <w:color w:val="466D9C"/>
      <w:sz w:val="18"/>
      <w:lang w:val="x-none" w:eastAsia="ar-SA"/>
    </w:rPr>
  </w:style>
  <w:style w:type="paragraph" w:customStyle="1" w:styleId="Quote1">
    <w:name w:val="Quote1"/>
    <w:basedOn w:val="Parasts"/>
    <w:next w:val="Parasts"/>
    <w:rsid w:val="00331F21"/>
    <w:pPr>
      <w:suppressAutoHyphens/>
      <w:spacing w:after="200" w:line="264" w:lineRule="auto"/>
      <w:ind w:firstLine="567"/>
      <w:jc w:val="right"/>
    </w:pPr>
    <w:rPr>
      <w:rFonts w:ascii="Calibri" w:hAnsi="Calibri" w:cs="Calibri"/>
      <w:i/>
      <w:iCs/>
      <w:color w:val="000000"/>
      <w:sz w:val="16"/>
      <w:szCs w:val="20"/>
      <w:lang w:val="en-US" w:eastAsia="ar-SA"/>
    </w:rPr>
  </w:style>
  <w:style w:type="paragraph" w:customStyle="1" w:styleId="tekstadala">
    <w:name w:val="teksta dala"/>
    <w:basedOn w:val="Parasts"/>
    <w:rsid w:val="00331F21"/>
    <w:pPr>
      <w:suppressAutoHyphens/>
      <w:spacing w:after="200"/>
      <w:ind w:firstLine="709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4">
    <w:name w:val="toc 4"/>
    <w:basedOn w:val="Index"/>
    <w:uiPriority w:val="39"/>
    <w:rsid w:val="00331F21"/>
    <w:pPr>
      <w:tabs>
        <w:tab w:val="right" w:leader="dot" w:pos="9123"/>
      </w:tabs>
      <w:ind w:left="849"/>
    </w:pPr>
  </w:style>
  <w:style w:type="paragraph" w:styleId="Saturs6">
    <w:name w:val="toc 6"/>
    <w:basedOn w:val="Index"/>
    <w:rsid w:val="00331F21"/>
    <w:pPr>
      <w:tabs>
        <w:tab w:val="right" w:leader="dot" w:pos="8557"/>
      </w:tabs>
      <w:ind w:left="1415"/>
    </w:pPr>
  </w:style>
  <w:style w:type="paragraph" w:styleId="Saturs7">
    <w:name w:val="toc 7"/>
    <w:basedOn w:val="Index"/>
    <w:rsid w:val="00331F21"/>
    <w:pPr>
      <w:tabs>
        <w:tab w:val="right" w:leader="dot" w:pos="8274"/>
      </w:tabs>
      <w:ind w:left="1698"/>
    </w:pPr>
  </w:style>
  <w:style w:type="paragraph" w:styleId="Saturs8">
    <w:name w:val="toc 8"/>
    <w:basedOn w:val="Index"/>
    <w:rsid w:val="00331F21"/>
    <w:pPr>
      <w:tabs>
        <w:tab w:val="right" w:leader="dot" w:pos="7991"/>
      </w:tabs>
      <w:ind w:left="1981"/>
    </w:pPr>
  </w:style>
  <w:style w:type="paragraph" w:styleId="Saturs9">
    <w:name w:val="toc 9"/>
    <w:basedOn w:val="Index"/>
    <w:rsid w:val="00331F21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rsid w:val="00331F21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TableHeading">
    <w:name w:val="Table Heading"/>
    <w:basedOn w:val="TableContents"/>
    <w:rsid w:val="00331F21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Times New Roman"/>
      <w:iCs w:val="0"/>
      <w:sz w:val="20"/>
      <w:szCs w:val="20"/>
      <w:lang w:val="x-none" w:eastAsia="ar-SA"/>
    </w:rPr>
  </w:style>
  <w:style w:type="paragraph" w:styleId="Adreseuzaploksnes">
    <w:name w:val="envelope address"/>
    <w:basedOn w:val="Parasts"/>
    <w:rsid w:val="00331F21"/>
    <w:pPr>
      <w:suppressLineNumbers/>
      <w:suppressAutoHyphens/>
      <w:spacing w:after="6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UserIndex1">
    <w:name w:val="User Index 1"/>
    <w:basedOn w:val="Index"/>
    <w:rsid w:val="00331F21"/>
    <w:pPr>
      <w:tabs>
        <w:tab w:val="right" w:leader="dot" w:pos="10334"/>
      </w:tabs>
    </w:pPr>
  </w:style>
  <w:style w:type="paragraph" w:customStyle="1" w:styleId="af3">
    <w:name w:val="Выделенная цитата"/>
    <w:basedOn w:val="Parasts"/>
    <w:next w:val="Parasts"/>
    <w:rsid w:val="00331F21"/>
    <w:pPr>
      <w:tabs>
        <w:tab w:val="left" w:pos="0"/>
      </w:tabs>
      <w:suppressAutoHyphens/>
      <w:spacing w:after="200"/>
      <w:ind w:left="714" w:hanging="357"/>
      <w:jc w:val="both"/>
    </w:pPr>
    <w:rPr>
      <w:rFonts w:ascii="Calibri" w:eastAsia="Calibri" w:hAnsi="Calibri" w:cs="Calibri"/>
      <w:bCs/>
      <w:iCs/>
      <w:sz w:val="22"/>
      <w:szCs w:val="22"/>
      <w:lang w:val="lv-LV" w:eastAsia="ar-SA"/>
    </w:rPr>
  </w:style>
  <w:style w:type="paragraph" w:customStyle="1" w:styleId="Text">
    <w:name w:val="Text"/>
    <w:basedOn w:val="Parakstszemobjekta"/>
    <w:rsid w:val="00331F21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2"/>
      <w:lang w:eastAsia="ar-SA"/>
    </w:rPr>
  </w:style>
  <w:style w:type="paragraph" w:customStyle="1" w:styleId="16">
    <w:name w:val="Стиль1"/>
    <w:basedOn w:val="tekstadala"/>
    <w:rsid w:val="00331F21"/>
  </w:style>
  <w:style w:type="paragraph" w:customStyle="1" w:styleId="22">
    <w:name w:val="Стиль2"/>
    <w:basedOn w:val="Parasts"/>
    <w:rsid w:val="00331F21"/>
    <w:pPr>
      <w:suppressAutoHyphens/>
      <w:snapToGrid w:val="0"/>
      <w:spacing w:after="200"/>
      <w:ind w:firstLine="567"/>
      <w:jc w:val="both"/>
    </w:pPr>
    <w:rPr>
      <w:rFonts w:ascii="Calibri" w:eastAsia="Calibri" w:hAnsi="Calibri" w:cs="Calibri"/>
      <w:sz w:val="22"/>
      <w:lang w:val="lv-LV" w:eastAsia="ar-SA"/>
    </w:rPr>
  </w:style>
  <w:style w:type="paragraph" w:customStyle="1" w:styleId="af4">
    <w:name w:val="Схема документа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Tahoma"/>
      <w:sz w:val="16"/>
      <w:szCs w:val="16"/>
      <w:lang w:val="lv-LV" w:eastAsia="ar-SA"/>
    </w:rPr>
  </w:style>
  <w:style w:type="character" w:customStyle="1" w:styleId="NosaukumsRakstz">
    <w:name w:val="Nosaukums Rakstz."/>
    <w:link w:val="Nosaukums"/>
    <w:rsid w:val="00331F21"/>
    <w:rPr>
      <w:b/>
      <w:bCs/>
      <w:sz w:val="32"/>
      <w:szCs w:val="24"/>
      <w:lang w:eastAsia="en-US"/>
    </w:rPr>
  </w:style>
  <w:style w:type="paragraph" w:customStyle="1" w:styleId="Quotations">
    <w:name w:val="Quotations"/>
    <w:basedOn w:val="Parasts"/>
    <w:rsid w:val="00331F21"/>
    <w:pPr>
      <w:suppressAutoHyphens/>
      <w:spacing w:after="283"/>
      <w:ind w:left="567" w:right="567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PreformattedText">
    <w:name w:val="Preformatted Text"/>
    <w:basedOn w:val="Parasts"/>
    <w:rsid w:val="00331F21"/>
    <w:pPr>
      <w:suppressAutoHyphens/>
      <w:spacing w:after="200"/>
      <w:ind w:firstLine="567"/>
      <w:jc w:val="both"/>
    </w:pPr>
    <w:rPr>
      <w:rFonts w:ascii="DejaVu Sans Mono" w:eastAsia="DejaVu Sans" w:hAnsi="DejaVu Sans Mono" w:cs="DejaVu Sans Mono"/>
      <w:sz w:val="20"/>
      <w:szCs w:val="20"/>
      <w:lang w:val="lv-LV" w:eastAsia="ar-SA"/>
    </w:rPr>
  </w:style>
  <w:style w:type="paragraph" w:styleId="Komentrateksts">
    <w:name w:val="annotation text"/>
    <w:basedOn w:val="Parasts"/>
    <w:link w:val="KomentratekstsRakstz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KomentratekstsRakstz">
    <w:name w:val="Komentāra teksts Rakstz."/>
    <w:link w:val="Komentrateksts"/>
    <w:uiPriority w:val="99"/>
    <w:rsid w:val="00331F21"/>
    <w:rPr>
      <w:rFonts w:ascii="Calibri" w:eastAsia="Calibri" w:hAnsi="Calibri"/>
      <w:lang w:val="x-none" w:eastAsia="ar-SA"/>
    </w:rPr>
  </w:style>
  <w:style w:type="character" w:styleId="Komentraatsauce">
    <w:name w:val="annotation reference"/>
    <w:unhideWhenUsed/>
    <w:rsid w:val="00331F21"/>
    <w:rPr>
      <w:sz w:val="16"/>
      <w:szCs w:val="16"/>
    </w:rPr>
  </w:style>
  <w:style w:type="paragraph" w:styleId="Ilustrcijusaraksts">
    <w:name w:val="table of figures"/>
    <w:basedOn w:val="Parasts"/>
    <w:next w:val="Parasts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331F21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331F21"/>
    <w:rPr>
      <w:rFonts w:ascii="Calibri" w:eastAsia="Calibri" w:hAnsi="Calibri"/>
      <w:b/>
      <w:bCs/>
      <w:lang w:val="x-none" w:eastAsia="ar-SA"/>
    </w:rPr>
  </w:style>
  <w:style w:type="paragraph" w:customStyle="1" w:styleId="Tabula">
    <w:name w:val="Tabula"/>
    <w:basedOn w:val="Parasts"/>
    <w:link w:val="TabulaChar"/>
    <w:qFormat/>
    <w:rsid w:val="00331F21"/>
    <w:pPr>
      <w:suppressAutoHyphens/>
      <w:snapToGrid w:val="0"/>
    </w:pPr>
    <w:rPr>
      <w:rFonts w:ascii="Calibri" w:hAnsi="Calibri"/>
      <w:bCs/>
      <w:color w:val="000000"/>
      <w:sz w:val="22"/>
      <w:szCs w:val="20"/>
      <w:lang w:val="lv-LV" w:eastAsia="ar-SA"/>
    </w:rPr>
  </w:style>
  <w:style w:type="character" w:customStyle="1" w:styleId="TabulaChar">
    <w:name w:val="Tabula Char"/>
    <w:link w:val="Tabula"/>
    <w:rsid w:val="00331F21"/>
    <w:rPr>
      <w:rFonts w:ascii="Calibri" w:hAnsi="Calibri"/>
      <w:bCs/>
      <w:color w:val="000000"/>
      <w:sz w:val="22"/>
      <w:lang w:eastAsia="ar-SA"/>
    </w:rPr>
  </w:style>
  <w:style w:type="table" w:customStyle="1" w:styleId="LightShading-Accent11">
    <w:name w:val="Light Shading - Accent 11"/>
    <w:basedOn w:val="Parastatabula"/>
    <w:uiPriority w:val="60"/>
    <w:rsid w:val="00331F21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amatteksts2Rakstz">
    <w:name w:val="Pamatteksts 2 Rakstz."/>
    <w:link w:val="Pamatteksts2"/>
    <w:rsid w:val="00331F21"/>
    <w:rPr>
      <w:rFonts w:ascii="Arial" w:hAnsi="Arial"/>
      <w:sz w:val="26"/>
      <w:lang w:eastAsia="en-US"/>
    </w:rPr>
  </w:style>
  <w:style w:type="paragraph" w:customStyle="1" w:styleId="Saturardtjs">
    <w:name w:val="Satura rādītājs"/>
    <w:basedOn w:val="Parasts"/>
    <w:rsid w:val="00331F2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lv-LV" w:eastAsia="zh-CN"/>
    </w:rPr>
  </w:style>
  <w:style w:type="paragraph" w:customStyle="1" w:styleId="c5">
    <w:name w:val="c5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table" w:customStyle="1" w:styleId="Reatabula1">
    <w:name w:val="Režģa tabula1"/>
    <w:basedOn w:val="Parastatabula"/>
    <w:next w:val="Reatabula"/>
    <w:uiPriority w:val="59"/>
    <w:rsid w:val="00331F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rsid w:val="00331F21"/>
  </w:style>
  <w:style w:type="paragraph" w:styleId="HTMLiepriekformattais">
    <w:name w:val="HTML Preformatted"/>
    <w:basedOn w:val="Parasts"/>
    <w:link w:val="HTMLiepriekformattaisRakstz"/>
    <w:uiPriority w:val="99"/>
    <w:rsid w:val="0033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libri" w:eastAsia="Calibri" w:hAnsi="Calibri" w:cs="Calibri"/>
      <w:lang w:val="lv-LV" w:eastAsia="zh-CN"/>
    </w:rPr>
  </w:style>
  <w:style w:type="character" w:customStyle="1" w:styleId="HTMLiepriekformattaisRakstz">
    <w:name w:val="HTML iepriekšformatētais Rakstz."/>
    <w:link w:val="HTMLiepriekformattais"/>
    <w:uiPriority w:val="99"/>
    <w:rsid w:val="00331F21"/>
    <w:rPr>
      <w:rFonts w:ascii="Calibri" w:eastAsia="Calibri" w:hAnsi="Calibri" w:cs="Calibri"/>
      <w:sz w:val="24"/>
      <w:szCs w:val="24"/>
      <w:lang w:eastAsia="zh-CN"/>
    </w:rPr>
  </w:style>
  <w:style w:type="character" w:customStyle="1" w:styleId="PamattekstsaratkpiRakstz">
    <w:name w:val="Pamatteksts ar atkāpi Rakstz."/>
    <w:link w:val="Pamattekstsaratkpi"/>
    <w:rsid w:val="00331F21"/>
    <w:rPr>
      <w:sz w:val="24"/>
      <w:szCs w:val="24"/>
      <w:lang w:eastAsia="en-US"/>
    </w:rPr>
  </w:style>
  <w:style w:type="character" w:customStyle="1" w:styleId="Pamattekstaatkpe3Rakstz">
    <w:name w:val="Pamatteksta atkāpe 3 Rakstz."/>
    <w:link w:val="Pamattekstaatkpe3"/>
    <w:rsid w:val="00331F21"/>
    <w:rPr>
      <w:rFonts w:ascii="Arial" w:hAnsi="Arial" w:cs="Arial"/>
      <w:sz w:val="24"/>
      <w:szCs w:val="24"/>
      <w:lang w:eastAsia="en-US"/>
    </w:rPr>
  </w:style>
  <w:style w:type="character" w:customStyle="1" w:styleId="Pamatteksts3Rakstz">
    <w:name w:val="Pamatteksts 3 Rakstz."/>
    <w:link w:val="Pamatteksts3"/>
    <w:rsid w:val="00331F21"/>
    <w:rPr>
      <w:rFonts w:ascii="Arial" w:hAnsi="Arial"/>
      <w:b/>
      <w:bCs/>
      <w:sz w:val="24"/>
      <w:szCs w:val="24"/>
      <w:lang w:eastAsia="en-US"/>
    </w:rPr>
  </w:style>
  <w:style w:type="table" w:styleId="Elegantatabula">
    <w:name w:val="Table Elegant"/>
    <w:basedOn w:val="Parastatabula"/>
    <w:rsid w:val="00331F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">
    <w:name w:val="c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c2">
    <w:name w:val="c2"/>
    <w:rsid w:val="00331F21"/>
  </w:style>
  <w:style w:type="character" w:customStyle="1" w:styleId="c6">
    <w:name w:val="c6"/>
    <w:rsid w:val="00331F21"/>
  </w:style>
  <w:style w:type="paragraph" w:customStyle="1" w:styleId="tv2132">
    <w:name w:val="tv2132"/>
    <w:basedOn w:val="Parasts"/>
    <w:rsid w:val="00331F21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extBody">
    <w:name w:val="Text Body"/>
    <w:basedOn w:val="Parasts"/>
    <w:uiPriority w:val="99"/>
    <w:rsid w:val="00331F21"/>
    <w:pPr>
      <w:suppressAutoHyphens/>
      <w:spacing w:line="100" w:lineRule="atLeast"/>
      <w:jc w:val="center"/>
    </w:pPr>
    <w:rPr>
      <w:b/>
      <w:bCs/>
      <w:sz w:val="28"/>
      <w:szCs w:val="28"/>
      <w:lang w:eastAsia="zh-CN"/>
    </w:rPr>
  </w:style>
  <w:style w:type="paragraph" w:customStyle="1" w:styleId="msolistparagraph0">
    <w:name w:val="msolistparagraph"/>
    <w:basedOn w:val="Parasts"/>
    <w:rsid w:val="00331F21"/>
    <w:pPr>
      <w:ind w:left="720"/>
      <w:contextualSpacing/>
    </w:pPr>
    <w:rPr>
      <w:sz w:val="20"/>
      <w:szCs w:val="20"/>
      <w:lang w:val="lv-LV" w:eastAsia="lv-LV"/>
    </w:rPr>
  </w:style>
  <w:style w:type="paragraph" w:customStyle="1" w:styleId="ListParagraph2">
    <w:name w:val="List Paragraph2"/>
    <w:basedOn w:val="Parasts"/>
    <w:rsid w:val="00331F21"/>
    <w:pPr>
      <w:ind w:left="720"/>
      <w:contextualSpacing/>
    </w:pPr>
    <w:rPr>
      <w:rFonts w:eastAsia="Calibri"/>
    </w:rPr>
  </w:style>
  <w:style w:type="character" w:styleId="Vresatsauce">
    <w:name w:val="footnote reference"/>
    <w:rsid w:val="00331F21"/>
    <w:rPr>
      <w:rFonts w:cs="Times New Roman"/>
      <w:vertAlign w:val="superscript"/>
    </w:rPr>
  </w:style>
  <w:style w:type="paragraph" w:styleId="Tekstabloks">
    <w:name w:val="Block Text"/>
    <w:basedOn w:val="Parasts"/>
    <w:uiPriority w:val="99"/>
    <w:rsid w:val="00331F21"/>
    <w:pPr>
      <w:spacing w:after="120"/>
      <w:ind w:left="1440" w:right="1440"/>
    </w:pPr>
    <w:rPr>
      <w:sz w:val="20"/>
      <w:szCs w:val="20"/>
      <w:lang w:val="lv-LV"/>
    </w:rPr>
  </w:style>
  <w:style w:type="paragraph" w:customStyle="1" w:styleId="Pamatteksts21">
    <w:name w:val="Pamatteksts 21"/>
    <w:basedOn w:val="Parasts"/>
    <w:rsid w:val="00331F21"/>
    <w:pPr>
      <w:suppressAutoHyphens/>
      <w:jc w:val="center"/>
    </w:pPr>
    <w:rPr>
      <w:lang w:val="lv-LV" w:eastAsia="ar-SA"/>
    </w:rPr>
  </w:style>
  <w:style w:type="paragraph" w:customStyle="1" w:styleId="txt1">
    <w:name w:val="txt1"/>
    <w:rsid w:val="00331F2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overflowPunct w:val="0"/>
      <w:autoSpaceDE w:val="0"/>
      <w:autoSpaceDN w:val="0"/>
      <w:adjustRightInd w:val="0"/>
      <w:jc w:val="both"/>
    </w:pPr>
    <w:rPr>
      <w:rFonts w:ascii="!Neo'w Arial" w:hAnsi="!Neo'w Arial"/>
      <w:color w:val="000000"/>
      <w:lang w:val="en-US" w:eastAsia="en-US"/>
    </w:rPr>
  </w:style>
  <w:style w:type="paragraph" w:customStyle="1" w:styleId="txt2">
    <w:name w:val="txt2"/>
    <w:next w:val="txt1"/>
    <w:rsid w:val="00331F21"/>
    <w:pPr>
      <w:widowControl w:val="0"/>
      <w:overflowPunct w:val="0"/>
      <w:autoSpaceDE w:val="0"/>
      <w:autoSpaceDN w:val="0"/>
      <w:adjustRightInd w:val="0"/>
      <w:jc w:val="center"/>
    </w:pPr>
    <w:rPr>
      <w:rFonts w:ascii="!Neo'w Arial" w:hAnsi="!Neo'w Arial"/>
      <w:b/>
      <w:caps/>
      <w:lang w:val="en-US" w:eastAsia="en-US"/>
    </w:rPr>
  </w:style>
  <w:style w:type="paragraph" w:customStyle="1" w:styleId="Standard">
    <w:name w:val="Standard"/>
    <w:rsid w:val="00331F2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31F21"/>
    <w:pPr>
      <w:ind w:firstLine="720"/>
      <w:jc w:val="both"/>
    </w:pPr>
    <w:rPr>
      <w:rFonts w:ascii="Dutch TL" w:eastAsia="Times New Roman" w:hAnsi="Dutch TL" w:cs="Dutch TL"/>
      <w:szCs w:val="20"/>
    </w:rPr>
  </w:style>
  <w:style w:type="paragraph" w:customStyle="1" w:styleId="NoSpacing1">
    <w:name w:val="No Spacing1"/>
    <w:uiPriority w:val="1"/>
    <w:qFormat/>
    <w:rsid w:val="00331F21"/>
    <w:rPr>
      <w:rFonts w:ascii="Calibri" w:eastAsia="MS Mincho" w:hAnsi="Calibri"/>
      <w:sz w:val="22"/>
      <w:szCs w:val="22"/>
    </w:rPr>
  </w:style>
  <w:style w:type="paragraph" w:customStyle="1" w:styleId="Pamatteksts10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Textbody0">
    <w:name w:val="Text body"/>
    <w:basedOn w:val="Parasts"/>
    <w:rsid w:val="00331F2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lv-LV" w:eastAsia="zh-CN" w:bidi="hi-IN"/>
    </w:rPr>
  </w:style>
  <w:style w:type="character" w:customStyle="1" w:styleId="StrongEmphasis">
    <w:name w:val="Strong Emphasis"/>
    <w:rsid w:val="00331F21"/>
    <w:rPr>
      <w:b/>
      <w:bCs/>
    </w:rPr>
  </w:style>
  <w:style w:type="paragraph" w:customStyle="1" w:styleId="msonormalcxspmiddle">
    <w:name w:val="msonormalcxspmiddle"/>
    <w:basedOn w:val="Parasts"/>
    <w:rsid w:val="00470983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1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954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3669-77DC-44AB-907B-48F32E2A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Pavilostas Pilsetas Dome</Company>
  <LinksUpToDate>false</LinksUpToDate>
  <CharactersWithSpaces>1860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mailto:dome@pavilosta.lv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Pavilosta</dc:creator>
  <cp:keywords/>
  <cp:lastModifiedBy>Marita</cp:lastModifiedBy>
  <cp:revision>2</cp:revision>
  <cp:lastPrinted>2018-05-02T14:54:00Z</cp:lastPrinted>
  <dcterms:created xsi:type="dcterms:W3CDTF">2019-09-13T08:53:00Z</dcterms:created>
  <dcterms:modified xsi:type="dcterms:W3CDTF">2019-09-13T08:53:00Z</dcterms:modified>
</cp:coreProperties>
</file>