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59" w:rsidRDefault="0007425D">
      <w:pPr>
        <w:spacing w:before="91"/>
        <w:ind w:left="116"/>
        <w:sectPr w:rsidR="00E17859">
          <w:footerReference w:type="default" r:id="rId8"/>
          <w:pgSz w:w="11920" w:h="16840"/>
          <w:pgMar w:top="600" w:right="1160" w:bottom="280" w:left="1080" w:header="720" w:footer="720" w:gutter="0"/>
          <w:cols w:space="720"/>
        </w:sectPr>
      </w:pPr>
      <w:r>
        <w:rPr>
          <w:noProof/>
          <w:lang w:val="lv-LV" w:eastAsia="lv-LV"/>
        </w:rPr>
        <w:drawing>
          <wp:inline distT="0" distB="0" distL="0" distR="0">
            <wp:extent cx="3267075" cy="419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419100"/>
                    </a:xfrm>
                    <a:prstGeom prst="rect">
                      <a:avLst/>
                    </a:prstGeom>
                    <a:noFill/>
                    <a:ln>
                      <a:noFill/>
                    </a:ln>
                  </pic:spPr>
                </pic:pic>
              </a:graphicData>
            </a:graphic>
          </wp:inline>
        </w:drawing>
      </w:r>
    </w:p>
    <w:p w:rsidR="00E17859" w:rsidRDefault="00E17859">
      <w:pPr>
        <w:spacing w:before="3" w:line="140" w:lineRule="exact"/>
        <w:rPr>
          <w:sz w:val="14"/>
          <w:szCs w:val="14"/>
        </w:rPr>
      </w:pPr>
    </w:p>
    <w:p w:rsidR="00E17859" w:rsidRDefault="00E17859">
      <w:pPr>
        <w:spacing w:line="200" w:lineRule="exact"/>
      </w:pPr>
    </w:p>
    <w:p w:rsidR="00B96EFD" w:rsidRDefault="00DA2FB4" w:rsidP="00B96EFD">
      <w:pPr>
        <w:spacing w:before="52" w:line="303" w:lineRule="auto"/>
        <w:ind w:left="1134" w:right="165" w:firstLine="828"/>
      </w:pPr>
      <w:r>
        <w:br w:type="column"/>
      </w:r>
    </w:p>
    <w:p w:rsidR="00E17859" w:rsidRPr="00B96EFD" w:rsidRDefault="00DA2FB4" w:rsidP="00B96EFD">
      <w:pPr>
        <w:spacing w:before="52" w:line="303" w:lineRule="auto"/>
        <w:ind w:left="1276" w:right="165" w:firstLine="686"/>
      </w:pPr>
      <w:r w:rsidRPr="00B96EFD">
        <w:rPr>
          <w:spacing w:val="-2"/>
        </w:rPr>
        <w:t>A</w:t>
      </w:r>
      <w:r w:rsidRPr="00B96EFD">
        <w:rPr>
          <w:spacing w:val="2"/>
        </w:rPr>
        <w:t>P</w:t>
      </w:r>
      <w:r w:rsidRPr="00B96EFD">
        <w:t>S</w:t>
      </w:r>
      <w:r w:rsidRPr="00B96EFD">
        <w:rPr>
          <w:spacing w:val="3"/>
        </w:rPr>
        <w:t>T</w:t>
      </w:r>
      <w:r w:rsidRPr="00B96EFD">
        <w:rPr>
          <w:spacing w:val="1"/>
        </w:rPr>
        <w:t>I</w:t>
      </w:r>
      <w:r w:rsidRPr="00B96EFD">
        <w:rPr>
          <w:spacing w:val="2"/>
        </w:rPr>
        <w:t>P</w:t>
      </w:r>
      <w:r w:rsidRPr="00B96EFD">
        <w:rPr>
          <w:spacing w:val="-1"/>
        </w:rPr>
        <w:t>R</w:t>
      </w:r>
      <w:r w:rsidRPr="00B96EFD">
        <w:rPr>
          <w:spacing w:val="1"/>
        </w:rPr>
        <w:t>I</w:t>
      </w:r>
      <w:r w:rsidRPr="00B96EFD">
        <w:t>N</w:t>
      </w:r>
      <w:r w:rsidRPr="00B96EFD">
        <w:rPr>
          <w:spacing w:val="-2"/>
        </w:rPr>
        <w:t>Ā</w:t>
      </w:r>
      <w:r w:rsidRPr="00B96EFD">
        <w:rPr>
          <w:spacing w:val="3"/>
        </w:rPr>
        <w:t>T</w:t>
      </w:r>
      <w:r w:rsidRPr="00B96EFD">
        <w:t xml:space="preserve">S </w:t>
      </w:r>
      <w:r w:rsidR="00B96EFD" w:rsidRPr="00B96EFD">
        <w:t>Pāvilostas ostas pārvalde</w:t>
      </w:r>
    </w:p>
    <w:p w:rsidR="00E17859" w:rsidRPr="00B96EFD" w:rsidRDefault="00DA2FB4">
      <w:pPr>
        <w:spacing w:before="2"/>
      </w:pPr>
      <w:r w:rsidRPr="00B96EFD">
        <w:t>N</w:t>
      </w:r>
      <w:r w:rsidRPr="00B96EFD">
        <w:rPr>
          <w:spacing w:val="1"/>
        </w:rPr>
        <w:t>od</w:t>
      </w:r>
      <w:r w:rsidRPr="00B96EFD">
        <w:t>.</w:t>
      </w:r>
      <w:r w:rsidRPr="00B96EFD">
        <w:rPr>
          <w:spacing w:val="-4"/>
        </w:rPr>
        <w:t>m</w:t>
      </w:r>
      <w:r w:rsidRPr="00B96EFD">
        <w:rPr>
          <w:spacing w:val="3"/>
        </w:rPr>
        <w:t>a</w:t>
      </w:r>
      <w:r w:rsidRPr="00B96EFD">
        <w:rPr>
          <w:spacing w:val="-1"/>
        </w:rPr>
        <w:t>k</w:t>
      </w:r>
      <w:r w:rsidRPr="00B96EFD">
        <w:t>s</w:t>
      </w:r>
      <w:r w:rsidRPr="00B96EFD">
        <w:rPr>
          <w:spacing w:val="-8"/>
        </w:rPr>
        <w:t xml:space="preserve"> </w:t>
      </w:r>
      <w:r w:rsidRPr="00B96EFD">
        <w:rPr>
          <w:spacing w:val="1"/>
        </w:rPr>
        <w:t>r</w:t>
      </w:r>
      <w:r w:rsidRPr="00B96EFD">
        <w:rPr>
          <w:spacing w:val="3"/>
        </w:rPr>
        <w:t>e</w:t>
      </w:r>
      <w:r w:rsidRPr="00B96EFD">
        <w:rPr>
          <w:spacing w:val="-1"/>
        </w:rPr>
        <w:t>ģ</w:t>
      </w:r>
      <w:r w:rsidRPr="00B96EFD">
        <w:t>i</w:t>
      </w:r>
      <w:r w:rsidRPr="00B96EFD">
        <w:rPr>
          <w:spacing w:val="-1"/>
        </w:rPr>
        <w:t>s</w:t>
      </w:r>
      <w:r w:rsidRPr="00B96EFD">
        <w:t>trā</w:t>
      </w:r>
      <w:r w:rsidRPr="00B96EFD">
        <w:rPr>
          <w:spacing w:val="1"/>
        </w:rPr>
        <w:t>c</w:t>
      </w:r>
      <w:r w:rsidRPr="00B96EFD">
        <w:t>i</w:t>
      </w:r>
      <w:r w:rsidRPr="00B96EFD">
        <w:rPr>
          <w:spacing w:val="2"/>
        </w:rPr>
        <w:t>j</w:t>
      </w:r>
      <w:r w:rsidRPr="00B96EFD">
        <w:t>as</w:t>
      </w:r>
      <w:r w:rsidRPr="00B96EFD">
        <w:rPr>
          <w:spacing w:val="-10"/>
        </w:rPr>
        <w:t xml:space="preserve"> </w:t>
      </w:r>
      <w:proofErr w:type="gramStart"/>
      <w:r w:rsidRPr="00B96EFD">
        <w:t>N</w:t>
      </w:r>
      <w:r w:rsidRPr="00B96EFD">
        <w:rPr>
          <w:spacing w:val="1"/>
        </w:rPr>
        <w:t>r</w:t>
      </w:r>
      <w:r w:rsidRPr="00B96EFD">
        <w:t>.:</w:t>
      </w:r>
      <w:proofErr w:type="gramEnd"/>
      <w:r w:rsidR="00B96EFD" w:rsidRPr="00B96EFD">
        <w:t xml:space="preserve"> 90000392079</w:t>
      </w:r>
    </w:p>
    <w:p w:rsidR="00E17859" w:rsidRPr="00B96EFD" w:rsidRDefault="00DA2FB4">
      <w:pPr>
        <w:spacing w:before="60"/>
        <w:ind w:left="1724"/>
      </w:pPr>
      <w:proofErr w:type="gramStart"/>
      <w:r w:rsidRPr="00B96EFD">
        <w:t>ie</w:t>
      </w:r>
      <w:r w:rsidRPr="00B96EFD">
        <w:rPr>
          <w:spacing w:val="1"/>
        </w:rPr>
        <w:t>p</w:t>
      </w:r>
      <w:r w:rsidRPr="00B96EFD">
        <w:t>ir</w:t>
      </w:r>
      <w:r w:rsidRPr="00B96EFD">
        <w:rPr>
          <w:spacing w:val="-1"/>
        </w:rPr>
        <w:t>k</w:t>
      </w:r>
      <w:r w:rsidRPr="00B96EFD">
        <w:rPr>
          <w:spacing w:val="1"/>
        </w:rPr>
        <w:t>u</w:t>
      </w:r>
      <w:r w:rsidRPr="00B96EFD">
        <w:rPr>
          <w:spacing w:val="-1"/>
        </w:rPr>
        <w:t>m</w:t>
      </w:r>
      <w:r w:rsidRPr="00B96EFD">
        <w:t>a</w:t>
      </w:r>
      <w:proofErr w:type="gramEnd"/>
      <w:r w:rsidRPr="00B96EFD">
        <w:rPr>
          <w:spacing w:val="-7"/>
        </w:rPr>
        <w:t xml:space="preserve"> </w:t>
      </w:r>
      <w:r w:rsidRPr="00B96EFD">
        <w:rPr>
          <w:spacing w:val="-1"/>
        </w:rPr>
        <w:t>k</w:t>
      </w:r>
      <w:r w:rsidRPr="00B96EFD">
        <w:rPr>
          <w:spacing w:val="3"/>
        </w:rPr>
        <w:t>o</w:t>
      </w:r>
      <w:r w:rsidRPr="00B96EFD">
        <w:rPr>
          <w:spacing w:val="-1"/>
        </w:rPr>
        <w:t>m</w:t>
      </w:r>
      <w:r w:rsidRPr="00B96EFD">
        <w:t>i</w:t>
      </w:r>
      <w:r w:rsidRPr="00B96EFD">
        <w:rPr>
          <w:spacing w:val="-1"/>
        </w:rPr>
        <w:t>s</w:t>
      </w:r>
      <w:r w:rsidRPr="00B96EFD">
        <w:t>i</w:t>
      </w:r>
      <w:r w:rsidRPr="00B96EFD">
        <w:rPr>
          <w:spacing w:val="2"/>
        </w:rPr>
        <w:t>j</w:t>
      </w:r>
      <w:r w:rsidRPr="00B96EFD">
        <w:t>as</w:t>
      </w:r>
    </w:p>
    <w:p w:rsidR="00E17859" w:rsidRPr="002C3C61" w:rsidRDefault="00DA2FB4">
      <w:pPr>
        <w:spacing w:before="60"/>
        <w:ind w:left="996"/>
      </w:pPr>
      <w:r w:rsidRPr="002C3C61">
        <w:rPr>
          <w:spacing w:val="1"/>
        </w:rPr>
        <w:t>2016</w:t>
      </w:r>
      <w:proofErr w:type="gramStart"/>
      <w:r w:rsidRPr="002C3C61">
        <w:t>.</w:t>
      </w:r>
      <w:r w:rsidRPr="002C3C61">
        <w:rPr>
          <w:spacing w:val="-1"/>
        </w:rPr>
        <w:t>g</w:t>
      </w:r>
      <w:r w:rsidRPr="002C3C61">
        <w:t>a</w:t>
      </w:r>
      <w:r w:rsidRPr="002C3C61">
        <w:rPr>
          <w:spacing w:val="1"/>
        </w:rPr>
        <w:t>d</w:t>
      </w:r>
      <w:r w:rsidRPr="002C3C61">
        <w:t>a</w:t>
      </w:r>
      <w:proofErr w:type="gramEnd"/>
      <w:r w:rsidRPr="002C3C61">
        <w:rPr>
          <w:spacing w:val="-8"/>
        </w:rPr>
        <w:t xml:space="preserve"> </w:t>
      </w:r>
      <w:r w:rsidRPr="002C3C61">
        <w:rPr>
          <w:spacing w:val="1"/>
        </w:rPr>
        <w:t>08</w:t>
      </w:r>
      <w:r w:rsidRPr="002C3C61">
        <w:t>.</w:t>
      </w:r>
      <w:r w:rsidR="00A953F1" w:rsidRPr="002C3C61">
        <w:t xml:space="preserve">novembra </w:t>
      </w:r>
      <w:r w:rsidRPr="002C3C61">
        <w:rPr>
          <w:spacing w:val="-9"/>
        </w:rPr>
        <w:t xml:space="preserve"> </w:t>
      </w:r>
      <w:r w:rsidRPr="002C3C61">
        <w:rPr>
          <w:spacing w:val="-1"/>
        </w:rPr>
        <w:t>s</w:t>
      </w:r>
      <w:r w:rsidRPr="002C3C61">
        <w:t>ē</w:t>
      </w:r>
      <w:r w:rsidRPr="002C3C61">
        <w:rPr>
          <w:spacing w:val="1"/>
        </w:rPr>
        <w:t>d</w:t>
      </w:r>
      <w:r w:rsidRPr="002C3C61">
        <w:t>ē</w:t>
      </w:r>
    </w:p>
    <w:p w:rsidR="00E17859" w:rsidRPr="00B96EFD" w:rsidRDefault="00DA2FB4">
      <w:pPr>
        <w:spacing w:before="60" w:line="220" w:lineRule="exact"/>
        <w:ind w:left="2173"/>
        <w:sectPr w:rsidR="00E17859" w:rsidRPr="00B96EFD">
          <w:type w:val="continuous"/>
          <w:pgSz w:w="11920" w:h="16840"/>
          <w:pgMar w:top="600" w:right="1160" w:bottom="280" w:left="1080" w:header="720" w:footer="720" w:gutter="0"/>
          <w:cols w:num="2" w:space="720" w:equalWidth="0">
            <w:col w:w="5260" w:space="856"/>
            <w:col w:w="3564"/>
          </w:cols>
        </w:sectPr>
      </w:pPr>
      <w:r w:rsidRPr="002C3C61">
        <w:rPr>
          <w:spacing w:val="2"/>
          <w:position w:val="-1"/>
        </w:rPr>
        <w:t>P</w:t>
      </w:r>
      <w:r w:rsidRPr="002C3C61">
        <w:rPr>
          <w:spacing w:val="1"/>
          <w:position w:val="-1"/>
        </w:rPr>
        <w:t>ro</w:t>
      </w:r>
      <w:r w:rsidRPr="002C3C61">
        <w:rPr>
          <w:position w:val="-1"/>
        </w:rPr>
        <w:t>t</w:t>
      </w:r>
      <w:r w:rsidRPr="002C3C61">
        <w:rPr>
          <w:spacing w:val="1"/>
          <w:position w:val="-1"/>
        </w:rPr>
        <w:t>o</w:t>
      </w:r>
      <w:r w:rsidRPr="002C3C61">
        <w:rPr>
          <w:spacing w:val="-1"/>
          <w:position w:val="-1"/>
        </w:rPr>
        <w:t>k</w:t>
      </w:r>
      <w:r w:rsidRPr="002C3C61">
        <w:rPr>
          <w:spacing w:val="1"/>
          <w:position w:val="-1"/>
        </w:rPr>
        <w:t>o</w:t>
      </w:r>
      <w:r w:rsidRPr="002C3C61">
        <w:rPr>
          <w:position w:val="-1"/>
        </w:rPr>
        <w:t>ls</w:t>
      </w:r>
      <w:r w:rsidRPr="002C3C61">
        <w:rPr>
          <w:spacing w:val="-9"/>
          <w:position w:val="-1"/>
        </w:rPr>
        <w:t xml:space="preserve"> </w:t>
      </w:r>
      <w:r w:rsidRPr="002C3C61">
        <w:rPr>
          <w:position w:val="-1"/>
        </w:rPr>
        <w:t>N</w:t>
      </w:r>
      <w:r w:rsidRPr="002C3C61">
        <w:rPr>
          <w:spacing w:val="1"/>
          <w:position w:val="-1"/>
        </w:rPr>
        <w:t>r</w:t>
      </w:r>
      <w:r w:rsidRPr="002C3C61">
        <w:rPr>
          <w:position w:val="-1"/>
        </w:rPr>
        <w:t>.1</w:t>
      </w:r>
    </w:p>
    <w:p w:rsidR="00E17859" w:rsidRPr="00B96EFD" w:rsidRDefault="00E17859">
      <w:pPr>
        <w:spacing w:before="9" w:line="16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rsidP="00894E35">
      <w:pPr>
        <w:spacing w:line="200" w:lineRule="exact"/>
        <w:jc w:val="center"/>
      </w:pPr>
    </w:p>
    <w:p w:rsidR="00E17859" w:rsidRDefault="00E17859" w:rsidP="00894E35">
      <w:pPr>
        <w:spacing w:line="200" w:lineRule="exact"/>
        <w:jc w:val="center"/>
      </w:pPr>
    </w:p>
    <w:p w:rsidR="00E17859" w:rsidRDefault="00DA2FB4" w:rsidP="00894E35">
      <w:pPr>
        <w:spacing w:before="29"/>
        <w:ind w:left="3940" w:right="3341"/>
        <w:jc w:val="center"/>
        <w:rPr>
          <w:sz w:val="24"/>
          <w:szCs w:val="24"/>
        </w:rPr>
      </w:pPr>
      <w:r>
        <w:rPr>
          <w:b/>
          <w:sz w:val="24"/>
          <w:szCs w:val="24"/>
        </w:rPr>
        <w:t>I</w:t>
      </w:r>
      <w:r>
        <w:rPr>
          <w:b/>
          <w:spacing w:val="-1"/>
          <w:sz w:val="24"/>
          <w:szCs w:val="24"/>
        </w:rPr>
        <w:t>e</w:t>
      </w:r>
      <w:r>
        <w:rPr>
          <w:b/>
          <w:spacing w:val="1"/>
          <w:sz w:val="24"/>
          <w:szCs w:val="24"/>
        </w:rPr>
        <w:t>p</w:t>
      </w:r>
      <w:r>
        <w:rPr>
          <w:b/>
          <w:sz w:val="24"/>
          <w:szCs w:val="24"/>
        </w:rPr>
        <w:t>irk</w:t>
      </w:r>
      <w:r>
        <w:rPr>
          <w:b/>
          <w:spacing w:val="1"/>
          <w:sz w:val="24"/>
          <w:szCs w:val="24"/>
        </w:rPr>
        <w:t>u</w:t>
      </w:r>
      <w:r>
        <w:rPr>
          <w:b/>
          <w:spacing w:val="-3"/>
          <w:sz w:val="24"/>
          <w:szCs w:val="24"/>
        </w:rPr>
        <w:t>m</w:t>
      </w:r>
      <w:r>
        <w:rPr>
          <w:b/>
          <w:sz w:val="24"/>
          <w:szCs w:val="24"/>
        </w:rPr>
        <w:t xml:space="preserve">a </w:t>
      </w:r>
      <w:r>
        <w:rPr>
          <w:b/>
          <w:spacing w:val="1"/>
          <w:sz w:val="24"/>
          <w:szCs w:val="24"/>
        </w:rPr>
        <w:t>p</w:t>
      </w:r>
      <w:r>
        <w:rPr>
          <w:b/>
          <w:spacing w:val="-1"/>
          <w:sz w:val="24"/>
          <w:szCs w:val="24"/>
        </w:rPr>
        <w:t>r</w:t>
      </w:r>
      <w:r>
        <w:rPr>
          <w:b/>
          <w:sz w:val="24"/>
          <w:szCs w:val="24"/>
        </w:rPr>
        <w:t>o</w:t>
      </w:r>
      <w:r>
        <w:rPr>
          <w:b/>
          <w:spacing w:val="-1"/>
          <w:sz w:val="24"/>
          <w:szCs w:val="24"/>
        </w:rPr>
        <w:t>ce</w:t>
      </w:r>
      <w:r>
        <w:rPr>
          <w:b/>
          <w:spacing w:val="1"/>
          <w:sz w:val="24"/>
          <w:szCs w:val="24"/>
        </w:rPr>
        <w:t>dū</w:t>
      </w:r>
      <w:r>
        <w:rPr>
          <w:b/>
          <w:spacing w:val="-1"/>
          <w:sz w:val="24"/>
          <w:szCs w:val="24"/>
        </w:rPr>
        <w:t>r</w:t>
      </w:r>
      <w:r>
        <w:rPr>
          <w:b/>
          <w:sz w:val="24"/>
          <w:szCs w:val="24"/>
        </w:rPr>
        <w:t>as</w:t>
      </w:r>
    </w:p>
    <w:p w:rsidR="00E17859" w:rsidRDefault="00E17859" w:rsidP="00894E35">
      <w:pPr>
        <w:spacing w:before="6" w:line="180" w:lineRule="exact"/>
        <w:jc w:val="center"/>
        <w:rPr>
          <w:sz w:val="19"/>
          <w:szCs w:val="19"/>
        </w:rPr>
      </w:pPr>
    </w:p>
    <w:p w:rsidR="00E17859" w:rsidRDefault="00E17859" w:rsidP="00894E35">
      <w:pPr>
        <w:spacing w:line="200" w:lineRule="exact"/>
        <w:jc w:val="center"/>
      </w:pPr>
    </w:p>
    <w:p w:rsidR="00894E35" w:rsidRPr="007C6217" w:rsidRDefault="00497BA0" w:rsidP="00894E35">
      <w:pPr>
        <w:ind w:right="-57"/>
        <w:jc w:val="center"/>
        <w:rPr>
          <w:b/>
          <w:bCs/>
          <w:sz w:val="22"/>
          <w:szCs w:val="22"/>
        </w:rPr>
      </w:pPr>
      <w:r>
        <w:rPr>
          <w:b/>
          <w:bCs/>
          <w:sz w:val="22"/>
          <w:szCs w:val="22"/>
        </w:rPr>
        <w:t>Būvp</w:t>
      </w:r>
      <w:r w:rsidR="00894E35">
        <w:rPr>
          <w:b/>
          <w:bCs/>
          <w:sz w:val="22"/>
          <w:szCs w:val="22"/>
        </w:rPr>
        <w:t xml:space="preserve">rojekta </w:t>
      </w:r>
      <w:r w:rsidR="00894E35" w:rsidRPr="007C6217">
        <w:rPr>
          <w:b/>
          <w:bCs/>
          <w:sz w:val="22"/>
          <w:szCs w:val="22"/>
        </w:rPr>
        <w:t xml:space="preserve">“Pāvilostas ostas Ziemeļu </w:t>
      </w:r>
      <w:proofErr w:type="gramStart"/>
      <w:r w:rsidR="00894E35" w:rsidRPr="007C6217">
        <w:rPr>
          <w:b/>
          <w:bCs/>
          <w:sz w:val="22"/>
          <w:szCs w:val="22"/>
        </w:rPr>
        <w:t>un</w:t>
      </w:r>
      <w:proofErr w:type="gramEnd"/>
      <w:r w:rsidR="00894E35" w:rsidRPr="007C6217">
        <w:rPr>
          <w:b/>
          <w:bCs/>
          <w:sz w:val="22"/>
          <w:szCs w:val="22"/>
        </w:rPr>
        <w:t xml:space="preserve"> Dienvidu molu</w:t>
      </w:r>
    </w:p>
    <w:p w:rsidR="00894E35" w:rsidRPr="000414D1" w:rsidRDefault="00894E35" w:rsidP="00894E35">
      <w:pPr>
        <w:ind w:right="-57"/>
        <w:jc w:val="center"/>
        <w:rPr>
          <w:b/>
          <w:bCs/>
          <w:sz w:val="22"/>
          <w:szCs w:val="22"/>
        </w:rPr>
      </w:pPr>
      <w:proofErr w:type="gramStart"/>
      <w:r w:rsidRPr="007C6217">
        <w:rPr>
          <w:b/>
          <w:bCs/>
          <w:sz w:val="22"/>
          <w:szCs w:val="22"/>
        </w:rPr>
        <w:t>pagarināšanas</w:t>
      </w:r>
      <w:proofErr w:type="gramEnd"/>
      <w:r w:rsidRPr="007C6217">
        <w:rPr>
          <w:b/>
          <w:bCs/>
          <w:sz w:val="22"/>
          <w:szCs w:val="22"/>
        </w:rPr>
        <w:t xml:space="preserve"> būvdarbi”</w:t>
      </w:r>
      <w:r w:rsidR="00497BA0">
        <w:rPr>
          <w:b/>
          <w:bCs/>
          <w:sz w:val="22"/>
          <w:szCs w:val="22"/>
        </w:rPr>
        <w:t xml:space="preserve"> būvuzraudzība</w:t>
      </w:r>
      <w:r w:rsidR="00DB5D2C">
        <w:rPr>
          <w:b/>
          <w:bCs/>
          <w:sz w:val="22"/>
          <w:szCs w:val="22"/>
        </w:rPr>
        <w:t>s pakalpojumi</w:t>
      </w:r>
    </w:p>
    <w:p w:rsidR="00E17859" w:rsidRDefault="00E17859" w:rsidP="00894E35">
      <w:pPr>
        <w:spacing w:before="6" w:line="180" w:lineRule="exact"/>
        <w:jc w:val="center"/>
        <w:rPr>
          <w:sz w:val="19"/>
          <w:szCs w:val="19"/>
        </w:rPr>
      </w:pPr>
    </w:p>
    <w:p w:rsidR="00E17859" w:rsidRDefault="00E17859" w:rsidP="00894E35">
      <w:pPr>
        <w:spacing w:line="200" w:lineRule="exact"/>
        <w:jc w:val="center"/>
      </w:pPr>
    </w:p>
    <w:p w:rsidR="00E17859" w:rsidRDefault="00DA2FB4" w:rsidP="00894E35">
      <w:pPr>
        <w:spacing w:line="584" w:lineRule="auto"/>
        <w:ind w:left="3732" w:right="3126"/>
        <w:jc w:val="center"/>
        <w:rPr>
          <w:sz w:val="24"/>
          <w:szCs w:val="24"/>
        </w:rPr>
      </w:pPr>
      <w:r>
        <w:rPr>
          <w:b/>
          <w:sz w:val="24"/>
          <w:szCs w:val="24"/>
        </w:rPr>
        <w:t xml:space="preserve">ID </w:t>
      </w:r>
      <w:proofErr w:type="gramStart"/>
      <w:r>
        <w:rPr>
          <w:b/>
          <w:spacing w:val="-1"/>
          <w:sz w:val="24"/>
          <w:szCs w:val="24"/>
        </w:rPr>
        <w:t>Nr</w:t>
      </w:r>
      <w:r>
        <w:rPr>
          <w:b/>
          <w:sz w:val="24"/>
          <w:szCs w:val="24"/>
        </w:rPr>
        <w:t>.:</w:t>
      </w:r>
      <w:proofErr w:type="gramEnd"/>
      <w:r>
        <w:rPr>
          <w:b/>
          <w:spacing w:val="-1"/>
          <w:sz w:val="24"/>
          <w:szCs w:val="24"/>
        </w:rPr>
        <w:t xml:space="preserve"> </w:t>
      </w:r>
      <w:r w:rsidR="00894E35" w:rsidRPr="002C3C61">
        <w:rPr>
          <w:b/>
          <w:bCs/>
          <w:sz w:val="22"/>
          <w:szCs w:val="22"/>
        </w:rPr>
        <w:t xml:space="preserve">id.Nr. </w:t>
      </w:r>
      <w:proofErr w:type="gramStart"/>
      <w:r w:rsidR="00A953F1" w:rsidRPr="002C3C61">
        <w:rPr>
          <w:b/>
          <w:bCs/>
          <w:sz w:val="22"/>
          <w:szCs w:val="22"/>
        </w:rPr>
        <w:t>POP 2016/04</w:t>
      </w:r>
      <w:r w:rsidR="00894E35" w:rsidRPr="002C3C61">
        <w:rPr>
          <w:b/>
          <w:bCs/>
          <w:sz w:val="22"/>
          <w:szCs w:val="22"/>
        </w:rPr>
        <w:t>.</w:t>
      </w:r>
      <w:proofErr w:type="gramEnd"/>
      <w:r>
        <w:rPr>
          <w:b/>
          <w:sz w:val="24"/>
          <w:szCs w:val="24"/>
        </w:rPr>
        <w:t xml:space="preserve"> NOLI</w:t>
      </w:r>
      <w:r>
        <w:rPr>
          <w:b/>
          <w:spacing w:val="-2"/>
          <w:sz w:val="24"/>
          <w:szCs w:val="24"/>
        </w:rPr>
        <w:t>K</w:t>
      </w:r>
      <w:r>
        <w:rPr>
          <w:b/>
          <w:sz w:val="24"/>
          <w:szCs w:val="24"/>
        </w:rPr>
        <w:t>U</w:t>
      </w:r>
      <w:r>
        <w:rPr>
          <w:b/>
          <w:spacing w:val="-1"/>
          <w:sz w:val="24"/>
          <w:szCs w:val="24"/>
        </w:rPr>
        <w:t>M</w:t>
      </w:r>
      <w:r>
        <w:rPr>
          <w:b/>
          <w:sz w:val="24"/>
          <w:szCs w:val="24"/>
        </w:rPr>
        <w:t>S</w:t>
      </w: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245D14" w:rsidRDefault="00245D14">
      <w:pPr>
        <w:spacing w:line="200" w:lineRule="exact"/>
      </w:pPr>
    </w:p>
    <w:p w:rsidR="00245D14" w:rsidRDefault="00245D14">
      <w:pPr>
        <w:spacing w:line="200" w:lineRule="exact"/>
      </w:pPr>
    </w:p>
    <w:p w:rsidR="00245D14" w:rsidRDefault="00245D14">
      <w:pPr>
        <w:spacing w:line="200" w:lineRule="exact"/>
      </w:pPr>
    </w:p>
    <w:p w:rsidR="00E17859" w:rsidRPr="00894E35" w:rsidRDefault="00894E35">
      <w:pPr>
        <w:ind w:left="3961" w:right="3358"/>
        <w:jc w:val="center"/>
        <w:rPr>
          <w:b/>
          <w:spacing w:val="1"/>
          <w:sz w:val="24"/>
          <w:szCs w:val="24"/>
        </w:rPr>
        <w:sectPr w:rsidR="00E17859" w:rsidRPr="00894E35">
          <w:type w:val="continuous"/>
          <w:pgSz w:w="11920" w:h="16840"/>
          <w:pgMar w:top="600" w:right="1160" w:bottom="280" w:left="1080" w:header="720" w:footer="720" w:gutter="0"/>
          <w:cols w:space="720"/>
        </w:sectPr>
      </w:pPr>
      <w:proofErr w:type="gramStart"/>
      <w:r>
        <w:rPr>
          <w:b/>
          <w:spacing w:val="1"/>
          <w:sz w:val="24"/>
          <w:szCs w:val="24"/>
        </w:rPr>
        <w:t>Pāvilosta</w:t>
      </w:r>
      <w:r w:rsidR="00DA2FB4">
        <w:rPr>
          <w:b/>
          <w:sz w:val="24"/>
          <w:szCs w:val="24"/>
        </w:rPr>
        <w:t>, 2016.</w:t>
      </w:r>
      <w:proofErr w:type="gramEnd"/>
    </w:p>
    <w:p w:rsidR="00E17859" w:rsidRDefault="00E17859">
      <w:pPr>
        <w:spacing w:line="260" w:lineRule="exact"/>
        <w:rPr>
          <w:sz w:val="26"/>
          <w:szCs w:val="26"/>
        </w:rPr>
      </w:pPr>
    </w:p>
    <w:p w:rsidR="00E17859" w:rsidRDefault="00E17859">
      <w:pPr>
        <w:spacing w:before="11" w:line="260" w:lineRule="exact"/>
        <w:rPr>
          <w:sz w:val="26"/>
          <w:szCs w:val="26"/>
        </w:rPr>
      </w:pPr>
    </w:p>
    <w:p w:rsidR="00E17859" w:rsidRPr="002C3C61" w:rsidRDefault="00DA2FB4">
      <w:pPr>
        <w:spacing w:before="34"/>
        <w:ind w:left="118"/>
        <w:rPr>
          <w:rFonts w:ascii="Arial" w:eastAsia="Arial" w:hAnsi="Arial" w:cs="Arial"/>
        </w:rPr>
      </w:pPr>
      <w:r w:rsidRPr="002C3C61">
        <w:rPr>
          <w:spacing w:val="1"/>
        </w:rPr>
        <w:t>1</w:t>
      </w:r>
      <w:r w:rsidRPr="002C3C61">
        <w:t xml:space="preserve">.     </w:t>
      </w:r>
      <w:r w:rsidRPr="002C3C61">
        <w:rPr>
          <w:spacing w:val="28"/>
        </w:rPr>
        <w:t xml:space="preserve"> </w:t>
      </w:r>
      <w:r w:rsidRPr="002C3C61">
        <w:rPr>
          <w:spacing w:val="2"/>
        </w:rPr>
        <w:t>P</w:t>
      </w:r>
      <w:r w:rsidRPr="002C3C61">
        <w:t>as</w:t>
      </w:r>
      <w:r w:rsidRPr="002C3C61">
        <w:rPr>
          <w:spacing w:val="-2"/>
        </w:rPr>
        <w:t>ū</w:t>
      </w:r>
      <w:r w:rsidRPr="002C3C61">
        <w:t>tītā</w:t>
      </w:r>
      <w:r w:rsidRPr="002C3C61">
        <w:rPr>
          <w:spacing w:val="2"/>
        </w:rPr>
        <w:t>j</w:t>
      </w:r>
      <w:r w:rsidRPr="002C3C61">
        <w:t>s</w:t>
      </w:r>
      <w:r w:rsidRPr="002C3C61">
        <w:rPr>
          <w:spacing w:val="-8"/>
        </w:rPr>
        <w:t xml:space="preserve"> </w:t>
      </w:r>
      <w:proofErr w:type="gramStart"/>
      <w:r w:rsidRPr="002C3C61">
        <w:rPr>
          <w:spacing w:val="1"/>
        </w:rPr>
        <w:t>u</w:t>
      </w:r>
      <w:r w:rsidRPr="002C3C61">
        <w:t>n</w:t>
      </w:r>
      <w:proofErr w:type="gramEnd"/>
      <w:r w:rsidRPr="002C3C61">
        <w:rPr>
          <w:spacing w:val="-2"/>
        </w:rPr>
        <w:t xml:space="preserve"> </w:t>
      </w:r>
      <w:r w:rsidRPr="002C3C61">
        <w:rPr>
          <w:spacing w:val="2"/>
        </w:rPr>
        <w:t>P</w:t>
      </w:r>
      <w:r w:rsidRPr="002C3C61">
        <w:t>as</w:t>
      </w:r>
      <w:r w:rsidRPr="002C3C61">
        <w:rPr>
          <w:spacing w:val="-2"/>
        </w:rPr>
        <w:t>ū</w:t>
      </w:r>
      <w:r w:rsidRPr="002C3C61">
        <w:t>tītā</w:t>
      </w:r>
      <w:r w:rsidRPr="002C3C61">
        <w:rPr>
          <w:spacing w:val="2"/>
        </w:rPr>
        <w:t>j</w:t>
      </w:r>
      <w:r w:rsidRPr="002C3C61">
        <w:t>a</w:t>
      </w:r>
      <w:r w:rsidRPr="002C3C61">
        <w:rPr>
          <w:spacing w:val="-7"/>
        </w:rPr>
        <w:t xml:space="preserve"> </w:t>
      </w:r>
      <w:r w:rsidRPr="002C3C61">
        <w:rPr>
          <w:spacing w:val="-1"/>
          <w:w w:val="99"/>
        </w:rPr>
        <w:t>k</w:t>
      </w:r>
      <w:r w:rsidRPr="002C3C61">
        <w:rPr>
          <w:spacing w:val="1"/>
          <w:w w:val="99"/>
        </w:rPr>
        <w:t>on</w:t>
      </w:r>
      <w:r w:rsidRPr="002C3C61">
        <w:rPr>
          <w:w w:val="99"/>
        </w:rPr>
        <w:t>ta</w:t>
      </w:r>
      <w:r w:rsidRPr="002C3C61">
        <w:rPr>
          <w:spacing w:val="1"/>
          <w:w w:val="99"/>
        </w:rPr>
        <w:t>k</w:t>
      </w:r>
      <w:r w:rsidRPr="002C3C61">
        <w:rPr>
          <w:w w:val="99"/>
        </w:rPr>
        <w:t>t</w:t>
      </w:r>
      <w:r w:rsidRPr="002C3C61">
        <w:rPr>
          <w:spacing w:val="1"/>
          <w:w w:val="99"/>
        </w:rPr>
        <w:t>p</w:t>
      </w:r>
      <w:r w:rsidRPr="002C3C61">
        <w:rPr>
          <w:w w:val="99"/>
        </w:rPr>
        <w:t>e</w:t>
      </w:r>
      <w:r w:rsidRPr="002C3C61">
        <w:rPr>
          <w:spacing w:val="1"/>
          <w:w w:val="99"/>
        </w:rPr>
        <w:t>r</w:t>
      </w:r>
      <w:r w:rsidRPr="002C3C61">
        <w:rPr>
          <w:spacing w:val="-1"/>
          <w:w w:val="99"/>
        </w:rPr>
        <w:t>s</w:t>
      </w:r>
      <w:r w:rsidRPr="002C3C61">
        <w:rPr>
          <w:spacing w:val="1"/>
          <w:w w:val="99"/>
        </w:rPr>
        <w:t>o</w:t>
      </w:r>
      <w:r w:rsidRPr="002C3C61">
        <w:rPr>
          <w:spacing w:val="-1"/>
          <w:w w:val="99"/>
        </w:rPr>
        <w:t>n</w:t>
      </w:r>
      <w:r w:rsidRPr="002C3C61">
        <w:rPr>
          <w:w w:val="99"/>
        </w:rPr>
        <w:t>a.</w:t>
      </w:r>
      <w:r w:rsidRPr="002C3C61">
        <w:rPr>
          <w:spacing w:val="-25"/>
        </w:rPr>
        <w:t xml:space="preserve"> </w:t>
      </w:r>
      <w:r w:rsidRPr="002C3C61">
        <w:rPr>
          <w:rFonts w:ascii="Arial" w:eastAsia="Arial" w:hAnsi="Arial" w:cs="Arial"/>
          <w:w w:val="99"/>
        </w:rPr>
        <w:t>.................................................................................</w:t>
      </w:r>
      <w:r w:rsidRPr="002C3C61">
        <w:rPr>
          <w:rFonts w:ascii="Arial" w:eastAsia="Arial" w:hAnsi="Arial" w:cs="Arial"/>
          <w:spacing w:val="-2"/>
          <w:w w:val="99"/>
        </w:rPr>
        <w:t xml:space="preserve"> </w:t>
      </w:r>
      <w:r w:rsidRPr="002C3C61">
        <w:rPr>
          <w:rFonts w:ascii="Arial" w:eastAsia="Arial" w:hAnsi="Arial" w:cs="Arial"/>
        </w:rPr>
        <w:t>3</w:t>
      </w:r>
    </w:p>
    <w:p w:rsidR="00E17859" w:rsidRPr="002C3C61" w:rsidRDefault="00DA2FB4">
      <w:pPr>
        <w:spacing w:before="62"/>
        <w:ind w:left="118"/>
        <w:rPr>
          <w:rFonts w:ascii="Arial" w:eastAsia="Arial" w:hAnsi="Arial" w:cs="Arial"/>
        </w:rPr>
      </w:pPr>
      <w:r w:rsidRPr="002C3C61">
        <w:rPr>
          <w:spacing w:val="1"/>
        </w:rPr>
        <w:t>2</w:t>
      </w:r>
      <w:r w:rsidRPr="002C3C61">
        <w:t xml:space="preserve">.     </w:t>
      </w:r>
      <w:r w:rsidRPr="002C3C61">
        <w:rPr>
          <w:spacing w:val="28"/>
        </w:rPr>
        <w:t xml:space="preserve"> </w:t>
      </w:r>
      <w:r w:rsidRPr="002C3C61">
        <w:rPr>
          <w:spacing w:val="2"/>
        </w:rPr>
        <w:t>P</w:t>
      </w:r>
      <w:r w:rsidRPr="002C3C61">
        <w:t>ie</w:t>
      </w:r>
      <w:r w:rsidRPr="002C3C61">
        <w:rPr>
          <w:spacing w:val="-1"/>
        </w:rPr>
        <w:t>g</w:t>
      </w:r>
      <w:r w:rsidRPr="002C3C61">
        <w:t>ā</w:t>
      </w:r>
      <w:r w:rsidRPr="002C3C61">
        <w:rPr>
          <w:spacing w:val="1"/>
        </w:rPr>
        <w:t>d</w:t>
      </w:r>
      <w:r w:rsidRPr="002C3C61">
        <w:t>ātā</w:t>
      </w:r>
      <w:r w:rsidRPr="002C3C61">
        <w:rPr>
          <w:spacing w:val="3"/>
        </w:rPr>
        <w:t>j</w:t>
      </w:r>
      <w:r w:rsidRPr="002C3C61">
        <w:rPr>
          <w:spacing w:val="-1"/>
        </w:rPr>
        <w:t>s</w:t>
      </w:r>
      <w:r w:rsidRPr="002C3C61">
        <w:t>,</w:t>
      </w:r>
      <w:r w:rsidRPr="002C3C61">
        <w:rPr>
          <w:spacing w:val="-9"/>
        </w:rPr>
        <w:t xml:space="preserve"> </w:t>
      </w:r>
      <w:r w:rsidRPr="002C3C61">
        <w:rPr>
          <w:spacing w:val="1"/>
        </w:rPr>
        <w:t>I</w:t>
      </w:r>
      <w:r w:rsidRPr="002C3C61">
        <w:t>ei</w:t>
      </w:r>
      <w:r w:rsidRPr="002C3C61">
        <w:rPr>
          <w:spacing w:val="-1"/>
        </w:rPr>
        <w:t>n</w:t>
      </w:r>
      <w:r w:rsidRPr="002C3C61">
        <w:t>te</w:t>
      </w:r>
      <w:r w:rsidRPr="002C3C61">
        <w:rPr>
          <w:spacing w:val="1"/>
        </w:rPr>
        <w:t>r</w:t>
      </w:r>
      <w:r w:rsidRPr="002C3C61">
        <w:t>esētais</w:t>
      </w:r>
      <w:r w:rsidRPr="002C3C61">
        <w:rPr>
          <w:spacing w:val="-11"/>
        </w:rPr>
        <w:t xml:space="preserve"> </w:t>
      </w:r>
      <w:r w:rsidRPr="002C3C61">
        <w:rPr>
          <w:spacing w:val="1"/>
        </w:rPr>
        <w:t>p</w:t>
      </w:r>
      <w:r w:rsidRPr="002C3C61">
        <w:t>ie</w:t>
      </w:r>
      <w:r w:rsidRPr="002C3C61">
        <w:rPr>
          <w:spacing w:val="-1"/>
        </w:rPr>
        <w:t>g</w:t>
      </w:r>
      <w:r w:rsidRPr="002C3C61">
        <w:t>ā</w:t>
      </w:r>
      <w:r w:rsidRPr="002C3C61">
        <w:rPr>
          <w:spacing w:val="1"/>
        </w:rPr>
        <w:t>d</w:t>
      </w:r>
      <w:r w:rsidRPr="002C3C61">
        <w:t>ātā</w:t>
      </w:r>
      <w:r w:rsidRPr="002C3C61">
        <w:rPr>
          <w:spacing w:val="3"/>
        </w:rPr>
        <w:t>j</w:t>
      </w:r>
      <w:r w:rsidRPr="002C3C61">
        <w:t>s</w:t>
      </w:r>
      <w:r w:rsidRPr="002C3C61">
        <w:rPr>
          <w:spacing w:val="-9"/>
        </w:rPr>
        <w:t xml:space="preserve"> </w:t>
      </w:r>
      <w:proofErr w:type="gramStart"/>
      <w:r w:rsidRPr="002C3C61">
        <w:rPr>
          <w:spacing w:val="-1"/>
        </w:rPr>
        <w:t>u</w:t>
      </w:r>
      <w:r w:rsidRPr="002C3C61">
        <w:t>n</w:t>
      </w:r>
      <w:proofErr w:type="gramEnd"/>
      <w:r w:rsidRPr="002C3C61">
        <w:rPr>
          <w:spacing w:val="-3"/>
        </w:rPr>
        <w:t xml:space="preserve"> </w:t>
      </w:r>
      <w:r w:rsidRPr="002C3C61">
        <w:rPr>
          <w:spacing w:val="2"/>
        </w:rPr>
        <w:t>P</w:t>
      </w:r>
      <w:r w:rsidRPr="002C3C61">
        <w:rPr>
          <w:spacing w:val="1"/>
        </w:rPr>
        <w:t>r</w:t>
      </w:r>
      <w:r w:rsidRPr="002C3C61">
        <w:t>ete</w:t>
      </w:r>
      <w:r w:rsidRPr="002C3C61">
        <w:rPr>
          <w:spacing w:val="-1"/>
        </w:rPr>
        <w:t>n</w:t>
      </w:r>
      <w:r w:rsidRPr="002C3C61">
        <w:rPr>
          <w:spacing w:val="1"/>
        </w:rPr>
        <w:t>d</w:t>
      </w:r>
      <w:r w:rsidRPr="002C3C61">
        <w:t>e</w:t>
      </w:r>
      <w:r w:rsidRPr="002C3C61">
        <w:rPr>
          <w:spacing w:val="-1"/>
        </w:rPr>
        <w:t>n</w:t>
      </w:r>
      <w:r w:rsidRPr="002C3C61">
        <w:rPr>
          <w:spacing w:val="2"/>
        </w:rPr>
        <w:t>t</w:t>
      </w:r>
      <w:r w:rsidRPr="002C3C61">
        <w:rPr>
          <w:spacing w:val="-1"/>
        </w:rPr>
        <w:t>s</w:t>
      </w:r>
      <w:r w:rsidRPr="002C3C61">
        <w:t>.</w:t>
      </w:r>
      <w:r w:rsidRPr="002C3C61">
        <w:rPr>
          <w:spacing w:val="-5"/>
        </w:rPr>
        <w:t xml:space="preserve"> </w:t>
      </w:r>
      <w:r w:rsidRPr="002C3C61">
        <w:rPr>
          <w:rFonts w:ascii="Arial" w:eastAsia="Arial" w:hAnsi="Arial" w:cs="Arial"/>
          <w:w w:val="99"/>
        </w:rPr>
        <w:t>............................................................</w:t>
      </w:r>
      <w:r w:rsidRPr="002C3C61">
        <w:rPr>
          <w:rFonts w:ascii="Arial" w:eastAsia="Arial" w:hAnsi="Arial" w:cs="Arial"/>
          <w:spacing w:val="-1"/>
          <w:w w:val="99"/>
        </w:rPr>
        <w:t xml:space="preserve"> </w:t>
      </w:r>
      <w:r w:rsidRPr="002C3C61">
        <w:rPr>
          <w:rFonts w:ascii="Arial" w:eastAsia="Arial" w:hAnsi="Arial" w:cs="Arial"/>
        </w:rPr>
        <w:t>3</w:t>
      </w:r>
    </w:p>
    <w:p w:rsidR="00E17859" w:rsidRPr="002C3C61" w:rsidRDefault="00DA2FB4">
      <w:pPr>
        <w:spacing w:before="59"/>
        <w:ind w:left="118"/>
        <w:rPr>
          <w:rFonts w:ascii="Arial" w:eastAsia="Arial" w:hAnsi="Arial" w:cs="Arial"/>
        </w:rPr>
      </w:pPr>
      <w:r w:rsidRPr="002C3C61">
        <w:rPr>
          <w:spacing w:val="1"/>
        </w:rPr>
        <w:t>3</w:t>
      </w:r>
      <w:r w:rsidRPr="002C3C61">
        <w:t xml:space="preserve">.     </w:t>
      </w:r>
      <w:r w:rsidRPr="002C3C61">
        <w:rPr>
          <w:spacing w:val="28"/>
        </w:rPr>
        <w:t xml:space="preserve"> </w:t>
      </w:r>
      <w:r w:rsidRPr="002C3C61">
        <w:rPr>
          <w:w w:val="99"/>
        </w:rPr>
        <w:t>Sazi</w:t>
      </w:r>
      <w:r w:rsidRPr="002C3C61">
        <w:rPr>
          <w:spacing w:val="-1"/>
          <w:w w:val="99"/>
        </w:rPr>
        <w:t>ņ</w:t>
      </w:r>
      <w:r w:rsidRPr="002C3C61">
        <w:rPr>
          <w:w w:val="99"/>
        </w:rPr>
        <w:t>a.</w:t>
      </w:r>
      <w:r w:rsidRPr="002C3C61">
        <w:rPr>
          <w:spacing w:val="-37"/>
        </w:rPr>
        <w:t xml:space="preserve"> </w:t>
      </w:r>
      <w:r w:rsidRPr="002C3C61">
        <w:rPr>
          <w:rFonts w:ascii="Arial" w:eastAsia="Arial" w:hAnsi="Arial" w:cs="Arial"/>
          <w:w w:val="99"/>
        </w:rPr>
        <w:t>................................................................................................................................</w:t>
      </w:r>
      <w:r w:rsidRPr="002C3C61">
        <w:rPr>
          <w:rFonts w:ascii="Arial" w:eastAsia="Arial" w:hAnsi="Arial" w:cs="Arial"/>
          <w:spacing w:val="-1"/>
          <w:w w:val="99"/>
        </w:rPr>
        <w:t xml:space="preserve"> </w:t>
      </w:r>
      <w:r w:rsidRPr="002C3C61">
        <w:rPr>
          <w:rFonts w:ascii="Arial" w:eastAsia="Arial" w:hAnsi="Arial" w:cs="Arial"/>
        </w:rPr>
        <w:t>3</w:t>
      </w:r>
    </w:p>
    <w:p w:rsidR="00E17859" w:rsidRPr="002C3C61" w:rsidRDefault="00DA2FB4">
      <w:pPr>
        <w:spacing w:before="59"/>
        <w:ind w:left="118"/>
        <w:rPr>
          <w:rFonts w:ascii="Arial" w:eastAsia="Arial" w:hAnsi="Arial" w:cs="Arial"/>
        </w:rPr>
      </w:pPr>
      <w:r w:rsidRPr="002C3C61">
        <w:rPr>
          <w:spacing w:val="1"/>
        </w:rPr>
        <w:t>4</w:t>
      </w:r>
      <w:r w:rsidRPr="002C3C61">
        <w:t xml:space="preserve">.     </w:t>
      </w:r>
      <w:r w:rsidRPr="002C3C61">
        <w:rPr>
          <w:spacing w:val="28"/>
        </w:rPr>
        <w:t xml:space="preserve"> </w:t>
      </w:r>
      <w:r w:rsidRPr="002C3C61">
        <w:rPr>
          <w:spacing w:val="1"/>
        </w:rPr>
        <w:t>I</w:t>
      </w:r>
      <w:r w:rsidRPr="002C3C61">
        <w:rPr>
          <w:spacing w:val="-1"/>
        </w:rPr>
        <w:t>n</w:t>
      </w:r>
      <w:r w:rsidRPr="002C3C61">
        <w:rPr>
          <w:spacing w:val="-2"/>
        </w:rPr>
        <w:t>f</w:t>
      </w:r>
      <w:r w:rsidRPr="002C3C61">
        <w:rPr>
          <w:spacing w:val="1"/>
        </w:rPr>
        <w:t>o</w:t>
      </w:r>
      <w:r w:rsidRPr="002C3C61">
        <w:rPr>
          <w:spacing w:val="3"/>
        </w:rPr>
        <w:t>r</w:t>
      </w:r>
      <w:r w:rsidRPr="002C3C61">
        <w:rPr>
          <w:spacing w:val="-4"/>
        </w:rPr>
        <w:t>m</w:t>
      </w:r>
      <w:r w:rsidRPr="002C3C61">
        <w:t>ā</w:t>
      </w:r>
      <w:r w:rsidRPr="002C3C61">
        <w:rPr>
          <w:spacing w:val="3"/>
        </w:rPr>
        <w:t>c</w:t>
      </w:r>
      <w:r w:rsidRPr="002C3C61">
        <w:t>i</w:t>
      </w:r>
      <w:r w:rsidRPr="002C3C61">
        <w:rPr>
          <w:spacing w:val="2"/>
        </w:rPr>
        <w:t>j</w:t>
      </w:r>
      <w:r w:rsidRPr="002C3C61">
        <w:t>a</w:t>
      </w:r>
      <w:r w:rsidRPr="002C3C61">
        <w:rPr>
          <w:spacing w:val="-8"/>
        </w:rPr>
        <w:t xml:space="preserve"> </w:t>
      </w:r>
      <w:r w:rsidRPr="002C3C61">
        <w:rPr>
          <w:spacing w:val="1"/>
        </w:rPr>
        <w:t>p</w:t>
      </w:r>
      <w:r w:rsidRPr="002C3C61">
        <w:t>ar</w:t>
      </w:r>
      <w:r w:rsidRPr="002C3C61">
        <w:rPr>
          <w:spacing w:val="-2"/>
        </w:rPr>
        <w:t xml:space="preserve"> </w:t>
      </w:r>
      <w:r w:rsidRPr="002C3C61">
        <w:t>ie</w:t>
      </w:r>
      <w:r w:rsidRPr="002C3C61">
        <w:rPr>
          <w:spacing w:val="1"/>
        </w:rPr>
        <w:t>p</w:t>
      </w:r>
      <w:r w:rsidRPr="002C3C61">
        <w:t>ir</w:t>
      </w:r>
      <w:r w:rsidRPr="002C3C61">
        <w:rPr>
          <w:spacing w:val="-1"/>
        </w:rPr>
        <w:t>k</w:t>
      </w:r>
      <w:r w:rsidRPr="002C3C61">
        <w:rPr>
          <w:spacing w:val="1"/>
        </w:rPr>
        <w:t>u</w:t>
      </w:r>
      <w:r w:rsidRPr="002C3C61">
        <w:rPr>
          <w:spacing w:val="-4"/>
        </w:rPr>
        <w:t>m</w:t>
      </w:r>
      <w:r w:rsidRPr="002C3C61">
        <w:t>a</w:t>
      </w:r>
      <w:r w:rsidRPr="002C3C61">
        <w:rPr>
          <w:spacing w:val="-7"/>
        </w:rPr>
        <w:t xml:space="preserve"> </w:t>
      </w:r>
      <w:r w:rsidRPr="002C3C61">
        <w:rPr>
          <w:spacing w:val="1"/>
        </w:rPr>
        <w:t>pr</w:t>
      </w:r>
      <w:r w:rsidRPr="002C3C61">
        <w:t>ie</w:t>
      </w:r>
      <w:r w:rsidRPr="002C3C61">
        <w:rPr>
          <w:spacing w:val="-1"/>
        </w:rPr>
        <w:t>k</w:t>
      </w:r>
      <w:r w:rsidRPr="002C3C61">
        <w:rPr>
          <w:spacing w:val="2"/>
        </w:rPr>
        <w:t>š</w:t>
      </w:r>
      <w:r w:rsidRPr="002C3C61">
        <w:rPr>
          <w:spacing w:val="-1"/>
        </w:rPr>
        <w:t>m</w:t>
      </w:r>
      <w:r w:rsidRPr="002C3C61">
        <w:t>e</w:t>
      </w:r>
      <w:r w:rsidRPr="002C3C61">
        <w:rPr>
          <w:spacing w:val="2"/>
        </w:rPr>
        <w:t>t</w:t>
      </w:r>
      <w:r w:rsidRPr="002C3C61">
        <w:rPr>
          <w:spacing w:val="-1"/>
        </w:rPr>
        <w:t>u</w:t>
      </w:r>
      <w:r w:rsidRPr="002C3C61">
        <w:t>.</w:t>
      </w:r>
      <w:r w:rsidRPr="002C3C61">
        <w:rPr>
          <w:spacing w:val="-9"/>
        </w:rPr>
        <w:t xml:space="preserve"> </w:t>
      </w:r>
      <w:r w:rsidRPr="002C3C61">
        <w:rPr>
          <w:rFonts w:ascii="Arial" w:eastAsia="Arial" w:hAnsi="Arial" w:cs="Arial"/>
          <w:w w:val="99"/>
        </w:rPr>
        <w:t>..................................................................................</w:t>
      </w:r>
      <w:r w:rsidRPr="002C3C61">
        <w:rPr>
          <w:rFonts w:ascii="Arial" w:eastAsia="Arial" w:hAnsi="Arial" w:cs="Arial"/>
          <w:spacing w:val="-2"/>
          <w:w w:val="99"/>
        </w:rPr>
        <w:t xml:space="preserve"> </w:t>
      </w:r>
      <w:r w:rsidRPr="002C3C61">
        <w:rPr>
          <w:rFonts w:ascii="Arial" w:eastAsia="Arial" w:hAnsi="Arial" w:cs="Arial"/>
        </w:rPr>
        <w:t>4</w:t>
      </w:r>
    </w:p>
    <w:p w:rsidR="00E17859" w:rsidRPr="002C3C61" w:rsidRDefault="00DA2FB4">
      <w:pPr>
        <w:spacing w:before="59"/>
        <w:ind w:left="118"/>
        <w:rPr>
          <w:rFonts w:ascii="Arial" w:eastAsia="Arial" w:hAnsi="Arial" w:cs="Arial"/>
        </w:rPr>
      </w:pPr>
      <w:r w:rsidRPr="002C3C61">
        <w:rPr>
          <w:spacing w:val="1"/>
        </w:rPr>
        <w:t>5</w:t>
      </w:r>
      <w:r w:rsidRPr="002C3C61">
        <w:t xml:space="preserve">.     </w:t>
      </w:r>
      <w:r w:rsidRPr="002C3C61">
        <w:rPr>
          <w:spacing w:val="28"/>
        </w:rPr>
        <w:t xml:space="preserve"> </w:t>
      </w:r>
      <w:r w:rsidRPr="002C3C61">
        <w:rPr>
          <w:spacing w:val="2"/>
          <w:w w:val="99"/>
        </w:rPr>
        <w:t>P</w:t>
      </w:r>
      <w:r w:rsidRPr="002C3C61">
        <w:rPr>
          <w:w w:val="99"/>
        </w:rPr>
        <w:t>ie</w:t>
      </w:r>
      <w:r w:rsidRPr="002C3C61">
        <w:rPr>
          <w:spacing w:val="1"/>
          <w:w w:val="99"/>
        </w:rPr>
        <w:t>d</w:t>
      </w:r>
      <w:r w:rsidRPr="002C3C61">
        <w:rPr>
          <w:w w:val="99"/>
        </w:rPr>
        <w:t>ā</w:t>
      </w:r>
      <w:r w:rsidRPr="002C3C61">
        <w:rPr>
          <w:spacing w:val="-1"/>
          <w:w w:val="99"/>
        </w:rPr>
        <w:t>v</w:t>
      </w:r>
      <w:r w:rsidRPr="002C3C61">
        <w:rPr>
          <w:w w:val="99"/>
        </w:rPr>
        <w:t>ā</w:t>
      </w:r>
      <w:r w:rsidRPr="002C3C61">
        <w:rPr>
          <w:spacing w:val="2"/>
          <w:w w:val="99"/>
        </w:rPr>
        <w:t>j</w:t>
      </w:r>
      <w:r w:rsidRPr="002C3C61">
        <w:rPr>
          <w:spacing w:val="-1"/>
          <w:w w:val="99"/>
        </w:rPr>
        <w:t>um</w:t>
      </w:r>
      <w:r w:rsidRPr="002C3C61">
        <w:rPr>
          <w:w w:val="99"/>
        </w:rPr>
        <w:t>s</w:t>
      </w:r>
      <w:r w:rsidRPr="002C3C61">
        <w:rPr>
          <w:spacing w:val="-36"/>
        </w:rPr>
        <w:t xml:space="preserve"> </w:t>
      </w:r>
      <w:r w:rsidRPr="002C3C61">
        <w:rPr>
          <w:rFonts w:ascii="Arial" w:eastAsia="Arial" w:hAnsi="Arial" w:cs="Arial"/>
          <w:w w:val="99"/>
        </w:rPr>
        <w:t>........................................................................................................................</w:t>
      </w:r>
      <w:r w:rsidRPr="002C3C61">
        <w:rPr>
          <w:rFonts w:ascii="Arial" w:eastAsia="Arial" w:hAnsi="Arial" w:cs="Arial"/>
          <w:spacing w:val="-1"/>
          <w:w w:val="99"/>
        </w:rPr>
        <w:t xml:space="preserve"> </w:t>
      </w:r>
      <w:r w:rsidRPr="002C3C61">
        <w:rPr>
          <w:rFonts w:ascii="Arial" w:eastAsia="Arial" w:hAnsi="Arial" w:cs="Arial"/>
        </w:rPr>
        <w:t>4</w:t>
      </w:r>
    </w:p>
    <w:p w:rsidR="00E17859" w:rsidRPr="002C3C61" w:rsidRDefault="00DA2FB4">
      <w:pPr>
        <w:spacing w:before="59"/>
        <w:ind w:left="118"/>
        <w:rPr>
          <w:rFonts w:ascii="Arial" w:eastAsia="Arial" w:hAnsi="Arial" w:cs="Arial"/>
        </w:rPr>
      </w:pPr>
      <w:r w:rsidRPr="002C3C61">
        <w:rPr>
          <w:spacing w:val="1"/>
        </w:rPr>
        <w:t>6</w:t>
      </w:r>
      <w:r w:rsidRPr="002C3C61">
        <w:t xml:space="preserve">.     </w:t>
      </w:r>
      <w:r w:rsidRPr="002C3C61">
        <w:rPr>
          <w:spacing w:val="28"/>
        </w:rPr>
        <w:t xml:space="preserve"> </w:t>
      </w:r>
      <w:r w:rsidRPr="002C3C61">
        <w:rPr>
          <w:spacing w:val="2"/>
        </w:rPr>
        <w:t>P</w:t>
      </w:r>
      <w:r w:rsidRPr="002C3C61">
        <w:t>ie</w:t>
      </w:r>
      <w:r w:rsidRPr="002C3C61">
        <w:rPr>
          <w:spacing w:val="1"/>
        </w:rPr>
        <w:t>d</w:t>
      </w:r>
      <w:r w:rsidRPr="002C3C61">
        <w:t>ā</w:t>
      </w:r>
      <w:r w:rsidRPr="002C3C61">
        <w:rPr>
          <w:spacing w:val="-1"/>
        </w:rPr>
        <w:t>v</w:t>
      </w:r>
      <w:r w:rsidRPr="002C3C61">
        <w:t>ā</w:t>
      </w:r>
      <w:r w:rsidRPr="002C3C61">
        <w:rPr>
          <w:spacing w:val="2"/>
        </w:rPr>
        <w:t>j</w:t>
      </w:r>
      <w:r w:rsidRPr="002C3C61">
        <w:rPr>
          <w:spacing w:val="-1"/>
        </w:rPr>
        <w:t>u</w:t>
      </w:r>
      <w:r w:rsidRPr="002C3C61">
        <w:rPr>
          <w:spacing w:val="-4"/>
        </w:rPr>
        <w:t>m</w:t>
      </w:r>
      <w:r w:rsidRPr="002C3C61">
        <w:t>a</w:t>
      </w:r>
      <w:r w:rsidRPr="002C3C61">
        <w:rPr>
          <w:spacing w:val="-7"/>
        </w:rPr>
        <w:t xml:space="preserve"> </w:t>
      </w:r>
      <w:r w:rsidRPr="002C3C61">
        <w:rPr>
          <w:spacing w:val="-1"/>
        </w:rPr>
        <w:t>n</w:t>
      </w:r>
      <w:r w:rsidRPr="002C3C61">
        <w:rPr>
          <w:spacing w:val="1"/>
        </w:rPr>
        <w:t>odro</w:t>
      </w:r>
      <w:r w:rsidRPr="002C3C61">
        <w:rPr>
          <w:spacing w:val="-1"/>
        </w:rPr>
        <w:t>š</w:t>
      </w:r>
      <w:r w:rsidRPr="002C3C61">
        <w:t>i</w:t>
      </w:r>
      <w:r w:rsidRPr="002C3C61">
        <w:rPr>
          <w:spacing w:val="-1"/>
        </w:rPr>
        <w:t>n</w:t>
      </w:r>
      <w:r w:rsidRPr="002C3C61">
        <w:t>ā</w:t>
      </w:r>
      <w:r w:rsidRPr="002C3C61">
        <w:rPr>
          <w:spacing w:val="2"/>
        </w:rPr>
        <w:t>j</w:t>
      </w:r>
      <w:r w:rsidRPr="002C3C61">
        <w:rPr>
          <w:spacing w:val="1"/>
        </w:rPr>
        <w:t>u</w:t>
      </w:r>
      <w:r w:rsidRPr="002C3C61">
        <w:rPr>
          <w:spacing w:val="-1"/>
        </w:rPr>
        <w:t>ms</w:t>
      </w:r>
      <w:r w:rsidRPr="002C3C61">
        <w:t>.</w:t>
      </w:r>
      <w:r w:rsidRPr="002C3C61">
        <w:rPr>
          <w:spacing w:val="-9"/>
        </w:rPr>
        <w:t xml:space="preserve"> </w:t>
      </w:r>
      <w:r w:rsidRPr="002C3C61">
        <w:rPr>
          <w:rFonts w:ascii="Arial" w:eastAsia="Arial" w:hAnsi="Arial" w:cs="Arial"/>
          <w:w w:val="99"/>
        </w:rPr>
        <w:t>................................................................................................</w:t>
      </w:r>
      <w:r w:rsidRPr="002C3C61">
        <w:rPr>
          <w:rFonts w:ascii="Arial" w:eastAsia="Arial" w:hAnsi="Arial" w:cs="Arial"/>
          <w:spacing w:val="-1"/>
          <w:w w:val="99"/>
        </w:rPr>
        <w:t xml:space="preserve"> </w:t>
      </w:r>
      <w:r w:rsidR="00C81435" w:rsidRPr="002C3C61">
        <w:rPr>
          <w:rFonts w:ascii="Arial" w:eastAsia="Arial" w:hAnsi="Arial" w:cs="Arial"/>
        </w:rPr>
        <w:t>6</w:t>
      </w:r>
    </w:p>
    <w:p w:rsidR="00E17859" w:rsidRPr="002C3C61" w:rsidRDefault="00DA2FB4">
      <w:pPr>
        <w:spacing w:before="62"/>
        <w:ind w:left="118"/>
        <w:rPr>
          <w:rFonts w:ascii="Arial" w:eastAsia="Arial" w:hAnsi="Arial" w:cs="Arial"/>
        </w:rPr>
      </w:pPr>
      <w:r w:rsidRPr="002C3C61">
        <w:rPr>
          <w:spacing w:val="1"/>
        </w:rPr>
        <w:t>7</w:t>
      </w:r>
      <w:r w:rsidRPr="002C3C61">
        <w:t xml:space="preserve">.     </w:t>
      </w:r>
      <w:r w:rsidRPr="002C3C61">
        <w:rPr>
          <w:spacing w:val="28"/>
        </w:rPr>
        <w:t xml:space="preserve"> </w:t>
      </w:r>
      <w:r w:rsidRPr="002C3C61">
        <w:t>N</w:t>
      </w:r>
      <w:r w:rsidRPr="002C3C61">
        <w:rPr>
          <w:spacing w:val="1"/>
        </w:rPr>
        <w:t>o</w:t>
      </w:r>
      <w:r w:rsidRPr="002C3C61">
        <w:rPr>
          <w:spacing w:val="-1"/>
        </w:rPr>
        <w:t>s</w:t>
      </w:r>
      <w:r w:rsidRPr="002C3C61">
        <w:t>a</w:t>
      </w:r>
      <w:r w:rsidRPr="002C3C61">
        <w:rPr>
          <w:spacing w:val="1"/>
        </w:rPr>
        <w:t>c</w:t>
      </w:r>
      <w:r w:rsidRPr="002C3C61">
        <w:t>ī</w:t>
      </w:r>
      <w:r w:rsidRPr="002C3C61">
        <w:rPr>
          <w:spacing w:val="2"/>
        </w:rPr>
        <w:t>j</w:t>
      </w:r>
      <w:r w:rsidRPr="002C3C61">
        <w:rPr>
          <w:spacing w:val="1"/>
        </w:rPr>
        <w:t>u</w:t>
      </w:r>
      <w:r w:rsidRPr="002C3C61">
        <w:rPr>
          <w:spacing w:val="-4"/>
        </w:rPr>
        <w:t>m</w:t>
      </w:r>
      <w:r w:rsidRPr="002C3C61">
        <w:t>i</w:t>
      </w:r>
      <w:r w:rsidRPr="002C3C61">
        <w:rPr>
          <w:spacing w:val="-9"/>
        </w:rPr>
        <w:t xml:space="preserve"> </w:t>
      </w:r>
      <w:r w:rsidRPr="002C3C61">
        <w:rPr>
          <w:spacing w:val="1"/>
        </w:rPr>
        <w:t>d</w:t>
      </w:r>
      <w:r w:rsidRPr="002C3C61">
        <w:t>alī</w:t>
      </w:r>
      <w:r w:rsidRPr="002C3C61">
        <w:rPr>
          <w:spacing w:val="1"/>
        </w:rPr>
        <w:t>b</w:t>
      </w:r>
      <w:r w:rsidRPr="002C3C61">
        <w:t>ai</w:t>
      </w:r>
      <w:r w:rsidRPr="002C3C61">
        <w:rPr>
          <w:spacing w:val="-5"/>
        </w:rPr>
        <w:t xml:space="preserve"> </w:t>
      </w:r>
      <w:r w:rsidRPr="002C3C61">
        <w:t>ie</w:t>
      </w:r>
      <w:r w:rsidRPr="002C3C61">
        <w:rPr>
          <w:spacing w:val="1"/>
        </w:rPr>
        <w:t>p</w:t>
      </w:r>
      <w:r w:rsidRPr="002C3C61">
        <w:t>ir</w:t>
      </w:r>
      <w:r w:rsidRPr="002C3C61">
        <w:rPr>
          <w:spacing w:val="1"/>
        </w:rPr>
        <w:t>ku</w:t>
      </w:r>
      <w:r w:rsidRPr="002C3C61">
        <w:rPr>
          <w:spacing w:val="-1"/>
        </w:rPr>
        <w:t>m</w:t>
      </w:r>
      <w:r w:rsidRPr="002C3C61">
        <w:t>a</w:t>
      </w:r>
      <w:r w:rsidRPr="002C3C61">
        <w:rPr>
          <w:spacing w:val="-7"/>
        </w:rPr>
        <w:t xml:space="preserve"> </w:t>
      </w:r>
      <w:r w:rsidRPr="002C3C61">
        <w:rPr>
          <w:spacing w:val="1"/>
          <w:w w:val="99"/>
        </w:rPr>
        <w:t>pro</w:t>
      </w:r>
      <w:r w:rsidRPr="002C3C61">
        <w:rPr>
          <w:w w:val="99"/>
        </w:rPr>
        <w:t>c</w:t>
      </w:r>
      <w:r w:rsidRPr="002C3C61">
        <w:rPr>
          <w:spacing w:val="1"/>
          <w:w w:val="99"/>
        </w:rPr>
        <w:t>ed</w:t>
      </w:r>
      <w:r w:rsidRPr="002C3C61">
        <w:rPr>
          <w:spacing w:val="-1"/>
          <w:w w:val="99"/>
        </w:rPr>
        <w:t>ū</w:t>
      </w:r>
      <w:r w:rsidRPr="002C3C61">
        <w:rPr>
          <w:spacing w:val="1"/>
          <w:w w:val="99"/>
        </w:rPr>
        <w:t>r</w:t>
      </w:r>
      <w:r w:rsidRPr="002C3C61">
        <w:rPr>
          <w:w w:val="99"/>
        </w:rPr>
        <w:t>ā.</w:t>
      </w:r>
      <w:r w:rsidRPr="002C3C61">
        <w:rPr>
          <w:spacing w:val="-26"/>
        </w:rPr>
        <w:t xml:space="preserve"> </w:t>
      </w:r>
      <w:r w:rsidRPr="002C3C61">
        <w:rPr>
          <w:rFonts w:ascii="Arial" w:eastAsia="Arial" w:hAnsi="Arial" w:cs="Arial"/>
          <w:w w:val="99"/>
        </w:rPr>
        <w:t>...............................................................................</w:t>
      </w:r>
      <w:r w:rsidRPr="002C3C61">
        <w:rPr>
          <w:rFonts w:ascii="Arial" w:eastAsia="Arial" w:hAnsi="Arial" w:cs="Arial"/>
          <w:spacing w:val="-2"/>
          <w:w w:val="99"/>
        </w:rPr>
        <w:t xml:space="preserve"> </w:t>
      </w:r>
      <w:r w:rsidR="00C81435" w:rsidRPr="002C3C61">
        <w:rPr>
          <w:rFonts w:ascii="Arial" w:eastAsia="Arial" w:hAnsi="Arial" w:cs="Arial"/>
        </w:rPr>
        <w:t>7</w:t>
      </w:r>
    </w:p>
    <w:p w:rsidR="00E17859" w:rsidRPr="002C3C61" w:rsidRDefault="00DA2FB4">
      <w:pPr>
        <w:spacing w:before="59"/>
        <w:ind w:left="118"/>
        <w:rPr>
          <w:rFonts w:ascii="Arial" w:eastAsia="Arial" w:hAnsi="Arial" w:cs="Arial"/>
        </w:rPr>
      </w:pPr>
      <w:r w:rsidRPr="002C3C61">
        <w:rPr>
          <w:spacing w:val="1"/>
        </w:rPr>
        <w:t>8</w:t>
      </w:r>
      <w:r w:rsidRPr="002C3C61">
        <w:t xml:space="preserve">.     </w:t>
      </w:r>
      <w:r w:rsidRPr="002C3C61">
        <w:rPr>
          <w:spacing w:val="28"/>
        </w:rPr>
        <w:t xml:space="preserve"> </w:t>
      </w:r>
      <w:r w:rsidRPr="002C3C61">
        <w:rPr>
          <w:spacing w:val="2"/>
        </w:rPr>
        <w:t>P</w:t>
      </w:r>
      <w:r w:rsidRPr="002C3C61">
        <w:rPr>
          <w:spacing w:val="1"/>
        </w:rPr>
        <w:t>r</w:t>
      </w:r>
      <w:r w:rsidRPr="002C3C61">
        <w:t>ete</w:t>
      </w:r>
      <w:r w:rsidRPr="002C3C61">
        <w:rPr>
          <w:spacing w:val="-1"/>
        </w:rPr>
        <w:t>n</w:t>
      </w:r>
      <w:r w:rsidRPr="002C3C61">
        <w:rPr>
          <w:spacing w:val="1"/>
        </w:rPr>
        <w:t>d</w:t>
      </w:r>
      <w:r w:rsidRPr="002C3C61">
        <w:t>e</w:t>
      </w:r>
      <w:r w:rsidRPr="002C3C61">
        <w:rPr>
          <w:spacing w:val="-1"/>
        </w:rPr>
        <w:t>n</w:t>
      </w:r>
      <w:r w:rsidRPr="002C3C61">
        <w:t>ta</w:t>
      </w:r>
      <w:r w:rsidRPr="002C3C61">
        <w:rPr>
          <w:spacing w:val="-9"/>
        </w:rPr>
        <w:t xml:space="preserve"> </w:t>
      </w:r>
      <w:r w:rsidRPr="002C3C61">
        <w:rPr>
          <w:spacing w:val="1"/>
        </w:rPr>
        <w:t>k</w:t>
      </w:r>
      <w:r w:rsidRPr="002C3C61">
        <w:rPr>
          <w:spacing w:val="-1"/>
        </w:rPr>
        <w:t>v</w:t>
      </w:r>
      <w:r w:rsidRPr="002C3C61">
        <w:t>al</w:t>
      </w:r>
      <w:r w:rsidRPr="002C3C61">
        <w:rPr>
          <w:spacing w:val="2"/>
        </w:rPr>
        <w:t>i</w:t>
      </w:r>
      <w:r w:rsidRPr="002C3C61">
        <w:rPr>
          <w:spacing w:val="-2"/>
        </w:rPr>
        <w:t>f</w:t>
      </w:r>
      <w:r w:rsidRPr="002C3C61">
        <w:t>i</w:t>
      </w:r>
      <w:r w:rsidRPr="002C3C61">
        <w:rPr>
          <w:spacing w:val="-1"/>
        </w:rPr>
        <w:t>k</w:t>
      </w:r>
      <w:r w:rsidRPr="002C3C61">
        <w:t>ā</w:t>
      </w:r>
      <w:r w:rsidRPr="002C3C61">
        <w:rPr>
          <w:spacing w:val="3"/>
        </w:rPr>
        <w:t>c</w:t>
      </w:r>
      <w:r w:rsidRPr="002C3C61">
        <w:t>i</w:t>
      </w:r>
      <w:r w:rsidRPr="002C3C61">
        <w:rPr>
          <w:spacing w:val="2"/>
        </w:rPr>
        <w:t>j</w:t>
      </w:r>
      <w:r w:rsidRPr="002C3C61">
        <w:t>as</w:t>
      </w:r>
      <w:r w:rsidRPr="002C3C61">
        <w:rPr>
          <w:spacing w:val="-11"/>
        </w:rPr>
        <w:t xml:space="preserve"> </w:t>
      </w:r>
      <w:r w:rsidRPr="002C3C61">
        <w:rPr>
          <w:spacing w:val="1"/>
          <w:w w:val="99"/>
        </w:rPr>
        <w:t>pr</w:t>
      </w:r>
      <w:r w:rsidRPr="002C3C61">
        <w:rPr>
          <w:w w:val="99"/>
        </w:rPr>
        <w:t>asības.</w:t>
      </w:r>
      <w:r w:rsidRPr="002C3C61">
        <w:rPr>
          <w:spacing w:val="-17"/>
          <w:w w:val="99"/>
        </w:rPr>
        <w:t xml:space="preserve"> </w:t>
      </w:r>
      <w:r w:rsidRPr="002C3C61">
        <w:rPr>
          <w:rFonts w:ascii="Arial" w:eastAsia="Arial" w:hAnsi="Arial" w:cs="Arial"/>
          <w:w w:val="99"/>
        </w:rPr>
        <w:t>.......................................................................................</w:t>
      </w:r>
      <w:r w:rsidRPr="002C3C61">
        <w:rPr>
          <w:rFonts w:ascii="Arial" w:eastAsia="Arial" w:hAnsi="Arial" w:cs="Arial"/>
          <w:spacing w:val="-1"/>
          <w:w w:val="99"/>
        </w:rPr>
        <w:t xml:space="preserve"> </w:t>
      </w:r>
      <w:r w:rsidR="00C81435" w:rsidRPr="002C3C61">
        <w:rPr>
          <w:rFonts w:ascii="Arial" w:eastAsia="Arial" w:hAnsi="Arial" w:cs="Arial"/>
        </w:rPr>
        <w:t>7</w:t>
      </w:r>
    </w:p>
    <w:p w:rsidR="00E17859" w:rsidRPr="002C3C61" w:rsidRDefault="00DA2FB4">
      <w:pPr>
        <w:spacing w:before="59"/>
        <w:ind w:left="118"/>
        <w:rPr>
          <w:rFonts w:ascii="Arial" w:eastAsia="Arial" w:hAnsi="Arial" w:cs="Arial"/>
        </w:rPr>
      </w:pPr>
      <w:r w:rsidRPr="002C3C61">
        <w:rPr>
          <w:spacing w:val="1"/>
        </w:rPr>
        <w:t>9</w:t>
      </w:r>
      <w:r w:rsidRPr="002C3C61">
        <w:t xml:space="preserve">.     </w:t>
      </w:r>
      <w:r w:rsidRPr="002C3C61">
        <w:rPr>
          <w:spacing w:val="28"/>
        </w:rPr>
        <w:t xml:space="preserve"> </w:t>
      </w:r>
      <w:r w:rsidRPr="002C3C61">
        <w:rPr>
          <w:spacing w:val="1"/>
        </w:rPr>
        <w:t>I</w:t>
      </w:r>
      <w:r w:rsidRPr="002C3C61">
        <w:t>es</w:t>
      </w:r>
      <w:r w:rsidRPr="002C3C61">
        <w:rPr>
          <w:spacing w:val="-2"/>
        </w:rPr>
        <w:t>n</w:t>
      </w:r>
      <w:r w:rsidRPr="002C3C61">
        <w:t>ie</w:t>
      </w:r>
      <w:r w:rsidRPr="002C3C61">
        <w:rPr>
          <w:spacing w:val="1"/>
        </w:rPr>
        <w:t>d</w:t>
      </w:r>
      <w:r w:rsidRPr="002C3C61">
        <w:t>z</w:t>
      </w:r>
      <w:r w:rsidRPr="002C3C61">
        <w:rPr>
          <w:spacing w:val="3"/>
        </w:rPr>
        <w:t>a</w:t>
      </w:r>
      <w:r w:rsidRPr="002C3C61">
        <w:rPr>
          <w:spacing w:val="-1"/>
        </w:rPr>
        <w:t>m</w:t>
      </w:r>
      <w:r w:rsidRPr="002C3C61">
        <w:t>ie</w:t>
      </w:r>
      <w:r w:rsidRPr="002C3C61">
        <w:rPr>
          <w:spacing w:val="-11"/>
        </w:rPr>
        <w:t xml:space="preserve"> </w:t>
      </w:r>
      <w:r w:rsidRPr="002C3C61">
        <w:rPr>
          <w:spacing w:val="1"/>
          <w:w w:val="99"/>
        </w:rPr>
        <w:t>do</w:t>
      </w:r>
      <w:r w:rsidRPr="002C3C61">
        <w:rPr>
          <w:spacing w:val="-1"/>
          <w:w w:val="99"/>
        </w:rPr>
        <w:t>k</w:t>
      </w:r>
      <w:r w:rsidRPr="002C3C61">
        <w:rPr>
          <w:spacing w:val="1"/>
          <w:w w:val="99"/>
        </w:rPr>
        <w:t>u</w:t>
      </w:r>
      <w:r w:rsidRPr="002C3C61">
        <w:rPr>
          <w:spacing w:val="-1"/>
          <w:w w:val="99"/>
        </w:rPr>
        <w:t>m</w:t>
      </w:r>
      <w:r w:rsidRPr="002C3C61">
        <w:rPr>
          <w:spacing w:val="3"/>
          <w:w w:val="99"/>
        </w:rPr>
        <w:t>e</w:t>
      </w:r>
      <w:r w:rsidRPr="002C3C61">
        <w:rPr>
          <w:spacing w:val="-1"/>
          <w:w w:val="99"/>
        </w:rPr>
        <w:t>n</w:t>
      </w:r>
      <w:r w:rsidRPr="002C3C61">
        <w:rPr>
          <w:w w:val="99"/>
        </w:rPr>
        <w:t>ti.</w:t>
      </w:r>
      <w:r w:rsidRPr="002C3C61">
        <w:rPr>
          <w:spacing w:val="-28"/>
        </w:rPr>
        <w:t xml:space="preserve"> </w:t>
      </w:r>
      <w:r w:rsidRPr="002C3C61">
        <w:rPr>
          <w:rFonts w:ascii="Arial" w:eastAsia="Arial" w:hAnsi="Arial" w:cs="Arial"/>
          <w:w w:val="99"/>
        </w:rPr>
        <w:t>.................................................................................................</w:t>
      </w:r>
      <w:r w:rsidR="00C81435" w:rsidRPr="002C3C61">
        <w:rPr>
          <w:rFonts w:ascii="Arial" w:eastAsia="Arial" w:hAnsi="Arial" w:cs="Arial"/>
          <w:w w:val="99"/>
        </w:rPr>
        <w:t>...</w:t>
      </w:r>
      <w:r w:rsidRPr="002C3C61">
        <w:rPr>
          <w:rFonts w:ascii="Arial" w:eastAsia="Arial" w:hAnsi="Arial" w:cs="Arial"/>
          <w:w w:val="99"/>
        </w:rPr>
        <w:t>..</w:t>
      </w:r>
      <w:r w:rsidRPr="002C3C61">
        <w:rPr>
          <w:rFonts w:ascii="Arial" w:eastAsia="Arial" w:hAnsi="Arial" w:cs="Arial"/>
          <w:spacing w:val="-4"/>
          <w:w w:val="99"/>
        </w:rPr>
        <w:t xml:space="preserve"> </w:t>
      </w:r>
      <w:r w:rsidR="00C81435" w:rsidRPr="002C3C61">
        <w:rPr>
          <w:rFonts w:ascii="Arial" w:eastAsia="Arial" w:hAnsi="Arial" w:cs="Arial"/>
        </w:rPr>
        <w:t>8</w:t>
      </w:r>
    </w:p>
    <w:p w:rsidR="00E17859" w:rsidRPr="002C3C61" w:rsidRDefault="00DA2FB4">
      <w:pPr>
        <w:spacing w:before="59"/>
        <w:ind w:left="118"/>
        <w:rPr>
          <w:rFonts w:ascii="Arial" w:eastAsia="Arial" w:hAnsi="Arial" w:cs="Arial"/>
        </w:rPr>
      </w:pPr>
      <w:r w:rsidRPr="002C3C61">
        <w:rPr>
          <w:spacing w:val="1"/>
        </w:rPr>
        <w:t>1</w:t>
      </w:r>
      <w:r w:rsidR="00B96EFD" w:rsidRPr="002C3C61">
        <w:rPr>
          <w:spacing w:val="1"/>
        </w:rPr>
        <w:t>0</w:t>
      </w:r>
      <w:r w:rsidRPr="002C3C61">
        <w:t xml:space="preserve">.   </w:t>
      </w:r>
      <w:r w:rsidRPr="002C3C61">
        <w:rPr>
          <w:spacing w:val="27"/>
        </w:rPr>
        <w:t xml:space="preserve"> </w:t>
      </w:r>
      <w:r w:rsidRPr="002C3C61">
        <w:t>Fi</w:t>
      </w:r>
      <w:r w:rsidRPr="002C3C61">
        <w:rPr>
          <w:spacing w:val="-2"/>
        </w:rPr>
        <w:t>n</w:t>
      </w:r>
      <w:r w:rsidRPr="002C3C61">
        <w:rPr>
          <w:spacing w:val="3"/>
        </w:rPr>
        <w:t>a</w:t>
      </w:r>
      <w:r w:rsidRPr="002C3C61">
        <w:rPr>
          <w:spacing w:val="-1"/>
        </w:rPr>
        <w:t>n</w:t>
      </w:r>
      <w:r w:rsidRPr="002C3C61">
        <w:rPr>
          <w:spacing w:val="2"/>
        </w:rPr>
        <w:t>š</w:t>
      </w:r>
      <w:r w:rsidRPr="002C3C61">
        <w:t>u</w:t>
      </w:r>
      <w:r w:rsidRPr="002C3C61">
        <w:rPr>
          <w:spacing w:val="-7"/>
        </w:rPr>
        <w:t xml:space="preserve"> </w:t>
      </w:r>
      <w:r w:rsidRPr="002C3C61">
        <w:rPr>
          <w:spacing w:val="1"/>
          <w:w w:val="99"/>
        </w:rPr>
        <w:t>p</w:t>
      </w:r>
      <w:r w:rsidRPr="002C3C61">
        <w:rPr>
          <w:w w:val="99"/>
        </w:rPr>
        <w:t>ie</w:t>
      </w:r>
      <w:r w:rsidRPr="002C3C61">
        <w:rPr>
          <w:spacing w:val="1"/>
          <w:w w:val="99"/>
        </w:rPr>
        <w:t>d</w:t>
      </w:r>
      <w:r w:rsidRPr="002C3C61">
        <w:rPr>
          <w:w w:val="99"/>
        </w:rPr>
        <w:t>ā</w:t>
      </w:r>
      <w:r w:rsidRPr="002C3C61">
        <w:rPr>
          <w:spacing w:val="-1"/>
          <w:w w:val="99"/>
        </w:rPr>
        <w:t>v</w:t>
      </w:r>
      <w:r w:rsidRPr="002C3C61">
        <w:rPr>
          <w:w w:val="99"/>
        </w:rPr>
        <w:t>ā</w:t>
      </w:r>
      <w:r w:rsidRPr="002C3C61">
        <w:rPr>
          <w:spacing w:val="2"/>
          <w:w w:val="99"/>
        </w:rPr>
        <w:t>j</w:t>
      </w:r>
      <w:r w:rsidRPr="002C3C61">
        <w:rPr>
          <w:spacing w:val="1"/>
          <w:w w:val="99"/>
        </w:rPr>
        <w:t>u</w:t>
      </w:r>
      <w:r w:rsidRPr="002C3C61">
        <w:rPr>
          <w:spacing w:val="-1"/>
          <w:w w:val="99"/>
        </w:rPr>
        <w:t>m</w:t>
      </w:r>
      <w:r w:rsidRPr="002C3C61">
        <w:rPr>
          <w:spacing w:val="6"/>
          <w:w w:val="99"/>
        </w:rPr>
        <w:t>s</w:t>
      </w:r>
      <w:r w:rsidRPr="002C3C61">
        <w:rPr>
          <w:rFonts w:ascii="Arial" w:eastAsia="Arial" w:hAnsi="Arial" w:cs="Arial"/>
          <w:w w:val="99"/>
        </w:rPr>
        <w:t>..........................................................................................................</w:t>
      </w:r>
      <w:r w:rsidRPr="002C3C61">
        <w:rPr>
          <w:rFonts w:ascii="Arial" w:eastAsia="Arial" w:hAnsi="Arial" w:cs="Arial"/>
          <w:spacing w:val="-4"/>
          <w:w w:val="99"/>
        </w:rPr>
        <w:t xml:space="preserve"> </w:t>
      </w:r>
      <w:r w:rsidR="00C81435" w:rsidRPr="002C3C61">
        <w:rPr>
          <w:rFonts w:ascii="Arial" w:eastAsia="Arial" w:hAnsi="Arial" w:cs="Arial"/>
        </w:rPr>
        <w:t>1</w:t>
      </w:r>
      <w:r w:rsidR="002C3C61" w:rsidRPr="002C3C61">
        <w:rPr>
          <w:rFonts w:ascii="Arial" w:eastAsia="Arial" w:hAnsi="Arial" w:cs="Arial"/>
        </w:rPr>
        <w:t>0</w:t>
      </w:r>
    </w:p>
    <w:p w:rsidR="00E17859" w:rsidRPr="002C3C61" w:rsidRDefault="00DA2FB4">
      <w:pPr>
        <w:spacing w:before="62"/>
        <w:ind w:left="118"/>
        <w:rPr>
          <w:rFonts w:ascii="Arial" w:eastAsia="Arial" w:hAnsi="Arial" w:cs="Arial"/>
        </w:rPr>
      </w:pPr>
      <w:r w:rsidRPr="002C3C61">
        <w:rPr>
          <w:spacing w:val="1"/>
        </w:rPr>
        <w:t>1</w:t>
      </w:r>
      <w:r w:rsidR="00B96EFD" w:rsidRPr="002C3C61">
        <w:rPr>
          <w:spacing w:val="1"/>
        </w:rPr>
        <w:t>1</w:t>
      </w:r>
      <w:r w:rsidRPr="002C3C61">
        <w:t xml:space="preserve">.   </w:t>
      </w:r>
      <w:r w:rsidRPr="002C3C61">
        <w:rPr>
          <w:spacing w:val="27"/>
        </w:rPr>
        <w:t xml:space="preserve"> </w:t>
      </w:r>
      <w:r w:rsidRPr="002C3C61">
        <w:rPr>
          <w:spacing w:val="2"/>
        </w:rPr>
        <w:t>P</w:t>
      </w:r>
      <w:r w:rsidRPr="002C3C61">
        <w:t>ie</w:t>
      </w:r>
      <w:r w:rsidRPr="002C3C61">
        <w:rPr>
          <w:spacing w:val="1"/>
        </w:rPr>
        <w:t>d</w:t>
      </w:r>
      <w:r w:rsidRPr="002C3C61">
        <w:t>ā</w:t>
      </w:r>
      <w:r w:rsidRPr="002C3C61">
        <w:rPr>
          <w:spacing w:val="-1"/>
        </w:rPr>
        <w:t>v</w:t>
      </w:r>
      <w:r w:rsidRPr="002C3C61">
        <w:t>ā</w:t>
      </w:r>
      <w:r w:rsidRPr="002C3C61">
        <w:rPr>
          <w:spacing w:val="2"/>
        </w:rPr>
        <w:t>j</w:t>
      </w:r>
      <w:r w:rsidRPr="002C3C61">
        <w:rPr>
          <w:spacing w:val="-1"/>
        </w:rPr>
        <w:t>um</w:t>
      </w:r>
      <w:r w:rsidRPr="002C3C61">
        <w:t>u</w:t>
      </w:r>
      <w:r w:rsidRPr="002C3C61">
        <w:rPr>
          <w:spacing w:val="-11"/>
        </w:rPr>
        <w:t xml:space="preserve"> </w:t>
      </w:r>
      <w:r w:rsidRPr="002C3C61">
        <w:rPr>
          <w:w w:val="99"/>
        </w:rPr>
        <w:t>i</w:t>
      </w:r>
      <w:r w:rsidRPr="002C3C61">
        <w:rPr>
          <w:spacing w:val="2"/>
          <w:w w:val="99"/>
        </w:rPr>
        <w:t>z</w:t>
      </w:r>
      <w:r w:rsidRPr="002C3C61">
        <w:rPr>
          <w:spacing w:val="-1"/>
          <w:w w:val="99"/>
        </w:rPr>
        <w:t>v</w:t>
      </w:r>
      <w:r w:rsidRPr="002C3C61">
        <w:rPr>
          <w:w w:val="99"/>
        </w:rPr>
        <w:t>ē</w:t>
      </w:r>
      <w:r w:rsidRPr="002C3C61">
        <w:rPr>
          <w:spacing w:val="1"/>
          <w:w w:val="99"/>
        </w:rPr>
        <w:t>r</w:t>
      </w:r>
      <w:r w:rsidRPr="002C3C61">
        <w:rPr>
          <w:w w:val="99"/>
        </w:rPr>
        <w:t>tēš</w:t>
      </w:r>
      <w:r w:rsidRPr="002C3C61">
        <w:rPr>
          <w:spacing w:val="2"/>
          <w:w w:val="99"/>
        </w:rPr>
        <w:t>a</w:t>
      </w:r>
      <w:r w:rsidRPr="002C3C61">
        <w:rPr>
          <w:spacing w:val="-1"/>
          <w:w w:val="99"/>
        </w:rPr>
        <w:t>n</w:t>
      </w:r>
      <w:r w:rsidRPr="002C3C61">
        <w:rPr>
          <w:w w:val="99"/>
        </w:rPr>
        <w:t>a</w:t>
      </w:r>
      <w:r w:rsidRPr="002C3C61">
        <w:rPr>
          <w:spacing w:val="-11"/>
          <w:w w:val="99"/>
        </w:rPr>
        <w:t xml:space="preserve"> </w:t>
      </w:r>
      <w:r w:rsidRPr="002C3C61">
        <w:rPr>
          <w:rFonts w:ascii="Arial" w:eastAsia="Arial" w:hAnsi="Arial" w:cs="Arial"/>
          <w:w w:val="99"/>
        </w:rPr>
        <w:t>....................................................................................................</w:t>
      </w:r>
      <w:r w:rsidRPr="002C3C61">
        <w:rPr>
          <w:rFonts w:ascii="Arial" w:eastAsia="Arial" w:hAnsi="Arial" w:cs="Arial"/>
          <w:spacing w:val="-4"/>
          <w:w w:val="99"/>
        </w:rPr>
        <w:t xml:space="preserve"> </w:t>
      </w:r>
      <w:r w:rsidR="00C81435" w:rsidRPr="002C3C61">
        <w:rPr>
          <w:rFonts w:ascii="Arial" w:eastAsia="Arial" w:hAnsi="Arial" w:cs="Arial"/>
        </w:rPr>
        <w:t>1</w:t>
      </w:r>
      <w:r w:rsidR="002C3C61" w:rsidRPr="002C3C61">
        <w:rPr>
          <w:rFonts w:ascii="Arial" w:eastAsia="Arial" w:hAnsi="Arial" w:cs="Arial"/>
        </w:rPr>
        <w:t>0</w:t>
      </w:r>
    </w:p>
    <w:p w:rsidR="00E17859" w:rsidRPr="002C3C61" w:rsidRDefault="00DA2FB4">
      <w:pPr>
        <w:spacing w:before="59"/>
        <w:ind w:left="118"/>
        <w:rPr>
          <w:rFonts w:ascii="Arial" w:eastAsia="Arial" w:hAnsi="Arial" w:cs="Arial"/>
        </w:rPr>
      </w:pPr>
      <w:r w:rsidRPr="002C3C61">
        <w:rPr>
          <w:spacing w:val="1"/>
        </w:rPr>
        <w:t>1</w:t>
      </w:r>
      <w:r w:rsidR="00B96EFD" w:rsidRPr="002C3C61">
        <w:rPr>
          <w:spacing w:val="1"/>
        </w:rPr>
        <w:t>2</w:t>
      </w:r>
      <w:r w:rsidRPr="002C3C61">
        <w:t xml:space="preserve">.   </w:t>
      </w:r>
      <w:r w:rsidRPr="002C3C61">
        <w:rPr>
          <w:spacing w:val="27"/>
        </w:rPr>
        <w:t xml:space="preserve"> </w:t>
      </w:r>
      <w:r w:rsidRPr="002C3C61">
        <w:rPr>
          <w:spacing w:val="1"/>
        </w:rPr>
        <w:t>I</w:t>
      </w:r>
      <w:r w:rsidRPr="002C3C61">
        <w:t>e</w:t>
      </w:r>
      <w:r w:rsidRPr="002C3C61">
        <w:rPr>
          <w:spacing w:val="1"/>
        </w:rPr>
        <w:t>p</w:t>
      </w:r>
      <w:r w:rsidRPr="002C3C61">
        <w:t>ir</w:t>
      </w:r>
      <w:r w:rsidRPr="002C3C61">
        <w:rPr>
          <w:spacing w:val="-1"/>
        </w:rPr>
        <w:t>k</w:t>
      </w:r>
      <w:r w:rsidRPr="002C3C61">
        <w:rPr>
          <w:spacing w:val="1"/>
        </w:rPr>
        <w:t>u</w:t>
      </w:r>
      <w:r w:rsidRPr="002C3C61">
        <w:rPr>
          <w:spacing w:val="-4"/>
        </w:rPr>
        <w:t>m</w:t>
      </w:r>
      <w:r w:rsidRPr="002C3C61">
        <w:t>a</w:t>
      </w:r>
      <w:r w:rsidRPr="002C3C61">
        <w:rPr>
          <w:spacing w:val="-7"/>
        </w:rPr>
        <w:t xml:space="preserve"> </w:t>
      </w:r>
      <w:r w:rsidRPr="002C3C61">
        <w:rPr>
          <w:spacing w:val="2"/>
          <w:w w:val="99"/>
        </w:rPr>
        <w:t>l</w:t>
      </w:r>
      <w:r w:rsidRPr="002C3C61">
        <w:rPr>
          <w:w w:val="99"/>
        </w:rPr>
        <w:t>ī</w:t>
      </w:r>
      <w:r w:rsidRPr="002C3C61">
        <w:rPr>
          <w:spacing w:val="1"/>
          <w:w w:val="99"/>
        </w:rPr>
        <w:t>gu</w:t>
      </w:r>
      <w:r w:rsidRPr="002C3C61">
        <w:rPr>
          <w:spacing w:val="-1"/>
          <w:w w:val="99"/>
        </w:rPr>
        <w:t>m</w:t>
      </w:r>
      <w:r w:rsidRPr="002C3C61">
        <w:rPr>
          <w:spacing w:val="8"/>
          <w:w w:val="99"/>
        </w:rPr>
        <w:t>s</w:t>
      </w:r>
      <w:r w:rsidRPr="002C3C61">
        <w:rPr>
          <w:rFonts w:ascii="Arial" w:eastAsia="Arial" w:hAnsi="Arial" w:cs="Arial"/>
          <w:w w:val="99"/>
        </w:rPr>
        <w:t>...............................................................................................................</w:t>
      </w:r>
      <w:r w:rsidRPr="002C3C61">
        <w:rPr>
          <w:rFonts w:ascii="Arial" w:eastAsia="Arial" w:hAnsi="Arial" w:cs="Arial"/>
          <w:spacing w:val="-4"/>
          <w:w w:val="99"/>
        </w:rPr>
        <w:t xml:space="preserve"> </w:t>
      </w:r>
      <w:r w:rsidR="002C3C61" w:rsidRPr="002C3C61">
        <w:rPr>
          <w:rFonts w:ascii="Arial" w:eastAsia="Arial" w:hAnsi="Arial" w:cs="Arial"/>
        </w:rPr>
        <w:t>11</w:t>
      </w:r>
    </w:p>
    <w:p w:rsidR="00E17859" w:rsidRPr="002C3C61" w:rsidRDefault="00DA2FB4">
      <w:pPr>
        <w:spacing w:before="59"/>
        <w:ind w:left="118"/>
        <w:rPr>
          <w:rFonts w:ascii="Arial" w:eastAsia="Arial" w:hAnsi="Arial" w:cs="Arial"/>
        </w:rPr>
      </w:pPr>
      <w:r w:rsidRPr="002C3C61">
        <w:t>NO</w:t>
      </w:r>
      <w:r w:rsidRPr="002C3C61">
        <w:rPr>
          <w:spacing w:val="-1"/>
        </w:rPr>
        <w:t>L</w:t>
      </w:r>
      <w:r w:rsidRPr="002C3C61">
        <w:rPr>
          <w:spacing w:val="1"/>
        </w:rPr>
        <w:t>I</w:t>
      </w:r>
      <w:r w:rsidRPr="002C3C61">
        <w:t>K</w:t>
      </w:r>
      <w:r w:rsidRPr="002C3C61">
        <w:rPr>
          <w:spacing w:val="3"/>
        </w:rPr>
        <w:t>UM</w:t>
      </w:r>
      <w:r w:rsidRPr="002C3C61">
        <w:t>A</w:t>
      </w:r>
      <w:r w:rsidRPr="002C3C61">
        <w:rPr>
          <w:spacing w:val="-13"/>
        </w:rPr>
        <w:t xml:space="preserve"> </w:t>
      </w:r>
      <w:proofErr w:type="gramStart"/>
      <w:r w:rsidRPr="002C3C61">
        <w:rPr>
          <w:spacing w:val="2"/>
        </w:rPr>
        <w:t>P</w:t>
      </w:r>
      <w:r w:rsidRPr="002C3C61">
        <w:rPr>
          <w:spacing w:val="1"/>
        </w:rPr>
        <w:t>I</w:t>
      </w:r>
      <w:r w:rsidRPr="002C3C61">
        <w:t>E</w:t>
      </w:r>
      <w:r w:rsidRPr="002C3C61">
        <w:rPr>
          <w:spacing w:val="-2"/>
        </w:rPr>
        <w:t>L</w:t>
      </w:r>
      <w:r w:rsidRPr="002C3C61">
        <w:rPr>
          <w:spacing w:val="1"/>
        </w:rPr>
        <w:t>I</w:t>
      </w:r>
      <w:r w:rsidRPr="002C3C61">
        <w:t>KU</w:t>
      </w:r>
      <w:r w:rsidRPr="002C3C61">
        <w:rPr>
          <w:spacing w:val="1"/>
        </w:rPr>
        <w:t>M</w:t>
      </w:r>
      <w:r w:rsidRPr="002C3C61">
        <w:t>I</w:t>
      </w:r>
      <w:r w:rsidRPr="002C3C61">
        <w:rPr>
          <w:spacing w:val="-9"/>
        </w:rPr>
        <w:t xml:space="preserve"> </w:t>
      </w:r>
      <w:r w:rsidRPr="002C3C61">
        <w:rPr>
          <w:w w:val="99"/>
        </w:rPr>
        <w:t>.</w:t>
      </w:r>
      <w:proofErr w:type="gramEnd"/>
      <w:r w:rsidRPr="002C3C61">
        <w:rPr>
          <w:spacing w:val="-19"/>
          <w:w w:val="99"/>
        </w:rPr>
        <w:t xml:space="preserve"> </w:t>
      </w:r>
      <w:r w:rsidRPr="002C3C61">
        <w:rPr>
          <w:rFonts w:ascii="Arial" w:eastAsia="Arial" w:hAnsi="Arial" w:cs="Arial"/>
          <w:w w:val="99"/>
        </w:rPr>
        <w:t>........................................................................................................</w:t>
      </w:r>
      <w:r w:rsidRPr="002C3C61">
        <w:rPr>
          <w:rFonts w:ascii="Arial" w:eastAsia="Arial" w:hAnsi="Arial" w:cs="Arial"/>
          <w:spacing w:val="-4"/>
          <w:w w:val="99"/>
        </w:rPr>
        <w:t xml:space="preserve"> </w:t>
      </w:r>
      <w:r w:rsidR="002C3C61" w:rsidRPr="002C3C61">
        <w:rPr>
          <w:rFonts w:ascii="Arial" w:eastAsia="Arial" w:hAnsi="Arial" w:cs="Arial"/>
        </w:rPr>
        <w:t>12</w:t>
      </w:r>
    </w:p>
    <w:p w:rsidR="00E17859" w:rsidRPr="002C3C61" w:rsidRDefault="00DA2FB4">
      <w:pPr>
        <w:spacing w:before="59"/>
        <w:ind w:left="118"/>
        <w:rPr>
          <w:rFonts w:ascii="Arial" w:eastAsia="Arial" w:hAnsi="Arial" w:cs="Arial"/>
        </w:rPr>
      </w:pPr>
      <w:r w:rsidRPr="002C3C61">
        <w:t>A</w:t>
      </w:r>
      <w:r w:rsidRPr="002C3C61">
        <w:rPr>
          <w:spacing w:val="-3"/>
        </w:rPr>
        <w:t xml:space="preserve"> </w:t>
      </w:r>
      <w:r w:rsidRPr="002C3C61">
        <w:rPr>
          <w:spacing w:val="1"/>
        </w:rPr>
        <w:t>p</w:t>
      </w:r>
      <w:r w:rsidRPr="002C3C61">
        <w:t>iel</w:t>
      </w:r>
      <w:r w:rsidRPr="002C3C61">
        <w:rPr>
          <w:spacing w:val="2"/>
        </w:rPr>
        <w:t>i</w:t>
      </w:r>
      <w:r w:rsidRPr="002C3C61">
        <w:rPr>
          <w:spacing w:val="-1"/>
        </w:rPr>
        <w:t>k</w:t>
      </w:r>
      <w:r w:rsidRPr="002C3C61">
        <w:rPr>
          <w:spacing w:val="1"/>
        </w:rPr>
        <w:t>u</w:t>
      </w:r>
      <w:r w:rsidRPr="002C3C61">
        <w:rPr>
          <w:spacing w:val="-1"/>
        </w:rPr>
        <w:t>m</w:t>
      </w:r>
      <w:r w:rsidRPr="002C3C61">
        <w:rPr>
          <w:spacing w:val="2"/>
        </w:rPr>
        <w:t>s</w:t>
      </w:r>
      <w:r w:rsidRPr="002C3C61">
        <w:t>:</w:t>
      </w:r>
      <w:r w:rsidRPr="002C3C61">
        <w:rPr>
          <w:spacing w:val="-8"/>
        </w:rPr>
        <w:t xml:space="preserve"> </w:t>
      </w:r>
      <w:r w:rsidRPr="002C3C61">
        <w:rPr>
          <w:spacing w:val="4"/>
        </w:rPr>
        <w:t>T</w:t>
      </w:r>
      <w:r w:rsidRPr="002C3C61">
        <w:t>EHN</w:t>
      </w:r>
      <w:r w:rsidRPr="002C3C61">
        <w:rPr>
          <w:spacing w:val="1"/>
        </w:rPr>
        <w:t>I</w:t>
      </w:r>
      <w:r w:rsidRPr="002C3C61">
        <w:t>SKĀ</w:t>
      </w:r>
      <w:r w:rsidRPr="002C3C61">
        <w:rPr>
          <w:spacing w:val="-10"/>
        </w:rPr>
        <w:t xml:space="preserve"> </w:t>
      </w:r>
      <w:proofErr w:type="gramStart"/>
      <w:r w:rsidRPr="002C3C61">
        <w:rPr>
          <w:w w:val="99"/>
        </w:rPr>
        <w:t>S</w:t>
      </w:r>
      <w:r w:rsidRPr="002C3C61">
        <w:rPr>
          <w:spacing w:val="1"/>
          <w:w w:val="99"/>
        </w:rPr>
        <w:t>P</w:t>
      </w:r>
      <w:r w:rsidRPr="002C3C61">
        <w:rPr>
          <w:w w:val="99"/>
        </w:rPr>
        <w:t>E</w:t>
      </w:r>
      <w:r w:rsidRPr="002C3C61">
        <w:rPr>
          <w:spacing w:val="-1"/>
          <w:w w:val="99"/>
        </w:rPr>
        <w:t>C</w:t>
      </w:r>
      <w:r w:rsidRPr="002C3C61">
        <w:rPr>
          <w:spacing w:val="1"/>
          <w:w w:val="99"/>
        </w:rPr>
        <w:t>I</w:t>
      </w:r>
      <w:r w:rsidRPr="002C3C61">
        <w:rPr>
          <w:spacing w:val="2"/>
          <w:w w:val="99"/>
        </w:rPr>
        <w:t>F</w:t>
      </w:r>
      <w:r w:rsidRPr="002C3C61">
        <w:rPr>
          <w:spacing w:val="1"/>
          <w:w w:val="99"/>
        </w:rPr>
        <w:t>I</w:t>
      </w:r>
      <w:r w:rsidRPr="002C3C61">
        <w:rPr>
          <w:spacing w:val="2"/>
          <w:w w:val="99"/>
        </w:rPr>
        <w:t>K</w:t>
      </w:r>
      <w:r w:rsidRPr="002C3C61">
        <w:rPr>
          <w:spacing w:val="-2"/>
          <w:w w:val="99"/>
        </w:rPr>
        <w:t>Ā</w:t>
      </w:r>
      <w:r w:rsidRPr="002C3C61">
        <w:rPr>
          <w:spacing w:val="-1"/>
          <w:w w:val="99"/>
        </w:rPr>
        <w:t>C</w:t>
      </w:r>
      <w:r w:rsidRPr="002C3C61">
        <w:rPr>
          <w:spacing w:val="1"/>
          <w:w w:val="99"/>
        </w:rPr>
        <w:t>I</w:t>
      </w:r>
      <w:r w:rsidRPr="002C3C61">
        <w:rPr>
          <w:spacing w:val="4"/>
          <w:w w:val="99"/>
        </w:rPr>
        <w:t>J</w:t>
      </w:r>
      <w:r w:rsidRPr="002C3C61">
        <w:rPr>
          <w:w w:val="99"/>
        </w:rPr>
        <w:t>A</w:t>
      </w:r>
      <w:r w:rsidRPr="002C3C61">
        <w:rPr>
          <w:spacing w:val="-10"/>
          <w:w w:val="99"/>
        </w:rPr>
        <w:t xml:space="preserve"> </w:t>
      </w:r>
      <w:r w:rsidRPr="002C3C61">
        <w:rPr>
          <w:rFonts w:ascii="Arial" w:eastAsia="Arial" w:hAnsi="Arial" w:cs="Arial"/>
          <w:w w:val="99"/>
        </w:rPr>
        <w:t>................................................................................</w:t>
      </w:r>
      <w:proofErr w:type="gramEnd"/>
      <w:r w:rsidRPr="002C3C61">
        <w:rPr>
          <w:rFonts w:ascii="Arial" w:eastAsia="Arial" w:hAnsi="Arial" w:cs="Arial"/>
          <w:spacing w:val="-4"/>
          <w:w w:val="99"/>
        </w:rPr>
        <w:t xml:space="preserve"> </w:t>
      </w:r>
      <w:r w:rsidRPr="002C3C61">
        <w:rPr>
          <w:rFonts w:ascii="Arial" w:eastAsia="Arial" w:hAnsi="Arial" w:cs="Arial"/>
        </w:rPr>
        <w:t>1</w:t>
      </w:r>
      <w:r w:rsidR="00AA26B5" w:rsidRPr="002C3C61">
        <w:rPr>
          <w:rFonts w:ascii="Arial" w:eastAsia="Arial" w:hAnsi="Arial" w:cs="Arial"/>
        </w:rPr>
        <w:t>5</w:t>
      </w:r>
    </w:p>
    <w:p w:rsidR="00E17859" w:rsidRPr="002C3C61" w:rsidRDefault="00DA2FB4">
      <w:pPr>
        <w:spacing w:before="59"/>
        <w:ind w:left="118"/>
        <w:rPr>
          <w:rFonts w:ascii="Arial" w:eastAsia="Arial" w:hAnsi="Arial" w:cs="Arial"/>
        </w:rPr>
      </w:pPr>
      <w:r w:rsidRPr="002C3C61">
        <w:t>B</w:t>
      </w:r>
      <w:r w:rsidRPr="002C3C61">
        <w:rPr>
          <w:spacing w:val="1"/>
        </w:rPr>
        <w:t xml:space="preserve"> p</w:t>
      </w:r>
      <w:r w:rsidRPr="002C3C61">
        <w:t>ieli</w:t>
      </w:r>
      <w:r w:rsidRPr="002C3C61">
        <w:rPr>
          <w:spacing w:val="-1"/>
        </w:rPr>
        <w:t>k</w:t>
      </w:r>
      <w:r w:rsidRPr="002C3C61">
        <w:rPr>
          <w:spacing w:val="1"/>
        </w:rPr>
        <w:t>u</w:t>
      </w:r>
      <w:r w:rsidRPr="002C3C61">
        <w:rPr>
          <w:spacing w:val="-1"/>
        </w:rPr>
        <w:t>ms</w:t>
      </w:r>
      <w:r w:rsidRPr="002C3C61">
        <w:t>:</w:t>
      </w:r>
      <w:r w:rsidRPr="002C3C61">
        <w:rPr>
          <w:spacing w:val="-8"/>
        </w:rPr>
        <w:t xml:space="preserve"> </w:t>
      </w:r>
      <w:r w:rsidRPr="002C3C61">
        <w:rPr>
          <w:spacing w:val="2"/>
          <w:w w:val="99"/>
        </w:rPr>
        <w:t>B</w:t>
      </w:r>
      <w:r w:rsidRPr="002C3C61">
        <w:rPr>
          <w:w w:val="99"/>
        </w:rPr>
        <w:t>ŪV</w:t>
      </w:r>
      <w:r w:rsidRPr="002C3C61">
        <w:rPr>
          <w:spacing w:val="2"/>
          <w:w w:val="99"/>
        </w:rPr>
        <w:t>P</w:t>
      </w:r>
      <w:r w:rsidRPr="002C3C61">
        <w:rPr>
          <w:spacing w:val="-1"/>
          <w:w w:val="99"/>
        </w:rPr>
        <w:t>R</w:t>
      </w:r>
      <w:r w:rsidRPr="002C3C61">
        <w:rPr>
          <w:w w:val="99"/>
        </w:rPr>
        <w:t>O</w:t>
      </w:r>
      <w:r w:rsidRPr="002C3C61">
        <w:rPr>
          <w:spacing w:val="2"/>
          <w:w w:val="99"/>
        </w:rPr>
        <w:t>J</w:t>
      </w:r>
      <w:r w:rsidRPr="002C3C61">
        <w:rPr>
          <w:w w:val="99"/>
        </w:rPr>
        <w:t>EK</w:t>
      </w:r>
      <w:r w:rsidRPr="002C3C61">
        <w:rPr>
          <w:spacing w:val="3"/>
          <w:w w:val="99"/>
        </w:rPr>
        <w:t>T</w:t>
      </w:r>
      <w:r w:rsidRPr="002C3C61">
        <w:rPr>
          <w:w w:val="99"/>
        </w:rPr>
        <w:t>S</w:t>
      </w:r>
      <w:r w:rsidRPr="002C3C61">
        <w:rPr>
          <w:spacing w:val="-6"/>
          <w:w w:val="99"/>
        </w:rPr>
        <w:t xml:space="preserve"> </w:t>
      </w:r>
      <w:r w:rsidRPr="002C3C61">
        <w:rPr>
          <w:rFonts w:ascii="Arial" w:eastAsia="Arial" w:hAnsi="Arial" w:cs="Arial"/>
          <w:w w:val="99"/>
        </w:rPr>
        <w:t>....................................................................................................</w:t>
      </w:r>
      <w:r w:rsidRPr="002C3C61">
        <w:rPr>
          <w:rFonts w:ascii="Arial" w:eastAsia="Arial" w:hAnsi="Arial" w:cs="Arial"/>
          <w:spacing w:val="-4"/>
          <w:w w:val="99"/>
        </w:rPr>
        <w:t xml:space="preserve"> </w:t>
      </w:r>
      <w:r w:rsidR="00AA26B5" w:rsidRPr="002C3C61">
        <w:rPr>
          <w:rFonts w:ascii="Arial" w:eastAsia="Arial" w:hAnsi="Arial" w:cs="Arial"/>
        </w:rPr>
        <w:t>1</w:t>
      </w:r>
      <w:r w:rsidR="002C3C61" w:rsidRPr="002C3C61">
        <w:rPr>
          <w:rFonts w:ascii="Arial" w:eastAsia="Arial" w:hAnsi="Arial" w:cs="Arial"/>
        </w:rPr>
        <w:t>7</w:t>
      </w:r>
    </w:p>
    <w:p w:rsidR="00E17859" w:rsidRPr="002C3C61" w:rsidRDefault="00DA2FB4">
      <w:pPr>
        <w:spacing w:before="59"/>
        <w:ind w:left="118"/>
        <w:rPr>
          <w:rFonts w:ascii="Arial" w:eastAsia="Arial" w:hAnsi="Arial" w:cs="Arial"/>
        </w:rPr>
      </w:pPr>
      <w:r w:rsidRPr="002C3C61">
        <w:t>C</w:t>
      </w:r>
      <w:r w:rsidRPr="002C3C61">
        <w:rPr>
          <w:spacing w:val="-1"/>
        </w:rPr>
        <w:t xml:space="preserve"> </w:t>
      </w:r>
      <w:r w:rsidRPr="002C3C61">
        <w:rPr>
          <w:spacing w:val="1"/>
        </w:rPr>
        <w:t>p</w:t>
      </w:r>
      <w:r w:rsidRPr="002C3C61">
        <w:t>ieli</w:t>
      </w:r>
      <w:r w:rsidRPr="002C3C61">
        <w:rPr>
          <w:spacing w:val="1"/>
        </w:rPr>
        <w:t>ku</w:t>
      </w:r>
      <w:r w:rsidRPr="002C3C61">
        <w:rPr>
          <w:spacing w:val="-1"/>
        </w:rPr>
        <w:t>ms</w:t>
      </w:r>
      <w:r w:rsidRPr="002C3C61">
        <w:t>:</w:t>
      </w:r>
      <w:r w:rsidRPr="002C3C61">
        <w:rPr>
          <w:spacing w:val="-5"/>
        </w:rPr>
        <w:t xml:space="preserve"> </w:t>
      </w:r>
      <w:r w:rsidRPr="002C3C61">
        <w:rPr>
          <w:spacing w:val="-2"/>
        </w:rPr>
        <w:t>L</w:t>
      </w:r>
      <w:r w:rsidRPr="002C3C61">
        <w:rPr>
          <w:spacing w:val="1"/>
        </w:rPr>
        <w:t>Ī</w:t>
      </w:r>
      <w:r w:rsidRPr="002C3C61">
        <w:t>GU</w:t>
      </w:r>
      <w:r w:rsidRPr="002C3C61">
        <w:rPr>
          <w:spacing w:val="3"/>
        </w:rPr>
        <w:t>M</w:t>
      </w:r>
      <w:r w:rsidRPr="002C3C61">
        <w:t>A</w:t>
      </w:r>
      <w:r w:rsidRPr="002C3C61">
        <w:rPr>
          <w:spacing w:val="-10"/>
        </w:rPr>
        <w:t xml:space="preserve"> </w:t>
      </w:r>
      <w:r w:rsidRPr="002C3C61">
        <w:rPr>
          <w:spacing w:val="2"/>
          <w:w w:val="99"/>
        </w:rPr>
        <w:t>P</w:t>
      </w:r>
      <w:r w:rsidRPr="002C3C61">
        <w:rPr>
          <w:spacing w:val="-1"/>
          <w:w w:val="99"/>
        </w:rPr>
        <w:t>R</w:t>
      </w:r>
      <w:r w:rsidRPr="002C3C61">
        <w:rPr>
          <w:w w:val="99"/>
        </w:rPr>
        <w:t>O</w:t>
      </w:r>
      <w:r w:rsidRPr="002C3C61">
        <w:rPr>
          <w:spacing w:val="4"/>
          <w:w w:val="99"/>
        </w:rPr>
        <w:t>J</w:t>
      </w:r>
      <w:r w:rsidRPr="002C3C61">
        <w:rPr>
          <w:w w:val="99"/>
        </w:rPr>
        <w:t>EK</w:t>
      </w:r>
      <w:r w:rsidRPr="002C3C61">
        <w:rPr>
          <w:spacing w:val="3"/>
          <w:w w:val="99"/>
        </w:rPr>
        <w:t>T</w:t>
      </w:r>
      <w:r w:rsidRPr="002C3C61">
        <w:rPr>
          <w:spacing w:val="-1"/>
          <w:w w:val="99"/>
        </w:rPr>
        <w:t>S</w:t>
      </w:r>
      <w:r w:rsidRPr="002C3C61">
        <w:rPr>
          <w:rFonts w:ascii="Arial" w:eastAsia="Arial" w:hAnsi="Arial" w:cs="Arial"/>
          <w:w w:val="99"/>
        </w:rPr>
        <w:t>.............................................................................................</w:t>
      </w:r>
      <w:r w:rsidRPr="002C3C61">
        <w:rPr>
          <w:rFonts w:ascii="Arial" w:eastAsia="Arial" w:hAnsi="Arial" w:cs="Arial"/>
          <w:spacing w:val="-4"/>
          <w:w w:val="99"/>
        </w:rPr>
        <w:t xml:space="preserve"> </w:t>
      </w:r>
      <w:r w:rsidR="002C3C61" w:rsidRPr="002C3C61">
        <w:rPr>
          <w:rFonts w:ascii="Arial" w:eastAsia="Arial" w:hAnsi="Arial" w:cs="Arial"/>
          <w:spacing w:val="-4"/>
          <w:w w:val="99"/>
        </w:rPr>
        <w:t>18</w:t>
      </w:r>
    </w:p>
    <w:p w:rsidR="00E17859" w:rsidRPr="002C3C61" w:rsidRDefault="00DA2FB4">
      <w:pPr>
        <w:spacing w:before="62"/>
        <w:ind w:left="118"/>
        <w:rPr>
          <w:rFonts w:ascii="Arial" w:eastAsia="Arial" w:hAnsi="Arial" w:cs="Arial"/>
        </w:rPr>
      </w:pPr>
      <w:r w:rsidRPr="002C3C61">
        <w:t>D</w:t>
      </w:r>
      <w:r w:rsidRPr="002C3C61">
        <w:rPr>
          <w:spacing w:val="-1"/>
        </w:rPr>
        <w:t xml:space="preserve"> </w:t>
      </w:r>
      <w:r w:rsidRPr="002C3C61">
        <w:rPr>
          <w:spacing w:val="1"/>
        </w:rPr>
        <w:t>p</w:t>
      </w:r>
      <w:r w:rsidRPr="002C3C61">
        <w:t>ieli</w:t>
      </w:r>
      <w:r w:rsidRPr="002C3C61">
        <w:rPr>
          <w:spacing w:val="-1"/>
        </w:rPr>
        <w:t>k</w:t>
      </w:r>
      <w:r w:rsidRPr="002C3C61">
        <w:rPr>
          <w:spacing w:val="1"/>
        </w:rPr>
        <w:t>u</w:t>
      </w:r>
      <w:r w:rsidRPr="002C3C61">
        <w:rPr>
          <w:spacing w:val="-1"/>
        </w:rPr>
        <w:t>m</w:t>
      </w:r>
      <w:r w:rsidRPr="002C3C61">
        <w:rPr>
          <w:spacing w:val="2"/>
        </w:rPr>
        <w:t>s</w:t>
      </w:r>
      <w:r w:rsidRPr="002C3C61">
        <w:t>:</w:t>
      </w:r>
      <w:r w:rsidRPr="002C3C61">
        <w:rPr>
          <w:spacing w:val="-8"/>
        </w:rPr>
        <w:t xml:space="preserve"> </w:t>
      </w:r>
      <w:r w:rsidRPr="002C3C61">
        <w:t>VE</w:t>
      </w:r>
      <w:r w:rsidRPr="002C3C61">
        <w:rPr>
          <w:spacing w:val="1"/>
        </w:rPr>
        <w:t>I</w:t>
      </w:r>
      <w:r w:rsidRPr="002C3C61">
        <w:t>DŅU</w:t>
      </w:r>
      <w:r w:rsidRPr="002C3C61">
        <w:rPr>
          <w:spacing w:val="-7"/>
        </w:rPr>
        <w:t xml:space="preserve"> </w:t>
      </w:r>
      <w:r w:rsidRPr="002C3C61">
        <w:rPr>
          <w:spacing w:val="4"/>
        </w:rPr>
        <w:t>P</w:t>
      </w:r>
      <w:r w:rsidRPr="002C3C61">
        <w:rPr>
          <w:spacing w:val="-2"/>
        </w:rPr>
        <w:t>A</w:t>
      </w:r>
      <w:r w:rsidRPr="002C3C61">
        <w:rPr>
          <w:spacing w:val="1"/>
        </w:rPr>
        <w:t>R</w:t>
      </w:r>
      <w:r w:rsidRPr="002C3C61">
        <w:t>AUGI</w:t>
      </w:r>
      <w:r w:rsidRPr="002C3C61">
        <w:rPr>
          <w:spacing w:val="-8"/>
        </w:rPr>
        <w:t xml:space="preserve"> </w:t>
      </w:r>
      <w:r w:rsidRPr="002C3C61">
        <w:rPr>
          <w:spacing w:val="2"/>
        </w:rPr>
        <w:t>P</w:t>
      </w:r>
      <w:r w:rsidRPr="002C3C61">
        <w:rPr>
          <w:spacing w:val="1"/>
        </w:rPr>
        <w:t>I</w:t>
      </w:r>
      <w:r w:rsidRPr="002C3C61">
        <w:t>ED</w:t>
      </w:r>
      <w:r w:rsidRPr="002C3C61">
        <w:rPr>
          <w:spacing w:val="-2"/>
        </w:rPr>
        <w:t>Ā</w:t>
      </w:r>
      <w:r w:rsidRPr="002C3C61">
        <w:rPr>
          <w:spacing w:val="2"/>
        </w:rPr>
        <w:t>V</w:t>
      </w:r>
      <w:r w:rsidRPr="002C3C61">
        <w:rPr>
          <w:spacing w:val="-2"/>
        </w:rPr>
        <w:t>Ā</w:t>
      </w:r>
      <w:r w:rsidRPr="002C3C61">
        <w:rPr>
          <w:spacing w:val="2"/>
        </w:rPr>
        <w:t>J</w:t>
      </w:r>
      <w:r w:rsidRPr="002C3C61">
        <w:t>U</w:t>
      </w:r>
      <w:r w:rsidRPr="002C3C61">
        <w:rPr>
          <w:spacing w:val="3"/>
        </w:rPr>
        <w:t>M</w:t>
      </w:r>
      <w:r w:rsidRPr="002C3C61">
        <w:t>A</w:t>
      </w:r>
      <w:r w:rsidRPr="002C3C61">
        <w:rPr>
          <w:spacing w:val="-16"/>
        </w:rPr>
        <w:t xml:space="preserve"> </w:t>
      </w:r>
      <w:r w:rsidRPr="002C3C61">
        <w:rPr>
          <w:spacing w:val="2"/>
          <w:w w:val="99"/>
        </w:rPr>
        <w:t>S</w:t>
      </w:r>
      <w:r w:rsidRPr="002C3C61">
        <w:rPr>
          <w:spacing w:val="-2"/>
          <w:w w:val="99"/>
        </w:rPr>
        <w:t>A</w:t>
      </w:r>
      <w:r w:rsidRPr="002C3C61">
        <w:rPr>
          <w:spacing w:val="2"/>
          <w:w w:val="99"/>
        </w:rPr>
        <w:t>G</w:t>
      </w:r>
      <w:r w:rsidRPr="002C3C61">
        <w:rPr>
          <w:w w:val="99"/>
        </w:rPr>
        <w:t>A</w:t>
      </w:r>
      <w:r w:rsidRPr="002C3C61">
        <w:rPr>
          <w:spacing w:val="3"/>
          <w:w w:val="99"/>
        </w:rPr>
        <w:t>T</w:t>
      </w:r>
      <w:r w:rsidRPr="002C3C61">
        <w:rPr>
          <w:spacing w:val="-2"/>
          <w:w w:val="99"/>
        </w:rPr>
        <w:t>A</w:t>
      </w:r>
      <w:r w:rsidRPr="002C3C61">
        <w:rPr>
          <w:w w:val="99"/>
        </w:rPr>
        <w:t>VO</w:t>
      </w:r>
      <w:r w:rsidRPr="002C3C61">
        <w:rPr>
          <w:spacing w:val="2"/>
          <w:w w:val="99"/>
        </w:rPr>
        <w:t>Š</w:t>
      </w:r>
      <w:r w:rsidRPr="002C3C61">
        <w:rPr>
          <w:spacing w:val="-2"/>
          <w:w w:val="99"/>
        </w:rPr>
        <w:t>A</w:t>
      </w:r>
      <w:r w:rsidRPr="002C3C61">
        <w:rPr>
          <w:spacing w:val="2"/>
          <w:w w:val="99"/>
        </w:rPr>
        <w:t>N</w:t>
      </w:r>
      <w:r w:rsidRPr="002C3C61">
        <w:rPr>
          <w:spacing w:val="-2"/>
          <w:w w:val="99"/>
        </w:rPr>
        <w:t>A</w:t>
      </w:r>
      <w:r w:rsidRPr="002C3C61">
        <w:rPr>
          <w:w w:val="99"/>
        </w:rPr>
        <w:t>I</w:t>
      </w:r>
      <w:r w:rsidRPr="002C3C61">
        <w:rPr>
          <w:spacing w:val="-27"/>
        </w:rPr>
        <w:t xml:space="preserve"> </w:t>
      </w:r>
      <w:r w:rsidRPr="002C3C61">
        <w:rPr>
          <w:rFonts w:ascii="Arial" w:eastAsia="Arial" w:hAnsi="Arial" w:cs="Arial"/>
          <w:w w:val="99"/>
        </w:rPr>
        <w:t>....................................</w:t>
      </w:r>
      <w:r w:rsidRPr="002C3C61">
        <w:rPr>
          <w:rFonts w:ascii="Arial" w:eastAsia="Arial" w:hAnsi="Arial" w:cs="Arial"/>
          <w:spacing w:val="-4"/>
          <w:w w:val="99"/>
        </w:rPr>
        <w:t xml:space="preserve"> </w:t>
      </w:r>
      <w:r w:rsidR="009E1B67" w:rsidRPr="002C3C61">
        <w:rPr>
          <w:rFonts w:ascii="Arial" w:eastAsia="Arial" w:hAnsi="Arial" w:cs="Arial"/>
        </w:rPr>
        <w:t>2</w:t>
      </w:r>
      <w:r w:rsidR="002C3C61" w:rsidRPr="002C3C61">
        <w:rPr>
          <w:rFonts w:ascii="Arial" w:eastAsia="Arial" w:hAnsi="Arial" w:cs="Arial"/>
        </w:rPr>
        <w:t>2</w:t>
      </w:r>
    </w:p>
    <w:p w:rsidR="00E17859" w:rsidRPr="002C3C61" w:rsidRDefault="00DA2FB4">
      <w:pPr>
        <w:spacing w:before="59"/>
        <w:ind w:left="118"/>
        <w:rPr>
          <w:rFonts w:ascii="Arial" w:eastAsia="Arial" w:hAnsi="Arial" w:cs="Arial"/>
        </w:rPr>
      </w:pPr>
      <w:r w:rsidRPr="002C3C61">
        <w:t>D1</w:t>
      </w:r>
      <w:r w:rsidRPr="002C3C61">
        <w:rPr>
          <w:spacing w:val="-1"/>
        </w:rPr>
        <w:t xml:space="preserve"> </w:t>
      </w:r>
      <w:r w:rsidRPr="002C3C61">
        <w:rPr>
          <w:spacing w:val="1"/>
        </w:rPr>
        <w:t>p</w:t>
      </w:r>
      <w:r w:rsidRPr="002C3C61">
        <w:t>ieli</w:t>
      </w:r>
      <w:r w:rsidRPr="002C3C61">
        <w:rPr>
          <w:spacing w:val="-1"/>
        </w:rPr>
        <w:t>k</w:t>
      </w:r>
      <w:r w:rsidRPr="002C3C61">
        <w:rPr>
          <w:spacing w:val="1"/>
        </w:rPr>
        <w:t>u</w:t>
      </w:r>
      <w:r w:rsidRPr="002C3C61">
        <w:rPr>
          <w:spacing w:val="-1"/>
        </w:rPr>
        <w:t>m</w:t>
      </w:r>
      <w:r w:rsidRPr="002C3C61">
        <w:rPr>
          <w:spacing w:val="2"/>
        </w:rPr>
        <w:t>s</w:t>
      </w:r>
      <w:r w:rsidRPr="002C3C61">
        <w:t>:</w:t>
      </w:r>
      <w:r w:rsidRPr="002C3C61">
        <w:rPr>
          <w:spacing w:val="-8"/>
        </w:rPr>
        <w:t xml:space="preserve"> </w:t>
      </w:r>
      <w:r w:rsidRPr="002C3C61">
        <w:rPr>
          <w:spacing w:val="2"/>
        </w:rPr>
        <w:t>P</w:t>
      </w:r>
      <w:r w:rsidRPr="002C3C61">
        <w:t>ietei</w:t>
      </w:r>
      <w:r w:rsidRPr="002C3C61">
        <w:rPr>
          <w:spacing w:val="1"/>
        </w:rPr>
        <w:t>ku</w:t>
      </w:r>
      <w:r w:rsidRPr="002C3C61">
        <w:rPr>
          <w:spacing w:val="-4"/>
        </w:rPr>
        <w:t>m</w:t>
      </w:r>
      <w:r w:rsidRPr="002C3C61">
        <w:t>a</w:t>
      </w:r>
      <w:r w:rsidRPr="002C3C61">
        <w:rPr>
          <w:spacing w:val="-8"/>
        </w:rPr>
        <w:t xml:space="preserve"> </w:t>
      </w:r>
      <w:r w:rsidRPr="002C3C61">
        <w:rPr>
          <w:spacing w:val="1"/>
        </w:rPr>
        <w:t>d</w:t>
      </w:r>
      <w:r w:rsidRPr="002C3C61">
        <w:t>al</w:t>
      </w:r>
      <w:r w:rsidRPr="002C3C61">
        <w:rPr>
          <w:spacing w:val="2"/>
        </w:rPr>
        <w:t>ī</w:t>
      </w:r>
      <w:r w:rsidRPr="002C3C61">
        <w:rPr>
          <w:spacing w:val="1"/>
        </w:rPr>
        <w:t>b</w:t>
      </w:r>
      <w:r w:rsidRPr="002C3C61">
        <w:t>ai</w:t>
      </w:r>
      <w:r w:rsidRPr="002C3C61">
        <w:rPr>
          <w:spacing w:val="-5"/>
        </w:rPr>
        <w:t xml:space="preserve"> </w:t>
      </w:r>
      <w:r w:rsidRPr="002C3C61">
        <w:t>ie</w:t>
      </w:r>
      <w:r w:rsidRPr="002C3C61">
        <w:rPr>
          <w:spacing w:val="1"/>
        </w:rPr>
        <w:t>p</w:t>
      </w:r>
      <w:r w:rsidRPr="002C3C61">
        <w:t>ir</w:t>
      </w:r>
      <w:r w:rsidRPr="002C3C61">
        <w:rPr>
          <w:spacing w:val="-1"/>
        </w:rPr>
        <w:t>k</w:t>
      </w:r>
      <w:r w:rsidRPr="002C3C61">
        <w:rPr>
          <w:spacing w:val="1"/>
        </w:rPr>
        <w:t>u</w:t>
      </w:r>
      <w:r w:rsidRPr="002C3C61">
        <w:rPr>
          <w:spacing w:val="-1"/>
        </w:rPr>
        <w:t>m</w:t>
      </w:r>
      <w:r w:rsidRPr="002C3C61">
        <w:t>a</w:t>
      </w:r>
      <w:r w:rsidRPr="002C3C61">
        <w:rPr>
          <w:spacing w:val="-7"/>
        </w:rPr>
        <w:t xml:space="preserve"> </w:t>
      </w:r>
      <w:r w:rsidRPr="002C3C61">
        <w:rPr>
          <w:spacing w:val="1"/>
        </w:rPr>
        <w:t>pro</w:t>
      </w:r>
      <w:r w:rsidRPr="002C3C61">
        <w:t>c</w:t>
      </w:r>
      <w:r w:rsidRPr="002C3C61">
        <w:rPr>
          <w:spacing w:val="1"/>
        </w:rPr>
        <w:t>ed</w:t>
      </w:r>
      <w:r w:rsidRPr="002C3C61">
        <w:rPr>
          <w:spacing w:val="-1"/>
        </w:rPr>
        <w:t>ū</w:t>
      </w:r>
      <w:r w:rsidRPr="002C3C61">
        <w:rPr>
          <w:spacing w:val="1"/>
        </w:rPr>
        <w:t>r</w:t>
      </w:r>
      <w:r w:rsidRPr="002C3C61">
        <w:t>ā</w:t>
      </w:r>
      <w:r w:rsidRPr="002C3C61">
        <w:rPr>
          <w:spacing w:val="-7"/>
        </w:rPr>
        <w:t xml:space="preserve"> </w:t>
      </w:r>
      <w:r w:rsidRPr="002C3C61">
        <w:rPr>
          <w:spacing w:val="-1"/>
        </w:rPr>
        <w:t>v</w:t>
      </w:r>
      <w:r w:rsidRPr="002C3C61">
        <w:rPr>
          <w:spacing w:val="6"/>
        </w:rPr>
        <w:t>e</w:t>
      </w:r>
      <w:r w:rsidRPr="002C3C61">
        <w:t>i</w:t>
      </w:r>
      <w:r w:rsidRPr="002C3C61">
        <w:rPr>
          <w:spacing w:val="1"/>
        </w:rPr>
        <w:t>dn</w:t>
      </w:r>
      <w:r w:rsidRPr="002C3C61">
        <w:t>es</w:t>
      </w:r>
      <w:r w:rsidRPr="002C3C61">
        <w:rPr>
          <w:spacing w:val="-6"/>
        </w:rPr>
        <w:t xml:space="preserve"> </w:t>
      </w:r>
      <w:proofErr w:type="gramStart"/>
      <w:r w:rsidRPr="002C3C61">
        <w:rPr>
          <w:spacing w:val="1"/>
        </w:rPr>
        <w:t>p</w:t>
      </w:r>
      <w:r w:rsidRPr="002C3C61">
        <w:t>a</w:t>
      </w:r>
      <w:r w:rsidRPr="002C3C61">
        <w:rPr>
          <w:spacing w:val="1"/>
        </w:rPr>
        <w:t>r</w:t>
      </w:r>
      <w:r w:rsidRPr="002C3C61">
        <w:t>a</w:t>
      </w:r>
      <w:r w:rsidRPr="002C3C61">
        <w:rPr>
          <w:spacing w:val="-1"/>
        </w:rPr>
        <w:t>ug</w:t>
      </w:r>
      <w:r w:rsidRPr="002C3C61">
        <w:t>s</w:t>
      </w:r>
      <w:r w:rsidRPr="002C3C61">
        <w:rPr>
          <w:spacing w:val="-15"/>
        </w:rPr>
        <w:t xml:space="preserve"> </w:t>
      </w:r>
      <w:r w:rsidRPr="002C3C61">
        <w:rPr>
          <w:rFonts w:ascii="Arial" w:eastAsia="Arial" w:hAnsi="Arial" w:cs="Arial"/>
          <w:w w:val="99"/>
        </w:rPr>
        <w:t>.........................................</w:t>
      </w:r>
      <w:proofErr w:type="gramEnd"/>
      <w:r w:rsidRPr="002C3C61">
        <w:rPr>
          <w:rFonts w:ascii="Arial" w:eastAsia="Arial" w:hAnsi="Arial" w:cs="Arial"/>
          <w:spacing w:val="-4"/>
          <w:w w:val="99"/>
        </w:rPr>
        <w:t xml:space="preserve"> </w:t>
      </w:r>
      <w:r w:rsidR="002C3C61" w:rsidRPr="002C3C61">
        <w:rPr>
          <w:rFonts w:ascii="Arial" w:eastAsia="Arial" w:hAnsi="Arial" w:cs="Arial"/>
        </w:rPr>
        <w:t>23</w:t>
      </w: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Default="00894E35" w:rsidP="00894E35">
      <w:pPr>
        <w:rPr>
          <w:rFonts w:ascii="Arial" w:eastAsia="Arial" w:hAnsi="Arial" w:cs="Arial"/>
        </w:rPr>
      </w:pPr>
    </w:p>
    <w:p w:rsidR="00894E35" w:rsidRPr="00894E35" w:rsidRDefault="00894E35" w:rsidP="00894E35">
      <w:pPr>
        <w:rPr>
          <w:rFonts w:ascii="Arial" w:eastAsia="Arial" w:hAnsi="Arial" w:cs="Arial"/>
        </w:rPr>
      </w:pPr>
    </w:p>
    <w:p w:rsidR="00894E35" w:rsidRDefault="00894E35" w:rsidP="00894E35">
      <w:pPr>
        <w:rPr>
          <w:rFonts w:ascii="Arial" w:eastAsia="Arial" w:hAnsi="Arial" w:cs="Arial"/>
        </w:rPr>
      </w:pPr>
    </w:p>
    <w:p w:rsidR="00E17859" w:rsidRPr="00894E35" w:rsidRDefault="00894E35" w:rsidP="00894E35">
      <w:pPr>
        <w:tabs>
          <w:tab w:val="center" w:pos="4330"/>
        </w:tabs>
        <w:rPr>
          <w:rFonts w:ascii="Arial" w:eastAsia="Arial" w:hAnsi="Arial" w:cs="Arial"/>
        </w:rPr>
        <w:sectPr w:rsidR="00E17859" w:rsidRPr="00894E35" w:rsidSect="009E1B67">
          <w:headerReference w:type="default" r:id="rId10"/>
          <w:pgSz w:w="11920" w:h="16840"/>
          <w:pgMar w:top="1360" w:right="1580" w:bottom="567" w:left="1680" w:header="709" w:footer="211" w:gutter="0"/>
          <w:cols w:space="720"/>
        </w:sectPr>
      </w:pPr>
      <w:r>
        <w:rPr>
          <w:rFonts w:ascii="Arial" w:eastAsia="Arial" w:hAnsi="Arial" w:cs="Arial"/>
        </w:rPr>
        <w:tab/>
      </w:r>
    </w:p>
    <w:p w:rsidR="00E17859" w:rsidRDefault="00E17859">
      <w:pPr>
        <w:spacing w:line="260" w:lineRule="exact"/>
        <w:rPr>
          <w:sz w:val="26"/>
          <w:szCs w:val="26"/>
        </w:rPr>
      </w:pPr>
    </w:p>
    <w:p w:rsidR="00E17859" w:rsidRPr="00894E35" w:rsidRDefault="00E17859">
      <w:pPr>
        <w:spacing w:before="17" w:line="260" w:lineRule="exact"/>
        <w:rPr>
          <w:sz w:val="26"/>
          <w:szCs w:val="26"/>
        </w:rPr>
      </w:pPr>
    </w:p>
    <w:p w:rsidR="00E17859" w:rsidRPr="00894E35" w:rsidRDefault="00894E35">
      <w:pPr>
        <w:spacing w:before="32"/>
        <w:ind w:left="118"/>
        <w:rPr>
          <w:sz w:val="22"/>
          <w:szCs w:val="22"/>
        </w:rPr>
      </w:pPr>
      <w:r>
        <w:rPr>
          <w:sz w:val="22"/>
          <w:szCs w:val="22"/>
        </w:rPr>
        <w:t xml:space="preserve">1.      </w:t>
      </w:r>
      <w:r w:rsidR="00DA2FB4" w:rsidRPr="00894E35">
        <w:rPr>
          <w:spacing w:val="26"/>
          <w:sz w:val="22"/>
          <w:szCs w:val="22"/>
        </w:rPr>
        <w:t xml:space="preserve"> </w:t>
      </w:r>
      <w:r w:rsidR="00DA2FB4" w:rsidRPr="00894E35">
        <w:rPr>
          <w:spacing w:val="2"/>
          <w:sz w:val="22"/>
          <w:szCs w:val="22"/>
        </w:rPr>
        <w:t>P</w:t>
      </w:r>
      <w:r w:rsidR="00DA2FB4" w:rsidRPr="00894E35">
        <w:rPr>
          <w:sz w:val="22"/>
          <w:szCs w:val="22"/>
        </w:rPr>
        <w:t>a</w:t>
      </w:r>
      <w:r w:rsidR="00DA2FB4" w:rsidRPr="00894E35">
        <w:rPr>
          <w:spacing w:val="-2"/>
          <w:sz w:val="22"/>
          <w:szCs w:val="22"/>
        </w:rPr>
        <w:t>s</w:t>
      </w:r>
      <w:r w:rsidR="00DA2FB4" w:rsidRPr="00894E35">
        <w:rPr>
          <w:sz w:val="22"/>
          <w:szCs w:val="22"/>
        </w:rPr>
        <w:t>ū</w:t>
      </w:r>
      <w:r w:rsidR="00DA2FB4" w:rsidRPr="00894E35">
        <w:rPr>
          <w:spacing w:val="-2"/>
          <w:sz w:val="22"/>
          <w:szCs w:val="22"/>
        </w:rPr>
        <w:t>t</w:t>
      </w:r>
      <w:r w:rsidR="00DA2FB4" w:rsidRPr="00894E35">
        <w:rPr>
          <w:spacing w:val="1"/>
          <w:sz w:val="22"/>
          <w:szCs w:val="22"/>
        </w:rPr>
        <w:t>īt</w:t>
      </w:r>
      <w:r w:rsidR="00DA2FB4" w:rsidRPr="00894E35">
        <w:rPr>
          <w:spacing w:val="-2"/>
          <w:sz w:val="22"/>
          <w:szCs w:val="22"/>
        </w:rPr>
        <w:t>ā</w:t>
      </w:r>
      <w:r w:rsidR="00DA2FB4" w:rsidRPr="00894E35">
        <w:rPr>
          <w:spacing w:val="1"/>
          <w:sz w:val="22"/>
          <w:szCs w:val="22"/>
        </w:rPr>
        <w:t>j</w:t>
      </w:r>
      <w:r w:rsidR="00DA2FB4" w:rsidRPr="00894E35">
        <w:rPr>
          <w:sz w:val="22"/>
          <w:szCs w:val="22"/>
        </w:rPr>
        <w:t xml:space="preserve">s </w:t>
      </w:r>
      <w:proofErr w:type="gramStart"/>
      <w:r w:rsidR="00DA2FB4" w:rsidRPr="00894E35">
        <w:rPr>
          <w:sz w:val="22"/>
          <w:szCs w:val="22"/>
        </w:rPr>
        <w:t>un</w:t>
      </w:r>
      <w:proofErr w:type="gramEnd"/>
      <w:r w:rsidR="00DA2FB4" w:rsidRPr="00894E35">
        <w:rPr>
          <w:spacing w:val="-2"/>
          <w:sz w:val="22"/>
          <w:szCs w:val="22"/>
        </w:rPr>
        <w:t xml:space="preserve"> </w:t>
      </w:r>
      <w:r w:rsidR="00DA2FB4" w:rsidRPr="00894E35">
        <w:rPr>
          <w:spacing w:val="2"/>
          <w:sz w:val="22"/>
          <w:szCs w:val="22"/>
        </w:rPr>
        <w:t>P</w:t>
      </w:r>
      <w:r w:rsidR="00DA2FB4" w:rsidRPr="00894E35">
        <w:rPr>
          <w:spacing w:val="-2"/>
          <w:sz w:val="22"/>
          <w:szCs w:val="22"/>
        </w:rPr>
        <w:t>a</w:t>
      </w:r>
      <w:r w:rsidR="00DA2FB4" w:rsidRPr="00894E35">
        <w:rPr>
          <w:sz w:val="22"/>
          <w:szCs w:val="22"/>
        </w:rPr>
        <w:t>sū</w:t>
      </w:r>
      <w:r w:rsidR="00DA2FB4" w:rsidRPr="00894E35">
        <w:rPr>
          <w:spacing w:val="-1"/>
          <w:sz w:val="22"/>
          <w:szCs w:val="22"/>
        </w:rPr>
        <w:t>t</w:t>
      </w:r>
      <w:r w:rsidR="00DA2FB4" w:rsidRPr="00894E35">
        <w:rPr>
          <w:spacing w:val="1"/>
          <w:sz w:val="22"/>
          <w:szCs w:val="22"/>
        </w:rPr>
        <w:t>īt</w:t>
      </w:r>
      <w:r w:rsidR="00DA2FB4" w:rsidRPr="00894E35">
        <w:rPr>
          <w:spacing w:val="-2"/>
          <w:sz w:val="22"/>
          <w:szCs w:val="22"/>
        </w:rPr>
        <w:t>ā</w:t>
      </w:r>
      <w:r w:rsidR="00DA2FB4" w:rsidRPr="00894E35">
        <w:rPr>
          <w:spacing w:val="1"/>
          <w:sz w:val="22"/>
          <w:szCs w:val="22"/>
        </w:rPr>
        <w:t>j</w:t>
      </w:r>
      <w:r w:rsidR="00DA2FB4" w:rsidRPr="00894E35">
        <w:rPr>
          <w:sz w:val="22"/>
          <w:szCs w:val="22"/>
        </w:rPr>
        <w:t xml:space="preserve">a </w:t>
      </w:r>
      <w:r w:rsidR="00DA2FB4" w:rsidRPr="00894E35">
        <w:rPr>
          <w:spacing w:val="-3"/>
          <w:sz w:val="22"/>
          <w:szCs w:val="22"/>
        </w:rPr>
        <w:t>k</w:t>
      </w:r>
      <w:r w:rsidR="00DA2FB4" w:rsidRPr="00894E35">
        <w:rPr>
          <w:sz w:val="22"/>
          <w:szCs w:val="22"/>
        </w:rPr>
        <w:t>ontak</w:t>
      </w:r>
      <w:r w:rsidR="00DA2FB4" w:rsidRPr="00894E35">
        <w:rPr>
          <w:spacing w:val="1"/>
          <w:sz w:val="22"/>
          <w:szCs w:val="22"/>
        </w:rPr>
        <w:t>t</w:t>
      </w:r>
      <w:r w:rsidR="00DA2FB4" w:rsidRPr="00894E35">
        <w:rPr>
          <w:spacing w:val="-3"/>
          <w:sz w:val="22"/>
          <w:szCs w:val="22"/>
        </w:rPr>
        <w:t>p</w:t>
      </w:r>
      <w:r w:rsidR="00DA2FB4" w:rsidRPr="00894E35">
        <w:rPr>
          <w:sz w:val="22"/>
          <w:szCs w:val="22"/>
        </w:rPr>
        <w:t>erso</w:t>
      </w:r>
      <w:r w:rsidR="00DA2FB4" w:rsidRPr="00894E35">
        <w:rPr>
          <w:spacing w:val="-2"/>
          <w:sz w:val="22"/>
          <w:szCs w:val="22"/>
        </w:rPr>
        <w:t>n</w:t>
      </w:r>
      <w:r w:rsidR="00DA2FB4" w:rsidRPr="00894E35">
        <w:rPr>
          <w:sz w:val="22"/>
          <w:szCs w:val="22"/>
        </w:rPr>
        <w:t>a.</w:t>
      </w:r>
    </w:p>
    <w:p w:rsidR="00894E35" w:rsidRPr="00894E35" w:rsidRDefault="00894E35" w:rsidP="00894E35">
      <w:pPr>
        <w:overflowPunct w:val="0"/>
        <w:autoSpaceDE w:val="0"/>
        <w:autoSpaceDN w:val="0"/>
        <w:adjustRightInd w:val="0"/>
        <w:spacing w:after="120"/>
        <w:jc w:val="both"/>
        <w:textAlignment w:val="baseline"/>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5050"/>
      </w:tblGrid>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Pasūtītāja nosaukums</w:t>
            </w:r>
          </w:p>
        </w:tc>
        <w:tc>
          <w:tcPr>
            <w:tcW w:w="5245"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Pāvilostas ostas pārvalde</w:t>
            </w:r>
          </w:p>
        </w:tc>
      </w:tr>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Adrese</w:t>
            </w:r>
          </w:p>
        </w:tc>
        <w:tc>
          <w:tcPr>
            <w:tcW w:w="5245" w:type="dxa"/>
            <w:vAlign w:val="center"/>
          </w:tcPr>
          <w:p w:rsidR="00894E35" w:rsidRPr="00894E35" w:rsidRDefault="00894E35" w:rsidP="004227F6">
            <w:pPr>
              <w:widowControl w:val="0"/>
              <w:tabs>
                <w:tab w:val="left" w:pos="851"/>
              </w:tabs>
              <w:autoSpaceDE w:val="0"/>
              <w:autoSpaceDN w:val="0"/>
              <w:adjustRightInd w:val="0"/>
              <w:rPr>
                <w:sz w:val="22"/>
                <w:szCs w:val="22"/>
                <w:lang w:eastAsia="ru-RU"/>
              </w:rPr>
            </w:pPr>
            <w:r w:rsidRPr="00894E35">
              <w:rPr>
                <w:sz w:val="22"/>
                <w:szCs w:val="22"/>
                <w:lang w:eastAsia="ru-RU"/>
              </w:rPr>
              <w:t>Dzintaru iela 2A, Pāvilosta, LV-3466</w:t>
            </w:r>
          </w:p>
        </w:tc>
      </w:tr>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Nodokļu maksātāja reģistrācijas numurs</w:t>
            </w:r>
          </w:p>
        </w:tc>
        <w:tc>
          <w:tcPr>
            <w:tcW w:w="5245"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90000392079</w:t>
            </w:r>
          </w:p>
        </w:tc>
      </w:tr>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Tālruņa numurs</w:t>
            </w:r>
          </w:p>
        </w:tc>
        <w:tc>
          <w:tcPr>
            <w:tcW w:w="5245"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noProof/>
                <w:sz w:val="22"/>
                <w:szCs w:val="22"/>
              </w:rPr>
              <w:t>+371 63486309</w:t>
            </w:r>
          </w:p>
        </w:tc>
      </w:tr>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Faksa numurs</w:t>
            </w:r>
          </w:p>
        </w:tc>
        <w:tc>
          <w:tcPr>
            <w:tcW w:w="5245"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noProof/>
                <w:sz w:val="22"/>
                <w:szCs w:val="22"/>
              </w:rPr>
              <w:t>+371 63486309</w:t>
            </w:r>
          </w:p>
        </w:tc>
      </w:tr>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E-pasta adrese</w:t>
            </w:r>
          </w:p>
        </w:tc>
        <w:tc>
          <w:tcPr>
            <w:tcW w:w="5245" w:type="dxa"/>
            <w:vAlign w:val="center"/>
          </w:tcPr>
          <w:p w:rsidR="00894E35" w:rsidRPr="00894E35" w:rsidRDefault="00152ECD" w:rsidP="004227F6">
            <w:pPr>
              <w:overflowPunct w:val="0"/>
              <w:autoSpaceDE w:val="0"/>
              <w:autoSpaceDN w:val="0"/>
              <w:adjustRightInd w:val="0"/>
              <w:textAlignment w:val="baseline"/>
              <w:rPr>
                <w:sz w:val="22"/>
                <w:szCs w:val="22"/>
              </w:rPr>
            </w:pPr>
            <w:hyperlink r:id="rId11" w:history="1">
              <w:r w:rsidR="00894E35" w:rsidRPr="00894E35">
                <w:rPr>
                  <w:rStyle w:val="Hyperlink"/>
                  <w:sz w:val="22"/>
                  <w:szCs w:val="22"/>
                </w:rPr>
                <w:t>ronalds@pavilostaport.lv</w:t>
              </w:r>
            </w:hyperlink>
          </w:p>
        </w:tc>
      </w:tr>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 xml:space="preserve">Kontaktpersona </w:t>
            </w:r>
          </w:p>
        </w:tc>
        <w:tc>
          <w:tcPr>
            <w:tcW w:w="5245"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 xml:space="preserve">Evija Kopštāle, tālr. numurs 29119051, </w:t>
            </w:r>
          </w:p>
          <w:p w:rsidR="00894E35" w:rsidRPr="00894E35" w:rsidRDefault="00A953F1" w:rsidP="00A953F1">
            <w:pPr>
              <w:overflowPunct w:val="0"/>
              <w:autoSpaceDE w:val="0"/>
              <w:autoSpaceDN w:val="0"/>
              <w:adjustRightInd w:val="0"/>
              <w:textAlignment w:val="baseline"/>
              <w:rPr>
                <w:sz w:val="22"/>
                <w:szCs w:val="22"/>
              </w:rPr>
            </w:pPr>
            <w:r>
              <w:rPr>
                <w:sz w:val="22"/>
                <w:szCs w:val="22"/>
              </w:rPr>
              <w:t>e-pasta adrese evija</w:t>
            </w:r>
            <w:r w:rsidR="00894E35" w:rsidRPr="00894E35">
              <w:rPr>
                <w:sz w:val="22"/>
                <w:szCs w:val="22"/>
              </w:rPr>
              <w:t>@lrp.lv</w:t>
            </w:r>
          </w:p>
        </w:tc>
      </w:tr>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 xml:space="preserve">Banka </w:t>
            </w:r>
          </w:p>
        </w:tc>
        <w:tc>
          <w:tcPr>
            <w:tcW w:w="5245"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AS „Swedbank”, bankas kods HABALV22</w:t>
            </w:r>
          </w:p>
        </w:tc>
      </w:tr>
      <w:tr w:rsidR="00894E35" w:rsidRPr="00894E35" w:rsidTr="004227F6">
        <w:tc>
          <w:tcPr>
            <w:tcW w:w="3544"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Bankas konts</w:t>
            </w:r>
          </w:p>
        </w:tc>
        <w:tc>
          <w:tcPr>
            <w:tcW w:w="5245" w:type="dxa"/>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LV80HABA0551030163055</w:t>
            </w:r>
          </w:p>
        </w:tc>
      </w:tr>
      <w:tr w:rsidR="00894E35" w:rsidRPr="00894E35" w:rsidTr="004227F6">
        <w:tc>
          <w:tcPr>
            <w:tcW w:w="3544" w:type="dxa"/>
            <w:shd w:val="clear" w:color="auto" w:fill="D9D9D9"/>
            <w:vAlign w:val="center"/>
          </w:tcPr>
          <w:p w:rsidR="00894E35" w:rsidRPr="00894E35" w:rsidRDefault="00894E35" w:rsidP="004227F6">
            <w:pPr>
              <w:overflowPunct w:val="0"/>
              <w:autoSpaceDE w:val="0"/>
              <w:autoSpaceDN w:val="0"/>
              <w:adjustRightInd w:val="0"/>
              <w:textAlignment w:val="baseline"/>
              <w:rPr>
                <w:sz w:val="22"/>
                <w:szCs w:val="22"/>
              </w:rPr>
            </w:pPr>
            <w:r w:rsidRPr="00894E35">
              <w:rPr>
                <w:sz w:val="22"/>
                <w:szCs w:val="22"/>
              </w:rPr>
              <w:t>Viss iepirkuma dokumentu komplekts ievietots saitē</w:t>
            </w:r>
          </w:p>
        </w:tc>
        <w:tc>
          <w:tcPr>
            <w:tcW w:w="5245" w:type="dxa"/>
            <w:shd w:val="clear" w:color="auto" w:fill="D9D9D9"/>
            <w:vAlign w:val="center"/>
          </w:tcPr>
          <w:p w:rsidR="00894E35" w:rsidRPr="00894E35" w:rsidRDefault="00894E35" w:rsidP="00D02A14">
            <w:pPr>
              <w:overflowPunct w:val="0"/>
              <w:autoSpaceDE w:val="0"/>
              <w:autoSpaceDN w:val="0"/>
              <w:adjustRightInd w:val="0"/>
              <w:textAlignment w:val="baseline"/>
              <w:rPr>
                <w:sz w:val="22"/>
                <w:szCs w:val="22"/>
              </w:rPr>
            </w:pPr>
            <w:r w:rsidRPr="002C3C61">
              <w:rPr>
                <w:sz w:val="22"/>
                <w:szCs w:val="22"/>
              </w:rPr>
              <w:t>http://www.pavilosta.lv/rightmenu1/iepirkumi</w:t>
            </w:r>
          </w:p>
        </w:tc>
      </w:tr>
    </w:tbl>
    <w:p w:rsidR="00E17859" w:rsidRPr="00894E35" w:rsidRDefault="00E17859">
      <w:pPr>
        <w:spacing w:before="8" w:line="160" w:lineRule="exact"/>
        <w:rPr>
          <w:sz w:val="22"/>
          <w:szCs w:val="22"/>
        </w:rPr>
      </w:pPr>
    </w:p>
    <w:p w:rsidR="00E17859" w:rsidRPr="00894E35" w:rsidRDefault="00E17859">
      <w:pPr>
        <w:spacing w:line="200" w:lineRule="exact"/>
        <w:rPr>
          <w:sz w:val="22"/>
          <w:szCs w:val="22"/>
        </w:rPr>
      </w:pPr>
    </w:p>
    <w:p w:rsidR="00E17859" w:rsidRPr="00894E35" w:rsidRDefault="00DA2FB4">
      <w:pPr>
        <w:ind w:left="118"/>
        <w:rPr>
          <w:sz w:val="22"/>
          <w:szCs w:val="22"/>
        </w:rPr>
      </w:pPr>
      <w:r w:rsidRPr="00894E35">
        <w:rPr>
          <w:sz w:val="22"/>
          <w:szCs w:val="22"/>
        </w:rPr>
        <w:t xml:space="preserve">2.           </w:t>
      </w:r>
      <w:r w:rsidRPr="00894E35">
        <w:rPr>
          <w:spacing w:val="26"/>
          <w:sz w:val="22"/>
          <w:szCs w:val="22"/>
        </w:rPr>
        <w:t xml:space="preserve"> </w:t>
      </w:r>
      <w:r w:rsidRPr="00894E35">
        <w:rPr>
          <w:sz w:val="22"/>
          <w:szCs w:val="22"/>
        </w:rPr>
        <w:t>Pi</w:t>
      </w:r>
      <w:r w:rsidRPr="00894E35">
        <w:rPr>
          <w:spacing w:val="1"/>
          <w:sz w:val="22"/>
          <w:szCs w:val="22"/>
        </w:rPr>
        <w:t>e</w:t>
      </w:r>
      <w:r w:rsidRPr="00894E35">
        <w:rPr>
          <w:sz w:val="22"/>
          <w:szCs w:val="22"/>
        </w:rPr>
        <w:t>gād</w:t>
      </w:r>
      <w:r w:rsidRPr="00894E35">
        <w:rPr>
          <w:spacing w:val="-3"/>
          <w:sz w:val="22"/>
          <w:szCs w:val="22"/>
        </w:rPr>
        <w:t>ā</w:t>
      </w:r>
      <w:r w:rsidRPr="00894E35">
        <w:rPr>
          <w:spacing w:val="1"/>
          <w:sz w:val="22"/>
          <w:szCs w:val="22"/>
        </w:rPr>
        <w:t>t</w:t>
      </w:r>
      <w:r w:rsidRPr="00894E35">
        <w:rPr>
          <w:sz w:val="22"/>
          <w:szCs w:val="22"/>
        </w:rPr>
        <w:t>ā</w:t>
      </w:r>
      <w:r w:rsidRPr="00894E35">
        <w:rPr>
          <w:spacing w:val="-2"/>
          <w:sz w:val="22"/>
          <w:szCs w:val="22"/>
        </w:rPr>
        <w:t>j</w:t>
      </w:r>
      <w:r w:rsidRPr="00894E35">
        <w:rPr>
          <w:sz w:val="22"/>
          <w:szCs w:val="22"/>
        </w:rPr>
        <w:t xml:space="preserve">s, </w:t>
      </w:r>
      <w:r w:rsidRPr="00894E35">
        <w:rPr>
          <w:spacing w:val="-1"/>
          <w:sz w:val="22"/>
          <w:szCs w:val="22"/>
        </w:rPr>
        <w:t>I</w:t>
      </w:r>
      <w:r w:rsidRPr="00894E35">
        <w:rPr>
          <w:sz w:val="22"/>
          <w:szCs w:val="22"/>
        </w:rPr>
        <w:t>e</w:t>
      </w:r>
      <w:r w:rsidRPr="00894E35">
        <w:rPr>
          <w:spacing w:val="1"/>
          <w:sz w:val="22"/>
          <w:szCs w:val="22"/>
        </w:rPr>
        <w:t>i</w:t>
      </w:r>
      <w:r w:rsidRPr="00894E35">
        <w:rPr>
          <w:spacing w:val="-3"/>
          <w:sz w:val="22"/>
          <w:szCs w:val="22"/>
        </w:rPr>
        <w:t>n</w:t>
      </w:r>
      <w:r w:rsidRPr="00894E35">
        <w:rPr>
          <w:spacing w:val="1"/>
          <w:sz w:val="22"/>
          <w:szCs w:val="22"/>
        </w:rPr>
        <w:t>t</w:t>
      </w:r>
      <w:r w:rsidRPr="00894E35">
        <w:rPr>
          <w:sz w:val="22"/>
          <w:szCs w:val="22"/>
        </w:rPr>
        <w:t>e</w:t>
      </w:r>
      <w:r w:rsidRPr="00894E35">
        <w:rPr>
          <w:spacing w:val="-2"/>
          <w:sz w:val="22"/>
          <w:szCs w:val="22"/>
        </w:rPr>
        <w:t>r</w:t>
      </w:r>
      <w:r w:rsidRPr="00894E35">
        <w:rPr>
          <w:sz w:val="22"/>
          <w:szCs w:val="22"/>
        </w:rPr>
        <w:t>e</w:t>
      </w:r>
      <w:r w:rsidRPr="00894E35">
        <w:rPr>
          <w:spacing w:val="1"/>
          <w:sz w:val="22"/>
          <w:szCs w:val="22"/>
        </w:rPr>
        <w:t>s</w:t>
      </w:r>
      <w:r w:rsidRPr="00894E35">
        <w:rPr>
          <w:spacing w:val="-2"/>
          <w:sz w:val="22"/>
          <w:szCs w:val="22"/>
        </w:rPr>
        <w:t>ē</w:t>
      </w:r>
      <w:r w:rsidRPr="00894E35">
        <w:rPr>
          <w:spacing w:val="1"/>
          <w:sz w:val="22"/>
          <w:szCs w:val="22"/>
        </w:rPr>
        <w:t>t</w:t>
      </w:r>
      <w:r w:rsidRPr="00894E35">
        <w:rPr>
          <w:sz w:val="22"/>
          <w:szCs w:val="22"/>
        </w:rPr>
        <w:t>a</w:t>
      </w:r>
      <w:r w:rsidRPr="00894E35">
        <w:rPr>
          <w:spacing w:val="-1"/>
          <w:sz w:val="22"/>
          <w:szCs w:val="22"/>
        </w:rPr>
        <w:t>i</w:t>
      </w:r>
      <w:r w:rsidRPr="00894E35">
        <w:rPr>
          <w:sz w:val="22"/>
          <w:szCs w:val="22"/>
        </w:rPr>
        <w:t>s</w:t>
      </w:r>
      <w:r w:rsidRPr="00894E35">
        <w:rPr>
          <w:spacing w:val="-2"/>
          <w:sz w:val="22"/>
          <w:szCs w:val="22"/>
        </w:rPr>
        <w:t xml:space="preserve"> </w:t>
      </w:r>
      <w:r w:rsidRPr="00894E35">
        <w:rPr>
          <w:spacing w:val="2"/>
          <w:sz w:val="22"/>
          <w:szCs w:val="22"/>
        </w:rPr>
        <w:t>p</w:t>
      </w:r>
      <w:r w:rsidRPr="00894E35">
        <w:rPr>
          <w:spacing w:val="1"/>
          <w:sz w:val="22"/>
          <w:szCs w:val="22"/>
        </w:rPr>
        <w:t>i</w:t>
      </w:r>
      <w:r w:rsidRPr="00894E35">
        <w:rPr>
          <w:sz w:val="22"/>
          <w:szCs w:val="22"/>
        </w:rPr>
        <w:t>egād</w:t>
      </w:r>
      <w:r w:rsidRPr="00894E35">
        <w:rPr>
          <w:spacing w:val="-2"/>
          <w:sz w:val="22"/>
          <w:szCs w:val="22"/>
        </w:rPr>
        <w:t>ā</w:t>
      </w:r>
      <w:r w:rsidRPr="00894E35">
        <w:rPr>
          <w:spacing w:val="1"/>
          <w:sz w:val="22"/>
          <w:szCs w:val="22"/>
        </w:rPr>
        <w:t>t</w:t>
      </w:r>
      <w:r w:rsidRPr="00894E35">
        <w:rPr>
          <w:spacing w:val="-2"/>
          <w:sz w:val="22"/>
          <w:szCs w:val="22"/>
        </w:rPr>
        <w:t>ā</w:t>
      </w:r>
      <w:r w:rsidRPr="00894E35">
        <w:rPr>
          <w:spacing w:val="1"/>
          <w:sz w:val="22"/>
          <w:szCs w:val="22"/>
        </w:rPr>
        <w:t>j</w:t>
      </w:r>
      <w:r w:rsidRPr="00894E35">
        <w:rPr>
          <w:sz w:val="22"/>
          <w:szCs w:val="22"/>
        </w:rPr>
        <w:t xml:space="preserve">s </w:t>
      </w:r>
      <w:proofErr w:type="gramStart"/>
      <w:r w:rsidRPr="00894E35">
        <w:rPr>
          <w:sz w:val="22"/>
          <w:szCs w:val="22"/>
        </w:rPr>
        <w:t>un</w:t>
      </w:r>
      <w:proofErr w:type="gramEnd"/>
      <w:r w:rsidRPr="00894E35">
        <w:rPr>
          <w:spacing w:val="-2"/>
          <w:sz w:val="22"/>
          <w:szCs w:val="22"/>
        </w:rPr>
        <w:t xml:space="preserve"> </w:t>
      </w:r>
      <w:r w:rsidRPr="00894E35">
        <w:rPr>
          <w:spacing w:val="2"/>
          <w:sz w:val="22"/>
          <w:szCs w:val="22"/>
        </w:rPr>
        <w:t>P</w:t>
      </w:r>
      <w:r w:rsidRPr="00894E35">
        <w:rPr>
          <w:spacing w:val="-2"/>
          <w:sz w:val="22"/>
          <w:szCs w:val="22"/>
        </w:rPr>
        <w:t>r</w:t>
      </w:r>
      <w:r w:rsidRPr="00894E35">
        <w:rPr>
          <w:sz w:val="22"/>
          <w:szCs w:val="22"/>
        </w:rPr>
        <w:t>e</w:t>
      </w:r>
      <w:r w:rsidRPr="00894E35">
        <w:rPr>
          <w:spacing w:val="1"/>
          <w:sz w:val="22"/>
          <w:szCs w:val="22"/>
        </w:rPr>
        <w:t>t</w:t>
      </w:r>
      <w:r w:rsidRPr="00894E35">
        <w:rPr>
          <w:sz w:val="22"/>
          <w:szCs w:val="22"/>
        </w:rPr>
        <w:t>e</w:t>
      </w:r>
      <w:r w:rsidRPr="00894E35">
        <w:rPr>
          <w:spacing w:val="-2"/>
          <w:sz w:val="22"/>
          <w:szCs w:val="22"/>
        </w:rPr>
        <w:t>n</w:t>
      </w:r>
      <w:r w:rsidRPr="00894E35">
        <w:rPr>
          <w:sz w:val="22"/>
          <w:szCs w:val="22"/>
        </w:rPr>
        <w:t>de</w:t>
      </w:r>
      <w:r w:rsidRPr="00894E35">
        <w:rPr>
          <w:spacing w:val="-3"/>
          <w:sz w:val="22"/>
          <w:szCs w:val="22"/>
        </w:rPr>
        <w:t>n</w:t>
      </w:r>
      <w:r w:rsidRPr="00894E35">
        <w:rPr>
          <w:spacing w:val="1"/>
          <w:sz w:val="22"/>
          <w:szCs w:val="22"/>
        </w:rPr>
        <w:t>t</w:t>
      </w:r>
      <w:r w:rsidRPr="00894E35">
        <w:rPr>
          <w:sz w:val="22"/>
          <w:szCs w:val="22"/>
        </w:rPr>
        <w:t>s.</w:t>
      </w:r>
    </w:p>
    <w:p w:rsidR="00E17859" w:rsidRPr="00894E35" w:rsidRDefault="00DA2FB4">
      <w:pPr>
        <w:spacing w:before="56"/>
        <w:ind w:left="118"/>
        <w:rPr>
          <w:sz w:val="22"/>
          <w:szCs w:val="22"/>
        </w:rPr>
      </w:pPr>
      <w:r w:rsidRPr="00894E35">
        <w:rPr>
          <w:sz w:val="22"/>
          <w:szCs w:val="22"/>
        </w:rPr>
        <w:t xml:space="preserve">2.1.        </w:t>
      </w:r>
      <w:r w:rsidRPr="00894E35">
        <w:rPr>
          <w:spacing w:val="26"/>
          <w:sz w:val="22"/>
          <w:szCs w:val="22"/>
        </w:rPr>
        <w:t xml:space="preserve"> </w:t>
      </w:r>
      <w:r w:rsidRPr="00894E35">
        <w:rPr>
          <w:sz w:val="22"/>
          <w:szCs w:val="22"/>
        </w:rPr>
        <w:t>Pi</w:t>
      </w:r>
      <w:r w:rsidRPr="00894E35">
        <w:rPr>
          <w:spacing w:val="1"/>
          <w:sz w:val="22"/>
          <w:szCs w:val="22"/>
        </w:rPr>
        <w:t>e</w:t>
      </w:r>
      <w:r w:rsidRPr="00894E35">
        <w:rPr>
          <w:spacing w:val="-2"/>
          <w:sz w:val="22"/>
          <w:szCs w:val="22"/>
        </w:rPr>
        <w:t>g</w:t>
      </w:r>
      <w:r w:rsidRPr="00894E35">
        <w:rPr>
          <w:sz w:val="22"/>
          <w:szCs w:val="22"/>
        </w:rPr>
        <w:t>ādā</w:t>
      </w:r>
      <w:r w:rsidRPr="00894E35">
        <w:rPr>
          <w:spacing w:val="-1"/>
          <w:sz w:val="22"/>
          <w:szCs w:val="22"/>
        </w:rPr>
        <w:t>t</w:t>
      </w:r>
      <w:r w:rsidRPr="00894E35">
        <w:rPr>
          <w:spacing w:val="-2"/>
          <w:sz w:val="22"/>
          <w:szCs w:val="22"/>
        </w:rPr>
        <w:t>ā</w:t>
      </w:r>
      <w:r w:rsidRPr="00894E35">
        <w:rPr>
          <w:spacing w:val="3"/>
          <w:sz w:val="22"/>
          <w:szCs w:val="22"/>
        </w:rPr>
        <w:t>j</w:t>
      </w:r>
      <w:r w:rsidRPr="00894E35">
        <w:rPr>
          <w:sz w:val="22"/>
          <w:szCs w:val="22"/>
        </w:rPr>
        <w:t>s</w:t>
      </w:r>
      <w:r w:rsidRPr="00894E35">
        <w:rPr>
          <w:spacing w:val="-14"/>
          <w:sz w:val="22"/>
          <w:szCs w:val="22"/>
        </w:rPr>
        <w:t xml:space="preserve"> </w:t>
      </w:r>
      <w:r w:rsidRPr="00894E35">
        <w:rPr>
          <w:spacing w:val="-1"/>
          <w:sz w:val="22"/>
          <w:szCs w:val="22"/>
        </w:rPr>
        <w:t>i</w:t>
      </w:r>
      <w:r w:rsidRPr="00894E35">
        <w:rPr>
          <w:sz w:val="22"/>
          <w:szCs w:val="22"/>
        </w:rPr>
        <w:t>r</w:t>
      </w:r>
      <w:r w:rsidRPr="00894E35">
        <w:rPr>
          <w:spacing w:val="-13"/>
          <w:sz w:val="22"/>
          <w:szCs w:val="22"/>
        </w:rPr>
        <w:t xml:space="preserve"> </w:t>
      </w:r>
      <w:r w:rsidRPr="00894E35">
        <w:rPr>
          <w:spacing w:val="1"/>
          <w:sz w:val="22"/>
          <w:szCs w:val="22"/>
        </w:rPr>
        <w:t>j</w:t>
      </w:r>
      <w:r w:rsidRPr="00894E35">
        <w:rPr>
          <w:spacing w:val="-2"/>
          <w:sz w:val="22"/>
          <w:szCs w:val="22"/>
        </w:rPr>
        <w:t>u</w:t>
      </w:r>
      <w:r w:rsidRPr="00894E35">
        <w:rPr>
          <w:spacing w:val="1"/>
          <w:sz w:val="22"/>
          <w:szCs w:val="22"/>
        </w:rPr>
        <w:t>ri</w:t>
      </w:r>
      <w:r w:rsidRPr="00894E35">
        <w:rPr>
          <w:spacing w:val="-2"/>
          <w:sz w:val="22"/>
          <w:szCs w:val="22"/>
        </w:rPr>
        <w:t>d</w:t>
      </w:r>
      <w:r w:rsidRPr="00894E35">
        <w:rPr>
          <w:spacing w:val="1"/>
          <w:sz w:val="22"/>
          <w:szCs w:val="22"/>
        </w:rPr>
        <w:t>i</w:t>
      </w:r>
      <w:r w:rsidRPr="00894E35">
        <w:rPr>
          <w:sz w:val="22"/>
          <w:szCs w:val="22"/>
        </w:rPr>
        <w:t>s</w:t>
      </w:r>
      <w:r w:rsidRPr="00894E35">
        <w:rPr>
          <w:spacing w:val="-2"/>
          <w:sz w:val="22"/>
          <w:szCs w:val="22"/>
        </w:rPr>
        <w:t>k</w:t>
      </w:r>
      <w:r w:rsidRPr="00894E35">
        <w:rPr>
          <w:sz w:val="22"/>
          <w:szCs w:val="22"/>
        </w:rPr>
        <w:t>a</w:t>
      </w:r>
      <w:r w:rsidRPr="00894E35">
        <w:rPr>
          <w:spacing w:val="-12"/>
          <w:sz w:val="22"/>
          <w:szCs w:val="22"/>
        </w:rPr>
        <w:t xml:space="preserve"> </w:t>
      </w:r>
      <w:r w:rsidRPr="00894E35">
        <w:rPr>
          <w:spacing w:val="-2"/>
          <w:sz w:val="22"/>
          <w:szCs w:val="22"/>
        </w:rPr>
        <w:t>p</w:t>
      </w:r>
      <w:r w:rsidRPr="00894E35">
        <w:rPr>
          <w:sz w:val="22"/>
          <w:szCs w:val="22"/>
        </w:rPr>
        <w:t>e</w:t>
      </w:r>
      <w:r w:rsidRPr="00894E35">
        <w:rPr>
          <w:spacing w:val="1"/>
          <w:sz w:val="22"/>
          <w:szCs w:val="22"/>
        </w:rPr>
        <w:t>r</w:t>
      </w:r>
      <w:r w:rsidRPr="00894E35">
        <w:rPr>
          <w:spacing w:val="-2"/>
          <w:sz w:val="22"/>
          <w:szCs w:val="22"/>
        </w:rPr>
        <w:t>s</w:t>
      </w:r>
      <w:r w:rsidRPr="00894E35">
        <w:rPr>
          <w:sz w:val="22"/>
          <w:szCs w:val="22"/>
        </w:rPr>
        <w:t>ona,</w:t>
      </w:r>
      <w:r w:rsidRPr="00894E35">
        <w:rPr>
          <w:spacing w:val="-12"/>
          <w:sz w:val="22"/>
          <w:szCs w:val="22"/>
        </w:rPr>
        <w:t xml:space="preserve"> </w:t>
      </w:r>
      <w:r w:rsidRPr="00894E35">
        <w:rPr>
          <w:spacing w:val="-2"/>
          <w:sz w:val="22"/>
          <w:szCs w:val="22"/>
        </w:rPr>
        <w:t>p</w:t>
      </w:r>
      <w:r w:rsidRPr="00894E35">
        <w:rPr>
          <w:sz w:val="22"/>
          <w:szCs w:val="22"/>
        </w:rPr>
        <w:t>e</w:t>
      </w:r>
      <w:r w:rsidRPr="00894E35">
        <w:rPr>
          <w:spacing w:val="1"/>
          <w:sz w:val="22"/>
          <w:szCs w:val="22"/>
        </w:rPr>
        <w:t>r</w:t>
      </w:r>
      <w:r w:rsidRPr="00894E35">
        <w:rPr>
          <w:spacing w:val="-2"/>
          <w:sz w:val="22"/>
          <w:szCs w:val="22"/>
        </w:rPr>
        <w:t>s</w:t>
      </w:r>
      <w:r w:rsidRPr="00894E35">
        <w:rPr>
          <w:sz w:val="22"/>
          <w:szCs w:val="22"/>
        </w:rPr>
        <w:t>on</w:t>
      </w:r>
      <w:r w:rsidRPr="00894E35">
        <w:rPr>
          <w:spacing w:val="-2"/>
          <w:sz w:val="22"/>
          <w:szCs w:val="22"/>
        </w:rPr>
        <w:t>ā</w:t>
      </w:r>
      <w:r w:rsidRPr="00894E35">
        <w:rPr>
          <w:spacing w:val="1"/>
          <w:sz w:val="22"/>
          <w:szCs w:val="22"/>
        </w:rPr>
        <w:t>l</w:t>
      </w:r>
      <w:r w:rsidRPr="00894E35">
        <w:rPr>
          <w:sz w:val="22"/>
          <w:szCs w:val="22"/>
        </w:rPr>
        <w:t>s</w:t>
      </w:r>
      <w:r w:rsidRPr="00894E35">
        <w:rPr>
          <w:spacing w:val="1"/>
          <w:sz w:val="22"/>
          <w:szCs w:val="22"/>
        </w:rPr>
        <w:t>a</w:t>
      </w:r>
      <w:r w:rsidRPr="00894E35">
        <w:rPr>
          <w:spacing w:val="-2"/>
          <w:sz w:val="22"/>
          <w:szCs w:val="22"/>
        </w:rPr>
        <w:t>b</w:t>
      </w:r>
      <w:r w:rsidRPr="00894E35">
        <w:rPr>
          <w:spacing w:val="1"/>
          <w:sz w:val="22"/>
          <w:szCs w:val="22"/>
        </w:rPr>
        <w:t>i</w:t>
      </w:r>
      <w:r w:rsidRPr="00894E35">
        <w:rPr>
          <w:sz w:val="22"/>
          <w:szCs w:val="22"/>
        </w:rPr>
        <w:t>e</w:t>
      </w:r>
      <w:r w:rsidRPr="00894E35">
        <w:rPr>
          <w:spacing w:val="-2"/>
          <w:sz w:val="22"/>
          <w:szCs w:val="22"/>
        </w:rPr>
        <w:t>d</w:t>
      </w:r>
      <w:r w:rsidRPr="00894E35">
        <w:rPr>
          <w:spacing w:val="1"/>
          <w:sz w:val="22"/>
          <w:szCs w:val="22"/>
        </w:rPr>
        <w:t>r</w:t>
      </w:r>
      <w:r w:rsidRPr="00894E35">
        <w:rPr>
          <w:spacing w:val="-1"/>
          <w:sz w:val="22"/>
          <w:szCs w:val="22"/>
        </w:rPr>
        <w:t>ī</w:t>
      </w:r>
      <w:r w:rsidRPr="00894E35">
        <w:rPr>
          <w:sz w:val="22"/>
          <w:szCs w:val="22"/>
        </w:rPr>
        <w:t>ba</w:t>
      </w:r>
      <w:r w:rsidRPr="00894E35">
        <w:rPr>
          <w:spacing w:val="-12"/>
          <w:sz w:val="22"/>
          <w:szCs w:val="22"/>
        </w:rPr>
        <w:t xml:space="preserve"> </w:t>
      </w:r>
      <w:r w:rsidRPr="00894E35">
        <w:rPr>
          <w:spacing w:val="-2"/>
          <w:sz w:val="22"/>
          <w:szCs w:val="22"/>
        </w:rPr>
        <w:t>v</w:t>
      </w:r>
      <w:r w:rsidRPr="00894E35">
        <w:rPr>
          <w:sz w:val="22"/>
          <w:szCs w:val="22"/>
        </w:rPr>
        <w:t>ai</w:t>
      </w:r>
      <w:r w:rsidRPr="00894E35">
        <w:rPr>
          <w:spacing w:val="-15"/>
          <w:sz w:val="22"/>
          <w:szCs w:val="22"/>
        </w:rPr>
        <w:t xml:space="preserve"> </w:t>
      </w:r>
      <w:r w:rsidRPr="00894E35">
        <w:rPr>
          <w:sz w:val="22"/>
          <w:szCs w:val="22"/>
        </w:rPr>
        <w:t>pe</w:t>
      </w:r>
      <w:r w:rsidRPr="00894E35">
        <w:rPr>
          <w:spacing w:val="1"/>
          <w:sz w:val="22"/>
          <w:szCs w:val="22"/>
        </w:rPr>
        <w:t>r</w:t>
      </w:r>
      <w:r w:rsidRPr="00894E35">
        <w:rPr>
          <w:sz w:val="22"/>
          <w:szCs w:val="22"/>
        </w:rPr>
        <w:t>s</w:t>
      </w:r>
      <w:r w:rsidRPr="00894E35">
        <w:rPr>
          <w:spacing w:val="-2"/>
          <w:sz w:val="22"/>
          <w:szCs w:val="22"/>
        </w:rPr>
        <w:t>o</w:t>
      </w:r>
      <w:r w:rsidRPr="00894E35">
        <w:rPr>
          <w:sz w:val="22"/>
          <w:szCs w:val="22"/>
        </w:rPr>
        <w:t>nu</w:t>
      </w:r>
      <w:r w:rsidRPr="00894E35">
        <w:rPr>
          <w:spacing w:val="-14"/>
          <w:sz w:val="22"/>
          <w:szCs w:val="22"/>
        </w:rPr>
        <w:t xml:space="preserve"> </w:t>
      </w:r>
      <w:r w:rsidRPr="00894E35">
        <w:rPr>
          <w:sz w:val="22"/>
          <w:szCs w:val="22"/>
        </w:rPr>
        <w:t>ap</w:t>
      </w:r>
      <w:r w:rsidRPr="00894E35">
        <w:rPr>
          <w:spacing w:val="-2"/>
          <w:sz w:val="22"/>
          <w:szCs w:val="22"/>
        </w:rPr>
        <w:t>v</w:t>
      </w:r>
      <w:r w:rsidRPr="00894E35">
        <w:rPr>
          <w:spacing w:val="1"/>
          <w:sz w:val="22"/>
          <w:szCs w:val="22"/>
        </w:rPr>
        <w:t>i</w:t>
      </w:r>
      <w:r w:rsidRPr="00894E35">
        <w:rPr>
          <w:sz w:val="22"/>
          <w:szCs w:val="22"/>
        </w:rPr>
        <w:t>en</w:t>
      </w:r>
      <w:r w:rsidRPr="00894E35">
        <w:rPr>
          <w:spacing w:val="-1"/>
          <w:sz w:val="22"/>
          <w:szCs w:val="22"/>
        </w:rPr>
        <w:t>ī</w:t>
      </w:r>
      <w:r w:rsidRPr="00894E35">
        <w:rPr>
          <w:sz w:val="22"/>
          <w:szCs w:val="22"/>
        </w:rPr>
        <w:t>ba,</w:t>
      </w:r>
      <w:r w:rsidRPr="00894E35">
        <w:rPr>
          <w:spacing w:val="-12"/>
          <w:sz w:val="22"/>
          <w:szCs w:val="22"/>
        </w:rPr>
        <w:t xml:space="preserve"> </w:t>
      </w:r>
      <w:r w:rsidRPr="00894E35">
        <w:rPr>
          <w:spacing w:val="-2"/>
          <w:sz w:val="22"/>
          <w:szCs w:val="22"/>
        </w:rPr>
        <w:t>k</w:t>
      </w:r>
      <w:r w:rsidRPr="00894E35">
        <w:rPr>
          <w:sz w:val="22"/>
          <w:szCs w:val="22"/>
        </w:rPr>
        <w:t>as</w:t>
      </w:r>
      <w:r w:rsidRPr="00894E35">
        <w:rPr>
          <w:spacing w:val="-13"/>
          <w:sz w:val="22"/>
          <w:szCs w:val="22"/>
        </w:rPr>
        <w:t xml:space="preserve"> </w:t>
      </w:r>
      <w:r w:rsidRPr="00894E35">
        <w:rPr>
          <w:sz w:val="22"/>
          <w:szCs w:val="22"/>
        </w:rPr>
        <w:t>p</w:t>
      </w:r>
      <w:r w:rsidRPr="00894E35">
        <w:rPr>
          <w:spacing w:val="-1"/>
          <w:sz w:val="22"/>
          <w:szCs w:val="22"/>
        </w:rPr>
        <w:t>i</w:t>
      </w:r>
      <w:r w:rsidRPr="00894E35">
        <w:rPr>
          <w:sz w:val="22"/>
          <w:szCs w:val="22"/>
        </w:rPr>
        <w:t>e</w:t>
      </w:r>
      <w:r w:rsidRPr="00894E35">
        <w:rPr>
          <w:spacing w:val="-2"/>
          <w:sz w:val="22"/>
          <w:szCs w:val="22"/>
        </w:rPr>
        <w:t>d</w:t>
      </w:r>
      <w:r w:rsidRPr="00894E35">
        <w:rPr>
          <w:sz w:val="22"/>
          <w:szCs w:val="22"/>
        </w:rPr>
        <w:t>ā</w:t>
      </w:r>
      <w:r w:rsidRPr="00894E35">
        <w:rPr>
          <w:spacing w:val="-2"/>
          <w:sz w:val="22"/>
          <w:szCs w:val="22"/>
        </w:rPr>
        <w:t>v</w:t>
      </w:r>
      <w:r w:rsidRPr="00894E35">
        <w:rPr>
          <w:sz w:val="22"/>
          <w:szCs w:val="22"/>
        </w:rPr>
        <w:t>ā</w:t>
      </w:r>
      <w:r w:rsidRPr="00894E35">
        <w:rPr>
          <w:spacing w:val="-12"/>
          <w:sz w:val="22"/>
          <w:szCs w:val="22"/>
        </w:rPr>
        <w:t xml:space="preserve"> </w:t>
      </w:r>
      <w:r w:rsidRPr="00894E35">
        <w:rPr>
          <w:spacing w:val="1"/>
          <w:sz w:val="22"/>
          <w:szCs w:val="22"/>
        </w:rPr>
        <w:t>t</w:t>
      </w:r>
      <w:r w:rsidRPr="00894E35">
        <w:rPr>
          <w:spacing w:val="-1"/>
          <w:sz w:val="22"/>
          <w:szCs w:val="22"/>
        </w:rPr>
        <w:t>i</w:t>
      </w:r>
      <w:r w:rsidRPr="00894E35">
        <w:rPr>
          <w:spacing w:val="1"/>
          <w:sz w:val="22"/>
          <w:szCs w:val="22"/>
        </w:rPr>
        <w:t>r</w:t>
      </w:r>
      <w:r w:rsidRPr="00894E35">
        <w:rPr>
          <w:spacing w:val="-2"/>
          <w:sz w:val="22"/>
          <w:szCs w:val="22"/>
        </w:rPr>
        <w:t>g</w:t>
      </w:r>
      <w:r w:rsidRPr="00894E35">
        <w:rPr>
          <w:sz w:val="22"/>
          <w:szCs w:val="22"/>
        </w:rPr>
        <w:t>ū</w:t>
      </w:r>
    </w:p>
    <w:p w:rsidR="00E17859" w:rsidRPr="00894E35" w:rsidRDefault="00DA2FB4">
      <w:pPr>
        <w:spacing w:line="240" w:lineRule="exact"/>
        <w:ind w:left="970"/>
        <w:rPr>
          <w:sz w:val="22"/>
          <w:szCs w:val="22"/>
        </w:rPr>
      </w:pPr>
      <w:proofErr w:type="gramStart"/>
      <w:r w:rsidRPr="00894E35">
        <w:rPr>
          <w:spacing w:val="-2"/>
          <w:sz w:val="22"/>
          <w:szCs w:val="22"/>
        </w:rPr>
        <w:t>v</w:t>
      </w:r>
      <w:r w:rsidRPr="00894E35">
        <w:rPr>
          <w:sz w:val="22"/>
          <w:szCs w:val="22"/>
        </w:rPr>
        <w:t>e</w:t>
      </w:r>
      <w:r w:rsidRPr="00894E35">
        <w:rPr>
          <w:spacing w:val="1"/>
          <w:sz w:val="22"/>
          <w:szCs w:val="22"/>
        </w:rPr>
        <w:t>i</w:t>
      </w:r>
      <w:r w:rsidRPr="00894E35">
        <w:rPr>
          <w:spacing w:val="-2"/>
          <w:sz w:val="22"/>
          <w:szCs w:val="22"/>
        </w:rPr>
        <w:t>k</w:t>
      </w:r>
      <w:r w:rsidRPr="00894E35">
        <w:rPr>
          <w:sz w:val="22"/>
          <w:szCs w:val="22"/>
        </w:rPr>
        <w:t xml:space="preserve">t </w:t>
      </w:r>
      <w:r w:rsidRPr="00894E35">
        <w:rPr>
          <w:spacing w:val="2"/>
          <w:sz w:val="22"/>
          <w:szCs w:val="22"/>
        </w:rPr>
        <w:t xml:space="preserve"> </w:t>
      </w:r>
      <w:r w:rsidR="00DB5D2C">
        <w:rPr>
          <w:spacing w:val="2"/>
          <w:sz w:val="22"/>
          <w:szCs w:val="22"/>
        </w:rPr>
        <w:t>būvuzraudzības</w:t>
      </w:r>
      <w:proofErr w:type="gramEnd"/>
      <w:r w:rsidR="00DB5D2C">
        <w:rPr>
          <w:spacing w:val="2"/>
          <w:sz w:val="22"/>
          <w:szCs w:val="22"/>
        </w:rPr>
        <w:t xml:space="preserve"> </w:t>
      </w:r>
      <w:r w:rsidRPr="00894E35">
        <w:rPr>
          <w:sz w:val="22"/>
          <w:szCs w:val="22"/>
        </w:rPr>
        <w:t>pa</w:t>
      </w:r>
      <w:r w:rsidRPr="00894E35">
        <w:rPr>
          <w:spacing w:val="-2"/>
          <w:sz w:val="22"/>
          <w:szCs w:val="22"/>
        </w:rPr>
        <w:t>k</w:t>
      </w:r>
      <w:r w:rsidRPr="00894E35">
        <w:rPr>
          <w:sz w:val="22"/>
          <w:szCs w:val="22"/>
        </w:rPr>
        <w:t>a</w:t>
      </w:r>
      <w:r w:rsidRPr="00894E35">
        <w:rPr>
          <w:spacing w:val="1"/>
          <w:sz w:val="22"/>
          <w:szCs w:val="22"/>
        </w:rPr>
        <w:t>l</w:t>
      </w:r>
      <w:r w:rsidRPr="00894E35">
        <w:rPr>
          <w:sz w:val="22"/>
          <w:szCs w:val="22"/>
        </w:rPr>
        <w:t>p</w:t>
      </w:r>
      <w:r w:rsidRPr="00894E35">
        <w:rPr>
          <w:spacing w:val="-2"/>
          <w:sz w:val="22"/>
          <w:szCs w:val="22"/>
        </w:rPr>
        <w:t>o</w:t>
      </w:r>
      <w:r w:rsidRPr="00894E35">
        <w:rPr>
          <w:spacing w:val="3"/>
          <w:sz w:val="22"/>
          <w:szCs w:val="22"/>
        </w:rPr>
        <w:t>j</w:t>
      </w:r>
      <w:r w:rsidRPr="00894E35">
        <w:rPr>
          <w:sz w:val="22"/>
          <w:szCs w:val="22"/>
        </w:rPr>
        <w:t>u</w:t>
      </w:r>
      <w:r w:rsidRPr="00894E35">
        <w:rPr>
          <w:spacing w:val="-4"/>
          <w:sz w:val="22"/>
          <w:szCs w:val="22"/>
        </w:rPr>
        <w:t>m</w:t>
      </w:r>
      <w:r w:rsidRPr="00894E35">
        <w:rPr>
          <w:sz w:val="22"/>
          <w:szCs w:val="22"/>
        </w:rPr>
        <w:t>u</w:t>
      </w:r>
      <w:r w:rsidRPr="00894E35">
        <w:rPr>
          <w:spacing w:val="2"/>
          <w:sz w:val="22"/>
          <w:szCs w:val="22"/>
        </w:rPr>
        <w:t>s</w:t>
      </w:r>
      <w:r w:rsidRPr="00894E35">
        <w:rPr>
          <w:sz w:val="22"/>
          <w:szCs w:val="22"/>
        </w:rPr>
        <w:t>.</w:t>
      </w:r>
    </w:p>
    <w:p w:rsidR="00E17859" w:rsidRPr="00894E35" w:rsidRDefault="00DA2FB4">
      <w:pPr>
        <w:spacing w:before="59"/>
        <w:ind w:left="118"/>
        <w:rPr>
          <w:sz w:val="22"/>
          <w:szCs w:val="22"/>
        </w:rPr>
      </w:pPr>
      <w:r w:rsidRPr="00894E35">
        <w:rPr>
          <w:sz w:val="22"/>
          <w:szCs w:val="22"/>
        </w:rPr>
        <w:t xml:space="preserve">2.2.        </w:t>
      </w:r>
      <w:r w:rsidRPr="00894E35">
        <w:rPr>
          <w:spacing w:val="26"/>
          <w:sz w:val="22"/>
          <w:szCs w:val="22"/>
        </w:rPr>
        <w:t xml:space="preserve"> </w:t>
      </w:r>
      <w:r w:rsidRPr="00894E35">
        <w:rPr>
          <w:sz w:val="22"/>
          <w:szCs w:val="22"/>
        </w:rPr>
        <w:t>Pr</w:t>
      </w:r>
      <w:r w:rsidRPr="00894E35">
        <w:rPr>
          <w:spacing w:val="1"/>
          <w:sz w:val="22"/>
          <w:szCs w:val="22"/>
        </w:rPr>
        <w:t>e</w:t>
      </w:r>
      <w:r w:rsidRPr="00894E35">
        <w:rPr>
          <w:spacing w:val="-1"/>
          <w:sz w:val="22"/>
          <w:szCs w:val="22"/>
        </w:rPr>
        <w:t>t</w:t>
      </w:r>
      <w:r w:rsidRPr="00894E35">
        <w:rPr>
          <w:sz w:val="22"/>
          <w:szCs w:val="22"/>
        </w:rPr>
        <w:t>ende</w:t>
      </w:r>
      <w:r w:rsidRPr="00894E35">
        <w:rPr>
          <w:spacing w:val="-2"/>
          <w:sz w:val="22"/>
          <w:szCs w:val="22"/>
        </w:rPr>
        <w:t>n</w:t>
      </w:r>
      <w:r w:rsidRPr="00894E35">
        <w:rPr>
          <w:spacing w:val="1"/>
          <w:sz w:val="22"/>
          <w:szCs w:val="22"/>
        </w:rPr>
        <w:t>t</w:t>
      </w:r>
      <w:r w:rsidRPr="00894E35">
        <w:rPr>
          <w:sz w:val="22"/>
          <w:szCs w:val="22"/>
        </w:rPr>
        <w:t>s</w:t>
      </w:r>
      <w:r w:rsidRPr="00894E35">
        <w:rPr>
          <w:spacing w:val="-2"/>
          <w:sz w:val="22"/>
          <w:szCs w:val="22"/>
        </w:rPr>
        <w:t xml:space="preserve"> </w:t>
      </w:r>
      <w:r w:rsidRPr="00894E35">
        <w:rPr>
          <w:spacing w:val="1"/>
          <w:sz w:val="22"/>
          <w:szCs w:val="22"/>
        </w:rPr>
        <w:t>i</w:t>
      </w:r>
      <w:r w:rsidRPr="00894E35">
        <w:rPr>
          <w:sz w:val="22"/>
          <w:szCs w:val="22"/>
        </w:rPr>
        <w:t>r</w:t>
      </w:r>
      <w:r w:rsidRPr="00894E35">
        <w:rPr>
          <w:spacing w:val="1"/>
          <w:sz w:val="22"/>
          <w:szCs w:val="22"/>
        </w:rPr>
        <w:t xml:space="preserve"> </w:t>
      </w:r>
      <w:r w:rsidRPr="00894E35">
        <w:rPr>
          <w:spacing w:val="-3"/>
          <w:sz w:val="22"/>
          <w:szCs w:val="22"/>
        </w:rPr>
        <w:t>P</w:t>
      </w:r>
      <w:r w:rsidRPr="00894E35">
        <w:rPr>
          <w:spacing w:val="1"/>
          <w:sz w:val="22"/>
          <w:szCs w:val="22"/>
        </w:rPr>
        <w:t>i</w:t>
      </w:r>
      <w:r w:rsidRPr="00894E35">
        <w:rPr>
          <w:sz w:val="22"/>
          <w:szCs w:val="22"/>
        </w:rPr>
        <w:t>e</w:t>
      </w:r>
      <w:r w:rsidRPr="00894E35">
        <w:rPr>
          <w:spacing w:val="-2"/>
          <w:sz w:val="22"/>
          <w:szCs w:val="22"/>
        </w:rPr>
        <w:t>g</w:t>
      </w:r>
      <w:r w:rsidRPr="00894E35">
        <w:rPr>
          <w:sz w:val="22"/>
          <w:szCs w:val="22"/>
        </w:rPr>
        <w:t>ād</w:t>
      </w:r>
      <w:r w:rsidRPr="00894E35">
        <w:rPr>
          <w:spacing w:val="-2"/>
          <w:sz w:val="22"/>
          <w:szCs w:val="22"/>
        </w:rPr>
        <w:t>ā</w:t>
      </w:r>
      <w:r w:rsidRPr="00894E35">
        <w:rPr>
          <w:spacing w:val="1"/>
          <w:sz w:val="22"/>
          <w:szCs w:val="22"/>
        </w:rPr>
        <w:t>t</w:t>
      </w:r>
      <w:r w:rsidRPr="00894E35">
        <w:rPr>
          <w:spacing w:val="-2"/>
          <w:sz w:val="22"/>
          <w:szCs w:val="22"/>
        </w:rPr>
        <w:t>ā</w:t>
      </w:r>
      <w:r w:rsidRPr="00894E35">
        <w:rPr>
          <w:spacing w:val="1"/>
          <w:sz w:val="22"/>
          <w:szCs w:val="22"/>
        </w:rPr>
        <w:t>j</w:t>
      </w:r>
      <w:r w:rsidRPr="00894E35">
        <w:rPr>
          <w:sz w:val="22"/>
          <w:szCs w:val="22"/>
        </w:rPr>
        <w:t>s,</w:t>
      </w:r>
      <w:r w:rsidRPr="00894E35">
        <w:rPr>
          <w:spacing w:val="-2"/>
          <w:sz w:val="22"/>
          <w:szCs w:val="22"/>
        </w:rPr>
        <w:t xml:space="preserve"> k</w:t>
      </w:r>
      <w:r w:rsidRPr="00894E35">
        <w:rPr>
          <w:sz w:val="22"/>
          <w:szCs w:val="22"/>
        </w:rPr>
        <w:t>as</w:t>
      </w:r>
      <w:r w:rsidRPr="00894E35">
        <w:rPr>
          <w:spacing w:val="1"/>
          <w:sz w:val="22"/>
          <w:szCs w:val="22"/>
        </w:rPr>
        <w:t xml:space="preserve"> i</w:t>
      </w:r>
      <w:r w:rsidRPr="00894E35">
        <w:rPr>
          <w:sz w:val="22"/>
          <w:szCs w:val="22"/>
        </w:rPr>
        <w:t>r</w:t>
      </w:r>
      <w:r w:rsidRPr="00894E35">
        <w:rPr>
          <w:spacing w:val="1"/>
          <w:sz w:val="22"/>
          <w:szCs w:val="22"/>
        </w:rPr>
        <w:t xml:space="preserve"> </w:t>
      </w:r>
      <w:r w:rsidRPr="00894E35">
        <w:rPr>
          <w:spacing w:val="-1"/>
          <w:sz w:val="22"/>
          <w:szCs w:val="22"/>
        </w:rPr>
        <w:t>i</w:t>
      </w:r>
      <w:r w:rsidRPr="00894E35">
        <w:rPr>
          <w:sz w:val="22"/>
          <w:szCs w:val="22"/>
        </w:rPr>
        <w:t>e</w:t>
      </w:r>
      <w:r w:rsidRPr="00894E35">
        <w:rPr>
          <w:spacing w:val="1"/>
          <w:sz w:val="22"/>
          <w:szCs w:val="22"/>
        </w:rPr>
        <w:t>s</w:t>
      </w:r>
      <w:r w:rsidRPr="00894E35">
        <w:rPr>
          <w:spacing w:val="-2"/>
          <w:sz w:val="22"/>
          <w:szCs w:val="22"/>
        </w:rPr>
        <w:t>n</w:t>
      </w:r>
      <w:r w:rsidRPr="00894E35">
        <w:rPr>
          <w:spacing w:val="1"/>
          <w:sz w:val="22"/>
          <w:szCs w:val="22"/>
        </w:rPr>
        <w:t>i</w:t>
      </w:r>
      <w:r w:rsidRPr="00894E35">
        <w:rPr>
          <w:sz w:val="22"/>
          <w:szCs w:val="22"/>
        </w:rPr>
        <w:t>ed</w:t>
      </w:r>
      <w:r w:rsidRPr="00894E35">
        <w:rPr>
          <w:spacing w:val="-2"/>
          <w:sz w:val="22"/>
          <w:szCs w:val="22"/>
        </w:rPr>
        <w:t>z</w:t>
      </w:r>
      <w:r w:rsidRPr="00894E35">
        <w:rPr>
          <w:spacing w:val="1"/>
          <w:sz w:val="22"/>
          <w:szCs w:val="22"/>
        </w:rPr>
        <w:t>i</w:t>
      </w:r>
      <w:r w:rsidRPr="00894E35">
        <w:rPr>
          <w:sz w:val="22"/>
          <w:szCs w:val="22"/>
        </w:rPr>
        <w:t>s</w:t>
      </w:r>
      <w:r w:rsidRPr="00894E35">
        <w:rPr>
          <w:spacing w:val="-2"/>
          <w:sz w:val="22"/>
          <w:szCs w:val="22"/>
        </w:rPr>
        <w:t xml:space="preserve"> </w:t>
      </w:r>
      <w:r w:rsidRPr="00894E35">
        <w:rPr>
          <w:sz w:val="22"/>
          <w:szCs w:val="22"/>
        </w:rPr>
        <w:t>p</w:t>
      </w:r>
      <w:r w:rsidRPr="00894E35">
        <w:rPr>
          <w:spacing w:val="-1"/>
          <w:sz w:val="22"/>
          <w:szCs w:val="22"/>
        </w:rPr>
        <w:t>i</w:t>
      </w:r>
      <w:r w:rsidRPr="00894E35">
        <w:rPr>
          <w:sz w:val="22"/>
          <w:szCs w:val="22"/>
        </w:rPr>
        <w:t>edā</w:t>
      </w:r>
      <w:r w:rsidRPr="00894E35">
        <w:rPr>
          <w:spacing w:val="-2"/>
          <w:sz w:val="22"/>
          <w:szCs w:val="22"/>
        </w:rPr>
        <w:t>vā</w:t>
      </w:r>
      <w:r w:rsidRPr="00894E35">
        <w:rPr>
          <w:spacing w:val="3"/>
          <w:sz w:val="22"/>
          <w:szCs w:val="22"/>
        </w:rPr>
        <w:t>j</w:t>
      </w:r>
      <w:r w:rsidRPr="00894E35">
        <w:rPr>
          <w:spacing w:val="-2"/>
          <w:sz w:val="22"/>
          <w:szCs w:val="22"/>
        </w:rPr>
        <w:t>u</w:t>
      </w:r>
      <w:r w:rsidRPr="00894E35">
        <w:rPr>
          <w:spacing w:val="-4"/>
          <w:sz w:val="22"/>
          <w:szCs w:val="22"/>
        </w:rPr>
        <w:t>m</w:t>
      </w:r>
      <w:r w:rsidRPr="00894E35">
        <w:rPr>
          <w:sz w:val="22"/>
          <w:szCs w:val="22"/>
        </w:rPr>
        <w:t>u.</w:t>
      </w:r>
    </w:p>
    <w:p w:rsidR="00E17859" w:rsidRPr="00894E35" w:rsidRDefault="00DA2FB4">
      <w:pPr>
        <w:spacing w:before="62"/>
        <w:ind w:left="118"/>
        <w:rPr>
          <w:sz w:val="22"/>
          <w:szCs w:val="22"/>
        </w:rPr>
      </w:pPr>
      <w:r w:rsidRPr="00894E35">
        <w:rPr>
          <w:sz w:val="22"/>
          <w:szCs w:val="22"/>
        </w:rPr>
        <w:t xml:space="preserve">2.3.        </w:t>
      </w:r>
      <w:r w:rsidRPr="00894E35">
        <w:rPr>
          <w:spacing w:val="26"/>
          <w:sz w:val="22"/>
          <w:szCs w:val="22"/>
        </w:rPr>
        <w:t xml:space="preserve"> </w:t>
      </w:r>
      <w:r w:rsidRPr="00894E35">
        <w:rPr>
          <w:spacing w:val="-4"/>
          <w:sz w:val="22"/>
          <w:szCs w:val="22"/>
        </w:rPr>
        <w:t>I</w:t>
      </w:r>
      <w:r w:rsidRPr="00894E35">
        <w:rPr>
          <w:sz w:val="22"/>
          <w:szCs w:val="22"/>
        </w:rPr>
        <w:t>e</w:t>
      </w:r>
      <w:r w:rsidRPr="00894E35">
        <w:rPr>
          <w:spacing w:val="1"/>
          <w:sz w:val="22"/>
          <w:szCs w:val="22"/>
        </w:rPr>
        <w:t>i</w:t>
      </w:r>
      <w:r w:rsidRPr="00894E35">
        <w:rPr>
          <w:sz w:val="22"/>
          <w:szCs w:val="22"/>
        </w:rPr>
        <w:t>n</w:t>
      </w:r>
      <w:r w:rsidRPr="00894E35">
        <w:rPr>
          <w:spacing w:val="1"/>
          <w:sz w:val="22"/>
          <w:szCs w:val="22"/>
        </w:rPr>
        <w:t>t</w:t>
      </w:r>
      <w:r w:rsidRPr="00894E35">
        <w:rPr>
          <w:sz w:val="22"/>
          <w:szCs w:val="22"/>
        </w:rPr>
        <w:t>e</w:t>
      </w:r>
      <w:r w:rsidRPr="00894E35">
        <w:rPr>
          <w:spacing w:val="1"/>
          <w:sz w:val="22"/>
          <w:szCs w:val="22"/>
        </w:rPr>
        <w:t>r</w:t>
      </w:r>
      <w:r w:rsidRPr="00894E35">
        <w:rPr>
          <w:sz w:val="22"/>
          <w:szCs w:val="22"/>
        </w:rPr>
        <w:t>e</w:t>
      </w:r>
      <w:r w:rsidRPr="00894E35">
        <w:rPr>
          <w:spacing w:val="-2"/>
          <w:sz w:val="22"/>
          <w:szCs w:val="22"/>
        </w:rPr>
        <w:t>s</w:t>
      </w:r>
      <w:r w:rsidRPr="00894E35">
        <w:rPr>
          <w:sz w:val="22"/>
          <w:szCs w:val="22"/>
        </w:rPr>
        <w:t>ē</w:t>
      </w:r>
      <w:r w:rsidRPr="00894E35">
        <w:rPr>
          <w:spacing w:val="-1"/>
          <w:sz w:val="22"/>
          <w:szCs w:val="22"/>
        </w:rPr>
        <w:t>t</w:t>
      </w:r>
      <w:r w:rsidRPr="00894E35">
        <w:rPr>
          <w:sz w:val="22"/>
          <w:szCs w:val="22"/>
        </w:rPr>
        <w:t>a</w:t>
      </w:r>
      <w:r w:rsidRPr="00894E35">
        <w:rPr>
          <w:spacing w:val="1"/>
          <w:sz w:val="22"/>
          <w:szCs w:val="22"/>
        </w:rPr>
        <w:t>i</w:t>
      </w:r>
      <w:r w:rsidRPr="00894E35">
        <w:rPr>
          <w:sz w:val="22"/>
          <w:szCs w:val="22"/>
        </w:rPr>
        <w:t>s</w:t>
      </w:r>
      <w:r w:rsidRPr="00894E35">
        <w:rPr>
          <w:spacing w:val="-2"/>
          <w:sz w:val="22"/>
          <w:szCs w:val="22"/>
        </w:rPr>
        <w:t xml:space="preserve"> </w:t>
      </w:r>
      <w:r w:rsidRPr="00894E35">
        <w:rPr>
          <w:sz w:val="22"/>
          <w:szCs w:val="22"/>
        </w:rPr>
        <w:t>p</w:t>
      </w:r>
      <w:r w:rsidRPr="00894E35">
        <w:rPr>
          <w:spacing w:val="-1"/>
          <w:sz w:val="22"/>
          <w:szCs w:val="22"/>
        </w:rPr>
        <w:t>i</w:t>
      </w:r>
      <w:r w:rsidRPr="00894E35">
        <w:rPr>
          <w:sz w:val="22"/>
          <w:szCs w:val="22"/>
        </w:rPr>
        <w:t>e</w:t>
      </w:r>
      <w:r w:rsidRPr="00894E35">
        <w:rPr>
          <w:spacing w:val="-2"/>
          <w:sz w:val="22"/>
          <w:szCs w:val="22"/>
        </w:rPr>
        <w:t>g</w:t>
      </w:r>
      <w:r w:rsidRPr="00894E35">
        <w:rPr>
          <w:sz w:val="22"/>
          <w:szCs w:val="22"/>
        </w:rPr>
        <w:t>ādā</w:t>
      </w:r>
      <w:r w:rsidRPr="00894E35">
        <w:rPr>
          <w:spacing w:val="1"/>
          <w:sz w:val="22"/>
          <w:szCs w:val="22"/>
        </w:rPr>
        <w:t>t</w:t>
      </w:r>
      <w:r w:rsidRPr="00894E35">
        <w:rPr>
          <w:spacing w:val="-2"/>
          <w:sz w:val="22"/>
          <w:szCs w:val="22"/>
        </w:rPr>
        <w:t>ā</w:t>
      </w:r>
      <w:r w:rsidRPr="00894E35">
        <w:rPr>
          <w:spacing w:val="1"/>
          <w:sz w:val="22"/>
          <w:szCs w:val="22"/>
        </w:rPr>
        <w:t>j</w:t>
      </w:r>
      <w:r w:rsidRPr="00894E35">
        <w:rPr>
          <w:sz w:val="22"/>
          <w:szCs w:val="22"/>
        </w:rPr>
        <w:t>s</w:t>
      </w:r>
      <w:r w:rsidRPr="00894E35">
        <w:rPr>
          <w:spacing w:val="-2"/>
          <w:sz w:val="22"/>
          <w:szCs w:val="22"/>
        </w:rPr>
        <w:t xml:space="preserve"> </w:t>
      </w:r>
      <w:r w:rsidRPr="00894E35">
        <w:rPr>
          <w:spacing w:val="1"/>
          <w:sz w:val="22"/>
          <w:szCs w:val="22"/>
        </w:rPr>
        <w:t>i</w:t>
      </w:r>
      <w:r w:rsidRPr="00894E35">
        <w:rPr>
          <w:sz w:val="22"/>
          <w:szCs w:val="22"/>
        </w:rPr>
        <w:t>r</w:t>
      </w:r>
      <w:r w:rsidRPr="00894E35">
        <w:rPr>
          <w:spacing w:val="-2"/>
          <w:sz w:val="22"/>
          <w:szCs w:val="22"/>
        </w:rPr>
        <w:t xml:space="preserve"> </w:t>
      </w:r>
      <w:r w:rsidRPr="00894E35">
        <w:rPr>
          <w:sz w:val="22"/>
          <w:szCs w:val="22"/>
        </w:rPr>
        <w:t>Pi</w:t>
      </w:r>
      <w:r w:rsidRPr="00894E35">
        <w:rPr>
          <w:spacing w:val="1"/>
          <w:sz w:val="22"/>
          <w:szCs w:val="22"/>
        </w:rPr>
        <w:t>e</w:t>
      </w:r>
      <w:r w:rsidRPr="00894E35">
        <w:rPr>
          <w:spacing w:val="-2"/>
          <w:sz w:val="22"/>
          <w:szCs w:val="22"/>
        </w:rPr>
        <w:t>g</w:t>
      </w:r>
      <w:r w:rsidRPr="00894E35">
        <w:rPr>
          <w:sz w:val="22"/>
          <w:szCs w:val="22"/>
        </w:rPr>
        <w:t>ādā</w:t>
      </w:r>
      <w:r w:rsidRPr="00894E35">
        <w:rPr>
          <w:spacing w:val="-1"/>
          <w:sz w:val="22"/>
          <w:szCs w:val="22"/>
        </w:rPr>
        <w:t>t</w:t>
      </w:r>
      <w:r w:rsidRPr="00894E35">
        <w:rPr>
          <w:spacing w:val="-2"/>
          <w:sz w:val="22"/>
          <w:szCs w:val="22"/>
        </w:rPr>
        <w:t>ā</w:t>
      </w:r>
      <w:r w:rsidRPr="00894E35">
        <w:rPr>
          <w:spacing w:val="3"/>
          <w:sz w:val="22"/>
          <w:szCs w:val="22"/>
        </w:rPr>
        <w:t>j</w:t>
      </w:r>
      <w:r w:rsidRPr="00894E35">
        <w:rPr>
          <w:spacing w:val="-2"/>
          <w:sz w:val="22"/>
          <w:szCs w:val="22"/>
        </w:rPr>
        <w:t>s</w:t>
      </w:r>
      <w:r w:rsidRPr="00894E35">
        <w:rPr>
          <w:sz w:val="22"/>
          <w:szCs w:val="22"/>
        </w:rPr>
        <w:t xml:space="preserve">, </w:t>
      </w:r>
      <w:r w:rsidRPr="00894E35">
        <w:rPr>
          <w:spacing w:val="-2"/>
          <w:sz w:val="22"/>
          <w:szCs w:val="22"/>
        </w:rPr>
        <w:t>k</w:t>
      </w:r>
      <w:r w:rsidRPr="00894E35">
        <w:rPr>
          <w:sz w:val="22"/>
          <w:szCs w:val="22"/>
        </w:rPr>
        <w:t>as</w:t>
      </w:r>
      <w:r w:rsidRPr="00894E35">
        <w:rPr>
          <w:spacing w:val="1"/>
          <w:sz w:val="22"/>
          <w:szCs w:val="22"/>
        </w:rPr>
        <w:t xml:space="preserve"> </w:t>
      </w:r>
      <w:r w:rsidRPr="00894E35">
        <w:rPr>
          <w:sz w:val="22"/>
          <w:szCs w:val="22"/>
        </w:rPr>
        <w:t>s</w:t>
      </w:r>
      <w:r w:rsidRPr="00894E35">
        <w:rPr>
          <w:spacing w:val="1"/>
          <w:sz w:val="22"/>
          <w:szCs w:val="22"/>
        </w:rPr>
        <w:t>a</w:t>
      </w:r>
      <w:r w:rsidRPr="00894E35">
        <w:rPr>
          <w:spacing w:val="-2"/>
          <w:sz w:val="22"/>
          <w:szCs w:val="22"/>
        </w:rPr>
        <w:t>ņ</w:t>
      </w:r>
      <w:r w:rsidRPr="00894E35">
        <w:rPr>
          <w:sz w:val="22"/>
          <w:szCs w:val="22"/>
        </w:rPr>
        <w:t>ē</w:t>
      </w:r>
      <w:r w:rsidRPr="00894E35">
        <w:rPr>
          <w:spacing w:val="-3"/>
          <w:sz w:val="22"/>
          <w:szCs w:val="22"/>
        </w:rPr>
        <w:t>m</w:t>
      </w:r>
      <w:r w:rsidRPr="00894E35">
        <w:rPr>
          <w:spacing w:val="1"/>
          <w:sz w:val="22"/>
          <w:szCs w:val="22"/>
        </w:rPr>
        <w:t>i</w:t>
      </w:r>
      <w:r w:rsidRPr="00894E35">
        <w:rPr>
          <w:sz w:val="22"/>
          <w:szCs w:val="22"/>
        </w:rPr>
        <w:t>s</w:t>
      </w:r>
      <w:r w:rsidRPr="00894E35">
        <w:rPr>
          <w:spacing w:val="5"/>
          <w:sz w:val="22"/>
          <w:szCs w:val="22"/>
        </w:rPr>
        <w:t xml:space="preserve"> </w:t>
      </w:r>
      <w:r w:rsidRPr="00894E35">
        <w:rPr>
          <w:spacing w:val="-1"/>
          <w:sz w:val="22"/>
          <w:szCs w:val="22"/>
        </w:rPr>
        <w:t>N</w:t>
      </w:r>
      <w:r w:rsidRPr="00894E35">
        <w:rPr>
          <w:sz w:val="22"/>
          <w:szCs w:val="22"/>
        </w:rPr>
        <w:t>o</w:t>
      </w:r>
      <w:r w:rsidRPr="00894E35">
        <w:rPr>
          <w:spacing w:val="1"/>
          <w:sz w:val="22"/>
          <w:szCs w:val="22"/>
        </w:rPr>
        <w:t>li</w:t>
      </w:r>
      <w:r w:rsidRPr="00894E35">
        <w:rPr>
          <w:spacing w:val="-2"/>
          <w:sz w:val="22"/>
          <w:szCs w:val="22"/>
        </w:rPr>
        <w:t>k</w:t>
      </w:r>
      <w:r w:rsidRPr="00894E35">
        <w:rPr>
          <w:sz w:val="22"/>
          <w:szCs w:val="22"/>
        </w:rPr>
        <w:t>u</w:t>
      </w:r>
      <w:r w:rsidRPr="00894E35">
        <w:rPr>
          <w:spacing w:val="-4"/>
          <w:sz w:val="22"/>
          <w:szCs w:val="22"/>
        </w:rPr>
        <w:t>m</w:t>
      </w:r>
      <w:r w:rsidRPr="00894E35">
        <w:rPr>
          <w:sz w:val="22"/>
          <w:szCs w:val="22"/>
        </w:rPr>
        <w:t>u.</w:t>
      </w:r>
    </w:p>
    <w:p w:rsidR="00E17859" w:rsidRPr="00894E35" w:rsidRDefault="00DA2FB4">
      <w:pPr>
        <w:tabs>
          <w:tab w:val="left" w:pos="960"/>
        </w:tabs>
        <w:spacing w:before="59"/>
        <w:ind w:left="970" w:right="75" w:hanging="852"/>
        <w:jc w:val="both"/>
        <w:rPr>
          <w:sz w:val="22"/>
          <w:szCs w:val="22"/>
        </w:rPr>
      </w:pPr>
      <w:r w:rsidRPr="00894E35">
        <w:rPr>
          <w:sz w:val="22"/>
          <w:szCs w:val="22"/>
        </w:rPr>
        <w:t>2.4.</w:t>
      </w:r>
      <w:r w:rsidRPr="00894E35">
        <w:rPr>
          <w:sz w:val="22"/>
          <w:szCs w:val="22"/>
        </w:rPr>
        <w:tab/>
        <w:t>Pe</w:t>
      </w:r>
      <w:r w:rsidRPr="00894E35">
        <w:rPr>
          <w:spacing w:val="1"/>
          <w:sz w:val="22"/>
          <w:szCs w:val="22"/>
        </w:rPr>
        <w:t>r</w:t>
      </w:r>
      <w:r w:rsidRPr="00894E35">
        <w:rPr>
          <w:sz w:val="22"/>
          <w:szCs w:val="22"/>
        </w:rPr>
        <w:t>so</w:t>
      </w:r>
      <w:r w:rsidRPr="00894E35">
        <w:rPr>
          <w:spacing w:val="-2"/>
          <w:sz w:val="22"/>
          <w:szCs w:val="22"/>
        </w:rPr>
        <w:t>n</w:t>
      </w:r>
      <w:r w:rsidRPr="00894E35">
        <w:rPr>
          <w:sz w:val="22"/>
          <w:szCs w:val="22"/>
        </w:rPr>
        <w:t>a,</w:t>
      </w:r>
      <w:r w:rsidRPr="00894E35">
        <w:rPr>
          <w:spacing w:val="15"/>
          <w:sz w:val="22"/>
          <w:szCs w:val="22"/>
        </w:rPr>
        <w:t xml:space="preserve"> </w:t>
      </w:r>
      <w:r w:rsidRPr="00894E35">
        <w:rPr>
          <w:sz w:val="22"/>
          <w:szCs w:val="22"/>
        </w:rPr>
        <w:t>uz</w:t>
      </w:r>
      <w:r w:rsidRPr="00894E35">
        <w:rPr>
          <w:spacing w:val="12"/>
          <w:sz w:val="22"/>
          <w:szCs w:val="22"/>
        </w:rPr>
        <w:t xml:space="preserve"> </w:t>
      </w:r>
      <w:r w:rsidRPr="00894E35">
        <w:rPr>
          <w:spacing w:val="-2"/>
          <w:sz w:val="22"/>
          <w:szCs w:val="22"/>
        </w:rPr>
        <w:t>k</w:t>
      </w:r>
      <w:r w:rsidRPr="00894E35">
        <w:rPr>
          <w:sz w:val="22"/>
          <w:szCs w:val="22"/>
        </w:rPr>
        <w:t>u</w:t>
      </w:r>
      <w:r w:rsidRPr="00894E35">
        <w:rPr>
          <w:spacing w:val="1"/>
          <w:sz w:val="22"/>
          <w:szCs w:val="22"/>
        </w:rPr>
        <w:t>r</w:t>
      </w:r>
      <w:r w:rsidRPr="00894E35">
        <w:rPr>
          <w:sz w:val="22"/>
          <w:szCs w:val="22"/>
        </w:rPr>
        <w:t>as</w:t>
      </w:r>
      <w:r w:rsidRPr="00894E35">
        <w:rPr>
          <w:spacing w:val="15"/>
          <w:sz w:val="22"/>
          <w:szCs w:val="22"/>
        </w:rPr>
        <w:t xml:space="preserve"> </w:t>
      </w:r>
      <w:r w:rsidRPr="00894E35">
        <w:rPr>
          <w:spacing w:val="1"/>
          <w:sz w:val="22"/>
          <w:szCs w:val="22"/>
        </w:rPr>
        <w:t>i</w:t>
      </w:r>
      <w:r w:rsidRPr="00894E35">
        <w:rPr>
          <w:sz w:val="22"/>
          <w:szCs w:val="22"/>
        </w:rPr>
        <w:t>e</w:t>
      </w:r>
      <w:r w:rsidRPr="00894E35">
        <w:rPr>
          <w:spacing w:val="1"/>
          <w:sz w:val="22"/>
          <w:szCs w:val="22"/>
        </w:rPr>
        <w:t>s</w:t>
      </w:r>
      <w:r w:rsidRPr="00894E35">
        <w:rPr>
          <w:sz w:val="22"/>
          <w:szCs w:val="22"/>
        </w:rPr>
        <w:t>p</w:t>
      </w:r>
      <w:r w:rsidRPr="00894E35">
        <w:rPr>
          <w:spacing w:val="-2"/>
          <w:sz w:val="22"/>
          <w:szCs w:val="22"/>
        </w:rPr>
        <w:t>ē</w:t>
      </w:r>
      <w:r w:rsidRPr="00894E35">
        <w:rPr>
          <w:spacing w:val="1"/>
          <w:sz w:val="22"/>
          <w:szCs w:val="22"/>
        </w:rPr>
        <w:t>j</w:t>
      </w:r>
      <w:r w:rsidRPr="00894E35">
        <w:rPr>
          <w:sz w:val="22"/>
          <w:szCs w:val="22"/>
        </w:rPr>
        <w:t>ām</w:t>
      </w:r>
      <w:r w:rsidRPr="00894E35">
        <w:rPr>
          <w:spacing w:val="11"/>
          <w:sz w:val="22"/>
          <w:szCs w:val="22"/>
        </w:rPr>
        <w:t xml:space="preserve"> </w:t>
      </w:r>
      <w:r w:rsidRPr="00894E35">
        <w:rPr>
          <w:sz w:val="22"/>
          <w:szCs w:val="22"/>
        </w:rPr>
        <w:t>Pr</w:t>
      </w:r>
      <w:r w:rsidRPr="00894E35">
        <w:rPr>
          <w:spacing w:val="1"/>
          <w:sz w:val="22"/>
          <w:szCs w:val="22"/>
        </w:rPr>
        <w:t>et</w:t>
      </w:r>
      <w:r w:rsidRPr="00894E35">
        <w:rPr>
          <w:sz w:val="22"/>
          <w:szCs w:val="22"/>
        </w:rPr>
        <w:t>e</w:t>
      </w:r>
      <w:r w:rsidRPr="00894E35">
        <w:rPr>
          <w:spacing w:val="-2"/>
          <w:sz w:val="22"/>
          <w:szCs w:val="22"/>
        </w:rPr>
        <w:t>n</w:t>
      </w:r>
      <w:r w:rsidRPr="00894E35">
        <w:rPr>
          <w:sz w:val="22"/>
          <w:szCs w:val="22"/>
        </w:rPr>
        <w:t>de</w:t>
      </w:r>
      <w:r w:rsidRPr="00894E35">
        <w:rPr>
          <w:spacing w:val="-2"/>
          <w:sz w:val="22"/>
          <w:szCs w:val="22"/>
        </w:rPr>
        <w:t>n</w:t>
      </w:r>
      <w:r w:rsidRPr="00894E35">
        <w:rPr>
          <w:spacing w:val="1"/>
          <w:sz w:val="22"/>
          <w:szCs w:val="22"/>
        </w:rPr>
        <w:t>t</w:t>
      </w:r>
      <w:r w:rsidRPr="00894E35">
        <w:rPr>
          <w:sz w:val="22"/>
          <w:szCs w:val="22"/>
        </w:rPr>
        <w:t>s</w:t>
      </w:r>
      <w:r w:rsidRPr="00894E35">
        <w:rPr>
          <w:spacing w:val="15"/>
          <w:sz w:val="22"/>
          <w:szCs w:val="22"/>
        </w:rPr>
        <w:t xml:space="preserve"> </w:t>
      </w:r>
      <w:r w:rsidRPr="00894E35">
        <w:rPr>
          <w:sz w:val="22"/>
          <w:szCs w:val="22"/>
        </w:rPr>
        <w:t>b</w:t>
      </w:r>
      <w:r w:rsidRPr="00894E35">
        <w:rPr>
          <w:spacing w:val="-2"/>
          <w:sz w:val="22"/>
          <w:szCs w:val="22"/>
        </w:rPr>
        <w:t>a</w:t>
      </w:r>
      <w:r w:rsidRPr="00894E35">
        <w:rPr>
          <w:spacing w:val="1"/>
          <w:sz w:val="22"/>
          <w:szCs w:val="22"/>
        </w:rPr>
        <w:t>l</w:t>
      </w:r>
      <w:r w:rsidRPr="00894E35">
        <w:rPr>
          <w:sz w:val="22"/>
          <w:szCs w:val="22"/>
        </w:rPr>
        <w:t>s</w:t>
      </w:r>
      <w:r w:rsidRPr="00894E35">
        <w:rPr>
          <w:spacing w:val="-1"/>
          <w:sz w:val="22"/>
          <w:szCs w:val="22"/>
        </w:rPr>
        <w:t>t</w:t>
      </w:r>
      <w:r w:rsidRPr="00894E35">
        <w:rPr>
          <w:sz w:val="22"/>
          <w:szCs w:val="22"/>
        </w:rPr>
        <w:t>ās</w:t>
      </w:r>
      <w:r w:rsidRPr="00894E35">
        <w:rPr>
          <w:spacing w:val="19"/>
          <w:sz w:val="22"/>
          <w:szCs w:val="22"/>
        </w:rPr>
        <w:t xml:space="preserve"> </w:t>
      </w:r>
      <w:r w:rsidRPr="00894E35">
        <w:rPr>
          <w:spacing w:val="-1"/>
          <w:sz w:val="22"/>
          <w:szCs w:val="22"/>
        </w:rPr>
        <w:t>i</w:t>
      </w:r>
      <w:r w:rsidRPr="00894E35">
        <w:rPr>
          <w:sz w:val="22"/>
          <w:szCs w:val="22"/>
        </w:rPr>
        <w:t>r</w:t>
      </w:r>
      <w:r w:rsidRPr="00894E35">
        <w:rPr>
          <w:spacing w:val="15"/>
          <w:sz w:val="22"/>
          <w:szCs w:val="22"/>
        </w:rPr>
        <w:t xml:space="preserve"> </w:t>
      </w:r>
      <w:r w:rsidRPr="00894E35">
        <w:rPr>
          <w:sz w:val="22"/>
          <w:szCs w:val="22"/>
        </w:rPr>
        <w:t>pe</w:t>
      </w:r>
      <w:r w:rsidRPr="00894E35">
        <w:rPr>
          <w:spacing w:val="-1"/>
          <w:sz w:val="22"/>
          <w:szCs w:val="22"/>
        </w:rPr>
        <w:t>r</w:t>
      </w:r>
      <w:r w:rsidRPr="00894E35">
        <w:rPr>
          <w:spacing w:val="-2"/>
          <w:sz w:val="22"/>
          <w:szCs w:val="22"/>
        </w:rPr>
        <w:t>s</w:t>
      </w:r>
      <w:r w:rsidRPr="00894E35">
        <w:rPr>
          <w:sz w:val="22"/>
          <w:szCs w:val="22"/>
        </w:rPr>
        <w:t>ona,</w:t>
      </w:r>
      <w:r w:rsidRPr="00894E35">
        <w:rPr>
          <w:spacing w:val="15"/>
          <w:sz w:val="22"/>
          <w:szCs w:val="22"/>
        </w:rPr>
        <w:t xml:space="preserve"> </w:t>
      </w:r>
      <w:r w:rsidRPr="00894E35">
        <w:rPr>
          <w:sz w:val="22"/>
          <w:szCs w:val="22"/>
        </w:rPr>
        <w:t>uz</w:t>
      </w:r>
      <w:r w:rsidRPr="00894E35">
        <w:rPr>
          <w:spacing w:val="12"/>
          <w:sz w:val="22"/>
          <w:szCs w:val="22"/>
        </w:rPr>
        <w:t xml:space="preserve"> </w:t>
      </w:r>
      <w:r w:rsidRPr="00894E35">
        <w:rPr>
          <w:spacing w:val="-2"/>
          <w:sz w:val="22"/>
          <w:szCs w:val="22"/>
        </w:rPr>
        <w:t>k</w:t>
      </w:r>
      <w:r w:rsidRPr="00894E35">
        <w:rPr>
          <w:sz w:val="22"/>
          <w:szCs w:val="22"/>
        </w:rPr>
        <w:t>u</w:t>
      </w:r>
      <w:r w:rsidRPr="00894E35">
        <w:rPr>
          <w:spacing w:val="1"/>
          <w:sz w:val="22"/>
          <w:szCs w:val="22"/>
        </w:rPr>
        <w:t>r</w:t>
      </w:r>
      <w:r w:rsidRPr="00894E35">
        <w:rPr>
          <w:sz w:val="22"/>
          <w:szCs w:val="22"/>
        </w:rPr>
        <w:t>as</w:t>
      </w:r>
      <w:r w:rsidRPr="00894E35">
        <w:rPr>
          <w:spacing w:val="15"/>
          <w:sz w:val="22"/>
          <w:szCs w:val="22"/>
        </w:rPr>
        <w:t xml:space="preserve"> </w:t>
      </w:r>
      <w:r w:rsidRPr="00894E35">
        <w:rPr>
          <w:spacing w:val="1"/>
          <w:sz w:val="22"/>
          <w:szCs w:val="22"/>
        </w:rPr>
        <w:t>i</w:t>
      </w:r>
      <w:r w:rsidRPr="00894E35">
        <w:rPr>
          <w:sz w:val="22"/>
          <w:szCs w:val="22"/>
        </w:rPr>
        <w:t>e</w:t>
      </w:r>
      <w:r w:rsidRPr="00894E35">
        <w:rPr>
          <w:spacing w:val="1"/>
          <w:sz w:val="22"/>
          <w:szCs w:val="22"/>
        </w:rPr>
        <w:t>s</w:t>
      </w:r>
      <w:r w:rsidRPr="00894E35">
        <w:rPr>
          <w:sz w:val="22"/>
          <w:szCs w:val="22"/>
        </w:rPr>
        <w:t>p</w:t>
      </w:r>
      <w:r w:rsidRPr="00894E35">
        <w:rPr>
          <w:spacing w:val="-2"/>
          <w:sz w:val="22"/>
          <w:szCs w:val="22"/>
        </w:rPr>
        <w:t>ē</w:t>
      </w:r>
      <w:r w:rsidRPr="00894E35">
        <w:rPr>
          <w:spacing w:val="1"/>
          <w:sz w:val="22"/>
          <w:szCs w:val="22"/>
        </w:rPr>
        <w:t>j</w:t>
      </w:r>
      <w:r w:rsidRPr="00894E35">
        <w:rPr>
          <w:sz w:val="22"/>
          <w:szCs w:val="22"/>
        </w:rPr>
        <w:t>ām</w:t>
      </w:r>
      <w:r w:rsidRPr="00894E35">
        <w:rPr>
          <w:spacing w:val="11"/>
          <w:sz w:val="22"/>
          <w:szCs w:val="22"/>
        </w:rPr>
        <w:t xml:space="preserve"> </w:t>
      </w:r>
      <w:r w:rsidRPr="00894E35">
        <w:rPr>
          <w:sz w:val="22"/>
          <w:szCs w:val="22"/>
        </w:rPr>
        <w:t>Pr</w:t>
      </w:r>
      <w:r w:rsidRPr="00894E35">
        <w:rPr>
          <w:spacing w:val="1"/>
          <w:sz w:val="22"/>
          <w:szCs w:val="22"/>
        </w:rPr>
        <w:t>et</w:t>
      </w:r>
      <w:r w:rsidRPr="00894E35">
        <w:rPr>
          <w:sz w:val="22"/>
          <w:szCs w:val="22"/>
        </w:rPr>
        <w:t>end</w:t>
      </w:r>
      <w:r w:rsidRPr="00894E35">
        <w:rPr>
          <w:spacing w:val="-2"/>
          <w:sz w:val="22"/>
          <w:szCs w:val="22"/>
        </w:rPr>
        <w:t>e</w:t>
      </w:r>
      <w:r w:rsidRPr="00894E35">
        <w:rPr>
          <w:sz w:val="22"/>
          <w:szCs w:val="22"/>
        </w:rPr>
        <w:t>n</w:t>
      </w:r>
      <w:r w:rsidRPr="00894E35">
        <w:rPr>
          <w:spacing w:val="-1"/>
          <w:sz w:val="22"/>
          <w:szCs w:val="22"/>
        </w:rPr>
        <w:t>t</w:t>
      </w:r>
      <w:r w:rsidRPr="00894E35">
        <w:rPr>
          <w:sz w:val="22"/>
          <w:szCs w:val="22"/>
        </w:rPr>
        <w:t>s ba</w:t>
      </w:r>
      <w:r w:rsidRPr="00894E35">
        <w:rPr>
          <w:spacing w:val="1"/>
          <w:sz w:val="22"/>
          <w:szCs w:val="22"/>
        </w:rPr>
        <w:t>l</w:t>
      </w:r>
      <w:r w:rsidRPr="00894E35">
        <w:rPr>
          <w:spacing w:val="-2"/>
          <w:sz w:val="22"/>
          <w:szCs w:val="22"/>
        </w:rPr>
        <w:t>s</w:t>
      </w:r>
      <w:r w:rsidRPr="00894E35">
        <w:rPr>
          <w:spacing w:val="1"/>
          <w:sz w:val="22"/>
          <w:szCs w:val="22"/>
        </w:rPr>
        <w:t>t</w:t>
      </w:r>
      <w:r w:rsidRPr="00894E35">
        <w:rPr>
          <w:sz w:val="22"/>
          <w:szCs w:val="22"/>
        </w:rPr>
        <w:t>ā</w:t>
      </w:r>
      <w:r w:rsidRPr="00894E35">
        <w:rPr>
          <w:spacing w:val="-2"/>
          <w:sz w:val="22"/>
          <w:szCs w:val="22"/>
        </w:rPr>
        <w:t>s</w:t>
      </w:r>
      <w:r w:rsidRPr="00894E35">
        <w:rPr>
          <w:sz w:val="22"/>
          <w:szCs w:val="22"/>
        </w:rPr>
        <w:t xml:space="preserve">, </w:t>
      </w:r>
      <w:r w:rsidRPr="00894E35">
        <w:rPr>
          <w:spacing w:val="1"/>
          <w:sz w:val="22"/>
          <w:szCs w:val="22"/>
        </w:rPr>
        <w:t>l</w:t>
      </w:r>
      <w:r w:rsidRPr="00894E35">
        <w:rPr>
          <w:spacing w:val="-2"/>
          <w:sz w:val="22"/>
          <w:szCs w:val="22"/>
        </w:rPr>
        <w:t>a</w:t>
      </w:r>
      <w:r w:rsidRPr="00894E35">
        <w:rPr>
          <w:sz w:val="22"/>
          <w:szCs w:val="22"/>
        </w:rPr>
        <w:t>i</w:t>
      </w:r>
      <w:r w:rsidRPr="00894E35">
        <w:rPr>
          <w:spacing w:val="1"/>
          <w:sz w:val="22"/>
          <w:szCs w:val="22"/>
        </w:rPr>
        <w:t xml:space="preserve"> </w:t>
      </w:r>
      <w:r w:rsidRPr="00894E35">
        <w:rPr>
          <w:sz w:val="22"/>
          <w:szCs w:val="22"/>
        </w:rPr>
        <w:t>a</w:t>
      </w:r>
      <w:r w:rsidRPr="00894E35">
        <w:rPr>
          <w:spacing w:val="-2"/>
          <w:sz w:val="22"/>
          <w:szCs w:val="22"/>
        </w:rPr>
        <w:t>p</w:t>
      </w:r>
      <w:r w:rsidRPr="00894E35">
        <w:rPr>
          <w:spacing w:val="1"/>
          <w:sz w:val="22"/>
          <w:szCs w:val="22"/>
        </w:rPr>
        <w:t>li</w:t>
      </w:r>
      <w:r w:rsidRPr="00894E35">
        <w:rPr>
          <w:spacing w:val="-2"/>
          <w:sz w:val="22"/>
          <w:szCs w:val="22"/>
        </w:rPr>
        <w:t>e</w:t>
      </w:r>
      <w:r w:rsidRPr="00894E35">
        <w:rPr>
          <w:sz w:val="22"/>
          <w:szCs w:val="22"/>
        </w:rPr>
        <w:t>c</w:t>
      </w:r>
      <w:r w:rsidRPr="00894E35">
        <w:rPr>
          <w:spacing w:val="1"/>
          <w:sz w:val="22"/>
          <w:szCs w:val="22"/>
        </w:rPr>
        <w:t>i</w:t>
      </w:r>
      <w:r w:rsidRPr="00894E35">
        <w:rPr>
          <w:spacing w:val="-2"/>
          <w:sz w:val="22"/>
          <w:szCs w:val="22"/>
        </w:rPr>
        <w:t>n</w:t>
      </w:r>
      <w:r w:rsidRPr="00894E35">
        <w:rPr>
          <w:sz w:val="22"/>
          <w:szCs w:val="22"/>
        </w:rPr>
        <w:t>ā</w:t>
      </w:r>
      <w:r w:rsidRPr="00894E35">
        <w:rPr>
          <w:spacing w:val="1"/>
          <w:sz w:val="22"/>
          <w:szCs w:val="22"/>
        </w:rPr>
        <w:t>t</w:t>
      </w:r>
      <w:r w:rsidRPr="00894E35">
        <w:rPr>
          <w:sz w:val="22"/>
          <w:szCs w:val="22"/>
        </w:rPr>
        <w:t xml:space="preserve">u, </w:t>
      </w:r>
      <w:r w:rsidRPr="00894E35">
        <w:rPr>
          <w:spacing w:val="-2"/>
          <w:sz w:val="22"/>
          <w:szCs w:val="22"/>
        </w:rPr>
        <w:t>k</w:t>
      </w:r>
      <w:r w:rsidRPr="00894E35">
        <w:rPr>
          <w:sz w:val="22"/>
          <w:szCs w:val="22"/>
        </w:rPr>
        <w:t>a</w:t>
      </w:r>
      <w:r w:rsidRPr="00894E35">
        <w:rPr>
          <w:spacing w:val="1"/>
          <w:sz w:val="22"/>
          <w:szCs w:val="22"/>
        </w:rPr>
        <w:t xml:space="preserve"> </w:t>
      </w:r>
      <w:r w:rsidRPr="00894E35">
        <w:rPr>
          <w:sz w:val="22"/>
          <w:szCs w:val="22"/>
        </w:rPr>
        <w:t>Pr</w:t>
      </w:r>
      <w:r w:rsidRPr="00894E35">
        <w:rPr>
          <w:spacing w:val="1"/>
          <w:sz w:val="22"/>
          <w:szCs w:val="22"/>
        </w:rPr>
        <w:t>e</w:t>
      </w:r>
      <w:r w:rsidRPr="00894E35">
        <w:rPr>
          <w:spacing w:val="-1"/>
          <w:sz w:val="22"/>
          <w:szCs w:val="22"/>
        </w:rPr>
        <w:t>t</w:t>
      </w:r>
      <w:r w:rsidRPr="00894E35">
        <w:rPr>
          <w:sz w:val="22"/>
          <w:szCs w:val="22"/>
        </w:rPr>
        <w:t>end</w:t>
      </w:r>
      <w:r w:rsidRPr="00894E35">
        <w:rPr>
          <w:spacing w:val="-2"/>
          <w:sz w:val="22"/>
          <w:szCs w:val="22"/>
        </w:rPr>
        <w:t>e</w:t>
      </w:r>
      <w:r w:rsidRPr="00894E35">
        <w:rPr>
          <w:sz w:val="22"/>
          <w:szCs w:val="22"/>
        </w:rPr>
        <w:t>n</w:t>
      </w:r>
      <w:r w:rsidRPr="00894E35">
        <w:rPr>
          <w:spacing w:val="1"/>
          <w:sz w:val="22"/>
          <w:szCs w:val="22"/>
        </w:rPr>
        <w:t>t</w:t>
      </w:r>
      <w:r w:rsidRPr="00894E35">
        <w:rPr>
          <w:sz w:val="22"/>
          <w:szCs w:val="22"/>
        </w:rPr>
        <w:t>a</w:t>
      </w:r>
      <w:r w:rsidRPr="00894E35">
        <w:rPr>
          <w:spacing w:val="1"/>
          <w:sz w:val="22"/>
          <w:szCs w:val="22"/>
        </w:rPr>
        <w:t xml:space="preserve"> </w:t>
      </w:r>
      <w:r w:rsidRPr="00894E35">
        <w:rPr>
          <w:spacing w:val="-2"/>
          <w:sz w:val="22"/>
          <w:szCs w:val="22"/>
        </w:rPr>
        <w:t>kv</w:t>
      </w:r>
      <w:r w:rsidRPr="00894E35">
        <w:rPr>
          <w:sz w:val="22"/>
          <w:szCs w:val="22"/>
        </w:rPr>
        <w:t>a</w:t>
      </w:r>
      <w:r w:rsidRPr="00894E35">
        <w:rPr>
          <w:spacing w:val="1"/>
          <w:sz w:val="22"/>
          <w:szCs w:val="22"/>
        </w:rPr>
        <w:t>li</w:t>
      </w:r>
      <w:r w:rsidRPr="00894E35">
        <w:rPr>
          <w:spacing w:val="-2"/>
          <w:sz w:val="22"/>
          <w:szCs w:val="22"/>
        </w:rPr>
        <w:t>f</w:t>
      </w:r>
      <w:r w:rsidRPr="00894E35">
        <w:rPr>
          <w:spacing w:val="1"/>
          <w:sz w:val="22"/>
          <w:szCs w:val="22"/>
        </w:rPr>
        <w:t>i</w:t>
      </w:r>
      <w:r w:rsidRPr="00894E35">
        <w:rPr>
          <w:spacing w:val="-2"/>
          <w:sz w:val="22"/>
          <w:szCs w:val="22"/>
        </w:rPr>
        <w:t>k</w:t>
      </w:r>
      <w:r w:rsidRPr="00894E35">
        <w:rPr>
          <w:sz w:val="22"/>
          <w:szCs w:val="22"/>
        </w:rPr>
        <w:t>āc</w:t>
      </w:r>
      <w:r w:rsidRPr="00894E35">
        <w:rPr>
          <w:spacing w:val="-1"/>
          <w:sz w:val="22"/>
          <w:szCs w:val="22"/>
        </w:rPr>
        <w:t>ij</w:t>
      </w:r>
      <w:r w:rsidRPr="00894E35">
        <w:rPr>
          <w:sz w:val="22"/>
          <w:szCs w:val="22"/>
        </w:rPr>
        <w:t>a</w:t>
      </w:r>
      <w:r w:rsidRPr="00894E35">
        <w:rPr>
          <w:spacing w:val="1"/>
          <w:sz w:val="22"/>
          <w:szCs w:val="22"/>
        </w:rPr>
        <w:t xml:space="preserve"> </w:t>
      </w:r>
      <w:r w:rsidRPr="00894E35">
        <w:rPr>
          <w:sz w:val="22"/>
          <w:szCs w:val="22"/>
        </w:rPr>
        <w:t>a</w:t>
      </w:r>
      <w:r w:rsidRPr="00894E35">
        <w:rPr>
          <w:spacing w:val="1"/>
          <w:sz w:val="22"/>
          <w:szCs w:val="22"/>
        </w:rPr>
        <w:t>t</w:t>
      </w:r>
      <w:r w:rsidRPr="00894E35">
        <w:rPr>
          <w:spacing w:val="-2"/>
          <w:sz w:val="22"/>
          <w:szCs w:val="22"/>
        </w:rPr>
        <w:t>b</w:t>
      </w:r>
      <w:r w:rsidRPr="00894E35">
        <w:rPr>
          <w:spacing w:val="1"/>
          <w:sz w:val="22"/>
          <w:szCs w:val="22"/>
        </w:rPr>
        <w:t>il</w:t>
      </w:r>
      <w:r w:rsidRPr="00894E35">
        <w:rPr>
          <w:spacing w:val="-2"/>
          <w:sz w:val="22"/>
          <w:szCs w:val="22"/>
        </w:rPr>
        <w:t>s</w:t>
      </w:r>
      <w:r w:rsidRPr="00894E35">
        <w:rPr>
          <w:sz w:val="22"/>
          <w:szCs w:val="22"/>
        </w:rPr>
        <w:t>t</w:t>
      </w:r>
      <w:r w:rsidRPr="00894E35">
        <w:rPr>
          <w:spacing w:val="7"/>
          <w:sz w:val="22"/>
          <w:szCs w:val="22"/>
        </w:rPr>
        <w:t xml:space="preserve"> </w:t>
      </w:r>
      <w:r w:rsidRPr="00894E35">
        <w:rPr>
          <w:sz w:val="22"/>
          <w:szCs w:val="22"/>
        </w:rPr>
        <w:t>P</w:t>
      </w:r>
      <w:r w:rsidRPr="00894E35">
        <w:rPr>
          <w:spacing w:val="-2"/>
          <w:sz w:val="22"/>
          <w:szCs w:val="22"/>
        </w:rPr>
        <w:t>r</w:t>
      </w:r>
      <w:r w:rsidRPr="00894E35">
        <w:rPr>
          <w:sz w:val="22"/>
          <w:szCs w:val="22"/>
        </w:rPr>
        <w:t>e</w:t>
      </w:r>
      <w:r w:rsidRPr="00894E35">
        <w:rPr>
          <w:spacing w:val="1"/>
          <w:sz w:val="22"/>
          <w:szCs w:val="22"/>
        </w:rPr>
        <w:t>t</w:t>
      </w:r>
      <w:r w:rsidRPr="00894E35">
        <w:rPr>
          <w:spacing w:val="-2"/>
          <w:sz w:val="22"/>
          <w:szCs w:val="22"/>
        </w:rPr>
        <w:t>e</w:t>
      </w:r>
      <w:r w:rsidRPr="00894E35">
        <w:rPr>
          <w:sz w:val="22"/>
          <w:szCs w:val="22"/>
        </w:rPr>
        <w:t>nde</w:t>
      </w:r>
      <w:r w:rsidRPr="00894E35">
        <w:rPr>
          <w:spacing w:val="-2"/>
          <w:sz w:val="22"/>
          <w:szCs w:val="22"/>
        </w:rPr>
        <w:t>n</w:t>
      </w:r>
      <w:r w:rsidRPr="00894E35">
        <w:rPr>
          <w:spacing w:val="1"/>
          <w:sz w:val="22"/>
          <w:szCs w:val="22"/>
        </w:rPr>
        <w:t>t</w:t>
      </w:r>
      <w:r w:rsidRPr="00894E35">
        <w:rPr>
          <w:sz w:val="22"/>
          <w:szCs w:val="22"/>
        </w:rPr>
        <w:t>a</w:t>
      </w:r>
      <w:r w:rsidRPr="00894E35">
        <w:rPr>
          <w:spacing w:val="1"/>
          <w:sz w:val="22"/>
          <w:szCs w:val="22"/>
        </w:rPr>
        <w:t xml:space="preserve"> </w:t>
      </w:r>
      <w:r w:rsidRPr="00894E35">
        <w:rPr>
          <w:spacing w:val="-2"/>
          <w:sz w:val="22"/>
          <w:szCs w:val="22"/>
        </w:rPr>
        <w:t>kv</w:t>
      </w:r>
      <w:r w:rsidRPr="00894E35">
        <w:rPr>
          <w:sz w:val="22"/>
          <w:szCs w:val="22"/>
        </w:rPr>
        <w:t>a</w:t>
      </w:r>
      <w:r w:rsidRPr="00894E35">
        <w:rPr>
          <w:spacing w:val="1"/>
          <w:sz w:val="22"/>
          <w:szCs w:val="22"/>
        </w:rPr>
        <w:t>li</w:t>
      </w:r>
      <w:r w:rsidRPr="00894E35">
        <w:rPr>
          <w:spacing w:val="-2"/>
          <w:sz w:val="22"/>
          <w:szCs w:val="22"/>
        </w:rPr>
        <w:t>f</w:t>
      </w:r>
      <w:r w:rsidRPr="00894E35">
        <w:rPr>
          <w:spacing w:val="1"/>
          <w:sz w:val="22"/>
          <w:szCs w:val="22"/>
        </w:rPr>
        <w:t>i</w:t>
      </w:r>
      <w:r w:rsidRPr="00894E35">
        <w:rPr>
          <w:spacing w:val="-2"/>
          <w:sz w:val="22"/>
          <w:szCs w:val="22"/>
        </w:rPr>
        <w:t>k</w:t>
      </w:r>
      <w:r w:rsidRPr="00894E35">
        <w:rPr>
          <w:sz w:val="22"/>
          <w:szCs w:val="22"/>
        </w:rPr>
        <w:t>āc</w:t>
      </w:r>
      <w:r w:rsidRPr="00894E35">
        <w:rPr>
          <w:spacing w:val="-1"/>
          <w:sz w:val="22"/>
          <w:szCs w:val="22"/>
        </w:rPr>
        <w:t>i</w:t>
      </w:r>
      <w:r w:rsidRPr="00894E35">
        <w:rPr>
          <w:spacing w:val="1"/>
          <w:sz w:val="22"/>
          <w:szCs w:val="22"/>
        </w:rPr>
        <w:t>j</w:t>
      </w:r>
      <w:r w:rsidRPr="00894E35">
        <w:rPr>
          <w:spacing w:val="-2"/>
          <w:sz w:val="22"/>
          <w:szCs w:val="22"/>
        </w:rPr>
        <w:t>a</w:t>
      </w:r>
      <w:r w:rsidRPr="00894E35">
        <w:rPr>
          <w:sz w:val="22"/>
          <w:szCs w:val="22"/>
        </w:rPr>
        <w:t>s p</w:t>
      </w:r>
      <w:r w:rsidRPr="00894E35">
        <w:rPr>
          <w:spacing w:val="1"/>
          <w:sz w:val="22"/>
          <w:szCs w:val="22"/>
        </w:rPr>
        <w:t>r</w:t>
      </w:r>
      <w:r w:rsidRPr="00894E35">
        <w:rPr>
          <w:sz w:val="22"/>
          <w:szCs w:val="22"/>
        </w:rPr>
        <w:t>a</w:t>
      </w:r>
      <w:r w:rsidRPr="00894E35">
        <w:rPr>
          <w:spacing w:val="-2"/>
          <w:sz w:val="22"/>
          <w:szCs w:val="22"/>
        </w:rPr>
        <w:t>s</w:t>
      </w:r>
      <w:r w:rsidRPr="00894E35">
        <w:rPr>
          <w:spacing w:val="1"/>
          <w:sz w:val="22"/>
          <w:szCs w:val="22"/>
        </w:rPr>
        <w:t>ī</w:t>
      </w:r>
      <w:r w:rsidRPr="00894E35">
        <w:rPr>
          <w:sz w:val="22"/>
          <w:szCs w:val="22"/>
        </w:rPr>
        <w:t>bā</w:t>
      </w:r>
      <w:r w:rsidRPr="00894E35">
        <w:rPr>
          <w:spacing w:val="-3"/>
          <w:sz w:val="22"/>
          <w:szCs w:val="22"/>
        </w:rPr>
        <w:t>m</w:t>
      </w:r>
      <w:r w:rsidRPr="00894E35">
        <w:rPr>
          <w:sz w:val="22"/>
          <w:szCs w:val="22"/>
        </w:rPr>
        <w:t>.</w:t>
      </w:r>
    </w:p>
    <w:p w:rsidR="00E17859" w:rsidRPr="00894E35" w:rsidRDefault="00DA2FB4">
      <w:pPr>
        <w:spacing w:before="58"/>
        <w:ind w:left="118"/>
        <w:rPr>
          <w:sz w:val="22"/>
          <w:szCs w:val="22"/>
        </w:rPr>
      </w:pPr>
      <w:r w:rsidRPr="00894E35">
        <w:rPr>
          <w:sz w:val="22"/>
          <w:szCs w:val="22"/>
        </w:rPr>
        <w:t xml:space="preserve">2.5.        </w:t>
      </w:r>
      <w:r w:rsidRPr="00894E35">
        <w:rPr>
          <w:spacing w:val="26"/>
          <w:sz w:val="22"/>
          <w:szCs w:val="22"/>
        </w:rPr>
        <w:t xml:space="preserve"> </w:t>
      </w:r>
      <w:r w:rsidRPr="00894E35">
        <w:rPr>
          <w:sz w:val="22"/>
          <w:szCs w:val="22"/>
        </w:rPr>
        <w:t>Pr</w:t>
      </w:r>
      <w:r w:rsidRPr="00894E35">
        <w:rPr>
          <w:spacing w:val="1"/>
          <w:sz w:val="22"/>
          <w:szCs w:val="22"/>
        </w:rPr>
        <w:t>e</w:t>
      </w:r>
      <w:r w:rsidRPr="00894E35">
        <w:rPr>
          <w:spacing w:val="-1"/>
          <w:sz w:val="22"/>
          <w:szCs w:val="22"/>
        </w:rPr>
        <w:t>t</w:t>
      </w:r>
      <w:r w:rsidRPr="00894E35">
        <w:rPr>
          <w:sz w:val="22"/>
          <w:szCs w:val="22"/>
        </w:rPr>
        <w:t>ende</w:t>
      </w:r>
      <w:r w:rsidRPr="00894E35">
        <w:rPr>
          <w:spacing w:val="-2"/>
          <w:sz w:val="22"/>
          <w:szCs w:val="22"/>
        </w:rPr>
        <w:t>n</w:t>
      </w:r>
      <w:r w:rsidRPr="00894E35">
        <w:rPr>
          <w:spacing w:val="1"/>
          <w:sz w:val="22"/>
          <w:szCs w:val="22"/>
        </w:rPr>
        <w:t>t</w:t>
      </w:r>
      <w:r w:rsidRPr="00894E35">
        <w:rPr>
          <w:sz w:val="22"/>
          <w:szCs w:val="22"/>
        </w:rPr>
        <w:t>u</w:t>
      </w:r>
      <w:r w:rsidRPr="00894E35">
        <w:rPr>
          <w:spacing w:val="-2"/>
          <w:sz w:val="22"/>
          <w:szCs w:val="22"/>
        </w:rPr>
        <w:t xml:space="preserve"> </w:t>
      </w:r>
      <w:r w:rsidRPr="00894E35">
        <w:rPr>
          <w:spacing w:val="1"/>
          <w:sz w:val="22"/>
          <w:szCs w:val="22"/>
        </w:rPr>
        <w:t>i</w:t>
      </w:r>
      <w:r w:rsidRPr="00894E35">
        <w:rPr>
          <w:sz w:val="22"/>
          <w:szCs w:val="22"/>
        </w:rPr>
        <w:t>e</w:t>
      </w:r>
      <w:r w:rsidRPr="00894E35">
        <w:rPr>
          <w:spacing w:val="-2"/>
          <w:sz w:val="22"/>
          <w:szCs w:val="22"/>
        </w:rPr>
        <w:t>p</w:t>
      </w:r>
      <w:r w:rsidRPr="00894E35">
        <w:rPr>
          <w:spacing w:val="1"/>
          <w:sz w:val="22"/>
          <w:szCs w:val="22"/>
        </w:rPr>
        <w:t>ir</w:t>
      </w:r>
      <w:r w:rsidRPr="00894E35">
        <w:rPr>
          <w:spacing w:val="-2"/>
          <w:sz w:val="22"/>
          <w:szCs w:val="22"/>
        </w:rPr>
        <w:t>k</w:t>
      </w:r>
      <w:r w:rsidRPr="00894E35">
        <w:rPr>
          <w:sz w:val="22"/>
          <w:szCs w:val="22"/>
        </w:rPr>
        <w:t>u</w:t>
      </w:r>
      <w:r w:rsidRPr="00894E35">
        <w:rPr>
          <w:spacing w:val="-4"/>
          <w:sz w:val="22"/>
          <w:szCs w:val="22"/>
        </w:rPr>
        <w:t>m</w:t>
      </w:r>
      <w:r w:rsidRPr="00894E35">
        <w:rPr>
          <w:sz w:val="22"/>
          <w:szCs w:val="22"/>
        </w:rPr>
        <w:t>a p</w:t>
      </w:r>
      <w:r w:rsidRPr="00894E35">
        <w:rPr>
          <w:spacing w:val="1"/>
          <w:sz w:val="22"/>
          <w:szCs w:val="22"/>
        </w:rPr>
        <w:t>r</w:t>
      </w:r>
      <w:r w:rsidRPr="00894E35">
        <w:rPr>
          <w:sz w:val="22"/>
          <w:szCs w:val="22"/>
        </w:rPr>
        <w:t>o</w:t>
      </w:r>
      <w:r w:rsidRPr="00894E35">
        <w:rPr>
          <w:spacing w:val="-2"/>
          <w:sz w:val="22"/>
          <w:szCs w:val="22"/>
        </w:rPr>
        <w:t>c</w:t>
      </w:r>
      <w:r w:rsidRPr="00894E35">
        <w:rPr>
          <w:sz w:val="22"/>
          <w:szCs w:val="22"/>
        </w:rPr>
        <w:t>edū</w:t>
      </w:r>
      <w:r w:rsidRPr="00894E35">
        <w:rPr>
          <w:spacing w:val="1"/>
          <w:sz w:val="22"/>
          <w:szCs w:val="22"/>
        </w:rPr>
        <w:t>r</w:t>
      </w:r>
      <w:r w:rsidRPr="00894E35">
        <w:rPr>
          <w:spacing w:val="-2"/>
          <w:sz w:val="22"/>
          <w:szCs w:val="22"/>
        </w:rPr>
        <w:t>a</w:t>
      </w:r>
      <w:r w:rsidRPr="00894E35">
        <w:rPr>
          <w:sz w:val="22"/>
          <w:szCs w:val="22"/>
        </w:rPr>
        <w:t xml:space="preserve">s </w:t>
      </w:r>
      <w:r w:rsidRPr="00894E35">
        <w:rPr>
          <w:spacing w:val="-1"/>
          <w:sz w:val="22"/>
          <w:szCs w:val="22"/>
        </w:rPr>
        <w:t>i</w:t>
      </w:r>
      <w:r w:rsidRPr="00894E35">
        <w:rPr>
          <w:sz w:val="22"/>
          <w:szCs w:val="22"/>
        </w:rPr>
        <w:t>e</w:t>
      </w:r>
      <w:r w:rsidRPr="00894E35">
        <w:rPr>
          <w:spacing w:val="1"/>
          <w:sz w:val="22"/>
          <w:szCs w:val="22"/>
        </w:rPr>
        <w:t>t</w:t>
      </w:r>
      <w:r w:rsidRPr="00894E35">
        <w:rPr>
          <w:spacing w:val="-2"/>
          <w:sz w:val="22"/>
          <w:szCs w:val="22"/>
        </w:rPr>
        <w:t>v</w:t>
      </w:r>
      <w:r w:rsidRPr="00894E35">
        <w:rPr>
          <w:sz w:val="22"/>
          <w:szCs w:val="22"/>
        </w:rPr>
        <w:t>a</w:t>
      </w:r>
      <w:r w:rsidRPr="00894E35">
        <w:rPr>
          <w:spacing w:val="1"/>
          <w:sz w:val="22"/>
          <w:szCs w:val="22"/>
        </w:rPr>
        <w:t>r</w:t>
      </w:r>
      <w:r w:rsidRPr="00894E35">
        <w:rPr>
          <w:spacing w:val="-2"/>
          <w:sz w:val="22"/>
          <w:szCs w:val="22"/>
        </w:rPr>
        <w:t>o</w:t>
      </w:r>
      <w:r w:rsidRPr="00894E35">
        <w:rPr>
          <w:sz w:val="22"/>
          <w:szCs w:val="22"/>
        </w:rPr>
        <w:t>s p</w:t>
      </w:r>
      <w:r w:rsidRPr="00894E35">
        <w:rPr>
          <w:spacing w:val="-2"/>
          <w:sz w:val="22"/>
          <w:szCs w:val="22"/>
        </w:rPr>
        <w:t>ā</w:t>
      </w:r>
      <w:r w:rsidRPr="00894E35">
        <w:rPr>
          <w:spacing w:val="1"/>
          <w:sz w:val="22"/>
          <w:szCs w:val="22"/>
        </w:rPr>
        <w:t>r</w:t>
      </w:r>
      <w:r w:rsidRPr="00894E35">
        <w:rPr>
          <w:spacing w:val="-2"/>
          <w:sz w:val="22"/>
          <w:szCs w:val="22"/>
        </w:rPr>
        <w:t>s</w:t>
      </w:r>
      <w:r w:rsidRPr="00894E35">
        <w:rPr>
          <w:spacing w:val="1"/>
          <w:sz w:val="22"/>
          <w:szCs w:val="22"/>
        </w:rPr>
        <w:t>t</w:t>
      </w:r>
      <w:r w:rsidRPr="00894E35">
        <w:rPr>
          <w:sz w:val="22"/>
          <w:szCs w:val="22"/>
        </w:rPr>
        <w:t>ā</w:t>
      </w:r>
      <w:r w:rsidRPr="00894E35">
        <w:rPr>
          <w:spacing w:val="-2"/>
          <w:sz w:val="22"/>
          <w:szCs w:val="22"/>
        </w:rPr>
        <w:t>v</w:t>
      </w:r>
      <w:r w:rsidRPr="00894E35">
        <w:rPr>
          <w:sz w:val="22"/>
          <w:szCs w:val="22"/>
        </w:rPr>
        <w:t>:</w:t>
      </w:r>
    </w:p>
    <w:p w:rsidR="00E17859" w:rsidRPr="00894E35" w:rsidRDefault="00DA2FB4">
      <w:pPr>
        <w:spacing w:before="61"/>
        <w:ind w:left="970"/>
        <w:rPr>
          <w:sz w:val="22"/>
          <w:szCs w:val="22"/>
        </w:rPr>
      </w:pPr>
      <w:r w:rsidRPr="00894E35">
        <w:rPr>
          <w:sz w:val="22"/>
          <w:szCs w:val="22"/>
        </w:rPr>
        <w:t xml:space="preserve">a.  </w:t>
      </w:r>
      <w:r w:rsidRPr="00894E35">
        <w:rPr>
          <w:spacing w:val="41"/>
          <w:sz w:val="22"/>
          <w:szCs w:val="22"/>
        </w:rPr>
        <w:t xml:space="preserve"> </w:t>
      </w:r>
      <w:r w:rsidRPr="00894E35">
        <w:rPr>
          <w:sz w:val="22"/>
          <w:szCs w:val="22"/>
        </w:rPr>
        <w:t>Pr</w:t>
      </w:r>
      <w:r w:rsidRPr="00894E35">
        <w:rPr>
          <w:spacing w:val="1"/>
          <w:sz w:val="22"/>
          <w:szCs w:val="22"/>
        </w:rPr>
        <w:t>e</w:t>
      </w:r>
      <w:r w:rsidRPr="00894E35">
        <w:rPr>
          <w:spacing w:val="-1"/>
          <w:sz w:val="22"/>
          <w:szCs w:val="22"/>
        </w:rPr>
        <w:t>t</w:t>
      </w:r>
      <w:r w:rsidRPr="00894E35">
        <w:rPr>
          <w:sz w:val="22"/>
          <w:szCs w:val="22"/>
        </w:rPr>
        <w:t>e</w:t>
      </w:r>
      <w:r w:rsidRPr="00894E35">
        <w:rPr>
          <w:spacing w:val="1"/>
          <w:sz w:val="22"/>
          <w:szCs w:val="22"/>
        </w:rPr>
        <w:t>n</w:t>
      </w:r>
      <w:r w:rsidRPr="00894E35">
        <w:rPr>
          <w:sz w:val="22"/>
          <w:szCs w:val="22"/>
        </w:rPr>
        <w:t>de</w:t>
      </w:r>
      <w:r w:rsidRPr="00894E35">
        <w:rPr>
          <w:spacing w:val="-2"/>
          <w:sz w:val="22"/>
          <w:szCs w:val="22"/>
        </w:rPr>
        <w:t>n</w:t>
      </w:r>
      <w:r w:rsidRPr="00894E35">
        <w:rPr>
          <w:spacing w:val="1"/>
          <w:sz w:val="22"/>
          <w:szCs w:val="22"/>
        </w:rPr>
        <w:t>t</w:t>
      </w:r>
      <w:r w:rsidRPr="00894E35">
        <w:rPr>
          <w:sz w:val="22"/>
          <w:szCs w:val="22"/>
        </w:rPr>
        <w:t>a</w:t>
      </w:r>
      <w:r w:rsidRPr="00894E35">
        <w:rPr>
          <w:spacing w:val="-2"/>
          <w:sz w:val="22"/>
          <w:szCs w:val="22"/>
        </w:rPr>
        <w:t xml:space="preserve"> </w:t>
      </w:r>
      <w:r w:rsidRPr="00894E35">
        <w:rPr>
          <w:sz w:val="22"/>
          <w:szCs w:val="22"/>
        </w:rPr>
        <w:t>pa</w:t>
      </w:r>
      <w:r w:rsidRPr="00894E35">
        <w:rPr>
          <w:spacing w:val="-1"/>
          <w:sz w:val="22"/>
          <w:szCs w:val="22"/>
        </w:rPr>
        <w:t>r</w:t>
      </w:r>
      <w:r w:rsidRPr="00894E35">
        <w:rPr>
          <w:sz w:val="22"/>
          <w:szCs w:val="22"/>
        </w:rPr>
        <w:t>a</w:t>
      </w:r>
      <w:r w:rsidRPr="00894E35">
        <w:rPr>
          <w:spacing w:val="-2"/>
          <w:sz w:val="22"/>
          <w:szCs w:val="22"/>
        </w:rPr>
        <w:t>k</w:t>
      </w:r>
      <w:r w:rsidRPr="00894E35">
        <w:rPr>
          <w:sz w:val="22"/>
          <w:szCs w:val="22"/>
        </w:rPr>
        <w:t>s</w:t>
      </w:r>
      <w:r w:rsidRPr="00894E35">
        <w:rPr>
          <w:spacing w:val="1"/>
          <w:sz w:val="22"/>
          <w:szCs w:val="22"/>
        </w:rPr>
        <w:t>t</w:t>
      </w:r>
      <w:r w:rsidRPr="00894E35">
        <w:rPr>
          <w:spacing w:val="-1"/>
          <w:sz w:val="22"/>
          <w:szCs w:val="22"/>
        </w:rPr>
        <w:t>t</w:t>
      </w:r>
      <w:r w:rsidRPr="00894E35">
        <w:rPr>
          <w:spacing w:val="1"/>
          <w:sz w:val="22"/>
          <w:szCs w:val="22"/>
        </w:rPr>
        <w:t>i</w:t>
      </w:r>
      <w:r w:rsidRPr="00894E35">
        <w:rPr>
          <w:sz w:val="22"/>
          <w:szCs w:val="22"/>
        </w:rPr>
        <w:t>e</w:t>
      </w:r>
      <w:r w:rsidRPr="00894E35">
        <w:rPr>
          <w:spacing w:val="-2"/>
          <w:sz w:val="22"/>
          <w:szCs w:val="22"/>
        </w:rPr>
        <w:t>s</w:t>
      </w:r>
      <w:r w:rsidRPr="00894E35">
        <w:rPr>
          <w:spacing w:val="1"/>
          <w:sz w:val="22"/>
          <w:szCs w:val="22"/>
        </w:rPr>
        <w:t>ī</w:t>
      </w:r>
      <w:r w:rsidRPr="00894E35">
        <w:rPr>
          <w:spacing w:val="-2"/>
          <w:sz w:val="22"/>
          <w:szCs w:val="22"/>
        </w:rPr>
        <w:t>g</w:t>
      </w:r>
      <w:r w:rsidRPr="00894E35">
        <w:rPr>
          <w:sz w:val="22"/>
          <w:szCs w:val="22"/>
        </w:rPr>
        <w:t xml:space="preserve">a </w:t>
      </w:r>
      <w:r w:rsidRPr="00894E35">
        <w:rPr>
          <w:spacing w:val="-2"/>
          <w:sz w:val="22"/>
          <w:szCs w:val="22"/>
        </w:rPr>
        <w:t>a</w:t>
      </w:r>
      <w:r w:rsidRPr="00894E35">
        <w:rPr>
          <w:spacing w:val="-4"/>
          <w:sz w:val="22"/>
          <w:szCs w:val="22"/>
        </w:rPr>
        <w:t>m</w:t>
      </w:r>
      <w:r w:rsidRPr="00894E35">
        <w:rPr>
          <w:sz w:val="22"/>
          <w:szCs w:val="22"/>
        </w:rPr>
        <w:t>a</w:t>
      </w:r>
      <w:r w:rsidRPr="00894E35">
        <w:rPr>
          <w:spacing w:val="1"/>
          <w:sz w:val="22"/>
          <w:szCs w:val="22"/>
        </w:rPr>
        <w:t>t</w:t>
      </w:r>
      <w:r w:rsidRPr="00894E35">
        <w:rPr>
          <w:sz w:val="22"/>
          <w:szCs w:val="22"/>
        </w:rPr>
        <w:t>pe</w:t>
      </w:r>
      <w:r w:rsidRPr="00894E35">
        <w:rPr>
          <w:spacing w:val="1"/>
          <w:sz w:val="22"/>
          <w:szCs w:val="22"/>
        </w:rPr>
        <w:t>r</w:t>
      </w:r>
      <w:r w:rsidRPr="00894E35">
        <w:rPr>
          <w:sz w:val="22"/>
          <w:szCs w:val="22"/>
        </w:rPr>
        <w:t>sona</w:t>
      </w:r>
      <w:r w:rsidRPr="00894E35">
        <w:rPr>
          <w:spacing w:val="-1"/>
          <w:sz w:val="22"/>
          <w:szCs w:val="22"/>
        </w:rPr>
        <w:t xml:space="preserve"> </w:t>
      </w:r>
      <w:r w:rsidRPr="00894E35">
        <w:rPr>
          <w:spacing w:val="-2"/>
          <w:sz w:val="22"/>
          <w:szCs w:val="22"/>
        </w:rPr>
        <w:t>(</w:t>
      </w:r>
      <w:proofErr w:type="gramStart"/>
      <w:r w:rsidRPr="00894E35">
        <w:rPr>
          <w:spacing w:val="1"/>
          <w:sz w:val="22"/>
          <w:szCs w:val="22"/>
        </w:rPr>
        <w:t>j</w:t>
      </w:r>
      <w:r w:rsidRPr="00894E35">
        <w:rPr>
          <w:sz w:val="22"/>
          <w:szCs w:val="22"/>
        </w:rPr>
        <w:t>a</w:t>
      </w:r>
      <w:proofErr w:type="gramEnd"/>
      <w:r w:rsidRPr="00894E35">
        <w:rPr>
          <w:sz w:val="22"/>
          <w:szCs w:val="22"/>
        </w:rPr>
        <w:t xml:space="preserve"> P</w:t>
      </w:r>
      <w:r w:rsidRPr="00894E35">
        <w:rPr>
          <w:spacing w:val="-2"/>
          <w:sz w:val="22"/>
          <w:szCs w:val="22"/>
        </w:rPr>
        <w:t>r</w:t>
      </w:r>
      <w:r w:rsidRPr="00894E35">
        <w:rPr>
          <w:sz w:val="22"/>
          <w:szCs w:val="22"/>
        </w:rPr>
        <w:t>e</w:t>
      </w:r>
      <w:r w:rsidRPr="00894E35">
        <w:rPr>
          <w:spacing w:val="-1"/>
          <w:sz w:val="22"/>
          <w:szCs w:val="22"/>
        </w:rPr>
        <w:t>t</w:t>
      </w:r>
      <w:r w:rsidRPr="00894E35">
        <w:rPr>
          <w:sz w:val="22"/>
          <w:szCs w:val="22"/>
        </w:rPr>
        <w:t>ende</w:t>
      </w:r>
      <w:r w:rsidRPr="00894E35">
        <w:rPr>
          <w:spacing w:val="-2"/>
          <w:sz w:val="22"/>
          <w:szCs w:val="22"/>
        </w:rPr>
        <w:t>n</w:t>
      </w:r>
      <w:r w:rsidRPr="00894E35">
        <w:rPr>
          <w:spacing w:val="1"/>
          <w:sz w:val="22"/>
          <w:szCs w:val="22"/>
        </w:rPr>
        <w:t>t</w:t>
      </w:r>
      <w:r w:rsidRPr="00894E35">
        <w:rPr>
          <w:sz w:val="22"/>
          <w:szCs w:val="22"/>
        </w:rPr>
        <w:t>s</w:t>
      </w:r>
      <w:r w:rsidRPr="00894E35">
        <w:rPr>
          <w:spacing w:val="-2"/>
          <w:sz w:val="22"/>
          <w:szCs w:val="22"/>
        </w:rPr>
        <w:t xml:space="preserve"> </w:t>
      </w:r>
      <w:r w:rsidRPr="00894E35">
        <w:rPr>
          <w:spacing w:val="1"/>
          <w:sz w:val="22"/>
          <w:szCs w:val="22"/>
        </w:rPr>
        <w:t>i</w:t>
      </w:r>
      <w:r w:rsidRPr="00894E35">
        <w:rPr>
          <w:sz w:val="22"/>
          <w:szCs w:val="22"/>
        </w:rPr>
        <w:t>r</w:t>
      </w:r>
      <w:r w:rsidRPr="00894E35">
        <w:rPr>
          <w:spacing w:val="-2"/>
          <w:sz w:val="22"/>
          <w:szCs w:val="22"/>
        </w:rPr>
        <w:t xml:space="preserve"> </w:t>
      </w:r>
      <w:r w:rsidRPr="00894E35">
        <w:rPr>
          <w:spacing w:val="1"/>
          <w:sz w:val="22"/>
          <w:szCs w:val="22"/>
        </w:rPr>
        <w:t>j</w:t>
      </w:r>
      <w:r w:rsidRPr="00894E35">
        <w:rPr>
          <w:sz w:val="22"/>
          <w:szCs w:val="22"/>
        </w:rPr>
        <w:t>u</w:t>
      </w:r>
      <w:r w:rsidRPr="00894E35">
        <w:rPr>
          <w:spacing w:val="-2"/>
          <w:sz w:val="22"/>
          <w:szCs w:val="22"/>
        </w:rPr>
        <w:t>r</w:t>
      </w:r>
      <w:r w:rsidRPr="00894E35">
        <w:rPr>
          <w:spacing w:val="1"/>
          <w:sz w:val="22"/>
          <w:szCs w:val="22"/>
        </w:rPr>
        <w:t>i</w:t>
      </w:r>
      <w:r w:rsidRPr="00894E35">
        <w:rPr>
          <w:sz w:val="22"/>
          <w:szCs w:val="22"/>
        </w:rPr>
        <w:t>d</w:t>
      </w:r>
      <w:r w:rsidRPr="00894E35">
        <w:rPr>
          <w:spacing w:val="-1"/>
          <w:sz w:val="22"/>
          <w:szCs w:val="22"/>
        </w:rPr>
        <w:t>i</w:t>
      </w:r>
      <w:r w:rsidRPr="00894E35">
        <w:rPr>
          <w:sz w:val="22"/>
          <w:szCs w:val="22"/>
        </w:rPr>
        <w:t>s</w:t>
      </w:r>
      <w:r w:rsidRPr="00894E35">
        <w:rPr>
          <w:spacing w:val="-2"/>
          <w:sz w:val="22"/>
          <w:szCs w:val="22"/>
        </w:rPr>
        <w:t>k</w:t>
      </w:r>
      <w:r w:rsidRPr="00894E35">
        <w:rPr>
          <w:sz w:val="22"/>
          <w:szCs w:val="22"/>
        </w:rPr>
        <w:t>a pe</w:t>
      </w:r>
      <w:r w:rsidRPr="00894E35">
        <w:rPr>
          <w:spacing w:val="-2"/>
          <w:sz w:val="22"/>
          <w:szCs w:val="22"/>
        </w:rPr>
        <w:t>r</w:t>
      </w:r>
      <w:r w:rsidRPr="00894E35">
        <w:rPr>
          <w:sz w:val="22"/>
          <w:szCs w:val="22"/>
        </w:rPr>
        <w:t>son</w:t>
      </w:r>
      <w:r w:rsidRPr="00894E35">
        <w:rPr>
          <w:spacing w:val="-2"/>
          <w:sz w:val="22"/>
          <w:szCs w:val="22"/>
        </w:rPr>
        <w:t>a</w:t>
      </w:r>
      <w:r w:rsidRPr="00894E35">
        <w:rPr>
          <w:spacing w:val="1"/>
          <w:sz w:val="22"/>
          <w:szCs w:val="22"/>
        </w:rPr>
        <w:t>)</w:t>
      </w:r>
      <w:r w:rsidRPr="00894E35">
        <w:rPr>
          <w:sz w:val="22"/>
          <w:szCs w:val="22"/>
        </w:rPr>
        <w:t>,</w:t>
      </w:r>
    </w:p>
    <w:p w:rsidR="00E17859" w:rsidRPr="00894E35" w:rsidRDefault="00DA2FB4">
      <w:pPr>
        <w:spacing w:before="59"/>
        <w:ind w:left="1330" w:right="79" w:hanging="360"/>
        <w:rPr>
          <w:sz w:val="22"/>
          <w:szCs w:val="22"/>
        </w:rPr>
      </w:pPr>
      <w:proofErr w:type="gramStart"/>
      <w:r w:rsidRPr="00894E35">
        <w:rPr>
          <w:sz w:val="22"/>
          <w:szCs w:val="22"/>
        </w:rPr>
        <w:t>b</w:t>
      </w:r>
      <w:proofErr w:type="gramEnd"/>
      <w:r w:rsidRPr="00894E35">
        <w:rPr>
          <w:sz w:val="22"/>
          <w:szCs w:val="22"/>
        </w:rPr>
        <w:t xml:space="preserve">.  </w:t>
      </w:r>
      <w:r w:rsidRPr="00894E35">
        <w:rPr>
          <w:spacing w:val="29"/>
          <w:sz w:val="22"/>
          <w:szCs w:val="22"/>
        </w:rPr>
        <w:t xml:space="preserve"> </w:t>
      </w:r>
      <w:r w:rsidRPr="00894E35">
        <w:rPr>
          <w:sz w:val="22"/>
          <w:szCs w:val="22"/>
        </w:rPr>
        <w:t>pā</w:t>
      </w:r>
      <w:r w:rsidRPr="00894E35">
        <w:rPr>
          <w:spacing w:val="1"/>
          <w:sz w:val="22"/>
          <w:szCs w:val="22"/>
        </w:rPr>
        <w:t>r</w:t>
      </w:r>
      <w:r w:rsidRPr="00894E35">
        <w:rPr>
          <w:spacing w:val="-2"/>
          <w:sz w:val="22"/>
          <w:szCs w:val="22"/>
        </w:rPr>
        <w:t>s</w:t>
      </w:r>
      <w:r w:rsidRPr="00894E35">
        <w:rPr>
          <w:spacing w:val="1"/>
          <w:sz w:val="22"/>
          <w:szCs w:val="22"/>
        </w:rPr>
        <w:t>t</w:t>
      </w:r>
      <w:r w:rsidRPr="00894E35">
        <w:rPr>
          <w:sz w:val="22"/>
          <w:szCs w:val="22"/>
        </w:rPr>
        <w:t>ā</w:t>
      </w:r>
      <w:r w:rsidRPr="00894E35">
        <w:rPr>
          <w:spacing w:val="-2"/>
          <w:sz w:val="22"/>
          <w:szCs w:val="22"/>
        </w:rPr>
        <w:t>v</w:t>
      </w:r>
      <w:r w:rsidRPr="00894E35">
        <w:rPr>
          <w:sz w:val="22"/>
          <w:szCs w:val="22"/>
        </w:rPr>
        <w:t>ē</w:t>
      </w:r>
      <w:r w:rsidRPr="00894E35">
        <w:rPr>
          <w:spacing w:val="-1"/>
          <w:sz w:val="22"/>
          <w:szCs w:val="22"/>
        </w:rPr>
        <w:t>t</w:t>
      </w:r>
      <w:r w:rsidRPr="00894E35">
        <w:rPr>
          <w:spacing w:val="1"/>
          <w:sz w:val="22"/>
          <w:szCs w:val="22"/>
        </w:rPr>
        <w:t>ti</w:t>
      </w:r>
      <w:r w:rsidRPr="00894E35">
        <w:rPr>
          <w:spacing w:val="-2"/>
          <w:sz w:val="22"/>
          <w:szCs w:val="22"/>
        </w:rPr>
        <w:t>e</w:t>
      </w:r>
      <w:r w:rsidRPr="00894E35">
        <w:rPr>
          <w:sz w:val="22"/>
          <w:szCs w:val="22"/>
        </w:rPr>
        <w:t>s</w:t>
      </w:r>
      <w:r w:rsidRPr="00894E35">
        <w:rPr>
          <w:spacing w:val="1"/>
          <w:sz w:val="22"/>
          <w:szCs w:val="22"/>
        </w:rPr>
        <w:t>ī</w:t>
      </w:r>
      <w:r w:rsidRPr="00894E35">
        <w:rPr>
          <w:spacing w:val="-2"/>
          <w:sz w:val="22"/>
          <w:szCs w:val="22"/>
        </w:rPr>
        <w:t>g</w:t>
      </w:r>
      <w:r w:rsidRPr="00894E35">
        <w:rPr>
          <w:sz w:val="22"/>
          <w:szCs w:val="22"/>
        </w:rPr>
        <w:t xml:space="preserve">s </w:t>
      </w:r>
      <w:r w:rsidRPr="00894E35">
        <w:rPr>
          <w:spacing w:val="37"/>
          <w:sz w:val="22"/>
          <w:szCs w:val="22"/>
        </w:rPr>
        <w:t xml:space="preserve"> </w:t>
      </w:r>
      <w:r w:rsidRPr="00894E35">
        <w:rPr>
          <w:spacing w:val="-2"/>
          <w:sz w:val="22"/>
          <w:szCs w:val="22"/>
        </w:rPr>
        <w:t>p</w:t>
      </w:r>
      <w:r w:rsidRPr="00894E35">
        <w:rPr>
          <w:sz w:val="22"/>
          <w:szCs w:val="22"/>
        </w:rPr>
        <w:t>e</w:t>
      </w:r>
      <w:r w:rsidRPr="00894E35">
        <w:rPr>
          <w:spacing w:val="1"/>
          <w:sz w:val="22"/>
          <w:szCs w:val="22"/>
        </w:rPr>
        <w:t>r</w:t>
      </w:r>
      <w:r w:rsidRPr="00894E35">
        <w:rPr>
          <w:spacing w:val="-2"/>
          <w:sz w:val="22"/>
          <w:szCs w:val="22"/>
        </w:rPr>
        <w:t>s</w:t>
      </w:r>
      <w:r w:rsidRPr="00894E35">
        <w:rPr>
          <w:sz w:val="22"/>
          <w:szCs w:val="22"/>
        </w:rPr>
        <w:t>on</w:t>
      </w:r>
      <w:r w:rsidRPr="00894E35">
        <w:rPr>
          <w:spacing w:val="-2"/>
          <w:sz w:val="22"/>
          <w:szCs w:val="22"/>
        </w:rPr>
        <w:t>ā</w:t>
      </w:r>
      <w:r w:rsidRPr="00894E35">
        <w:rPr>
          <w:spacing w:val="1"/>
          <w:sz w:val="22"/>
          <w:szCs w:val="22"/>
        </w:rPr>
        <w:t>l</w:t>
      </w:r>
      <w:r w:rsidRPr="00894E35">
        <w:rPr>
          <w:sz w:val="22"/>
          <w:szCs w:val="22"/>
        </w:rPr>
        <w:t>s</w:t>
      </w:r>
      <w:r w:rsidRPr="00894E35">
        <w:rPr>
          <w:spacing w:val="-2"/>
          <w:sz w:val="22"/>
          <w:szCs w:val="22"/>
        </w:rPr>
        <w:t>a</w:t>
      </w:r>
      <w:r w:rsidRPr="00894E35">
        <w:rPr>
          <w:sz w:val="22"/>
          <w:szCs w:val="22"/>
        </w:rPr>
        <w:t>b</w:t>
      </w:r>
      <w:r w:rsidRPr="00894E35">
        <w:rPr>
          <w:spacing w:val="1"/>
          <w:sz w:val="22"/>
          <w:szCs w:val="22"/>
        </w:rPr>
        <w:t>i</w:t>
      </w:r>
      <w:r w:rsidRPr="00894E35">
        <w:rPr>
          <w:sz w:val="22"/>
          <w:szCs w:val="22"/>
        </w:rPr>
        <w:t>e</w:t>
      </w:r>
      <w:r w:rsidRPr="00894E35">
        <w:rPr>
          <w:spacing w:val="-2"/>
          <w:sz w:val="22"/>
          <w:szCs w:val="22"/>
        </w:rPr>
        <w:t>d</w:t>
      </w:r>
      <w:r w:rsidRPr="00894E35">
        <w:rPr>
          <w:spacing w:val="1"/>
          <w:sz w:val="22"/>
          <w:szCs w:val="22"/>
        </w:rPr>
        <w:t>rī</w:t>
      </w:r>
      <w:r w:rsidRPr="00894E35">
        <w:rPr>
          <w:spacing w:val="-2"/>
          <w:sz w:val="22"/>
          <w:szCs w:val="22"/>
        </w:rPr>
        <w:t>b</w:t>
      </w:r>
      <w:r w:rsidRPr="00894E35">
        <w:rPr>
          <w:sz w:val="22"/>
          <w:szCs w:val="22"/>
        </w:rPr>
        <w:t xml:space="preserve">as </w:t>
      </w:r>
      <w:r w:rsidRPr="00894E35">
        <w:rPr>
          <w:spacing w:val="37"/>
          <w:sz w:val="22"/>
          <w:szCs w:val="22"/>
        </w:rPr>
        <w:t xml:space="preserve"> </w:t>
      </w:r>
      <w:r w:rsidRPr="00894E35">
        <w:rPr>
          <w:spacing w:val="-2"/>
          <w:sz w:val="22"/>
          <w:szCs w:val="22"/>
        </w:rPr>
        <w:t>b</w:t>
      </w:r>
      <w:r w:rsidRPr="00894E35">
        <w:rPr>
          <w:spacing w:val="1"/>
          <w:sz w:val="22"/>
          <w:szCs w:val="22"/>
        </w:rPr>
        <w:t>i</w:t>
      </w:r>
      <w:r w:rsidRPr="00894E35">
        <w:rPr>
          <w:sz w:val="22"/>
          <w:szCs w:val="22"/>
        </w:rPr>
        <w:t>e</w:t>
      </w:r>
      <w:r w:rsidRPr="00894E35">
        <w:rPr>
          <w:spacing w:val="-2"/>
          <w:sz w:val="22"/>
          <w:szCs w:val="22"/>
        </w:rPr>
        <w:t>d</w:t>
      </w:r>
      <w:r w:rsidRPr="00894E35">
        <w:rPr>
          <w:spacing w:val="1"/>
          <w:sz w:val="22"/>
          <w:szCs w:val="22"/>
        </w:rPr>
        <w:t>r</w:t>
      </w:r>
      <w:r w:rsidRPr="00894E35">
        <w:rPr>
          <w:sz w:val="22"/>
          <w:szCs w:val="22"/>
        </w:rPr>
        <w:t xml:space="preserve">s, </w:t>
      </w:r>
      <w:r w:rsidRPr="00894E35">
        <w:rPr>
          <w:spacing w:val="34"/>
          <w:sz w:val="22"/>
          <w:szCs w:val="22"/>
        </w:rPr>
        <w:t xml:space="preserve"> </w:t>
      </w:r>
      <w:r w:rsidRPr="00894E35">
        <w:rPr>
          <w:spacing w:val="1"/>
          <w:sz w:val="22"/>
          <w:szCs w:val="22"/>
        </w:rPr>
        <w:t>i</w:t>
      </w:r>
      <w:r w:rsidRPr="00894E35">
        <w:rPr>
          <w:sz w:val="22"/>
          <w:szCs w:val="22"/>
        </w:rPr>
        <w:t>e</w:t>
      </w:r>
      <w:r w:rsidRPr="00894E35">
        <w:rPr>
          <w:spacing w:val="-2"/>
          <w:sz w:val="22"/>
          <w:szCs w:val="22"/>
        </w:rPr>
        <w:t>v</w:t>
      </w:r>
      <w:r w:rsidRPr="00894E35">
        <w:rPr>
          <w:sz w:val="22"/>
          <w:szCs w:val="22"/>
        </w:rPr>
        <w:t>ē</w:t>
      </w:r>
      <w:r w:rsidRPr="00894E35">
        <w:rPr>
          <w:spacing w:val="-1"/>
          <w:sz w:val="22"/>
          <w:szCs w:val="22"/>
        </w:rPr>
        <w:t>r</w:t>
      </w:r>
      <w:r w:rsidRPr="00894E35">
        <w:rPr>
          <w:spacing w:val="-2"/>
          <w:sz w:val="22"/>
          <w:szCs w:val="22"/>
        </w:rPr>
        <w:t>o</w:t>
      </w:r>
      <w:r w:rsidRPr="00894E35">
        <w:rPr>
          <w:spacing w:val="3"/>
          <w:sz w:val="22"/>
          <w:szCs w:val="22"/>
        </w:rPr>
        <w:t>j</w:t>
      </w:r>
      <w:r w:rsidRPr="00894E35">
        <w:rPr>
          <w:spacing w:val="-2"/>
          <w:sz w:val="22"/>
          <w:szCs w:val="22"/>
        </w:rPr>
        <w:t>o</w:t>
      </w:r>
      <w:r w:rsidRPr="00894E35">
        <w:rPr>
          <w:sz w:val="22"/>
          <w:szCs w:val="22"/>
        </w:rPr>
        <w:t xml:space="preserve">t </w:t>
      </w:r>
      <w:r w:rsidRPr="00894E35">
        <w:rPr>
          <w:spacing w:val="37"/>
          <w:sz w:val="22"/>
          <w:szCs w:val="22"/>
        </w:rPr>
        <w:t xml:space="preserve"> </w:t>
      </w:r>
      <w:r w:rsidRPr="00894E35">
        <w:rPr>
          <w:spacing w:val="-2"/>
          <w:sz w:val="22"/>
          <w:szCs w:val="22"/>
        </w:rPr>
        <w:t>š</w:t>
      </w:r>
      <w:r w:rsidRPr="00894E35">
        <w:rPr>
          <w:sz w:val="22"/>
          <w:szCs w:val="22"/>
        </w:rPr>
        <w:t xml:space="preserve">ī </w:t>
      </w:r>
      <w:r w:rsidRPr="00894E35">
        <w:rPr>
          <w:spacing w:val="37"/>
          <w:sz w:val="22"/>
          <w:szCs w:val="22"/>
        </w:rPr>
        <w:t xml:space="preserve"> </w:t>
      </w:r>
      <w:r w:rsidRPr="00894E35">
        <w:rPr>
          <w:sz w:val="22"/>
          <w:szCs w:val="22"/>
        </w:rPr>
        <w:t>pun</w:t>
      </w:r>
      <w:r w:rsidRPr="00894E35">
        <w:rPr>
          <w:spacing w:val="-2"/>
          <w:sz w:val="22"/>
          <w:szCs w:val="22"/>
        </w:rPr>
        <w:t>k</w:t>
      </w:r>
      <w:r w:rsidRPr="00894E35">
        <w:rPr>
          <w:spacing w:val="1"/>
          <w:sz w:val="22"/>
          <w:szCs w:val="22"/>
        </w:rPr>
        <w:t>t</w:t>
      </w:r>
      <w:r w:rsidRPr="00894E35">
        <w:rPr>
          <w:sz w:val="22"/>
          <w:szCs w:val="22"/>
        </w:rPr>
        <w:t xml:space="preserve">a </w:t>
      </w:r>
      <w:r w:rsidRPr="00894E35">
        <w:rPr>
          <w:spacing w:val="34"/>
          <w:sz w:val="22"/>
          <w:szCs w:val="22"/>
        </w:rPr>
        <w:t xml:space="preserve"> </w:t>
      </w:r>
      <w:r w:rsidRPr="00894E35">
        <w:rPr>
          <w:sz w:val="22"/>
          <w:szCs w:val="22"/>
        </w:rPr>
        <w:t>„</w:t>
      </w:r>
      <w:r w:rsidRPr="00894E35">
        <w:rPr>
          <w:spacing w:val="-2"/>
          <w:sz w:val="22"/>
          <w:szCs w:val="22"/>
        </w:rPr>
        <w:t>a</w:t>
      </w:r>
      <w:r w:rsidRPr="00894E35">
        <w:rPr>
          <w:sz w:val="22"/>
          <w:szCs w:val="22"/>
        </w:rPr>
        <w:t xml:space="preserve">” </w:t>
      </w:r>
      <w:r w:rsidRPr="00894E35">
        <w:rPr>
          <w:spacing w:val="37"/>
          <w:sz w:val="22"/>
          <w:szCs w:val="22"/>
        </w:rPr>
        <w:t xml:space="preserve"> </w:t>
      </w:r>
      <w:r w:rsidRPr="00894E35">
        <w:rPr>
          <w:sz w:val="22"/>
          <w:szCs w:val="22"/>
        </w:rPr>
        <w:t>a</w:t>
      </w:r>
      <w:r w:rsidRPr="00894E35">
        <w:rPr>
          <w:spacing w:val="-2"/>
          <w:sz w:val="22"/>
          <w:szCs w:val="22"/>
        </w:rPr>
        <w:t>p</w:t>
      </w:r>
      <w:r w:rsidRPr="00894E35">
        <w:rPr>
          <w:sz w:val="22"/>
          <w:szCs w:val="22"/>
        </w:rPr>
        <w:t>a</w:t>
      </w:r>
      <w:r w:rsidRPr="00894E35">
        <w:rPr>
          <w:spacing w:val="-2"/>
          <w:sz w:val="22"/>
          <w:szCs w:val="22"/>
        </w:rPr>
        <w:t>k</w:t>
      </w:r>
      <w:r w:rsidRPr="00894E35">
        <w:rPr>
          <w:sz w:val="22"/>
          <w:szCs w:val="22"/>
        </w:rPr>
        <w:t>šp</w:t>
      </w:r>
      <w:r w:rsidRPr="00894E35">
        <w:rPr>
          <w:spacing w:val="-2"/>
          <w:sz w:val="22"/>
          <w:szCs w:val="22"/>
        </w:rPr>
        <w:t>u</w:t>
      </w:r>
      <w:r w:rsidRPr="00894E35">
        <w:rPr>
          <w:sz w:val="22"/>
          <w:szCs w:val="22"/>
        </w:rPr>
        <w:t>n</w:t>
      </w:r>
      <w:r w:rsidRPr="00894E35">
        <w:rPr>
          <w:spacing w:val="-2"/>
          <w:sz w:val="22"/>
          <w:szCs w:val="22"/>
        </w:rPr>
        <w:t>k</w:t>
      </w:r>
      <w:r w:rsidRPr="00894E35">
        <w:rPr>
          <w:spacing w:val="1"/>
          <w:sz w:val="22"/>
          <w:szCs w:val="22"/>
        </w:rPr>
        <w:t>t</w:t>
      </w:r>
      <w:r w:rsidRPr="00894E35">
        <w:rPr>
          <w:sz w:val="22"/>
          <w:szCs w:val="22"/>
        </w:rPr>
        <w:t>ā no</w:t>
      </w:r>
      <w:r w:rsidRPr="00894E35">
        <w:rPr>
          <w:spacing w:val="1"/>
          <w:sz w:val="22"/>
          <w:szCs w:val="22"/>
        </w:rPr>
        <w:t>t</w:t>
      </w:r>
      <w:r w:rsidRPr="00894E35">
        <w:rPr>
          <w:spacing w:val="-2"/>
          <w:sz w:val="22"/>
          <w:szCs w:val="22"/>
        </w:rPr>
        <w:t>e</w:t>
      </w:r>
      <w:r w:rsidRPr="00894E35">
        <w:rPr>
          <w:spacing w:val="1"/>
          <w:sz w:val="22"/>
          <w:szCs w:val="22"/>
        </w:rPr>
        <w:t>i</w:t>
      </w:r>
      <w:r w:rsidRPr="00894E35">
        <w:rPr>
          <w:spacing w:val="-2"/>
          <w:sz w:val="22"/>
          <w:szCs w:val="22"/>
        </w:rPr>
        <w:t>k</w:t>
      </w:r>
      <w:r w:rsidRPr="00894E35">
        <w:rPr>
          <w:spacing w:val="1"/>
          <w:sz w:val="22"/>
          <w:szCs w:val="22"/>
        </w:rPr>
        <w:t>t</w:t>
      </w:r>
      <w:r w:rsidRPr="00894E35">
        <w:rPr>
          <w:sz w:val="22"/>
          <w:szCs w:val="22"/>
        </w:rPr>
        <w:t xml:space="preserve">o </w:t>
      </w:r>
      <w:r w:rsidRPr="00894E35">
        <w:rPr>
          <w:spacing w:val="-2"/>
          <w:sz w:val="22"/>
          <w:szCs w:val="22"/>
        </w:rPr>
        <w:t>(</w:t>
      </w:r>
      <w:r w:rsidRPr="00894E35">
        <w:rPr>
          <w:spacing w:val="1"/>
          <w:sz w:val="22"/>
          <w:szCs w:val="22"/>
        </w:rPr>
        <w:t>j</w:t>
      </w:r>
      <w:r w:rsidRPr="00894E35">
        <w:rPr>
          <w:sz w:val="22"/>
          <w:szCs w:val="22"/>
        </w:rPr>
        <w:t xml:space="preserve">a </w:t>
      </w:r>
      <w:r w:rsidRPr="00894E35">
        <w:rPr>
          <w:spacing w:val="-2"/>
          <w:sz w:val="22"/>
          <w:szCs w:val="22"/>
        </w:rPr>
        <w:t>P</w:t>
      </w:r>
      <w:r w:rsidRPr="00894E35">
        <w:rPr>
          <w:spacing w:val="1"/>
          <w:sz w:val="22"/>
          <w:szCs w:val="22"/>
        </w:rPr>
        <w:t>r</w:t>
      </w:r>
      <w:r w:rsidRPr="00894E35">
        <w:rPr>
          <w:sz w:val="22"/>
          <w:szCs w:val="22"/>
        </w:rPr>
        <w:t>e</w:t>
      </w:r>
      <w:r w:rsidRPr="00894E35">
        <w:rPr>
          <w:spacing w:val="-1"/>
          <w:sz w:val="22"/>
          <w:szCs w:val="22"/>
        </w:rPr>
        <w:t>t</w:t>
      </w:r>
      <w:r w:rsidRPr="00894E35">
        <w:rPr>
          <w:sz w:val="22"/>
          <w:szCs w:val="22"/>
        </w:rPr>
        <w:t>ende</w:t>
      </w:r>
      <w:r w:rsidRPr="00894E35">
        <w:rPr>
          <w:spacing w:val="-2"/>
          <w:sz w:val="22"/>
          <w:szCs w:val="22"/>
        </w:rPr>
        <w:t>n</w:t>
      </w:r>
      <w:r w:rsidRPr="00894E35">
        <w:rPr>
          <w:spacing w:val="1"/>
          <w:sz w:val="22"/>
          <w:szCs w:val="22"/>
        </w:rPr>
        <w:t>t</w:t>
      </w:r>
      <w:r w:rsidRPr="00894E35">
        <w:rPr>
          <w:sz w:val="22"/>
          <w:szCs w:val="22"/>
        </w:rPr>
        <w:t>s</w:t>
      </w:r>
      <w:r w:rsidRPr="00894E35">
        <w:rPr>
          <w:spacing w:val="-2"/>
          <w:sz w:val="22"/>
          <w:szCs w:val="22"/>
        </w:rPr>
        <w:t xml:space="preserve"> </w:t>
      </w:r>
      <w:r w:rsidRPr="00894E35">
        <w:rPr>
          <w:spacing w:val="1"/>
          <w:sz w:val="22"/>
          <w:szCs w:val="22"/>
        </w:rPr>
        <w:t>i</w:t>
      </w:r>
      <w:r w:rsidRPr="00894E35">
        <w:rPr>
          <w:sz w:val="22"/>
          <w:szCs w:val="22"/>
        </w:rPr>
        <w:t>r</w:t>
      </w:r>
      <w:r w:rsidRPr="00894E35">
        <w:rPr>
          <w:spacing w:val="-2"/>
          <w:sz w:val="22"/>
          <w:szCs w:val="22"/>
        </w:rPr>
        <w:t xml:space="preserve"> p</w:t>
      </w:r>
      <w:r w:rsidRPr="00894E35">
        <w:rPr>
          <w:sz w:val="22"/>
          <w:szCs w:val="22"/>
        </w:rPr>
        <w:t>e</w:t>
      </w:r>
      <w:r w:rsidRPr="00894E35">
        <w:rPr>
          <w:spacing w:val="1"/>
          <w:sz w:val="22"/>
          <w:szCs w:val="22"/>
        </w:rPr>
        <w:t>r</w:t>
      </w:r>
      <w:r w:rsidRPr="00894E35">
        <w:rPr>
          <w:sz w:val="22"/>
          <w:szCs w:val="22"/>
        </w:rPr>
        <w:t>so</w:t>
      </w:r>
      <w:r w:rsidRPr="00894E35">
        <w:rPr>
          <w:spacing w:val="-2"/>
          <w:sz w:val="22"/>
          <w:szCs w:val="22"/>
        </w:rPr>
        <w:t>n</w:t>
      </w:r>
      <w:r w:rsidRPr="00894E35">
        <w:rPr>
          <w:sz w:val="22"/>
          <w:szCs w:val="22"/>
        </w:rPr>
        <w:t>ā</w:t>
      </w:r>
      <w:r w:rsidRPr="00894E35">
        <w:rPr>
          <w:spacing w:val="-1"/>
          <w:sz w:val="22"/>
          <w:szCs w:val="22"/>
        </w:rPr>
        <w:t>l</w:t>
      </w:r>
      <w:r w:rsidRPr="00894E35">
        <w:rPr>
          <w:sz w:val="22"/>
          <w:szCs w:val="22"/>
        </w:rPr>
        <w:t>s</w:t>
      </w:r>
      <w:r w:rsidRPr="00894E35">
        <w:rPr>
          <w:spacing w:val="1"/>
          <w:sz w:val="22"/>
          <w:szCs w:val="22"/>
        </w:rPr>
        <w:t>a</w:t>
      </w:r>
      <w:r w:rsidRPr="00894E35">
        <w:rPr>
          <w:spacing w:val="-2"/>
          <w:sz w:val="22"/>
          <w:szCs w:val="22"/>
        </w:rPr>
        <w:t>b</w:t>
      </w:r>
      <w:r w:rsidRPr="00894E35">
        <w:rPr>
          <w:spacing w:val="1"/>
          <w:sz w:val="22"/>
          <w:szCs w:val="22"/>
        </w:rPr>
        <w:t>i</w:t>
      </w:r>
      <w:r w:rsidRPr="00894E35">
        <w:rPr>
          <w:sz w:val="22"/>
          <w:szCs w:val="22"/>
        </w:rPr>
        <w:t>e</w:t>
      </w:r>
      <w:r w:rsidRPr="00894E35">
        <w:rPr>
          <w:spacing w:val="-2"/>
          <w:sz w:val="22"/>
          <w:szCs w:val="22"/>
        </w:rPr>
        <w:t>d</w:t>
      </w:r>
      <w:r w:rsidRPr="00894E35">
        <w:rPr>
          <w:spacing w:val="1"/>
          <w:sz w:val="22"/>
          <w:szCs w:val="22"/>
        </w:rPr>
        <w:t>rī</w:t>
      </w:r>
      <w:r w:rsidRPr="00894E35">
        <w:rPr>
          <w:spacing w:val="-2"/>
          <w:sz w:val="22"/>
          <w:szCs w:val="22"/>
        </w:rPr>
        <w:t>b</w:t>
      </w:r>
      <w:r w:rsidRPr="00894E35">
        <w:rPr>
          <w:sz w:val="22"/>
          <w:szCs w:val="22"/>
        </w:rPr>
        <w:t>a</w:t>
      </w:r>
      <w:r w:rsidRPr="00894E35">
        <w:rPr>
          <w:spacing w:val="1"/>
          <w:sz w:val="22"/>
          <w:szCs w:val="22"/>
        </w:rPr>
        <w:t>)</w:t>
      </w:r>
      <w:r w:rsidRPr="00894E35">
        <w:rPr>
          <w:sz w:val="22"/>
          <w:szCs w:val="22"/>
        </w:rPr>
        <w:t>,</w:t>
      </w:r>
    </w:p>
    <w:p w:rsidR="00E17859" w:rsidRPr="00894E35" w:rsidRDefault="00DA2FB4">
      <w:pPr>
        <w:spacing w:before="57"/>
        <w:ind w:left="970"/>
        <w:rPr>
          <w:sz w:val="22"/>
          <w:szCs w:val="22"/>
        </w:rPr>
      </w:pPr>
      <w:proofErr w:type="gramStart"/>
      <w:r w:rsidRPr="00894E35">
        <w:rPr>
          <w:sz w:val="22"/>
          <w:szCs w:val="22"/>
        </w:rPr>
        <w:t>c</w:t>
      </w:r>
      <w:proofErr w:type="gramEnd"/>
      <w:r w:rsidRPr="00894E35">
        <w:rPr>
          <w:sz w:val="22"/>
          <w:szCs w:val="22"/>
        </w:rPr>
        <w:t xml:space="preserve">.  </w:t>
      </w:r>
      <w:r w:rsidRPr="00894E35">
        <w:rPr>
          <w:spacing w:val="41"/>
          <w:sz w:val="22"/>
          <w:szCs w:val="22"/>
        </w:rPr>
        <w:t xml:space="preserve"> </w:t>
      </w:r>
      <w:r w:rsidRPr="00894E35">
        <w:rPr>
          <w:spacing w:val="-2"/>
          <w:sz w:val="22"/>
          <w:szCs w:val="22"/>
        </w:rPr>
        <w:t>v</w:t>
      </w:r>
      <w:r w:rsidRPr="00894E35">
        <w:rPr>
          <w:spacing w:val="1"/>
          <w:sz w:val="22"/>
          <w:szCs w:val="22"/>
        </w:rPr>
        <w:t>i</w:t>
      </w:r>
      <w:r w:rsidRPr="00894E35">
        <w:rPr>
          <w:sz w:val="22"/>
          <w:szCs w:val="22"/>
        </w:rPr>
        <w:t>si</w:t>
      </w:r>
      <w:r w:rsidRPr="00894E35">
        <w:rPr>
          <w:spacing w:val="32"/>
          <w:sz w:val="22"/>
          <w:szCs w:val="22"/>
        </w:rPr>
        <w:t xml:space="preserve"> </w:t>
      </w:r>
      <w:r w:rsidRPr="00894E35">
        <w:rPr>
          <w:sz w:val="22"/>
          <w:szCs w:val="22"/>
        </w:rPr>
        <w:t>p</w:t>
      </w:r>
      <w:r w:rsidRPr="00894E35">
        <w:rPr>
          <w:spacing w:val="-2"/>
          <w:sz w:val="22"/>
          <w:szCs w:val="22"/>
        </w:rPr>
        <w:t>e</w:t>
      </w:r>
      <w:r w:rsidRPr="00894E35">
        <w:rPr>
          <w:spacing w:val="1"/>
          <w:sz w:val="22"/>
          <w:szCs w:val="22"/>
        </w:rPr>
        <w:t>r</w:t>
      </w:r>
      <w:r w:rsidRPr="00894E35">
        <w:rPr>
          <w:sz w:val="22"/>
          <w:szCs w:val="22"/>
        </w:rPr>
        <w:t>sonu</w:t>
      </w:r>
      <w:r w:rsidRPr="00894E35">
        <w:rPr>
          <w:spacing w:val="29"/>
          <w:sz w:val="22"/>
          <w:szCs w:val="22"/>
        </w:rPr>
        <w:t xml:space="preserve"> </w:t>
      </w:r>
      <w:r w:rsidRPr="00894E35">
        <w:rPr>
          <w:sz w:val="22"/>
          <w:szCs w:val="22"/>
        </w:rPr>
        <w:t>ap</w:t>
      </w:r>
      <w:r w:rsidRPr="00894E35">
        <w:rPr>
          <w:spacing w:val="-2"/>
          <w:sz w:val="22"/>
          <w:szCs w:val="22"/>
        </w:rPr>
        <w:t>v</w:t>
      </w:r>
      <w:r w:rsidRPr="00894E35">
        <w:rPr>
          <w:spacing w:val="1"/>
          <w:sz w:val="22"/>
          <w:szCs w:val="22"/>
        </w:rPr>
        <w:t>i</w:t>
      </w:r>
      <w:r w:rsidRPr="00894E35">
        <w:rPr>
          <w:sz w:val="22"/>
          <w:szCs w:val="22"/>
        </w:rPr>
        <w:t>e</w:t>
      </w:r>
      <w:r w:rsidRPr="00894E35">
        <w:rPr>
          <w:spacing w:val="-2"/>
          <w:sz w:val="22"/>
          <w:szCs w:val="22"/>
        </w:rPr>
        <w:t>n</w:t>
      </w:r>
      <w:r w:rsidRPr="00894E35">
        <w:rPr>
          <w:spacing w:val="1"/>
          <w:sz w:val="22"/>
          <w:szCs w:val="22"/>
        </w:rPr>
        <w:t>ī</w:t>
      </w:r>
      <w:r w:rsidRPr="00894E35">
        <w:rPr>
          <w:sz w:val="22"/>
          <w:szCs w:val="22"/>
        </w:rPr>
        <w:t>b</w:t>
      </w:r>
      <w:r w:rsidRPr="00894E35">
        <w:rPr>
          <w:spacing w:val="-2"/>
          <w:sz w:val="22"/>
          <w:szCs w:val="22"/>
        </w:rPr>
        <w:t>a</w:t>
      </w:r>
      <w:r w:rsidRPr="00894E35">
        <w:rPr>
          <w:sz w:val="22"/>
          <w:szCs w:val="22"/>
        </w:rPr>
        <w:t>s</w:t>
      </w:r>
      <w:r w:rsidRPr="00894E35">
        <w:rPr>
          <w:spacing w:val="32"/>
          <w:sz w:val="22"/>
          <w:szCs w:val="22"/>
        </w:rPr>
        <w:t xml:space="preserve"> </w:t>
      </w:r>
      <w:r w:rsidRPr="00894E35">
        <w:rPr>
          <w:sz w:val="22"/>
          <w:szCs w:val="22"/>
        </w:rPr>
        <w:t>d</w:t>
      </w:r>
      <w:r w:rsidRPr="00894E35">
        <w:rPr>
          <w:spacing w:val="-2"/>
          <w:sz w:val="22"/>
          <w:szCs w:val="22"/>
        </w:rPr>
        <w:t>a</w:t>
      </w:r>
      <w:r w:rsidRPr="00894E35">
        <w:rPr>
          <w:spacing w:val="1"/>
          <w:sz w:val="22"/>
          <w:szCs w:val="22"/>
        </w:rPr>
        <w:t>lī</w:t>
      </w:r>
      <w:r w:rsidRPr="00894E35">
        <w:rPr>
          <w:sz w:val="22"/>
          <w:szCs w:val="22"/>
        </w:rPr>
        <w:t>b</w:t>
      </w:r>
      <w:r w:rsidRPr="00894E35">
        <w:rPr>
          <w:spacing w:val="-2"/>
          <w:sz w:val="22"/>
          <w:szCs w:val="22"/>
        </w:rPr>
        <w:t>n</w:t>
      </w:r>
      <w:r w:rsidRPr="00894E35">
        <w:rPr>
          <w:spacing w:val="1"/>
          <w:sz w:val="22"/>
          <w:szCs w:val="22"/>
        </w:rPr>
        <w:t>i</w:t>
      </w:r>
      <w:r w:rsidRPr="00894E35">
        <w:rPr>
          <w:sz w:val="22"/>
          <w:szCs w:val="22"/>
        </w:rPr>
        <w:t>e</w:t>
      </w:r>
      <w:r w:rsidRPr="00894E35">
        <w:rPr>
          <w:spacing w:val="-2"/>
          <w:sz w:val="22"/>
          <w:szCs w:val="22"/>
        </w:rPr>
        <w:t>k</w:t>
      </w:r>
      <w:r w:rsidRPr="00894E35">
        <w:rPr>
          <w:spacing w:val="1"/>
          <w:sz w:val="22"/>
          <w:szCs w:val="22"/>
        </w:rPr>
        <w:t>i</w:t>
      </w:r>
      <w:r w:rsidRPr="00894E35">
        <w:rPr>
          <w:sz w:val="22"/>
          <w:szCs w:val="22"/>
        </w:rPr>
        <w:t>,</w:t>
      </w:r>
      <w:r w:rsidRPr="00894E35">
        <w:rPr>
          <w:spacing w:val="29"/>
          <w:sz w:val="22"/>
          <w:szCs w:val="22"/>
        </w:rPr>
        <w:t xml:space="preserve"> </w:t>
      </w:r>
      <w:r w:rsidRPr="00894E35">
        <w:rPr>
          <w:spacing w:val="1"/>
          <w:sz w:val="22"/>
          <w:szCs w:val="22"/>
        </w:rPr>
        <w:t>i</w:t>
      </w:r>
      <w:r w:rsidRPr="00894E35">
        <w:rPr>
          <w:sz w:val="22"/>
          <w:szCs w:val="22"/>
        </w:rPr>
        <w:t>e</w:t>
      </w:r>
      <w:r w:rsidRPr="00894E35">
        <w:rPr>
          <w:spacing w:val="-2"/>
          <w:sz w:val="22"/>
          <w:szCs w:val="22"/>
        </w:rPr>
        <w:t>v</w:t>
      </w:r>
      <w:r w:rsidRPr="00894E35">
        <w:rPr>
          <w:sz w:val="22"/>
          <w:szCs w:val="22"/>
        </w:rPr>
        <w:t>ē</w:t>
      </w:r>
      <w:r w:rsidRPr="00894E35">
        <w:rPr>
          <w:spacing w:val="1"/>
          <w:sz w:val="22"/>
          <w:szCs w:val="22"/>
        </w:rPr>
        <w:t>r</w:t>
      </w:r>
      <w:r w:rsidRPr="00894E35">
        <w:rPr>
          <w:spacing w:val="-2"/>
          <w:sz w:val="22"/>
          <w:szCs w:val="22"/>
        </w:rPr>
        <w:t>o</w:t>
      </w:r>
      <w:r w:rsidRPr="00894E35">
        <w:rPr>
          <w:spacing w:val="1"/>
          <w:sz w:val="22"/>
          <w:szCs w:val="22"/>
        </w:rPr>
        <w:t>j</w:t>
      </w:r>
      <w:r w:rsidRPr="00894E35">
        <w:rPr>
          <w:sz w:val="22"/>
          <w:szCs w:val="22"/>
        </w:rPr>
        <w:t>ot</w:t>
      </w:r>
      <w:r w:rsidRPr="00894E35">
        <w:rPr>
          <w:spacing w:val="30"/>
          <w:sz w:val="22"/>
          <w:szCs w:val="22"/>
        </w:rPr>
        <w:t xml:space="preserve"> </w:t>
      </w:r>
      <w:r w:rsidRPr="00894E35">
        <w:rPr>
          <w:sz w:val="22"/>
          <w:szCs w:val="22"/>
        </w:rPr>
        <w:t>šī</w:t>
      </w:r>
      <w:r w:rsidRPr="00894E35">
        <w:rPr>
          <w:spacing w:val="30"/>
          <w:sz w:val="22"/>
          <w:szCs w:val="22"/>
        </w:rPr>
        <w:t xml:space="preserve"> </w:t>
      </w:r>
      <w:r w:rsidRPr="00894E35">
        <w:rPr>
          <w:sz w:val="22"/>
          <w:szCs w:val="22"/>
        </w:rPr>
        <w:t>pun</w:t>
      </w:r>
      <w:r w:rsidRPr="00894E35">
        <w:rPr>
          <w:spacing w:val="-2"/>
          <w:sz w:val="22"/>
          <w:szCs w:val="22"/>
        </w:rPr>
        <w:t>k</w:t>
      </w:r>
      <w:r w:rsidRPr="00894E35">
        <w:rPr>
          <w:spacing w:val="3"/>
          <w:sz w:val="22"/>
          <w:szCs w:val="22"/>
        </w:rPr>
        <w:t>t</w:t>
      </w:r>
      <w:r w:rsidRPr="00894E35">
        <w:rPr>
          <w:sz w:val="22"/>
          <w:szCs w:val="22"/>
        </w:rPr>
        <w:t>a</w:t>
      </w:r>
      <w:r w:rsidRPr="00894E35">
        <w:rPr>
          <w:spacing w:val="32"/>
          <w:sz w:val="22"/>
          <w:szCs w:val="22"/>
        </w:rPr>
        <w:t xml:space="preserve"> </w:t>
      </w:r>
      <w:r w:rsidRPr="00894E35">
        <w:rPr>
          <w:sz w:val="22"/>
          <w:szCs w:val="22"/>
        </w:rPr>
        <w:t>„a”</w:t>
      </w:r>
      <w:r w:rsidRPr="00894E35">
        <w:rPr>
          <w:spacing w:val="29"/>
          <w:sz w:val="22"/>
          <w:szCs w:val="22"/>
        </w:rPr>
        <w:t xml:space="preserve"> </w:t>
      </w:r>
      <w:r w:rsidRPr="00894E35">
        <w:rPr>
          <w:sz w:val="22"/>
          <w:szCs w:val="22"/>
        </w:rPr>
        <w:t>apa</w:t>
      </w:r>
      <w:r w:rsidRPr="00894E35">
        <w:rPr>
          <w:spacing w:val="-2"/>
          <w:sz w:val="22"/>
          <w:szCs w:val="22"/>
        </w:rPr>
        <w:t>k</w:t>
      </w:r>
      <w:r w:rsidRPr="00894E35">
        <w:rPr>
          <w:sz w:val="22"/>
          <w:szCs w:val="22"/>
        </w:rPr>
        <w:t>špun</w:t>
      </w:r>
      <w:r w:rsidRPr="00894E35">
        <w:rPr>
          <w:spacing w:val="-2"/>
          <w:sz w:val="22"/>
          <w:szCs w:val="22"/>
        </w:rPr>
        <w:t>k</w:t>
      </w:r>
      <w:r w:rsidRPr="00894E35">
        <w:rPr>
          <w:spacing w:val="1"/>
          <w:sz w:val="22"/>
          <w:szCs w:val="22"/>
        </w:rPr>
        <w:t>t</w:t>
      </w:r>
      <w:r w:rsidRPr="00894E35">
        <w:rPr>
          <w:sz w:val="22"/>
          <w:szCs w:val="22"/>
        </w:rPr>
        <w:t>ā</w:t>
      </w:r>
      <w:r w:rsidRPr="00894E35">
        <w:rPr>
          <w:spacing w:val="29"/>
          <w:sz w:val="22"/>
          <w:szCs w:val="22"/>
        </w:rPr>
        <w:t xml:space="preserve"> </w:t>
      </w:r>
      <w:r w:rsidRPr="00894E35">
        <w:rPr>
          <w:sz w:val="22"/>
          <w:szCs w:val="22"/>
        </w:rPr>
        <w:t>no</w:t>
      </w:r>
      <w:r w:rsidRPr="00894E35">
        <w:rPr>
          <w:spacing w:val="-1"/>
          <w:sz w:val="22"/>
          <w:szCs w:val="22"/>
        </w:rPr>
        <w:t>t</w:t>
      </w:r>
      <w:r w:rsidRPr="00894E35">
        <w:rPr>
          <w:sz w:val="22"/>
          <w:szCs w:val="22"/>
        </w:rPr>
        <w:t>e</w:t>
      </w:r>
      <w:r w:rsidRPr="00894E35">
        <w:rPr>
          <w:spacing w:val="1"/>
          <w:sz w:val="22"/>
          <w:szCs w:val="22"/>
        </w:rPr>
        <w:t>i</w:t>
      </w:r>
      <w:r w:rsidRPr="00894E35">
        <w:rPr>
          <w:spacing w:val="-2"/>
          <w:sz w:val="22"/>
          <w:szCs w:val="22"/>
        </w:rPr>
        <w:t>k</w:t>
      </w:r>
      <w:r w:rsidRPr="00894E35">
        <w:rPr>
          <w:spacing w:val="-1"/>
          <w:sz w:val="22"/>
          <w:szCs w:val="22"/>
        </w:rPr>
        <w:t>t</w:t>
      </w:r>
      <w:r w:rsidRPr="00894E35">
        <w:rPr>
          <w:sz w:val="22"/>
          <w:szCs w:val="22"/>
        </w:rPr>
        <w:t>o</w:t>
      </w:r>
      <w:r w:rsidRPr="00894E35">
        <w:rPr>
          <w:spacing w:val="31"/>
          <w:sz w:val="22"/>
          <w:szCs w:val="22"/>
        </w:rPr>
        <w:t xml:space="preserve"> </w:t>
      </w:r>
      <w:r w:rsidRPr="00894E35">
        <w:rPr>
          <w:spacing w:val="-2"/>
          <w:sz w:val="22"/>
          <w:szCs w:val="22"/>
        </w:rPr>
        <w:t>(</w:t>
      </w:r>
      <w:r w:rsidRPr="00894E35">
        <w:rPr>
          <w:spacing w:val="1"/>
          <w:sz w:val="22"/>
          <w:szCs w:val="22"/>
        </w:rPr>
        <w:t>j</w:t>
      </w:r>
      <w:r w:rsidRPr="00894E35">
        <w:rPr>
          <w:sz w:val="22"/>
          <w:szCs w:val="22"/>
        </w:rPr>
        <w:t>a</w:t>
      </w:r>
    </w:p>
    <w:p w:rsidR="00E17859" w:rsidRPr="00894E35" w:rsidRDefault="00DA2FB4">
      <w:pPr>
        <w:spacing w:line="240" w:lineRule="exact"/>
        <w:ind w:left="1293" w:right="4424"/>
        <w:jc w:val="center"/>
        <w:rPr>
          <w:sz w:val="22"/>
          <w:szCs w:val="22"/>
        </w:rPr>
      </w:pPr>
      <w:r w:rsidRPr="00894E35">
        <w:rPr>
          <w:sz w:val="22"/>
          <w:szCs w:val="22"/>
        </w:rPr>
        <w:t>Pr</w:t>
      </w:r>
      <w:r w:rsidRPr="00894E35">
        <w:rPr>
          <w:spacing w:val="1"/>
          <w:sz w:val="22"/>
          <w:szCs w:val="22"/>
        </w:rPr>
        <w:t>e</w:t>
      </w:r>
      <w:r w:rsidRPr="00894E35">
        <w:rPr>
          <w:spacing w:val="-1"/>
          <w:sz w:val="22"/>
          <w:szCs w:val="22"/>
        </w:rPr>
        <w:t>t</w:t>
      </w:r>
      <w:r w:rsidRPr="00894E35">
        <w:rPr>
          <w:sz w:val="22"/>
          <w:szCs w:val="22"/>
        </w:rPr>
        <w:t>ende</w:t>
      </w:r>
      <w:r w:rsidRPr="00894E35">
        <w:rPr>
          <w:spacing w:val="-2"/>
          <w:sz w:val="22"/>
          <w:szCs w:val="22"/>
        </w:rPr>
        <w:t>n</w:t>
      </w:r>
      <w:r w:rsidRPr="00894E35">
        <w:rPr>
          <w:spacing w:val="1"/>
          <w:sz w:val="22"/>
          <w:szCs w:val="22"/>
        </w:rPr>
        <w:t>t</w:t>
      </w:r>
      <w:r w:rsidRPr="00894E35">
        <w:rPr>
          <w:sz w:val="22"/>
          <w:szCs w:val="22"/>
        </w:rPr>
        <w:t>s</w:t>
      </w:r>
      <w:r w:rsidRPr="00894E35">
        <w:rPr>
          <w:spacing w:val="-2"/>
          <w:sz w:val="22"/>
          <w:szCs w:val="22"/>
        </w:rPr>
        <w:t xml:space="preserve"> </w:t>
      </w:r>
      <w:r w:rsidRPr="00894E35">
        <w:rPr>
          <w:spacing w:val="1"/>
          <w:sz w:val="22"/>
          <w:szCs w:val="22"/>
        </w:rPr>
        <w:t>i</w:t>
      </w:r>
      <w:r w:rsidRPr="00894E35">
        <w:rPr>
          <w:sz w:val="22"/>
          <w:szCs w:val="22"/>
        </w:rPr>
        <w:t>r</w:t>
      </w:r>
      <w:r w:rsidRPr="00894E35">
        <w:rPr>
          <w:spacing w:val="-2"/>
          <w:sz w:val="22"/>
          <w:szCs w:val="22"/>
        </w:rPr>
        <w:t xml:space="preserve"> </w:t>
      </w:r>
      <w:r w:rsidRPr="00894E35">
        <w:rPr>
          <w:sz w:val="22"/>
          <w:szCs w:val="22"/>
        </w:rPr>
        <w:t>pe</w:t>
      </w:r>
      <w:r w:rsidRPr="00894E35">
        <w:rPr>
          <w:spacing w:val="-1"/>
          <w:sz w:val="22"/>
          <w:szCs w:val="22"/>
        </w:rPr>
        <w:t>r</w:t>
      </w:r>
      <w:r w:rsidRPr="00894E35">
        <w:rPr>
          <w:sz w:val="22"/>
          <w:szCs w:val="22"/>
        </w:rPr>
        <w:t>sonu</w:t>
      </w:r>
      <w:r w:rsidRPr="00894E35">
        <w:rPr>
          <w:spacing w:val="-2"/>
          <w:sz w:val="22"/>
          <w:szCs w:val="22"/>
        </w:rPr>
        <w:t xml:space="preserve"> </w:t>
      </w:r>
      <w:r w:rsidRPr="00894E35">
        <w:rPr>
          <w:sz w:val="22"/>
          <w:szCs w:val="22"/>
        </w:rPr>
        <w:t>ap</w:t>
      </w:r>
      <w:r w:rsidRPr="00894E35">
        <w:rPr>
          <w:spacing w:val="-2"/>
          <w:sz w:val="22"/>
          <w:szCs w:val="22"/>
        </w:rPr>
        <w:t>v</w:t>
      </w:r>
      <w:r w:rsidRPr="00894E35">
        <w:rPr>
          <w:spacing w:val="1"/>
          <w:sz w:val="22"/>
          <w:szCs w:val="22"/>
        </w:rPr>
        <w:t>i</w:t>
      </w:r>
      <w:r w:rsidRPr="00894E35">
        <w:rPr>
          <w:sz w:val="22"/>
          <w:szCs w:val="22"/>
        </w:rPr>
        <w:t>en</w:t>
      </w:r>
      <w:r w:rsidRPr="00894E35">
        <w:rPr>
          <w:spacing w:val="1"/>
          <w:sz w:val="22"/>
          <w:szCs w:val="22"/>
        </w:rPr>
        <w:t>ī</w:t>
      </w:r>
      <w:r w:rsidRPr="00894E35">
        <w:rPr>
          <w:sz w:val="22"/>
          <w:szCs w:val="22"/>
        </w:rPr>
        <w:t>b</w:t>
      </w:r>
      <w:r w:rsidRPr="00894E35">
        <w:rPr>
          <w:spacing w:val="-2"/>
          <w:sz w:val="22"/>
          <w:szCs w:val="22"/>
        </w:rPr>
        <w:t>a</w:t>
      </w:r>
      <w:r w:rsidRPr="00894E35">
        <w:rPr>
          <w:sz w:val="22"/>
          <w:szCs w:val="22"/>
        </w:rPr>
        <w:t>)</w:t>
      </w:r>
      <w:r w:rsidRPr="00894E35">
        <w:rPr>
          <w:spacing w:val="1"/>
          <w:sz w:val="22"/>
          <w:szCs w:val="22"/>
        </w:rPr>
        <w:t xml:space="preserve"> </w:t>
      </w:r>
      <w:r w:rsidRPr="00894E35">
        <w:rPr>
          <w:spacing w:val="-2"/>
          <w:sz w:val="22"/>
          <w:szCs w:val="22"/>
        </w:rPr>
        <w:t>v</w:t>
      </w:r>
      <w:r w:rsidRPr="00894E35">
        <w:rPr>
          <w:sz w:val="22"/>
          <w:szCs w:val="22"/>
        </w:rPr>
        <w:t>ai</w:t>
      </w:r>
    </w:p>
    <w:p w:rsidR="00E17859" w:rsidRPr="00894E35" w:rsidRDefault="00DA2FB4">
      <w:pPr>
        <w:spacing w:before="61"/>
        <w:ind w:left="970"/>
        <w:rPr>
          <w:sz w:val="22"/>
          <w:szCs w:val="22"/>
        </w:rPr>
      </w:pPr>
      <w:r w:rsidRPr="00894E35">
        <w:rPr>
          <w:sz w:val="22"/>
          <w:szCs w:val="22"/>
        </w:rPr>
        <w:t xml:space="preserve">d.  </w:t>
      </w:r>
      <w:r w:rsidRPr="00894E35">
        <w:rPr>
          <w:spacing w:val="29"/>
          <w:sz w:val="22"/>
          <w:szCs w:val="22"/>
        </w:rPr>
        <w:t xml:space="preserve"> </w:t>
      </w:r>
      <w:r w:rsidRPr="00894E35">
        <w:rPr>
          <w:sz w:val="22"/>
          <w:szCs w:val="22"/>
        </w:rPr>
        <w:t>Pr</w:t>
      </w:r>
      <w:r w:rsidRPr="00894E35">
        <w:rPr>
          <w:spacing w:val="1"/>
          <w:sz w:val="22"/>
          <w:szCs w:val="22"/>
        </w:rPr>
        <w:t>e</w:t>
      </w:r>
      <w:r w:rsidRPr="00894E35">
        <w:rPr>
          <w:spacing w:val="-1"/>
          <w:sz w:val="22"/>
          <w:szCs w:val="22"/>
        </w:rPr>
        <w:t>t</w:t>
      </w:r>
      <w:r w:rsidRPr="00894E35">
        <w:rPr>
          <w:sz w:val="22"/>
          <w:szCs w:val="22"/>
        </w:rPr>
        <w:t>ende</w:t>
      </w:r>
      <w:r w:rsidRPr="00894E35">
        <w:rPr>
          <w:spacing w:val="-2"/>
          <w:sz w:val="22"/>
          <w:szCs w:val="22"/>
        </w:rPr>
        <w:t>n</w:t>
      </w:r>
      <w:r w:rsidRPr="00894E35">
        <w:rPr>
          <w:spacing w:val="1"/>
          <w:sz w:val="22"/>
          <w:szCs w:val="22"/>
        </w:rPr>
        <w:t>t</w:t>
      </w:r>
      <w:r w:rsidRPr="00894E35">
        <w:rPr>
          <w:sz w:val="22"/>
          <w:szCs w:val="22"/>
        </w:rPr>
        <w:t>a</w:t>
      </w:r>
      <w:r w:rsidRPr="00894E35">
        <w:rPr>
          <w:spacing w:val="-2"/>
          <w:sz w:val="22"/>
          <w:szCs w:val="22"/>
        </w:rPr>
        <w:t xml:space="preserve"> </w:t>
      </w:r>
      <w:r w:rsidRPr="00894E35">
        <w:rPr>
          <w:sz w:val="22"/>
          <w:szCs w:val="22"/>
        </w:rPr>
        <w:t>p</w:t>
      </w:r>
      <w:r w:rsidRPr="00894E35">
        <w:rPr>
          <w:spacing w:val="-1"/>
          <w:sz w:val="22"/>
          <w:szCs w:val="22"/>
        </w:rPr>
        <w:t>i</w:t>
      </w:r>
      <w:r w:rsidRPr="00894E35">
        <w:rPr>
          <w:spacing w:val="1"/>
          <w:sz w:val="22"/>
          <w:szCs w:val="22"/>
        </w:rPr>
        <w:t>l</w:t>
      </w:r>
      <w:r w:rsidRPr="00894E35">
        <w:rPr>
          <w:sz w:val="22"/>
          <w:szCs w:val="22"/>
        </w:rPr>
        <w:t>n</w:t>
      </w:r>
      <w:r w:rsidRPr="00894E35">
        <w:rPr>
          <w:spacing w:val="-2"/>
          <w:sz w:val="22"/>
          <w:szCs w:val="22"/>
        </w:rPr>
        <w:t>v</w:t>
      </w:r>
      <w:r w:rsidRPr="00894E35">
        <w:rPr>
          <w:sz w:val="22"/>
          <w:szCs w:val="22"/>
        </w:rPr>
        <w:t>a</w:t>
      </w:r>
      <w:r w:rsidRPr="00894E35">
        <w:rPr>
          <w:spacing w:val="1"/>
          <w:sz w:val="22"/>
          <w:szCs w:val="22"/>
        </w:rPr>
        <w:t>r</w:t>
      </w:r>
      <w:r w:rsidRPr="00894E35">
        <w:rPr>
          <w:sz w:val="22"/>
          <w:szCs w:val="22"/>
        </w:rPr>
        <w:t>o</w:t>
      </w:r>
      <w:r w:rsidRPr="00894E35">
        <w:rPr>
          <w:spacing w:val="-1"/>
          <w:sz w:val="22"/>
          <w:szCs w:val="22"/>
        </w:rPr>
        <w:t>t</w:t>
      </w:r>
      <w:r w:rsidRPr="00894E35">
        <w:rPr>
          <w:sz w:val="22"/>
          <w:szCs w:val="22"/>
        </w:rPr>
        <w:t>a p</w:t>
      </w:r>
      <w:r w:rsidRPr="00894E35">
        <w:rPr>
          <w:spacing w:val="-2"/>
          <w:sz w:val="22"/>
          <w:szCs w:val="22"/>
        </w:rPr>
        <w:t>e</w:t>
      </w:r>
      <w:r w:rsidRPr="00894E35">
        <w:rPr>
          <w:spacing w:val="1"/>
          <w:sz w:val="22"/>
          <w:szCs w:val="22"/>
        </w:rPr>
        <w:t>r</w:t>
      </w:r>
      <w:r w:rsidRPr="00894E35">
        <w:rPr>
          <w:spacing w:val="-2"/>
          <w:sz w:val="22"/>
          <w:szCs w:val="22"/>
        </w:rPr>
        <w:t>s</w:t>
      </w:r>
      <w:r w:rsidRPr="00894E35">
        <w:rPr>
          <w:sz w:val="22"/>
          <w:szCs w:val="22"/>
        </w:rPr>
        <w:t>ona.</w:t>
      </w:r>
    </w:p>
    <w:p w:rsidR="00E17859" w:rsidRPr="00894E35" w:rsidRDefault="00E17859">
      <w:pPr>
        <w:spacing w:before="8" w:line="160" w:lineRule="exact"/>
        <w:rPr>
          <w:sz w:val="22"/>
          <w:szCs w:val="22"/>
        </w:rPr>
      </w:pPr>
    </w:p>
    <w:p w:rsidR="00E17859" w:rsidRPr="00894E35" w:rsidRDefault="00E17859">
      <w:pPr>
        <w:spacing w:line="200" w:lineRule="exact"/>
        <w:rPr>
          <w:sz w:val="22"/>
          <w:szCs w:val="22"/>
        </w:rPr>
      </w:pPr>
    </w:p>
    <w:p w:rsidR="00E17859" w:rsidRPr="00894E35" w:rsidRDefault="00DA2FB4">
      <w:pPr>
        <w:ind w:left="118"/>
        <w:rPr>
          <w:sz w:val="22"/>
          <w:szCs w:val="22"/>
        </w:rPr>
      </w:pPr>
      <w:r w:rsidRPr="00894E35">
        <w:rPr>
          <w:sz w:val="22"/>
          <w:szCs w:val="22"/>
        </w:rPr>
        <w:t xml:space="preserve">3.           </w:t>
      </w:r>
      <w:r w:rsidRPr="00894E35">
        <w:rPr>
          <w:spacing w:val="26"/>
          <w:sz w:val="22"/>
          <w:szCs w:val="22"/>
        </w:rPr>
        <w:t xml:space="preserve"> </w:t>
      </w:r>
      <w:r w:rsidRPr="00894E35">
        <w:rPr>
          <w:sz w:val="22"/>
          <w:szCs w:val="22"/>
        </w:rPr>
        <w:t>Sa</w:t>
      </w:r>
      <w:r w:rsidRPr="00894E35">
        <w:rPr>
          <w:spacing w:val="-2"/>
          <w:sz w:val="22"/>
          <w:szCs w:val="22"/>
        </w:rPr>
        <w:t>z</w:t>
      </w:r>
      <w:r w:rsidRPr="00894E35">
        <w:rPr>
          <w:spacing w:val="1"/>
          <w:sz w:val="22"/>
          <w:szCs w:val="22"/>
        </w:rPr>
        <w:t>i</w:t>
      </w:r>
      <w:r w:rsidRPr="00894E35">
        <w:rPr>
          <w:sz w:val="22"/>
          <w:szCs w:val="22"/>
        </w:rPr>
        <w:t>ņa.</w:t>
      </w:r>
    </w:p>
    <w:p w:rsidR="00E17859" w:rsidRPr="00894E35" w:rsidRDefault="00DA2FB4">
      <w:pPr>
        <w:tabs>
          <w:tab w:val="left" w:pos="960"/>
        </w:tabs>
        <w:spacing w:before="55"/>
        <w:ind w:left="970" w:right="75" w:hanging="852"/>
        <w:jc w:val="both"/>
        <w:rPr>
          <w:sz w:val="22"/>
          <w:szCs w:val="22"/>
        </w:rPr>
      </w:pPr>
      <w:r w:rsidRPr="00894E35">
        <w:rPr>
          <w:sz w:val="22"/>
          <w:szCs w:val="22"/>
        </w:rPr>
        <w:t>3.1.</w:t>
      </w:r>
      <w:r w:rsidRPr="00894E35">
        <w:rPr>
          <w:sz w:val="22"/>
          <w:szCs w:val="22"/>
        </w:rPr>
        <w:tab/>
      </w:r>
      <w:proofErr w:type="gramStart"/>
      <w:r w:rsidRPr="00894E35">
        <w:rPr>
          <w:spacing w:val="-4"/>
          <w:sz w:val="22"/>
          <w:szCs w:val="22"/>
        </w:rPr>
        <w:t>I</w:t>
      </w:r>
      <w:r w:rsidRPr="00894E35">
        <w:rPr>
          <w:sz w:val="22"/>
          <w:szCs w:val="22"/>
        </w:rPr>
        <w:t>n</w:t>
      </w:r>
      <w:r w:rsidRPr="00894E35">
        <w:rPr>
          <w:spacing w:val="1"/>
          <w:sz w:val="22"/>
          <w:szCs w:val="22"/>
        </w:rPr>
        <w:t>f</w:t>
      </w:r>
      <w:r w:rsidRPr="00894E35">
        <w:rPr>
          <w:sz w:val="22"/>
          <w:szCs w:val="22"/>
        </w:rPr>
        <w:t>o</w:t>
      </w:r>
      <w:r w:rsidRPr="00894E35">
        <w:rPr>
          <w:spacing w:val="3"/>
          <w:sz w:val="22"/>
          <w:szCs w:val="22"/>
        </w:rPr>
        <w:t>r</w:t>
      </w:r>
      <w:r w:rsidRPr="00894E35">
        <w:rPr>
          <w:spacing w:val="-4"/>
          <w:sz w:val="22"/>
          <w:szCs w:val="22"/>
        </w:rPr>
        <w:t>m</w:t>
      </w:r>
      <w:r w:rsidRPr="00894E35">
        <w:rPr>
          <w:sz w:val="22"/>
          <w:szCs w:val="22"/>
        </w:rPr>
        <w:t>āc</w:t>
      </w:r>
      <w:r w:rsidRPr="00894E35">
        <w:rPr>
          <w:spacing w:val="-1"/>
          <w:sz w:val="22"/>
          <w:szCs w:val="22"/>
        </w:rPr>
        <w:t>i</w:t>
      </w:r>
      <w:r w:rsidRPr="00894E35">
        <w:rPr>
          <w:spacing w:val="3"/>
          <w:sz w:val="22"/>
          <w:szCs w:val="22"/>
        </w:rPr>
        <w:t>j</w:t>
      </w:r>
      <w:r w:rsidRPr="00894E35">
        <w:rPr>
          <w:spacing w:val="-2"/>
          <w:sz w:val="22"/>
          <w:szCs w:val="22"/>
        </w:rPr>
        <w:t>a</w:t>
      </w:r>
      <w:r w:rsidRPr="00894E35">
        <w:rPr>
          <w:sz w:val="22"/>
          <w:szCs w:val="22"/>
        </w:rPr>
        <w:t xml:space="preserve">s </w:t>
      </w:r>
      <w:r w:rsidRPr="00894E35">
        <w:rPr>
          <w:spacing w:val="27"/>
          <w:sz w:val="22"/>
          <w:szCs w:val="22"/>
        </w:rPr>
        <w:t xml:space="preserve"> </w:t>
      </w:r>
      <w:r w:rsidRPr="00894E35">
        <w:rPr>
          <w:sz w:val="22"/>
          <w:szCs w:val="22"/>
        </w:rPr>
        <w:t>ap</w:t>
      </w:r>
      <w:r w:rsidRPr="00894E35">
        <w:rPr>
          <w:spacing w:val="-3"/>
          <w:sz w:val="22"/>
          <w:szCs w:val="22"/>
        </w:rPr>
        <w:t>m</w:t>
      </w:r>
      <w:r w:rsidRPr="00894E35">
        <w:rPr>
          <w:sz w:val="22"/>
          <w:szCs w:val="22"/>
        </w:rPr>
        <w:t>a</w:t>
      </w:r>
      <w:r w:rsidRPr="00894E35">
        <w:rPr>
          <w:spacing w:val="1"/>
          <w:sz w:val="22"/>
          <w:szCs w:val="22"/>
        </w:rPr>
        <w:t>i</w:t>
      </w:r>
      <w:r w:rsidRPr="00894E35">
        <w:rPr>
          <w:sz w:val="22"/>
          <w:szCs w:val="22"/>
        </w:rPr>
        <w:t>ņa</w:t>
      </w:r>
      <w:proofErr w:type="gramEnd"/>
      <w:r w:rsidRPr="00894E35">
        <w:rPr>
          <w:sz w:val="22"/>
          <w:szCs w:val="22"/>
        </w:rPr>
        <w:t xml:space="preserve"> </w:t>
      </w:r>
      <w:r w:rsidRPr="00894E35">
        <w:rPr>
          <w:spacing w:val="27"/>
          <w:sz w:val="22"/>
          <w:szCs w:val="22"/>
        </w:rPr>
        <w:t xml:space="preserve"> </w:t>
      </w:r>
      <w:r w:rsidRPr="00894E35">
        <w:rPr>
          <w:sz w:val="22"/>
          <w:szCs w:val="22"/>
        </w:rPr>
        <w:t>s</w:t>
      </w:r>
      <w:r w:rsidRPr="00894E35">
        <w:rPr>
          <w:spacing w:val="-1"/>
          <w:sz w:val="22"/>
          <w:szCs w:val="22"/>
        </w:rPr>
        <w:t>t</w:t>
      </w:r>
      <w:r w:rsidRPr="00894E35">
        <w:rPr>
          <w:sz w:val="22"/>
          <w:szCs w:val="22"/>
        </w:rPr>
        <w:t>a</w:t>
      </w:r>
      <w:r w:rsidRPr="00894E35">
        <w:rPr>
          <w:spacing w:val="-1"/>
          <w:sz w:val="22"/>
          <w:szCs w:val="22"/>
        </w:rPr>
        <w:t>r</w:t>
      </w:r>
      <w:r w:rsidRPr="00894E35">
        <w:rPr>
          <w:sz w:val="22"/>
          <w:szCs w:val="22"/>
        </w:rPr>
        <w:t xml:space="preserve">p </w:t>
      </w:r>
      <w:r w:rsidRPr="00894E35">
        <w:rPr>
          <w:spacing w:val="29"/>
          <w:sz w:val="22"/>
          <w:szCs w:val="22"/>
        </w:rPr>
        <w:t xml:space="preserve"> </w:t>
      </w:r>
      <w:r w:rsidRPr="00894E35">
        <w:rPr>
          <w:sz w:val="22"/>
          <w:szCs w:val="22"/>
        </w:rPr>
        <w:t>Pa</w:t>
      </w:r>
      <w:r w:rsidRPr="00894E35">
        <w:rPr>
          <w:spacing w:val="-2"/>
          <w:sz w:val="22"/>
          <w:szCs w:val="22"/>
        </w:rPr>
        <w:t>s</w:t>
      </w:r>
      <w:r w:rsidRPr="00894E35">
        <w:rPr>
          <w:sz w:val="22"/>
          <w:szCs w:val="22"/>
        </w:rPr>
        <w:t>ū</w:t>
      </w:r>
      <w:r w:rsidRPr="00894E35">
        <w:rPr>
          <w:spacing w:val="-1"/>
          <w:sz w:val="22"/>
          <w:szCs w:val="22"/>
        </w:rPr>
        <w:t>t</w:t>
      </w:r>
      <w:r w:rsidRPr="00894E35">
        <w:rPr>
          <w:spacing w:val="1"/>
          <w:sz w:val="22"/>
          <w:szCs w:val="22"/>
        </w:rPr>
        <w:t>īt</w:t>
      </w:r>
      <w:r w:rsidRPr="00894E35">
        <w:rPr>
          <w:spacing w:val="-2"/>
          <w:sz w:val="22"/>
          <w:szCs w:val="22"/>
        </w:rPr>
        <w:t>ā</w:t>
      </w:r>
      <w:r w:rsidRPr="00894E35">
        <w:rPr>
          <w:spacing w:val="1"/>
          <w:sz w:val="22"/>
          <w:szCs w:val="22"/>
        </w:rPr>
        <w:t>j</w:t>
      </w:r>
      <w:r w:rsidRPr="00894E35">
        <w:rPr>
          <w:sz w:val="22"/>
          <w:szCs w:val="22"/>
        </w:rPr>
        <w:t xml:space="preserve">u, </w:t>
      </w:r>
      <w:r w:rsidRPr="00894E35">
        <w:rPr>
          <w:spacing w:val="24"/>
          <w:sz w:val="22"/>
          <w:szCs w:val="22"/>
        </w:rPr>
        <w:t xml:space="preserve"> </w:t>
      </w:r>
      <w:r w:rsidRPr="00894E35">
        <w:rPr>
          <w:spacing w:val="1"/>
          <w:sz w:val="22"/>
          <w:szCs w:val="22"/>
        </w:rPr>
        <w:t>i</w:t>
      </w:r>
      <w:r w:rsidRPr="00894E35">
        <w:rPr>
          <w:sz w:val="22"/>
          <w:szCs w:val="22"/>
        </w:rPr>
        <w:t>e</w:t>
      </w:r>
      <w:r w:rsidRPr="00894E35">
        <w:rPr>
          <w:spacing w:val="-1"/>
          <w:sz w:val="22"/>
          <w:szCs w:val="22"/>
        </w:rPr>
        <w:t>i</w:t>
      </w:r>
      <w:r w:rsidRPr="00894E35">
        <w:rPr>
          <w:sz w:val="22"/>
          <w:szCs w:val="22"/>
        </w:rPr>
        <w:t>n</w:t>
      </w:r>
      <w:r w:rsidRPr="00894E35">
        <w:rPr>
          <w:spacing w:val="1"/>
          <w:sz w:val="22"/>
          <w:szCs w:val="22"/>
        </w:rPr>
        <w:t>t</w:t>
      </w:r>
      <w:r w:rsidRPr="00894E35">
        <w:rPr>
          <w:spacing w:val="-2"/>
          <w:sz w:val="22"/>
          <w:szCs w:val="22"/>
        </w:rPr>
        <w:t>e</w:t>
      </w:r>
      <w:r w:rsidRPr="00894E35">
        <w:rPr>
          <w:spacing w:val="1"/>
          <w:sz w:val="22"/>
          <w:szCs w:val="22"/>
        </w:rPr>
        <w:t>r</w:t>
      </w:r>
      <w:r w:rsidRPr="00894E35">
        <w:rPr>
          <w:sz w:val="22"/>
          <w:szCs w:val="22"/>
        </w:rPr>
        <w:t>e</w:t>
      </w:r>
      <w:r w:rsidRPr="00894E35">
        <w:rPr>
          <w:spacing w:val="-2"/>
          <w:sz w:val="22"/>
          <w:szCs w:val="22"/>
        </w:rPr>
        <w:t>s</w:t>
      </w:r>
      <w:r w:rsidRPr="00894E35">
        <w:rPr>
          <w:sz w:val="22"/>
          <w:szCs w:val="22"/>
        </w:rPr>
        <w:t>ē</w:t>
      </w:r>
      <w:r w:rsidRPr="00894E35">
        <w:rPr>
          <w:spacing w:val="-1"/>
          <w:sz w:val="22"/>
          <w:szCs w:val="22"/>
        </w:rPr>
        <w:t>t</w:t>
      </w:r>
      <w:r w:rsidRPr="00894E35">
        <w:rPr>
          <w:spacing w:val="-2"/>
          <w:sz w:val="22"/>
          <w:szCs w:val="22"/>
        </w:rPr>
        <w:t>a</w:t>
      </w:r>
      <w:r w:rsidRPr="00894E35">
        <w:rPr>
          <w:spacing w:val="1"/>
          <w:sz w:val="22"/>
          <w:szCs w:val="22"/>
        </w:rPr>
        <w:t>ji</w:t>
      </w:r>
      <w:r w:rsidRPr="00894E35">
        <w:rPr>
          <w:sz w:val="22"/>
          <w:szCs w:val="22"/>
        </w:rPr>
        <w:t xml:space="preserve">em </w:t>
      </w:r>
      <w:r w:rsidRPr="00894E35">
        <w:rPr>
          <w:spacing w:val="26"/>
          <w:sz w:val="22"/>
          <w:szCs w:val="22"/>
        </w:rPr>
        <w:t xml:space="preserve"> </w:t>
      </w:r>
      <w:r w:rsidRPr="00894E35">
        <w:rPr>
          <w:sz w:val="22"/>
          <w:szCs w:val="22"/>
        </w:rPr>
        <w:t>p</w:t>
      </w:r>
      <w:r w:rsidRPr="00894E35">
        <w:rPr>
          <w:spacing w:val="1"/>
          <w:sz w:val="22"/>
          <w:szCs w:val="22"/>
        </w:rPr>
        <w:t>i</w:t>
      </w:r>
      <w:r w:rsidRPr="00894E35">
        <w:rPr>
          <w:sz w:val="22"/>
          <w:szCs w:val="22"/>
        </w:rPr>
        <w:t>e</w:t>
      </w:r>
      <w:r w:rsidRPr="00894E35">
        <w:rPr>
          <w:spacing w:val="-2"/>
          <w:sz w:val="22"/>
          <w:szCs w:val="22"/>
        </w:rPr>
        <w:t>g</w:t>
      </w:r>
      <w:r w:rsidRPr="00894E35">
        <w:rPr>
          <w:sz w:val="22"/>
          <w:szCs w:val="22"/>
        </w:rPr>
        <w:t>ād</w:t>
      </w:r>
      <w:r w:rsidRPr="00894E35">
        <w:rPr>
          <w:spacing w:val="-2"/>
          <w:sz w:val="22"/>
          <w:szCs w:val="22"/>
        </w:rPr>
        <w:t>ā</w:t>
      </w:r>
      <w:r w:rsidRPr="00894E35">
        <w:rPr>
          <w:spacing w:val="1"/>
          <w:sz w:val="22"/>
          <w:szCs w:val="22"/>
        </w:rPr>
        <w:t>t</w:t>
      </w:r>
      <w:r w:rsidRPr="00894E35">
        <w:rPr>
          <w:spacing w:val="-2"/>
          <w:sz w:val="22"/>
          <w:szCs w:val="22"/>
        </w:rPr>
        <w:t>ā</w:t>
      </w:r>
      <w:r w:rsidRPr="00894E35">
        <w:rPr>
          <w:spacing w:val="-1"/>
          <w:sz w:val="22"/>
          <w:szCs w:val="22"/>
        </w:rPr>
        <w:t>j</w:t>
      </w:r>
      <w:r w:rsidRPr="00894E35">
        <w:rPr>
          <w:spacing w:val="1"/>
          <w:sz w:val="22"/>
          <w:szCs w:val="22"/>
        </w:rPr>
        <w:t>i</w:t>
      </w:r>
      <w:r w:rsidRPr="00894E35">
        <w:rPr>
          <w:sz w:val="22"/>
          <w:szCs w:val="22"/>
        </w:rPr>
        <w:t xml:space="preserve">em </w:t>
      </w:r>
      <w:r w:rsidRPr="00894E35">
        <w:rPr>
          <w:spacing w:val="26"/>
          <w:sz w:val="22"/>
          <w:szCs w:val="22"/>
        </w:rPr>
        <w:t xml:space="preserve"> </w:t>
      </w:r>
      <w:r w:rsidRPr="00894E35">
        <w:rPr>
          <w:sz w:val="22"/>
          <w:szCs w:val="22"/>
        </w:rPr>
        <w:t>un p</w:t>
      </w:r>
      <w:r w:rsidRPr="00894E35">
        <w:rPr>
          <w:spacing w:val="1"/>
          <w:sz w:val="22"/>
          <w:szCs w:val="22"/>
        </w:rPr>
        <w:t>r</w:t>
      </w:r>
      <w:r w:rsidRPr="00894E35">
        <w:rPr>
          <w:sz w:val="22"/>
          <w:szCs w:val="22"/>
        </w:rPr>
        <w:t>e</w:t>
      </w:r>
      <w:r w:rsidRPr="00894E35">
        <w:rPr>
          <w:spacing w:val="-1"/>
          <w:sz w:val="22"/>
          <w:szCs w:val="22"/>
        </w:rPr>
        <w:t>t</w:t>
      </w:r>
      <w:r w:rsidRPr="00894E35">
        <w:rPr>
          <w:sz w:val="22"/>
          <w:szCs w:val="22"/>
        </w:rPr>
        <w:t>end</w:t>
      </w:r>
      <w:r w:rsidRPr="00894E35">
        <w:rPr>
          <w:spacing w:val="-2"/>
          <w:sz w:val="22"/>
          <w:szCs w:val="22"/>
        </w:rPr>
        <w:t>e</w:t>
      </w:r>
      <w:r w:rsidRPr="00894E35">
        <w:rPr>
          <w:sz w:val="22"/>
          <w:szCs w:val="22"/>
        </w:rPr>
        <w:t>n</w:t>
      </w:r>
      <w:r w:rsidRPr="00894E35">
        <w:rPr>
          <w:spacing w:val="-1"/>
          <w:sz w:val="22"/>
          <w:szCs w:val="22"/>
        </w:rPr>
        <w:t>t</w:t>
      </w:r>
      <w:r w:rsidRPr="00894E35">
        <w:rPr>
          <w:spacing w:val="1"/>
          <w:sz w:val="22"/>
          <w:szCs w:val="22"/>
        </w:rPr>
        <w:t>i</w:t>
      </w:r>
      <w:r w:rsidRPr="00894E35">
        <w:rPr>
          <w:sz w:val="22"/>
          <w:szCs w:val="22"/>
        </w:rPr>
        <w:t>em no</w:t>
      </w:r>
      <w:r w:rsidRPr="00894E35">
        <w:rPr>
          <w:spacing w:val="-1"/>
          <w:sz w:val="22"/>
          <w:szCs w:val="22"/>
        </w:rPr>
        <w:t>t</w:t>
      </w:r>
      <w:r w:rsidRPr="00894E35">
        <w:rPr>
          <w:spacing w:val="1"/>
          <w:sz w:val="22"/>
          <w:szCs w:val="22"/>
        </w:rPr>
        <w:t>i</w:t>
      </w:r>
      <w:r w:rsidRPr="00894E35">
        <w:rPr>
          <w:sz w:val="22"/>
          <w:szCs w:val="22"/>
        </w:rPr>
        <w:t>ek</w:t>
      </w:r>
      <w:r w:rsidRPr="00894E35">
        <w:rPr>
          <w:spacing w:val="1"/>
          <w:sz w:val="22"/>
          <w:szCs w:val="22"/>
        </w:rPr>
        <w:t xml:space="preserve"> r</w:t>
      </w:r>
      <w:r w:rsidRPr="00894E35">
        <w:rPr>
          <w:sz w:val="22"/>
          <w:szCs w:val="22"/>
        </w:rPr>
        <w:t>a</w:t>
      </w:r>
      <w:r w:rsidRPr="00894E35">
        <w:rPr>
          <w:spacing w:val="-2"/>
          <w:sz w:val="22"/>
          <w:szCs w:val="22"/>
        </w:rPr>
        <w:t>k</w:t>
      </w:r>
      <w:r w:rsidRPr="00894E35">
        <w:rPr>
          <w:sz w:val="22"/>
          <w:szCs w:val="22"/>
        </w:rPr>
        <w:t>s</w:t>
      </w:r>
      <w:r w:rsidRPr="00894E35">
        <w:rPr>
          <w:spacing w:val="-1"/>
          <w:sz w:val="22"/>
          <w:szCs w:val="22"/>
        </w:rPr>
        <w:t>t</w:t>
      </w:r>
      <w:r w:rsidRPr="00894E35">
        <w:rPr>
          <w:spacing w:val="-2"/>
          <w:sz w:val="22"/>
          <w:szCs w:val="22"/>
        </w:rPr>
        <w:t>v</w:t>
      </w:r>
      <w:r w:rsidRPr="00894E35">
        <w:rPr>
          <w:sz w:val="22"/>
          <w:szCs w:val="22"/>
        </w:rPr>
        <w:t>e</w:t>
      </w:r>
      <w:r w:rsidRPr="00894E35">
        <w:rPr>
          <w:spacing w:val="1"/>
          <w:sz w:val="22"/>
          <w:szCs w:val="22"/>
        </w:rPr>
        <w:t>i</w:t>
      </w:r>
      <w:r w:rsidRPr="00894E35">
        <w:rPr>
          <w:sz w:val="22"/>
          <w:szCs w:val="22"/>
        </w:rPr>
        <w:t>dā</w:t>
      </w:r>
      <w:r w:rsidRPr="00894E35">
        <w:rPr>
          <w:spacing w:val="4"/>
          <w:sz w:val="22"/>
          <w:szCs w:val="22"/>
        </w:rPr>
        <w:t xml:space="preserve"> </w:t>
      </w:r>
      <w:r w:rsidRPr="00894E35">
        <w:rPr>
          <w:sz w:val="22"/>
          <w:szCs w:val="22"/>
        </w:rPr>
        <w:t>pa</w:t>
      </w:r>
      <w:r w:rsidRPr="00894E35">
        <w:rPr>
          <w:spacing w:val="1"/>
          <w:sz w:val="22"/>
          <w:szCs w:val="22"/>
        </w:rPr>
        <w:t xml:space="preserve"> </w:t>
      </w:r>
      <w:r w:rsidRPr="00894E35">
        <w:rPr>
          <w:sz w:val="22"/>
          <w:szCs w:val="22"/>
        </w:rPr>
        <w:t>p</w:t>
      </w:r>
      <w:r w:rsidRPr="00894E35">
        <w:rPr>
          <w:spacing w:val="-2"/>
          <w:sz w:val="22"/>
          <w:szCs w:val="22"/>
        </w:rPr>
        <w:t>a</w:t>
      </w:r>
      <w:r w:rsidRPr="00894E35">
        <w:rPr>
          <w:sz w:val="22"/>
          <w:szCs w:val="22"/>
        </w:rPr>
        <w:t>s</w:t>
      </w:r>
      <w:r w:rsidRPr="00894E35">
        <w:rPr>
          <w:spacing w:val="1"/>
          <w:sz w:val="22"/>
          <w:szCs w:val="22"/>
        </w:rPr>
        <w:t>t</w:t>
      </w:r>
      <w:r w:rsidRPr="00894E35">
        <w:rPr>
          <w:spacing w:val="-2"/>
          <w:sz w:val="22"/>
          <w:szCs w:val="22"/>
        </w:rPr>
        <w:t>u</w:t>
      </w:r>
      <w:r w:rsidRPr="00894E35">
        <w:rPr>
          <w:sz w:val="22"/>
          <w:szCs w:val="22"/>
        </w:rPr>
        <w:t>,</w:t>
      </w:r>
      <w:r w:rsidRPr="00894E35">
        <w:rPr>
          <w:spacing w:val="3"/>
          <w:sz w:val="22"/>
          <w:szCs w:val="22"/>
        </w:rPr>
        <w:t xml:space="preserve"> </w:t>
      </w:r>
      <w:r w:rsidRPr="00894E35">
        <w:rPr>
          <w:spacing w:val="4"/>
          <w:sz w:val="22"/>
          <w:szCs w:val="22"/>
        </w:rPr>
        <w:t>e</w:t>
      </w:r>
      <w:r w:rsidRPr="00894E35">
        <w:rPr>
          <w:spacing w:val="-4"/>
          <w:sz w:val="22"/>
          <w:szCs w:val="22"/>
        </w:rPr>
        <w:t>-</w:t>
      </w:r>
      <w:r w:rsidRPr="00894E35">
        <w:rPr>
          <w:sz w:val="22"/>
          <w:szCs w:val="22"/>
        </w:rPr>
        <w:t>pa</w:t>
      </w:r>
      <w:r w:rsidRPr="00894E35">
        <w:rPr>
          <w:spacing w:val="1"/>
          <w:sz w:val="22"/>
          <w:szCs w:val="22"/>
        </w:rPr>
        <w:t>st</w:t>
      </w:r>
      <w:r w:rsidRPr="00894E35">
        <w:rPr>
          <w:sz w:val="22"/>
          <w:szCs w:val="22"/>
        </w:rPr>
        <w:t>u</w:t>
      </w:r>
      <w:r w:rsidRPr="00894E35">
        <w:rPr>
          <w:spacing w:val="1"/>
          <w:sz w:val="22"/>
          <w:szCs w:val="22"/>
        </w:rPr>
        <w:t xml:space="preserve"> </w:t>
      </w:r>
      <w:r w:rsidRPr="00894E35">
        <w:rPr>
          <w:spacing w:val="-2"/>
          <w:sz w:val="22"/>
          <w:szCs w:val="22"/>
        </w:rPr>
        <w:t>v</w:t>
      </w:r>
      <w:r w:rsidRPr="00894E35">
        <w:rPr>
          <w:sz w:val="22"/>
          <w:szCs w:val="22"/>
        </w:rPr>
        <w:t>ai</w:t>
      </w:r>
      <w:r w:rsidRPr="00894E35">
        <w:rPr>
          <w:spacing w:val="2"/>
          <w:sz w:val="22"/>
          <w:szCs w:val="22"/>
        </w:rPr>
        <w:t xml:space="preserve"> </w:t>
      </w:r>
      <w:r w:rsidRPr="00894E35">
        <w:rPr>
          <w:sz w:val="22"/>
          <w:szCs w:val="22"/>
        </w:rPr>
        <w:t>nodod</w:t>
      </w:r>
      <w:r w:rsidRPr="00894E35">
        <w:rPr>
          <w:spacing w:val="-2"/>
          <w:sz w:val="22"/>
          <w:szCs w:val="22"/>
        </w:rPr>
        <w:t>o</w:t>
      </w:r>
      <w:r w:rsidRPr="00894E35">
        <w:rPr>
          <w:sz w:val="22"/>
          <w:szCs w:val="22"/>
        </w:rPr>
        <w:t>t</w:t>
      </w:r>
      <w:r w:rsidRPr="00894E35">
        <w:rPr>
          <w:spacing w:val="6"/>
          <w:sz w:val="22"/>
          <w:szCs w:val="22"/>
        </w:rPr>
        <w:t xml:space="preserve"> </w:t>
      </w:r>
      <w:r w:rsidRPr="00894E35">
        <w:rPr>
          <w:sz w:val="22"/>
          <w:szCs w:val="22"/>
        </w:rPr>
        <w:t>p</w:t>
      </w:r>
      <w:r w:rsidRPr="00894E35">
        <w:rPr>
          <w:spacing w:val="-2"/>
          <w:sz w:val="22"/>
          <w:szCs w:val="22"/>
        </w:rPr>
        <w:t>e</w:t>
      </w:r>
      <w:r w:rsidRPr="00894E35">
        <w:rPr>
          <w:spacing w:val="1"/>
          <w:sz w:val="22"/>
          <w:szCs w:val="22"/>
        </w:rPr>
        <w:t>r</w:t>
      </w:r>
      <w:r w:rsidRPr="00894E35">
        <w:rPr>
          <w:sz w:val="22"/>
          <w:szCs w:val="22"/>
        </w:rPr>
        <w:t>s</w:t>
      </w:r>
      <w:r w:rsidRPr="00894E35">
        <w:rPr>
          <w:spacing w:val="-2"/>
          <w:sz w:val="22"/>
          <w:szCs w:val="22"/>
        </w:rPr>
        <w:t>o</w:t>
      </w:r>
      <w:r w:rsidRPr="00894E35">
        <w:rPr>
          <w:sz w:val="22"/>
          <w:szCs w:val="22"/>
        </w:rPr>
        <w:t>n</w:t>
      </w:r>
      <w:r w:rsidRPr="00894E35">
        <w:rPr>
          <w:spacing w:val="1"/>
          <w:sz w:val="22"/>
          <w:szCs w:val="22"/>
        </w:rPr>
        <w:t>ī</w:t>
      </w:r>
      <w:r w:rsidRPr="00894E35">
        <w:rPr>
          <w:spacing w:val="-2"/>
          <w:sz w:val="22"/>
          <w:szCs w:val="22"/>
        </w:rPr>
        <w:t>g</w:t>
      </w:r>
      <w:r w:rsidRPr="00894E35">
        <w:rPr>
          <w:spacing w:val="1"/>
          <w:sz w:val="22"/>
          <w:szCs w:val="22"/>
        </w:rPr>
        <w:t>i</w:t>
      </w:r>
      <w:r w:rsidRPr="00894E35">
        <w:rPr>
          <w:sz w:val="22"/>
          <w:szCs w:val="22"/>
        </w:rPr>
        <w:t>.</w:t>
      </w:r>
      <w:r w:rsidRPr="00894E35">
        <w:rPr>
          <w:spacing w:val="3"/>
          <w:sz w:val="22"/>
          <w:szCs w:val="22"/>
        </w:rPr>
        <w:t xml:space="preserve"> </w:t>
      </w:r>
      <w:proofErr w:type="gramStart"/>
      <w:r w:rsidRPr="00894E35">
        <w:rPr>
          <w:spacing w:val="-3"/>
          <w:sz w:val="22"/>
          <w:szCs w:val="22"/>
        </w:rPr>
        <w:t>L</w:t>
      </w:r>
      <w:r w:rsidRPr="00894E35">
        <w:rPr>
          <w:sz w:val="22"/>
          <w:szCs w:val="22"/>
        </w:rPr>
        <w:t>ai</w:t>
      </w:r>
      <w:r w:rsidRPr="00894E35">
        <w:rPr>
          <w:spacing w:val="2"/>
          <w:sz w:val="22"/>
          <w:szCs w:val="22"/>
        </w:rPr>
        <w:t xml:space="preserve"> </w:t>
      </w:r>
      <w:r w:rsidRPr="00894E35">
        <w:rPr>
          <w:spacing w:val="1"/>
          <w:sz w:val="22"/>
          <w:szCs w:val="22"/>
        </w:rPr>
        <w:t>i</w:t>
      </w:r>
      <w:r w:rsidRPr="00894E35">
        <w:rPr>
          <w:spacing w:val="-2"/>
          <w:sz w:val="22"/>
          <w:szCs w:val="22"/>
        </w:rPr>
        <w:t>n</w:t>
      </w:r>
      <w:r w:rsidRPr="00894E35">
        <w:rPr>
          <w:spacing w:val="1"/>
          <w:sz w:val="22"/>
          <w:szCs w:val="22"/>
        </w:rPr>
        <w:t>f</w:t>
      </w:r>
      <w:r w:rsidRPr="00894E35">
        <w:rPr>
          <w:spacing w:val="-2"/>
          <w:sz w:val="22"/>
          <w:szCs w:val="22"/>
        </w:rPr>
        <w:t>o</w:t>
      </w:r>
      <w:r w:rsidRPr="00894E35">
        <w:rPr>
          <w:spacing w:val="1"/>
          <w:sz w:val="22"/>
          <w:szCs w:val="22"/>
        </w:rPr>
        <w:t>r</w:t>
      </w:r>
      <w:r w:rsidRPr="00894E35">
        <w:rPr>
          <w:spacing w:val="-4"/>
          <w:sz w:val="22"/>
          <w:szCs w:val="22"/>
        </w:rPr>
        <w:t>m</w:t>
      </w:r>
      <w:r w:rsidRPr="00894E35">
        <w:rPr>
          <w:sz w:val="22"/>
          <w:szCs w:val="22"/>
        </w:rPr>
        <w:t>āc</w:t>
      </w:r>
      <w:r w:rsidRPr="00894E35">
        <w:rPr>
          <w:spacing w:val="-1"/>
          <w:sz w:val="22"/>
          <w:szCs w:val="22"/>
        </w:rPr>
        <w:t>i</w:t>
      </w:r>
      <w:r w:rsidRPr="00894E35">
        <w:rPr>
          <w:spacing w:val="1"/>
          <w:sz w:val="22"/>
          <w:szCs w:val="22"/>
        </w:rPr>
        <w:t>j</w:t>
      </w:r>
      <w:r w:rsidRPr="00894E35">
        <w:rPr>
          <w:spacing w:val="-2"/>
          <w:sz w:val="22"/>
          <w:szCs w:val="22"/>
        </w:rPr>
        <w:t>a</w:t>
      </w:r>
      <w:r w:rsidRPr="00894E35">
        <w:rPr>
          <w:sz w:val="22"/>
          <w:szCs w:val="22"/>
        </w:rPr>
        <w:t xml:space="preserve">, </w:t>
      </w:r>
      <w:r w:rsidRPr="00894E35">
        <w:rPr>
          <w:spacing w:val="-2"/>
          <w:sz w:val="22"/>
          <w:szCs w:val="22"/>
        </w:rPr>
        <w:t>k</w:t>
      </w:r>
      <w:r w:rsidRPr="00894E35">
        <w:rPr>
          <w:sz w:val="22"/>
          <w:szCs w:val="22"/>
        </w:rPr>
        <w:t>as</w:t>
      </w:r>
      <w:r w:rsidRPr="00894E35">
        <w:rPr>
          <w:spacing w:val="-4"/>
          <w:sz w:val="22"/>
          <w:szCs w:val="22"/>
        </w:rPr>
        <w:t xml:space="preserve"> </w:t>
      </w:r>
      <w:r w:rsidRPr="00894E35">
        <w:rPr>
          <w:sz w:val="22"/>
          <w:szCs w:val="22"/>
        </w:rPr>
        <w:t>nosū</w:t>
      </w:r>
      <w:r w:rsidRPr="00894E35">
        <w:rPr>
          <w:spacing w:val="1"/>
          <w:sz w:val="22"/>
          <w:szCs w:val="22"/>
        </w:rPr>
        <w:t>t</w:t>
      </w:r>
      <w:r w:rsidRPr="00894E35">
        <w:rPr>
          <w:spacing w:val="-1"/>
          <w:sz w:val="22"/>
          <w:szCs w:val="22"/>
        </w:rPr>
        <w:t>ī</w:t>
      </w:r>
      <w:r w:rsidRPr="00894E35">
        <w:rPr>
          <w:spacing w:val="1"/>
          <w:sz w:val="22"/>
          <w:szCs w:val="22"/>
        </w:rPr>
        <w:t>t</w:t>
      </w:r>
      <w:r w:rsidRPr="00894E35">
        <w:rPr>
          <w:sz w:val="22"/>
          <w:szCs w:val="22"/>
        </w:rPr>
        <w:t>a</w:t>
      </w:r>
      <w:r w:rsidRPr="00894E35">
        <w:rPr>
          <w:spacing w:val="-4"/>
          <w:sz w:val="22"/>
          <w:szCs w:val="22"/>
        </w:rPr>
        <w:t xml:space="preserve"> </w:t>
      </w:r>
      <w:r w:rsidRPr="00894E35">
        <w:rPr>
          <w:sz w:val="22"/>
          <w:szCs w:val="22"/>
        </w:rPr>
        <w:t>pa</w:t>
      </w:r>
      <w:r w:rsidRPr="00894E35">
        <w:rPr>
          <w:spacing w:val="-4"/>
          <w:sz w:val="22"/>
          <w:szCs w:val="22"/>
        </w:rPr>
        <w:t xml:space="preserve"> </w:t>
      </w:r>
      <w:r w:rsidRPr="00894E35">
        <w:rPr>
          <w:spacing w:val="2"/>
          <w:sz w:val="22"/>
          <w:szCs w:val="22"/>
        </w:rPr>
        <w:t>e</w:t>
      </w:r>
      <w:r w:rsidRPr="00894E35">
        <w:rPr>
          <w:spacing w:val="-4"/>
          <w:sz w:val="22"/>
          <w:szCs w:val="22"/>
        </w:rPr>
        <w:t>-</w:t>
      </w:r>
      <w:r w:rsidRPr="00894E35">
        <w:rPr>
          <w:sz w:val="22"/>
          <w:szCs w:val="22"/>
        </w:rPr>
        <w:t>pa</w:t>
      </w:r>
      <w:r w:rsidRPr="00894E35">
        <w:rPr>
          <w:spacing w:val="1"/>
          <w:sz w:val="22"/>
          <w:szCs w:val="22"/>
        </w:rPr>
        <w:t>st</w:t>
      </w:r>
      <w:r w:rsidRPr="00894E35">
        <w:rPr>
          <w:sz w:val="22"/>
          <w:szCs w:val="22"/>
        </w:rPr>
        <w:t>u</w:t>
      </w:r>
      <w:r w:rsidRPr="00894E35">
        <w:rPr>
          <w:spacing w:val="-5"/>
          <w:sz w:val="22"/>
          <w:szCs w:val="22"/>
        </w:rPr>
        <w:t xml:space="preserve"> </w:t>
      </w:r>
      <w:r w:rsidRPr="00894E35">
        <w:rPr>
          <w:sz w:val="22"/>
          <w:szCs w:val="22"/>
        </w:rPr>
        <w:t>bez</w:t>
      </w:r>
      <w:r w:rsidRPr="00894E35">
        <w:rPr>
          <w:spacing w:val="-6"/>
          <w:sz w:val="22"/>
          <w:szCs w:val="22"/>
        </w:rPr>
        <w:t xml:space="preserve"> </w:t>
      </w:r>
      <w:r w:rsidRPr="00894E35">
        <w:rPr>
          <w:sz w:val="22"/>
          <w:szCs w:val="22"/>
        </w:rPr>
        <w:t>e</w:t>
      </w:r>
      <w:r w:rsidRPr="00894E35">
        <w:rPr>
          <w:spacing w:val="1"/>
          <w:sz w:val="22"/>
          <w:szCs w:val="22"/>
        </w:rPr>
        <w:t>l</w:t>
      </w:r>
      <w:r w:rsidRPr="00894E35">
        <w:rPr>
          <w:sz w:val="22"/>
          <w:szCs w:val="22"/>
        </w:rPr>
        <w:t>e</w:t>
      </w:r>
      <w:r w:rsidRPr="00894E35">
        <w:rPr>
          <w:spacing w:val="-2"/>
          <w:sz w:val="22"/>
          <w:szCs w:val="22"/>
        </w:rPr>
        <w:t>k</w:t>
      </w:r>
      <w:r w:rsidRPr="00894E35">
        <w:rPr>
          <w:spacing w:val="1"/>
          <w:sz w:val="22"/>
          <w:szCs w:val="22"/>
        </w:rPr>
        <w:t>tr</w:t>
      </w:r>
      <w:r w:rsidRPr="00894E35">
        <w:rPr>
          <w:spacing w:val="-2"/>
          <w:sz w:val="22"/>
          <w:szCs w:val="22"/>
        </w:rPr>
        <w:t>o</w:t>
      </w:r>
      <w:r w:rsidRPr="00894E35">
        <w:rPr>
          <w:sz w:val="22"/>
          <w:szCs w:val="22"/>
        </w:rPr>
        <w:t>n</w:t>
      </w:r>
      <w:r w:rsidRPr="00894E35">
        <w:rPr>
          <w:spacing w:val="1"/>
          <w:sz w:val="22"/>
          <w:szCs w:val="22"/>
        </w:rPr>
        <w:t>i</w:t>
      </w:r>
      <w:r w:rsidRPr="00894E35">
        <w:rPr>
          <w:sz w:val="22"/>
          <w:szCs w:val="22"/>
        </w:rPr>
        <w:t>s</w:t>
      </w:r>
      <w:r w:rsidRPr="00894E35">
        <w:rPr>
          <w:spacing w:val="-2"/>
          <w:sz w:val="22"/>
          <w:szCs w:val="22"/>
        </w:rPr>
        <w:t>k</w:t>
      </w:r>
      <w:r w:rsidRPr="00894E35">
        <w:rPr>
          <w:sz w:val="22"/>
          <w:szCs w:val="22"/>
        </w:rPr>
        <w:t>i</w:t>
      </w:r>
      <w:r w:rsidRPr="00894E35">
        <w:rPr>
          <w:spacing w:val="-4"/>
          <w:sz w:val="22"/>
          <w:szCs w:val="22"/>
        </w:rPr>
        <w:t xml:space="preserve"> </w:t>
      </w:r>
      <w:r w:rsidRPr="00894E35">
        <w:rPr>
          <w:sz w:val="22"/>
          <w:szCs w:val="22"/>
        </w:rPr>
        <w:t>d</w:t>
      </w:r>
      <w:r w:rsidRPr="00894E35">
        <w:rPr>
          <w:spacing w:val="-2"/>
          <w:sz w:val="22"/>
          <w:szCs w:val="22"/>
        </w:rPr>
        <w:t>r</w:t>
      </w:r>
      <w:r w:rsidRPr="00894E35">
        <w:rPr>
          <w:sz w:val="22"/>
          <w:szCs w:val="22"/>
        </w:rPr>
        <w:t>oša</w:t>
      </w:r>
      <w:r w:rsidRPr="00894E35">
        <w:rPr>
          <w:spacing w:val="-4"/>
          <w:sz w:val="22"/>
          <w:szCs w:val="22"/>
        </w:rPr>
        <w:t xml:space="preserve"> </w:t>
      </w:r>
      <w:r w:rsidRPr="00894E35">
        <w:rPr>
          <w:sz w:val="22"/>
          <w:szCs w:val="22"/>
        </w:rPr>
        <w:t>p</w:t>
      </w:r>
      <w:r w:rsidRPr="00894E35">
        <w:rPr>
          <w:spacing w:val="-2"/>
          <w:sz w:val="22"/>
          <w:szCs w:val="22"/>
        </w:rPr>
        <w:t>a</w:t>
      </w:r>
      <w:r w:rsidRPr="00894E35">
        <w:rPr>
          <w:spacing w:val="1"/>
          <w:sz w:val="22"/>
          <w:szCs w:val="22"/>
        </w:rPr>
        <w:t>r</w:t>
      </w:r>
      <w:r w:rsidRPr="00894E35">
        <w:rPr>
          <w:sz w:val="22"/>
          <w:szCs w:val="22"/>
        </w:rPr>
        <w:t>a</w:t>
      </w:r>
      <w:r w:rsidRPr="00894E35">
        <w:rPr>
          <w:spacing w:val="-2"/>
          <w:sz w:val="22"/>
          <w:szCs w:val="22"/>
        </w:rPr>
        <w:t>k</w:t>
      </w:r>
      <w:r w:rsidRPr="00894E35">
        <w:rPr>
          <w:sz w:val="22"/>
          <w:szCs w:val="22"/>
        </w:rPr>
        <w:t>s</w:t>
      </w:r>
      <w:r w:rsidRPr="00894E35">
        <w:rPr>
          <w:spacing w:val="1"/>
          <w:sz w:val="22"/>
          <w:szCs w:val="22"/>
        </w:rPr>
        <w:t>t</w:t>
      </w:r>
      <w:r w:rsidRPr="00894E35">
        <w:rPr>
          <w:sz w:val="22"/>
          <w:szCs w:val="22"/>
        </w:rPr>
        <w:t>a,</w:t>
      </w:r>
      <w:r w:rsidRPr="00894E35">
        <w:rPr>
          <w:spacing w:val="-7"/>
          <w:sz w:val="22"/>
          <w:szCs w:val="22"/>
        </w:rPr>
        <w:t xml:space="preserve"> </w:t>
      </w:r>
      <w:r w:rsidRPr="00894E35">
        <w:rPr>
          <w:spacing w:val="1"/>
          <w:sz w:val="22"/>
          <w:szCs w:val="22"/>
        </w:rPr>
        <w:t>i</w:t>
      </w:r>
      <w:r w:rsidRPr="00894E35">
        <w:rPr>
          <w:sz w:val="22"/>
          <w:szCs w:val="22"/>
        </w:rPr>
        <w:t>e</w:t>
      </w:r>
      <w:r w:rsidRPr="00894E35">
        <w:rPr>
          <w:spacing w:val="-2"/>
          <w:sz w:val="22"/>
          <w:szCs w:val="22"/>
        </w:rPr>
        <w:t>g</w:t>
      </w:r>
      <w:r w:rsidRPr="00894E35">
        <w:rPr>
          <w:sz w:val="22"/>
          <w:szCs w:val="22"/>
        </w:rPr>
        <w:t>ū</w:t>
      </w:r>
      <w:r w:rsidRPr="00894E35">
        <w:rPr>
          <w:spacing w:val="1"/>
          <w:sz w:val="22"/>
          <w:szCs w:val="22"/>
        </w:rPr>
        <w:t>t</w:t>
      </w:r>
      <w:r w:rsidRPr="00894E35">
        <w:rPr>
          <w:sz w:val="22"/>
          <w:szCs w:val="22"/>
        </w:rPr>
        <w:t>u</w:t>
      </w:r>
      <w:r w:rsidRPr="00894E35">
        <w:rPr>
          <w:spacing w:val="-5"/>
          <w:sz w:val="22"/>
          <w:szCs w:val="22"/>
        </w:rPr>
        <w:t xml:space="preserve"> </w:t>
      </w:r>
      <w:r w:rsidRPr="00894E35">
        <w:rPr>
          <w:spacing w:val="1"/>
          <w:sz w:val="22"/>
          <w:szCs w:val="22"/>
        </w:rPr>
        <w:t>li</w:t>
      </w:r>
      <w:r w:rsidRPr="00894E35">
        <w:rPr>
          <w:spacing w:val="-2"/>
          <w:sz w:val="22"/>
          <w:szCs w:val="22"/>
        </w:rPr>
        <w:t>k</w:t>
      </w:r>
      <w:r w:rsidRPr="00894E35">
        <w:rPr>
          <w:sz w:val="22"/>
          <w:szCs w:val="22"/>
        </w:rPr>
        <w:t>u</w:t>
      </w:r>
      <w:r w:rsidRPr="00894E35">
        <w:rPr>
          <w:spacing w:val="-4"/>
          <w:sz w:val="22"/>
          <w:szCs w:val="22"/>
        </w:rPr>
        <w:t>m</w:t>
      </w:r>
      <w:r w:rsidRPr="00894E35">
        <w:rPr>
          <w:spacing w:val="1"/>
          <w:sz w:val="22"/>
          <w:szCs w:val="22"/>
        </w:rPr>
        <w:t>ī</w:t>
      </w:r>
      <w:r w:rsidRPr="00894E35">
        <w:rPr>
          <w:spacing w:val="-2"/>
          <w:sz w:val="22"/>
          <w:szCs w:val="22"/>
        </w:rPr>
        <w:t>g</w:t>
      </w:r>
      <w:r w:rsidRPr="00894E35">
        <w:rPr>
          <w:sz w:val="22"/>
          <w:szCs w:val="22"/>
        </w:rPr>
        <w:t>u</w:t>
      </w:r>
      <w:r w:rsidRPr="00894E35">
        <w:rPr>
          <w:spacing w:val="-5"/>
          <w:sz w:val="22"/>
          <w:szCs w:val="22"/>
        </w:rPr>
        <w:t xml:space="preserve"> </w:t>
      </w:r>
      <w:r w:rsidRPr="00894E35">
        <w:rPr>
          <w:sz w:val="22"/>
          <w:szCs w:val="22"/>
        </w:rPr>
        <w:t>sp</w:t>
      </w:r>
      <w:r w:rsidRPr="00894E35">
        <w:rPr>
          <w:spacing w:val="1"/>
          <w:sz w:val="22"/>
          <w:szCs w:val="22"/>
        </w:rPr>
        <w:t>ē</w:t>
      </w:r>
      <w:r w:rsidRPr="00894E35">
        <w:rPr>
          <w:spacing w:val="-2"/>
          <w:sz w:val="22"/>
          <w:szCs w:val="22"/>
        </w:rPr>
        <w:t>k</w:t>
      </w:r>
      <w:r w:rsidRPr="00894E35">
        <w:rPr>
          <w:sz w:val="22"/>
          <w:szCs w:val="22"/>
        </w:rPr>
        <w:t>u,</w:t>
      </w:r>
      <w:r w:rsidRPr="00894E35">
        <w:rPr>
          <w:spacing w:val="-2"/>
          <w:sz w:val="22"/>
          <w:szCs w:val="22"/>
        </w:rPr>
        <w:t xml:space="preserve"> </w:t>
      </w:r>
      <w:r w:rsidRPr="00894E35">
        <w:rPr>
          <w:spacing w:val="1"/>
          <w:sz w:val="22"/>
          <w:szCs w:val="22"/>
        </w:rPr>
        <w:t>t</w:t>
      </w:r>
      <w:r w:rsidRPr="00894E35">
        <w:rPr>
          <w:sz w:val="22"/>
          <w:szCs w:val="22"/>
        </w:rPr>
        <w:t>ā</w:t>
      </w:r>
      <w:r w:rsidRPr="00894E35">
        <w:rPr>
          <w:spacing w:val="-4"/>
          <w:sz w:val="22"/>
          <w:szCs w:val="22"/>
        </w:rPr>
        <w:t xml:space="preserve"> </w:t>
      </w:r>
      <w:r w:rsidRPr="00894E35">
        <w:rPr>
          <w:sz w:val="22"/>
          <w:szCs w:val="22"/>
        </w:rPr>
        <w:t>pa</w:t>
      </w:r>
      <w:r w:rsidRPr="00894E35">
        <w:rPr>
          <w:spacing w:val="1"/>
          <w:sz w:val="22"/>
          <w:szCs w:val="22"/>
        </w:rPr>
        <w:t>r</w:t>
      </w:r>
      <w:r w:rsidRPr="00894E35">
        <w:rPr>
          <w:sz w:val="22"/>
          <w:szCs w:val="22"/>
        </w:rPr>
        <w:t>a</w:t>
      </w:r>
      <w:r w:rsidRPr="00894E35">
        <w:rPr>
          <w:spacing w:val="-2"/>
          <w:sz w:val="22"/>
          <w:szCs w:val="22"/>
        </w:rPr>
        <w:t>k</w:t>
      </w:r>
      <w:r w:rsidRPr="00894E35">
        <w:rPr>
          <w:sz w:val="22"/>
          <w:szCs w:val="22"/>
        </w:rPr>
        <w:t>s</w:t>
      </w:r>
      <w:r w:rsidRPr="00894E35">
        <w:rPr>
          <w:spacing w:val="-1"/>
          <w:sz w:val="22"/>
          <w:szCs w:val="22"/>
        </w:rPr>
        <w:t>tīt</w:t>
      </w:r>
      <w:r w:rsidRPr="00894E35">
        <w:rPr>
          <w:sz w:val="22"/>
          <w:szCs w:val="22"/>
        </w:rPr>
        <w:t xml:space="preserve">ā </w:t>
      </w:r>
      <w:r w:rsidRPr="00894E35">
        <w:rPr>
          <w:spacing w:val="-2"/>
          <w:sz w:val="22"/>
          <w:szCs w:val="22"/>
        </w:rPr>
        <w:t>v</w:t>
      </w:r>
      <w:r w:rsidRPr="00894E35">
        <w:rPr>
          <w:sz w:val="22"/>
          <w:szCs w:val="22"/>
        </w:rPr>
        <w:t>e</w:t>
      </w:r>
      <w:r w:rsidRPr="00894E35">
        <w:rPr>
          <w:spacing w:val="1"/>
          <w:sz w:val="22"/>
          <w:szCs w:val="22"/>
        </w:rPr>
        <w:t>i</w:t>
      </w:r>
      <w:r w:rsidRPr="00894E35">
        <w:rPr>
          <w:sz w:val="22"/>
          <w:szCs w:val="22"/>
        </w:rPr>
        <w:t xml:space="preserve">dā </w:t>
      </w:r>
      <w:r w:rsidRPr="00894E35">
        <w:rPr>
          <w:spacing w:val="-2"/>
          <w:sz w:val="22"/>
          <w:szCs w:val="22"/>
        </w:rPr>
        <w:t>v</w:t>
      </w:r>
      <w:r w:rsidRPr="00894E35">
        <w:rPr>
          <w:spacing w:val="1"/>
          <w:sz w:val="22"/>
          <w:szCs w:val="22"/>
        </w:rPr>
        <w:t>i</w:t>
      </w:r>
      <w:r w:rsidRPr="00894E35">
        <w:rPr>
          <w:sz w:val="22"/>
          <w:szCs w:val="22"/>
        </w:rPr>
        <w:t>en</w:t>
      </w:r>
      <w:r w:rsidRPr="00894E35">
        <w:rPr>
          <w:spacing w:val="-1"/>
          <w:sz w:val="22"/>
          <w:szCs w:val="22"/>
        </w:rPr>
        <w:t>l</w:t>
      </w:r>
      <w:r w:rsidRPr="00894E35">
        <w:rPr>
          <w:sz w:val="22"/>
          <w:szCs w:val="22"/>
        </w:rPr>
        <w:t>a</w:t>
      </w:r>
      <w:r w:rsidRPr="00894E35">
        <w:rPr>
          <w:spacing w:val="1"/>
          <w:sz w:val="22"/>
          <w:szCs w:val="22"/>
        </w:rPr>
        <w:t>i</w:t>
      </w:r>
      <w:r w:rsidRPr="00894E35">
        <w:rPr>
          <w:spacing w:val="-2"/>
          <w:sz w:val="22"/>
          <w:szCs w:val="22"/>
        </w:rPr>
        <w:t>k</w:t>
      </w:r>
      <w:r w:rsidRPr="00894E35">
        <w:rPr>
          <w:sz w:val="22"/>
          <w:szCs w:val="22"/>
        </w:rPr>
        <w:t>us</w:t>
      </w:r>
      <w:r w:rsidRPr="00894E35">
        <w:rPr>
          <w:spacing w:val="-2"/>
          <w:sz w:val="22"/>
          <w:szCs w:val="22"/>
        </w:rPr>
        <w:t xml:space="preserve"> </w:t>
      </w:r>
      <w:r w:rsidRPr="00894E35">
        <w:rPr>
          <w:spacing w:val="1"/>
          <w:sz w:val="22"/>
          <w:szCs w:val="22"/>
        </w:rPr>
        <w:t>j</w:t>
      </w:r>
      <w:r w:rsidRPr="00894E35">
        <w:rPr>
          <w:sz w:val="22"/>
          <w:szCs w:val="22"/>
        </w:rPr>
        <w:t>āno</w:t>
      </w:r>
      <w:r w:rsidRPr="00894E35">
        <w:rPr>
          <w:spacing w:val="1"/>
          <w:sz w:val="22"/>
          <w:szCs w:val="22"/>
        </w:rPr>
        <w:t>s</w:t>
      </w:r>
      <w:r w:rsidRPr="00894E35">
        <w:rPr>
          <w:spacing w:val="-2"/>
          <w:sz w:val="22"/>
          <w:szCs w:val="22"/>
        </w:rPr>
        <w:t>ū</w:t>
      </w:r>
      <w:r w:rsidRPr="00894E35">
        <w:rPr>
          <w:spacing w:val="1"/>
          <w:sz w:val="22"/>
          <w:szCs w:val="22"/>
        </w:rPr>
        <w:t>t</w:t>
      </w:r>
      <w:r w:rsidRPr="00894E35">
        <w:rPr>
          <w:sz w:val="22"/>
          <w:szCs w:val="22"/>
        </w:rPr>
        <w:t>a</w:t>
      </w:r>
      <w:r w:rsidRPr="00894E35">
        <w:rPr>
          <w:spacing w:val="-2"/>
          <w:sz w:val="22"/>
          <w:szCs w:val="22"/>
        </w:rPr>
        <w:t xml:space="preserve"> </w:t>
      </w:r>
      <w:r w:rsidRPr="00894E35">
        <w:rPr>
          <w:sz w:val="22"/>
          <w:szCs w:val="22"/>
        </w:rPr>
        <w:t>a</w:t>
      </w:r>
      <w:r w:rsidRPr="00894E35">
        <w:rPr>
          <w:spacing w:val="-1"/>
          <w:sz w:val="22"/>
          <w:szCs w:val="22"/>
        </w:rPr>
        <w:t>r</w:t>
      </w:r>
      <w:r w:rsidRPr="00894E35">
        <w:rPr>
          <w:sz w:val="22"/>
          <w:szCs w:val="22"/>
        </w:rPr>
        <w:t>ī</w:t>
      </w:r>
      <w:r w:rsidRPr="00894E35">
        <w:rPr>
          <w:spacing w:val="1"/>
          <w:sz w:val="22"/>
          <w:szCs w:val="22"/>
        </w:rPr>
        <w:t xml:space="preserve"> </w:t>
      </w:r>
      <w:r w:rsidRPr="00894E35">
        <w:rPr>
          <w:sz w:val="22"/>
          <w:szCs w:val="22"/>
        </w:rPr>
        <w:t xml:space="preserve">pa </w:t>
      </w:r>
      <w:r w:rsidRPr="00894E35">
        <w:rPr>
          <w:spacing w:val="-2"/>
          <w:sz w:val="22"/>
          <w:szCs w:val="22"/>
        </w:rPr>
        <w:t>p</w:t>
      </w:r>
      <w:r w:rsidRPr="00894E35">
        <w:rPr>
          <w:sz w:val="22"/>
          <w:szCs w:val="22"/>
        </w:rPr>
        <w:t>a</w:t>
      </w:r>
      <w:r w:rsidRPr="00894E35">
        <w:rPr>
          <w:spacing w:val="1"/>
          <w:sz w:val="22"/>
          <w:szCs w:val="22"/>
        </w:rPr>
        <w:t>s</w:t>
      </w:r>
      <w:r w:rsidRPr="00894E35">
        <w:rPr>
          <w:spacing w:val="-1"/>
          <w:sz w:val="22"/>
          <w:szCs w:val="22"/>
        </w:rPr>
        <w:t>t</w:t>
      </w:r>
      <w:r w:rsidRPr="00894E35">
        <w:rPr>
          <w:sz w:val="22"/>
          <w:szCs w:val="22"/>
        </w:rPr>
        <w:t>u.</w:t>
      </w:r>
      <w:proofErr w:type="gramEnd"/>
    </w:p>
    <w:p w:rsidR="00E17859" w:rsidRPr="00894E35" w:rsidRDefault="00DA2FB4">
      <w:pPr>
        <w:spacing w:before="61"/>
        <w:ind w:left="118"/>
        <w:rPr>
          <w:sz w:val="22"/>
          <w:szCs w:val="22"/>
        </w:rPr>
      </w:pPr>
      <w:r w:rsidRPr="00894E35">
        <w:rPr>
          <w:sz w:val="22"/>
          <w:szCs w:val="22"/>
        </w:rPr>
        <w:t xml:space="preserve">3.2.        </w:t>
      </w:r>
      <w:r w:rsidRPr="00894E35">
        <w:rPr>
          <w:spacing w:val="26"/>
          <w:sz w:val="22"/>
          <w:szCs w:val="22"/>
        </w:rPr>
        <w:t xml:space="preserve"> </w:t>
      </w:r>
      <w:r w:rsidRPr="00894E35">
        <w:rPr>
          <w:sz w:val="22"/>
          <w:szCs w:val="22"/>
        </w:rPr>
        <w:t>Sa</w:t>
      </w:r>
      <w:r w:rsidRPr="00894E35">
        <w:rPr>
          <w:spacing w:val="-2"/>
          <w:sz w:val="22"/>
          <w:szCs w:val="22"/>
        </w:rPr>
        <w:t>z</w:t>
      </w:r>
      <w:r w:rsidRPr="00894E35">
        <w:rPr>
          <w:spacing w:val="1"/>
          <w:sz w:val="22"/>
          <w:szCs w:val="22"/>
        </w:rPr>
        <w:t>i</w:t>
      </w:r>
      <w:r w:rsidRPr="00894E35">
        <w:rPr>
          <w:sz w:val="22"/>
          <w:szCs w:val="22"/>
        </w:rPr>
        <w:t>ņas</w:t>
      </w:r>
      <w:r w:rsidRPr="00894E35">
        <w:rPr>
          <w:spacing w:val="1"/>
          <w:sz w:val="22"/>
          <w:szCs w:val="22"/>
        </w:rPr>
        <w:t xml:space="preserve"> </w:t>
      </w:r>
      <w:r w:rsidRPr="00894E35">
        <w:rPr>
          <w:sz w:val="22"/>
          <w:szCs w:val="22"/>
        </w:rPr>
        <w:t>do</w:t>
      </w:r>
      <w:r w:rsidRPr="00894E35">
        <w:rPr>
          <w:spacing w:val="-2"/>
          <w:sz w:val="22"/>
          <w:szCs w:val="22"/>
        </w:rPr>
        <w:t>k</w:t>
      </w:r>
      <w:r w:rsidRPr="00894E35">
        <w:rPr>
          <w:sz w:val="22"/>
          <w:szCs w:val="22"/>
        </w:rPr>
        <w:t>u</w:t>
      </w:r>
      <w:r w:rsidRPr="00894E35">
        <w:rPr>
          <w:spacing w:val="-4"/>
          <w:sz w:val="22"/>
          <w:szCs w:val="22"/>
        </w:rPr>
        <w:t>m</w:t>
      </w:r>
      <w:r w:rsidRPr="00894E35">
        <w:rPr>
          <w:sz w:val="22"/>
          <w:szCs w:val="22"/>
        </w:rPr>
        <w:t>en</w:t>
      </w:r>
      <w:r w:rsidRPr="00894E35">
        <w:rPr>
          <w:spacing w:val="1"/>
          <w:sz w:val="22"/>
          <w:szCs w:val="22"/>
        </w:rPr>
        <w:t>t</w:t>
      </w:r>
      <w:r w:rsidRPr="00894E35">
        <w:rPr>
          <w:sz w:val="22"/>
          <w:szCs w:val="22"/>
        </w:rPr>
        <w:t xml:space="preserve">ā </w:t>
      </w:r>
      <w:r w:rsidRPr="00894E35">
        <w:rPr>
          <w:spacing w:val="-1"/>
          <w:sz w:val="22"/>
          <w:szCs w:val="22"/>
        </w:rPr>
        <w:t>i</w:t>
      </w:r>
      <w:r w:rsidRPr="00894E35">
        <w:rPr>
          <w:sz w:val="22"/>
          <w:szCs w:val="22"/>
        </w:rPr>
        <w:t>e</w:t>
      </w:r>
      <w:r w:rsidRPr="00894E35">
        <w:rPr>
          <w:spacing w:val="1"/>
          <w:sz w:val="22"/>
          <w:szCs w:val="22"/>
        </w:rPr>
        <w:t>t</w:t>
      </w:r>
      <w:r w:rsidRPr="00894E35">
        <w:rPr>
          <w:spacing w:val="-2"/>
          <w:sz w:val="22"/>
          <w:szCs w:val="22"/>
        </w:rPr>
        <w:t>v</w:t>
      </w:r>
      <w:r w:rsidRPr="00894E35">
        <w:rPr>
          <w:sz w:val="22"/>
          <w:szCs w:val="22"/>
        </w:rPr>
        <w:t>er</w:t>
      </w:r>
      <w:r w:rsidRPr="00894E35">
        <w:rPr>
          <w:spacing w:val="-1"/>
          <w:sz w:val="22"/>
          <w:szCs w:val="22"/>
        </w:rPr>
        <w:t xml:space="preserve"> i</w:t>
      </w:r>
      <w:r w:rsidRPr="00894E35">
        <w:rPr>
          <w:sz w:val="22"/>
          <w:szCs w:val="22"/>
        </w:rPr>
        <w:t>ep</w:t>
      </w:r>
      <w:r w:rsidRPr="00894E35">
        <w:rPr>
          <w:spacing w:val="1"/>
          <w:sz w:val="22"/>
          <w:szCs w:val="22"/>
        </w:rPr>
        <w:t>ir</w:t>
      </w:r>
      <w:r w:rsidRPr="00894E35">
        <w:rPr>
          <w:spacing w:val="-2"/>
          <w:sz w:val="22"/>
          <w:szCs w:val="22"/>
        </w:rPr>
        <w:t>k</w:t>
      </w:r>
      <w:r w:rsidRPr="00894E35">
        <w:rPr>
          <w:sz w:val="22"/>
          <w:szCs w:val="22"/>
        </w:rPr>
        <w:t>u</w:t>
      </w:r>
      <w:r w:rsidRPr="00894E35">
        <w:rPr>
          <w:spacing w:val="-4"/>
          <w:sz w:val="22"/>
          <w:szCs w:val="22"/>
        </w:rPr>
        <w:t>m</w:t>
      </w:r>
      <w:r w:rsidRPr="00894E35">
        <w:rPr>
          <w:sz w:val="22"/>
          <w:szCs w:val="22"/>
        </w:rPr>
        <w:t>a p</w:t>
      </w:r>
      <w:r w:rsidRPr="00894E35">
        <w:rPr>
          <w:spacing w:val="1"/>
          <w:sz w:val="22"/>
          <w:szCs w:val="22"/>
        </w:rPr>
        <w:t>r</w:t>
      </w:r>
      <w:r w:rsidRPr="00894E35">
        <w:rPr>
          <w:sz w:val="22"/>
          <w:szCs w:val="22"/>
        </w:rPr>
        <w:t>oce</w:t>
      </w:r>
      <w:r w:rsidRPr="00894E35">
        <w:rPr>
          <w:spacing w:val="-2"/>
          <w:sz w:val="22"/>
          <w:szCs w:val="22"/>
        </w:rPr>
        <w:t>d</w:t>
      </w:r>
      <w:r w:rsidRPr="00894E35">
        <w:rPr>
          <w:sz w:val="22"/>
          <w:szCs w:val="22"/>
        </w:rPr>
        <w:t>ū</w:t>
      </w:r>
      <w:r w:rsidRPr="00894E35">
        <w:rPr>
          <w:spacing w:val="1"/>
          <w:sz w:val="22"/>
          <w:szCs w:val="22"/>
        </w:rPr>
        <w:t>r</w:t>
      </w:r>
      <w:r w:rsidRPr="00894E35">
        <w:rPr>
          <w:spacing w:val="-2"/>
          <w:sz w:val="22"/>
          <w:szCs w:val="22"/>
        </w:rPr>
        <w:t>a</w:t>
      </w:r>
      <w:r w:rsidRPr="00894E35">
        <w:rPr>
          <w:sz w:val="22"/>
          <w:szCs w:val="22"/>
        </w:rPr>
        <w:t>s no</w:t>
      </w:r>
      <w:r w:rsidRPr="00894E35">
        <w:rPr>
          <w:spacing w:val="-1"/>
          <w:sz w:val="22"/>
          <w:szCs w:val="22"/>
        </w:rPr>
        <w:t>s</w:t>
      </w:r>
      <w:r w:rsidRPr="00894E35">
        <w:rPr>
          <w:sz w:val="22"/>
          <w:szCs w:val="22"/>
        </w:rPr>
        <w:t>a</w:t>
      </w:r>
      <w:r w:rsidRPr="00894E35">
        <w:rPr>
          <w:spacing w:val="-2"/>
          <w:sz w:val="22"/>
          <w:szCs w:val="22"/>
        </w:rPr>
        <w:t>uk</w:t>
      </w:r>
      <w:r w:rsidRPr="00894E35">
        <w:rPr>
          <w:spacing w:val="2"/>
          <w:sz w:val="22"/>
          <w:szCs w:val="22"/>
        </w:rPr>
        <w:t>u</w:t>
      </w:r>
      <w:r w:rsidRPr="00894E35">
        <w:rPr>
          <w:spacing w:val="-4"/>
          <w:sz w:val="22"/>
          <w:szCs w:val="22"/>
        </w:rPr>
        <w:t>m</w:t>
      </w:r>
      <w:r w:rsidRPr="00894E35">
        <w:rPr>
          <w:sz w:val="22"/>
          <w:szCs w:val="22"/>
        </w:rPr>
        <w:t xml:space="preserve">u </w:t>
      </w:r>
      <w:proofErr w:type="gramStart"/>
      <w:r w:rsidRPr="00894E35">
        <w:rPr>
          <w:sz w:val="22"/>
          <w:szCs w:val="22"/>
        </w:rPr>
        <w:t>un</w:t>
      </w:r>
      <w:proofErr w:type="gramEnd"/>
      <w:r w:rsidRPr="00894E35">
        <w:rPr>
          <w:sz w:val="22"/>
          <w:szCs w:val="22"/>
        </w:rPr>
        <w:t xml:space="preserve"> </w:t>
      </w:r>
      <w:r w:rsidRPr="00894E35">
        <w:rPr>
          <w:spacing w:val="1"/>
          <w:sz w:val="22"/>
          <w:szCs w:val="22"/>
        </w:rPr>
        <w:t>i</w:t>
      </w:r>
      <w:r w:rsidRPr="00894E35">
        <w:rPr>
          <w:sz w:val="22"/>
          <w:szCs w:val="22"/>
        </w:rPr>
        <w:t>den</w:t>
      </w:r>
      <w:r w:rsidRPr="00894E35">
        <w:rPr>
          <w:spacing w:val="-1"/>
          <w:sz w:val="22"/>
          <w:szCs w:val="22"/>
        </w:rPr>
        <w:t>t</w:t>
      </w:r>
      <w:r w:rsidRPr="00894E35">
        <w:rPr>
          <w:spacing w:val="1"/>
          <w:sz w:val="22"/>
          <w:szCs w:val="22"/>
        </w:rPr>
        <w:t>i</w:t>
      </w:r>
      <w:r w:rsidRPr="00894E35">
        <w:rPr>
          <w:spacing w:val="-2"/>
          <w:sz w:val="22"/>
          <w:szCs w:val="22"/>
        </w:rPr>
        <w:t>f</w:t>
      </w:r>
      <w:r w:rsidRPr="00894E35">
        <w:rPr>
          <w:spacing w:val="1"/>
          <w:sz w:val="22"/>
          <w:szCs w:val="22"/>
        </w:rPr>
        <w:t>i</w:t>
      </w:r>
      <w:r w:rsidRPr="00894E35">
        <w:rPr>
          <w:spacing w:val="-2"/>
          <w:sz w:val="22"/>
          <w:szCs w:val="22"/>
        </w:rPr>
        <w:t>k</w:t>
      </w:r>
      <w:r w:rsidRPr="00894E35">
        <w:rPr>
          <w:sz w:val="22"/>
          <w:szCs w:val="22"/>
        </w:rPr>
        <w:t>āc</w:t>
      </w:r>
      <w:r w:rsidRPr="00894E35">
        <w:rPr>
          <w:spacing w:val="-1"/>
          <w:sz w:val="22"/>
          <w:szCs w:val="22"/>
        </w:rPr>
        <w:t>i</w:t>
      </w:r>
      <w:r w:rsidRPr="00894E35">
        <w:rPr>
          <w:spacing w:val="1"/>
          <w:sz w:val="22"/>
          <w:szCs w:val="22"/>
        </w:rPr>
        <w:t>j</w:t>
      </w:r>
      <w:r w:rsidRPr="00894E35">
        <w:rPr>
          <w:sz w:val="22"/>
          <w:szCs w:val="22"/>
        </w:rPr>
        <w:t>as</w:t>
      </w:r>
      <w:r w:rsidRPr="00894E35">
        <w:rPr>
          <w:spacing w:val="-2"/>
          <w:sz w:val="22"/>
          <w:szCs w:val="22"/>
        </w:rPr>
        <w:t xml:space="preserve"> </w:t>
      </w:r>
      <w:r w:rsidRPr="00894E35">
        <w:rPr>
          <w:sz w:val="22"/>
          <w:szCs w:val="22"/>
        </w:rPr>
        <w:t>n</w:t>
      </w:r>
      <w:r w:rsidRPr="00894E35">
        <w:rPr>
          <w:spacing w:val="-2"/>
          <w:sz w:val="22"/>
          <w:szCs w:val="22"/>
        </w:rPr>
        <w:t>u</w:t>
      </w:r>
      <w:r w:rsidRPr="00894E35">
        <w:rPr>
          <w:spacing w:val="-4"/>
          <w:sz w:val="22"/>
          <w:szCs w:val="22"/>
        </w:rPr>
        <w:t>m</w:t>
      </w:r>
      <w:r w:rsidRPr="00894E35">
        <w:rPr>
          <w:sz w:val="22"/>
          <w:szCs w:val="22"/>
        </w:rPr>
        <w:t>u</w:t>
      </w:r>
      <w:r w:rsidRPr="00894E35">
        <w:rPr>
          <w:spacing w:val="1"/>
          <w:sz w:val="22"/>
          <w:szCs w:val="22"/>
        </w:rPr>
        <w:t>r</w:t>
      </w:r>
      <w:r w:rsidRPr="00894E35">
        <w:rPr>
          <w:sz w:val="22"/>
          <w:szCs w:val="22"/>
        </w:rPr>
        <w:t>u.</w:t>
      </w:r>
    </w:p>
    <w:p w:rsidR="00D02A14" w:rsidRPr="00894E35" w:rsidRDefault="00D02A14" w:rsidP="00D02A14">
      <w:pPr>
        <w:overflowPunct w:val="0"/>
        <w:autoSpaceDE w:val="0"/>
        <w:autoSpaceDN w:val="0"/>
        <w:adjustRightInd w:val="0"/>
        <w:ind w:left="851" w:hanging="851"/>
        <w:jc w:val="both"/>
        <w:textAlignment w:val="baseline"/>
        <w:rPr>
          <w:sz w:val="22"/>
          <w:szCs w:val="22"/>
        </w:rPr>
      </w:pPr>
      <w:r>
        <w:rPr>
          <w:sz w:val="22"/>
          <w:szCs w:val="22"/>
        </w:rPr>
        <w:t xml:space="preserve">  </w:t>
      </w:r>
      <w:r w:rsidR="00DA2FB4" w:rsidRPr="00894E35">
        <w:rPr>
          <w:sz w:val="22"/>
          <w:szCs w:val="22"/>
        </w:rPr>
        <w:t>3.3.</w:t>
      </w:r>
      <w:r w:rsidR="00DA2FB4" w:rsidRPr="00894E35">
        <w:rPr>
          <w:sz w:val="22"/>
          <w:szCs w:val="22"/>
        </w:rPr>
        <w:tab/>
      </w:r>
      <w:r w:rsidR="00DA2FB4" w:rsidRPr="00894E35">
        <w:rPr>
          <w:spacing w:val="-4"/>
          <w:sz w:val="22"/>
          <w:szCs w:val="22"/>
        </w:rPr>
        <w:t>I</w:t>
      </w:r>
      <w:r w:rsidR="00DA2FB4" w:rsidRPr="00894E35">
        <w:rPr>
          <w:sz w:val="22"/>
          <w:szCs w:val="22"/>
        </w:rPr>
        <w:t>n</w:t>
      </w:r>
      <w:r w:rsidR="00DA2FB4" w:rsidRPr="00894E35">
        <w:rPr>
          <w:spacing w:val="1"/>
          <w:sz w:val="22"/>
          <w:szCs w:val="22"/>
        </w:rPr>
        <w:t>f</w:t>
      </w:r>
      <w:r w:rsidR="00DA2FB4" w:rsidRPr="00894E35">
        <w:rPr>
          <w:sz w:val="22"/>
          <w:szCs w:val="22"/>
        </w:rPr>
        <w:t>o</w:t>
      </w:r>
      <w:r w:rsidR="00DA2FB4" w:rsidRPr="00894E35">
        <w:rPr>
          <w:spacing w:val="3"/>
          <w:sz w:val="22"/>
          <w:szCs w:val="22"/>
        </w:rPr>
        <w:t>r</w:t>
      </w:r>
      <w:r w:rsidR="00DA2FB4" w:rsidRPr="00894E35">
        <w:rPr>
          <w:spacing w:val="-4"/>
          <w:sz w:val="22"/>
          <w:szCs w:val="22"/>
        </w:rPr>
        <w:t>m</w:t>
      </w:r>
      <w:r w:rsidR="00DA2FB4" w:rsidRPr="00894E35">
        <w:rPr>
          <w:sz w:val="22"/>
          <w:szCs w:val="22"/>
        </w:rPr>
        <w:t>āc</w:t>
      </w:r>
      <w:r w:rsidR="00DA2FB4" w:rsidRPr="00894E35">
        <w:rPr>
          <w:spacing w:val="-1"/>
          <w:sz w:val="22"/>
          <w:szCs w:val="22"/>
        </w:rPr>
        <w:t>i</w:t>
      </w:r>
      <w:r w:rsidR="00DA2FB4" w:rsidRPr="00894E35">
        <w:rPr>
          <w:spacing w:val="3"/>
          <w:sz w:val="22"/>
          <w:szCs w:val="22"/>
        </w:rPr>
        <w:t>j</w:t>
      </w:r>
      <w:r w:rsidR="00DA2FB4" w:rsidRPr="00894E35">
        <w:rPr>
          <w:spacing w:val="-1"/>
          <w:sz w:val="22"/>
          <w:szCs w:val="22"/>
        </w:rPr>
        <w:t>a</w:t>
      </w:r>
      <w:r w:rsidR="00DA2FB4" w:rsidRPr="00894E35">
        <w:rPr>
          <w:sz w:val="22"/>
          <w:szCs w:val="22"/>
        </w:rPr>
        <w:t>s</w:t>
      </w:r>
      <w:r w:rsidR="00DA2FB4" w:rsidRPr="00894E35">
        <w:rPr>
          <w:spacing w:val="-9"/>
          <w:sz w:val="22"/>
          <w:szCs w:val="22"/>
        </w:rPr>
        <w:t xml:space="preserve"> </w:t>
      </w:r>
      <w:r w:rsidR="00DA2FB4" w:rsidRPr="00894E35">
        <w:rPr>
          <w:sz w:val="22"/>
          <w:szCs w:val="22"/>
        </w:rPr>
        <w:t>p</w:t>
      </w:r>
      <w:r w:rsidR="00DA2FB4" w:rsidRPr="00894E35">
        <w:rPr>
          <w:spacing w:val="-1"/>
          <w:sz w:val="22"/>
          <w:szCs w:val="22"/>
        </w:rPr>
        <w:t>i</w:t>
      </w:r>
      <w:r w:rsidR="00DA2FB4" w:rsidRPr="00894E35">
        <w:rPr>
          <w:sz w:val="22"/>
          <w:szCs w:val="22"/>
        </w:rPr>
        <w:t>ep</w:t>
      </w:r>
      <w:r w:rsidR="00DA2FB4" w:rsidRPr="00894E35">
        <w:rPr>
          <w:spacing w:val="-1"/>
          <w:sz w:val="22"/>
          <w:szCs w:val="22"/>
        </w:rPr>
        <w:t>r</w:t>
      </w:r>
      <w:r w:rsidR="00DA2FB4" w:rsidRPr="00894E35">
        <w:rPr>
          <w:sz w:val="22"/>
          <w:szCs w:val="22"/>
        </w:rPr>
        <w:t>a</w:t>
      </w:r>
      <w:r w:rsidR="00DA2FB4" w:rsidRPr="00894E35">
        <w:rPr>
          <w:spacing w:val="-2"/>
          <w:sz w:val="22"/>
          <w:szCs w:val="22"/>
        </w:rPr>
        <w:t>s</w:t>
      </w:r>
      <w:r w:rsidR="00DA2FB4" w:rsidRPr="00894E35">
        <w:rPr>
          <w:spacing w:val="-1"/>
          <w:sz w:val="22"/>
          <w:szCs w:val="22"/>
        </w:rPr>
        <w:t>ī</w:t>
      </w:r>
      <w:r w:rsidR="00DA2FB4" w:rsidRPr="00894E35">
        <w:rPr>
          <w:spacing w:val="3"/>
          <w:sz w:val="22"/>
          <w:szCs w:val="22"/>
        </w:rPr>
        <w:t>j</w:t>
      </w:r>
      <w:r w:rsidR="00DA2FB4" w:rsidRPr="00894E35">
        <w:rPr>
          <w:sz w:val="22"/>
          <w:szCs w:val="22"/>
        </w:rPr>
        <w:t>u</w:t>
      </w:r>
      <w:r w:rsidR="00DA2FB4" w:rsidRPr="00894E35">
        <w:rPr>
          <w:spacing w:val="-4"/>
          <w:sz w:val="22"/>
          <w:szCs w:val="22"/>
        </w:rPr>
        <w:t>m</w:t>
      </w:r>
      <w:r w:rsidR="00DA2FB4" w:rsidRPr="00894E35">
        <w:rPr>
          <w:sz w:val="22"/>
          <w:szCs w:val="22"/>
        </w:rPr>
        <w:t>i</w:t>
      </w:r>
      <w:r w:rsidR="00DA2FB4" w:rsidRPr="00894E35">
        <w:rPr>
          <w:spacing w:val="-8"/>
          <w:sz w:val="22"/>
          <w:szCs w:val="22"/>
        </w:rPr>
        <w:t xml:space="preserve"> </w:t>
      </w:r>
      <w:r w:rsidR="00DA2FB4" w:rsidRPr="00894E35">
        <w:rPr>
          <w:spacing w:val="-1"/>
          <w:sz w:val="22"/>
          <w:szCs w:val="22"/>
        </w:rPr>
        <w:t>i</w:t>
      </w:r>
      <w:r w:rsidR="00DA2FB4" w:rsidRPr="00894E35">
        <w:rPr>
          <w:sz w:val="22"/>
          <w:szCs w:val="22"/>
        </w:rPr>
        <w:t>r</w:t>
      </w:r>
      <w:r w:rsidR="00DA2FB4" w:rsidRPr="00894E35">
        <w:rPr>
          <w:spacing w:val="-13"/>
          <w:sz w:val="22"/>
          <w:szCs w:val="22"/>
        </w:rPr>
        <w:t xml:space="preserve"> </w:t>
      </w:r>
      <w:r w:rsidR="00DA2FB4" w:rsidRPr="00894E35">
        <w:rPr>
          <w:spacing w:val="3"/>
          <w:sz w:val="22"/>
          <w:szCs w:val="22"/>
        </w:rPr>
        <w:t>j</w:t>
      </w:r>
      <w:r w:rsidR="00DA2FB4" w:rsidRPr="00894E35">
        <w:rPr>
          <w:sz w:val="22"/>
          <w:szCs w:val="22"/>
        </w:rPr>
        <w:t>ān</w:t>
      </w:r>
      <w:r w:rsidR="00DA2FB4" w:rsidRPr="00894E35">
        <w:rPr>
          <w:spacing w:val="-2"/>
          <w:sz w:val="22"/>
          <w:szCs w:val="22"/>
        </w:rPr>
        <w:t>o</w:t>
      </w:r>
      <w:r w:rsidR="00DA2FB4" w:rsidRPr="00894E35">
        <w:rPr>
          <w:sz w:val="22"/>
          <w:szCs w:val="22"/>
        </w:rPr>
        <w:t>sū</w:t>
      </w:r>
      <w:r w:rsidR="00DA2FB4" w:rsidRPr="00894E35">
        <w:rPr>
          <w:spacing w:val="-1"/>
          <w:sz w:val="22"/>
          <w:szCs w:val="22"/>
        </w:rPr>
        <w:t>t</w:t>
      </w:r>
      <w:r w:rsidR="00DA2FB4" w:rsidRPr="00894E35">
        <w:rPr>
          <w:sz w:val="22"/>
          <w:szCs w:val="22"/>
        </w:rPr>
        <w:t>a</w:t>
      </w:r>
      <w:r w:rsidR="00DA2FB4" w:rsidRPr="00894E35">
        <w:rPr>
          <w:spacing w:val="-9"/>
          <w:sz w:val="22"/>
          <w:szCs w:val="22"/>
        </w:rPr>
        <w:t xml:space="preserve"> </w:t>
      </w:r>
      <w:r w:rsidR="00DA2FB4" w:rsidRPr="00894E35">
        <w:rPr>
          <w:sz w:val="22"/>
          <w:szCs w:val="22"/>
        </w:rPr>
        <w:t>pa</w:t>
      </w:r>
      <w:r w:rsidR="00DA2FB4" w:rsidRPr="00894E35">
        <w:rPr>
          <w:spacing w:val="-9"/>
          <w:sz w:val="22"/>
          <w:szCs w:val="22"/>
        </w:rPr>
        <w:t xml:space="preserve"> </w:t>
      </w:r>
      <w:r w:rsidR="00DA2FB4" w:rsidRPr="00894E35">
        <w:rPr>
          <w:spacing w:val="-2"/>
          <w:sz w:val="22"/>
          <w:szCs w:val="22"/>
        </w:rPr>
        <w:t>p</w:t>
      </w:r>
      <w:r w:rsidR="00DA2FB4" w:rsidRPr="00894E35">
        <w:rPr>
          <w:sz w:val="22"/>
          <w:szCs w:val="22"/>
        </w:rPr>
        <w:t>a</w:t>
      </w:r>
      <w:r w:rsidR="00DA2FB4" w:rsidRPr="00894E35">
        <w:rPr>
          <w:spacing w:val="1"/>
          <w:sz w:val="22"/>
          <w:szCs w:val="22"/>
        </w:rPr>
        <w:t>s</w:t>
      </w:r>
      <w:r w:rsidR="00DA2FB4" w:rsidRPr="00894E35">
        <w:rPr>
          <w:spacing w:val="-1"/>
          <w:sz w:val="22"/>
          <w:szCs w:val="22"/>
        </w:rPr>
        <w:t>t</w:t>
      </w:r>
      <w:r w:rsidR="00DA2FB4" w:rsidRPr="00894E35">
        <w:rPr>
          <w:sz w:val="22"/>
          <w:szCs w:val="22"/>
        </w:rPr>
        <w:t>u</w:t>
      </w:r>
      <w:r w:rsidR="00DA2FB4" w:rsidRPr="00894E35">
        <w:rPr>
          <w:spacing w:val="-9"/>
          <w:sz w:val="22"/>
          <w:szCs w:val="22"/>
        </w:rPr>
        <w:t xml:space="preserve"> </w:t>
      </w:r>
      <w:r w:rsidR="00DA2FB4" w:rsidRPr="00894E35">
        <w:rPr>
          <w:sz w:val="22"/>
          <w:szCs w:val="22"/>
        </w:rPr>
        <w:t>uz</w:t>
      </w:r>
      <w:r w:rsidR="00DA2FB4" w:rsidRPr="00894E35">
        <w:rPr>
          <w:spacing w:val="-11"/>
          <w:sz w:val="22"/>
          <w:szCs w:val="22"/>
        </w:rPr>
        <w:t xml:space="preserve"> </w:t>
      </w:r>
      <w:r w:rsidR="00DA2FB4" w:rsidRPr="00894E35">
        <w:rPr>
          <w:sz w:val="22"/>
          <w:szCs w:val="22"/>
        </w:rPr>
        <w:t>ad</w:t>
      </w:r>
      <w:r w:rsidR="00DA2FB4" w:rsidRPr="00894E35">
        <w:rPr>
          <w:spacing w:val="1"/>
          <w:sz w:val="22"/>
          <w:szCs w:val="22"/>
        </w:rPr>
        <w:t>r</w:t>
      </w:r>
      <w:r w:rsidR="00DA2FB4" w:rsidRPr="00894E35">
        <w:rPr>
          <w:spacing w:val="-2"/>
          <w:sz w:val="22"/>
          <w:szCs w:val="22"/>
        </w:rPr>
        <w:t>e</w:t>
      </w:r>
      <w:r w:rsidR="00DA2FB4" w:rsidRPr="00894E35">
        <w:rPr>
          <w:sz w:val="22"/>
          <w:szCs w:val="22"/>
        </w:rPr>
        <w:t>si</w:t>
      </w:r>
      <w:r w:rsidR="00DA2FB4" w:rsidRPr="00894E35">
        <w:rPr>
          <w:spacing w:val="-10"/>
          <w:sz w:val="22"/>
          <w:szCs w:val="22"/>
        </w:rPr>
        <w:t xml:space="preserve"> </w:t>
      </w:r>
      <w:r w:rsidR="0007425D">
        <w:rPr>
          <w:sz w:val="22"/>
          <w:szCs w:val="22"/>
        </w:rPr>
        <w:t>Pāvilostas</w:t>
      </w:r>
      <w:r w:rsidR="00DA2FB4" w:rsidRPr="00894E35">
        <w:rPr>
          <w:spacing w:val="-9"/>
          <w:sz w:val="22"/>
          <w:szCs w:val="22"/>
        </w:rPr>
        <w:t xml:space="preserve"> </w:t>
      </w:r>
      <w:r w:rsidR="00DA2FB4" w:rsidRPr="00894E35">
        <w:rPr>
          <w:sz w:val="22"/>
          <w:szCs w:val="22"/>
        </w:rPr>
        <w:t>os</w:t>
      </w:r>
      <w:r w:rsidR="00DA2FB4" w:rsidRPr="00894E35">
        <w:rPr>
          <w:spacing w:val="-1"/>
          <w:sz w:val="22"/>
          <w:szCs w:val="22"/>
        </w:rPr>
        <w:t>t</w:t>
      </w:r>
      <w:r w:rsidR="00DA2FB4" w:rsidRPr="00894E35">
        <w:rPr>
          <w:sz w:val="22"/>
          <w:szCs w:val="22"/>
        </w:rPr>
        <w:t>as</w:t>
      </w:r>
      <w:r w:rsidR="00DA2FB4" w:rsidRPr="00894E35">
        <w:rPr>
          <w:spacing w:val="-9"/>
          <w:sz w:val="22"/>
          <w:szCs w:val="22"/>
        </w:rPr>
        <w:t xml:space="preserve"> </w:t>
      </w:r>
      <w:r w:rsidR="00DA2FB4" w:rsidRPr="00894E35">
        <w:rPr>
          <w:spacing w:val="-2"/>
          <w:sz w:val="22"/>
          <w:szCs w:val="22"/>
        </w:rPr>
        <w:t>p</w:t>
      </w:r>
      <w:r w:rsidR="00DA2FB4" w:rsidRPr="00894E35">
        <w:rPr>
          <w:sz w:val="22"/>
          <w:szCs w:val="22"/>
        </w:rPr>
        <w:t>ā</w:t>
      </w:r>
      <w:r w:rsidR="00DA2FB4" w:rsidRPr="00894E35">
        <w:rPr>
          <w:spacing w:val="1"/>
          <w:sz w:val="22"/>
          <w:szCs w:val="22"/>
        </w:rPr>
        <w:t>r</w:t>
      </w:r>
      <w:r w:rsidR="00DA2FB4" w:rsidRPr="00894E35">
        <w:rPr>
          <w:spacing w:val="-2"/>
          <w:sz w:val="22"/>
          <w:szCs w:val="22"/>
        </w:rPr>
        <w:t>v</w:t>
      </w:r>
      <w:r w:rsidR="00DA2FB4" w:rsidRPr="00894E35">
        <w:rPr>
          <w:sz w:val="22"/>
          <w:szCs w:val="22"/>
        </w:rPr>
        <w:t>ade,</w:t>
      </w:r>
      <w:r w:rsidR="00DA2FB4" w:rsidRPr="00894E35">
        <w:rPr>
          <w:spacing w:val="-12"/>
          <w:sz w:val="22"/>
          <w:szCs w:val="22"/>
        </w:rPr>
        <w:t xml:space="preserve"> </w:t>
      </w:r>
      <w:r w:rsidR="00894E35" w:rsidRPr="00894E35">
        <w:rPr>
          <w:sz w:val="22"/>
          <w:szCs w:val="22"/>
          <w:lang w:eastAsia="ru-RU"/>
        </w:rPr>
        <w:t>Dzintaru iela 2A, Pāvilosta, LV-3466</w:t>
      </w:r>
      <w:r w:rsidR="00DA2FB4" w:rsidRPr="00894E35">
        <w:rPr>
          <w:sz w:val="22"/>
          <w:szCs w:val="22"/>
        </w:rPr>
        <w:t xml:space="preserve">, </w:t>
      </w:r>
      <w:r w:rsidR="00DA2FB4" w:rsidRPr="00894E35">
        <w:rPr>
          <w:spacing w:val="-2"/>
          <w:sz w:val="22"/>
          <w:szCs w:val="22"/>
        </w:rPr>
        <w:t>v</w:t>
      </w:r>
      <w:r w:rsidR="00DA2FB4" w:rsidRPr="00894E35">
        <w:rPr>
          <w:sz w:val="22"/>
          <w:szCs w:val="22"/>
        </w:rPr>
        <w:t>ai</w:t>
      </w:r>
      <w:r w:rsidR="00DA2FB4" w:rsidRPr="00894E35">
        <w:rPr>
          <w:spacing w:val="1"/>
          <w:sz w:val="22"/>
          <w:szCs w:val="22"/>
        </w:rPr>
        <w:t xml:space="preserve"> </w:t>
      </w:r>
      <w:r w:rsidR="00DA2FB4" w:rsidRPr="00894E35">
        <w:rPr>
          <w:sz w:val="22"/>
          <w:szCs w:val="22"/>
        </w:rPr>
        <w:t>uz</w:t>
      </w:r>
      <w:r w:rsidR="00DA2FB4" w:rsidRPr="00894E35">
        <w:rPr>
          <w:spacing w:val="-2"/>
          <w:sz w:val="22"/>
          <w:szCs w:val="22"/>
        </w:rPr>
        <w:t xml:space="preserve"> </w:t>
      </w:r>
      <w:r w:rsidR="00DA2FB4" w:rsidRPr="00894E35">
        <w:rPr>
          <w:spacing w:val="1"/>
          <w:sz w:val="22"/>
          <w:szCs w:val="22"/>
        </w:rPr>
        <w:t>e</w:t>
      </w:r>
      <w:r w:rsidR="00DA2FB4" w:rsidRPr="00894E35">
        <w:rPr>
          <w:spacing w:val="-4"/>
          <w:sz w:val="22"/>
          <w:szCs w:val="22"/>
        </w:rPr>
        <w:t>-</w:t>
      </w:r>
      <w:r w:rsidR="00DA2FB4" w:rsidRPr="00894E35">
        <w:rPr>
          <w:sz w:val="22"/>
          <w:szCs w:val="22"/>
        </w:rPr>
        <w:t>pa</w:t>
      </w:r>
      <w:r w:rsidR="00DA2FB4" w:rsidRPr="00894E35">
        <w:rPr>
          <w:spacing w:val="1"/>
          <w:sz w:val="22"/>
          <w:szCs w:val="22"/>
        </w:rPr>
        <w:t>st</w:t>
      </w:r>
      <w:r w:rsidR="00DA2FB4" w:rsidRPr="00894E35">
        <w:rPr>
          <w:sz w:val="22"/>
          <w:szCs w:val="22"/>
        </w:rPr>
        <w:t xml:space="preserve">u: </w:t>
      </w:r>
      <w:hyperlink r:id="rId12" w:history="1">
        <w:r w:rsidRPr="00894E35">
          <w:rPr>
            <w:rStyle w:val="Hyperlink"/>
            <w:sz w:val="22"/>
            <w:szCs w:val="22"/>
          </w:rPr>
          <w:t>ronalds@pavilostaport.lv</w:t>
        </w:r>
      </w:hyperlink>
      <w:r w:rsidR="00A953F1">
        <w:t xml:space="preserve"> vai evija@lrp.lv</w:t>
      </w:r>
    </w:p>
    <w:p w:rsidR="00E17859" w:rsidRDefault="00DA2FB4" w:rsidP="00A953F1">
      <w:pPr>
        <w:tabs>
          <w:tab w:val="left" w:pos="960"/>
        </w:tabs>
        <w:spacing w:before="59"/>
        <w:ind w:left="970" w:right="76" w:hanging="852"/>
        <w:jc w:val="both"/>
        <w:rPr>
          <w:sz w:val="22"/>
          <w:szCs w:val="22"/>
        </w:rPr>
      </w:pPr>
      <w:r w:rsidRPr="00894E35">
        <w:rPr>
          <w:color w:val="0000FF"/>
          <w:spacing w:val="-53"/>
          <w:sz w:val="22"/>
          <w:szCs w:val="22"/>
        </w:rPr>
        <w:t xml:space="preserve"> </w:t>
      </w:r>
      <w:r w:rsidRPr="00894E35">
        <w:rPr>
          <w:sz w:val="22"/>
          <w:szCs w:val="22"/>
        </w:rPr>
        <w:t>3.4.</w:t>
      </w:r>
      <w:r w:rsidRPr="00894E35">
        <w:rPr>
          <w:sz w:val="22"/>
          <w:szCs w:val="22"/>
        </w:rPr>
        <w:tab/>
      </w:r>
      <w:proofErr w:type="gramStart"/>
      <w:r w:rsidRPr="00894E35">
        <w:rPr>
          <w:sz w:val="22"/>
          <w:szCs w:val="22"/>
        </w:rPr>
        <w:t>Pasū</w:t>
      </w:r>
      <w:r w:rsidRPr="00894E35">
        <w:rPr>
          <w:spacing w:val="-1"/>
          <w:sz w:val="22"/>
          <w:szCs w:val="22"/>
        </w:rPr>
        <w:t>t</w:t>
      </w:r>
      <w:r w:rsidRPr="00894E35">
        <w:rPr>
          <w:spacing w:val="1"/>
          <w:sz w:val="22"/>
          <w:szCs w:val="22"/>
        </w:rPr>
        <w:t>ī</w:t>
      </w:r>
      <w:r w:rsidRPr="00894E35">
        <w:rPr>
          <w:spacing w:val="-1"/>
          <w:sz w:val="22"/>
          <w:szCs w:val="22"/>
        </w:rPr>
        <w:t>t</w:t>
      </w:r>
      <w:r w:rsidRPr="00894E35">
        <w:rPr>
          <w:spacing w:val="-2"/>
          <w:sz w:val="22"/>
          <w:szCs w:val="22"/>
        </w:rPr>
        <w:t>ā</w:t>
      </w:r>
      <w:r w:rsidRPr="00894E35">
        <w:rPr>
          <w:spacing w:val="1"/>
          <w:sz w:val="22"/>
          <w:szCs w:val="22"/>
        </w:rPr>
        <w:t>j</w:t>
      </w:r>
      <w:r w:rsidRPr="00894E35">
        <w:rPr>
          <w:sz w:val="22"/>
          <w:szCs w:val="22"/>
        </w:rPr>
        <w:t xml:space="preserve">s </w:t>
      </w:r>
      <w:r w:rsidRPr="00894E35">
        <w:rPr>
          <w:spacing w:val="13"/>
          <w:sz w:val="22"/>
          <w:szCs w:val="22"/>
        </w:rPr>
        <w:t xml:space="preserve"> </w:t>
      </w:r>
      <w:r w:rsidRPr="00894E35">
        <w:rPr>
          <w:sz w:val="22"/>
          <w:szCs w:val="22"/>
        </w:rPr>
        <w:t>s</w:t>
      </w:r>
      <w:r w:rsidRPr="00894E35">
        <w:rPr>
          <w:spacing w:val="1"/>
          <w:sz w:val="22"/>
          <w:szCs w:val="22"/>
        </w:rPr>
        <w:t>a</w:t>
      </w:r>
      <w:r w:rsidRPr="00894E35">
        <w:rPr>
          <w:spacing w:val="-2"/>
          <w:sz w:val="22"/>
          <w:szCs w:val="22"/>
        </w:rPr>
        <w:t>z</w:t>
      </w:r>
      <w:r w:rsidRPr="00894E35">
        <w:rPr>
          <w:spacing w:val="1"/>
          <w:sz w:val="22"/>
          <w:szCs w:val="22"/>
        </w:rPr>
        <w:t>i</w:t>
      </w:r>
      <w:r w:rsidRPr="00894E35">
        <w:rPr>
          <w:sz w:val="22"/>
          <w:szCs w:val="22"/>
        </w:rPr>
        <w:t>ņ</w:t>
      </w:r>
      <w:r w:rsidRPr="00894E35">
        <w:rPr>
          <w:spacing w:val="-2"/>
          <w:sz w:val="22"/>
          <w:szCs w:val="22"/>
        </w:rPr>
        <w:t>a</w:t>
      </w:r>
      <w:r w:rsidRPr="00894E35">
        <w:rPr>
          <w:sz w:val="22"/>
          <w:szCs w:val="22"/>
        </w:rPr>
        <w:t>s</w:t>
      </w:r>
      <w:proofErr w:type="gramEnd"/>
      <w:r w:rsidRPr="00894E35">
        <w:rPr>
          <w:sz w:val="22"/>
          <w:szCs w:val="22"/>
        </w:rPr>
        <w:t xml:space="preserve"> </w:t>
      </w:r>
      <w:r w:rsidRPr="00894E35">
        <w:rPr>
          <w:spacing w:val="13"/>
          <w:sz w:val="22"/>
          <w:szCs w:val="22"/>
        </w:rPr>
        <w:t xml:space="preserve"> </w:t>
      </w:r>
      <w:r w:rsidRPr="00894E35">
        <w:rPr>
          <w:sz w:val="22"/>
          <w:szCs w:val="22"/>
        </w:rPr>
        <w:t>do</w:t>
      </w:r>
      <w:r w:rsidRPr="00894E35">
        <w:rPr>
          <w:spacing w:val="-2"/>
          <w:sz w:val="22"/>
          <w:szCs w:val="22"/>
        </w:rPr>
        <w:t>k</w:t>
      </w:r>
      <w:r w:rsidRPr="00894E35">
        <w:rPr>
          <w:sz w:val="22"/>
          <w:szCs w:val="22"/>
        </w:rPr>
        <w:t>u</w:t>
      </w:r>
      <w:r w:rsidRPr="00894E35">
        <w:rPr>
          <w:spacing w:val="-4"/>
          <w:sz w:val="22"/>
          <w:szCs w:val="22"/>
        </w:rPr>
        <w:t>m</w:t>
      </w:r>
      <w:r w:rsidRPr="00894E35">
        <w:rPr>
          <w:spacing w:val="3"/>
          <w:sz w:val="22"/>
          <w:szCs w:val="22"/>
        </w:rPr>
        <w:t>e</w:t>
      </w:r>
      <w:r w:rsidRPr="00894E35">
        <w:rPr>
          <w:sz w:val="22"/>
          <w:szCs w:val="22"/>
        </w:rPr>
        <w:t>n</w:t>
      </w:r>
      <w:r w:rsidRPr="00894E35">
        <w:rPr>
          <w:spacing w:val="1"/>
          <w:sz w:val="22"/>
          <w:szCs w:val="22"/>
        </w:rPr>
        <w:t>t</w:t>
      </w:r>
      <w:r w:rsidRPr="00894E35">
        <w:rPr>
          <w:sz w:val="22"/>
          <w:szCs w:val="22"/>
        </w:rPr>
        <w:t xml:space="preserve">u </w:t>
      </w:r>
      <w:r w:rsidRPr="00894E35">
        <w:rPr>
          <w:spacing w:val="12"/>
          <w:sz w:val="22"/>
          <w:szCs w:val="22"/>
        </w:rPr>
        <w:t xml:space="preserve"> </w:t>
      </w:r>
      <w:r w:rsidRPr="00894E35">
        <w:rPr>
          <w:sz w:val="22"/>
          <w:szCs w:val="22"/>
        </w:rPr>
        <w:t>no</w:t>
      </w:r>
      <w:r w:rsidRPr="00894E35">
        <w:rPr>
          <w:spacing w:val="-2"/>
          <w:sz w:val="22"/>
          <w:szCs w:val="22"/>
        </w:rPr>
        <w:t>s</w:t>
      </w:r>
      <w:r w:rsidRPr="00894E35">
        <w:rPr>
          <w:sz w:val="22"/>
          <w:szCs w:val="22"/>
        </w:rPr>
        <w:t>ū</w:t>
      </w:r>
      <w:r w:rsidRPr="00894E35">
        <w:rPr>
          <w:spacing w:val="1"/>
          <w:sz w:val="22"/>
          <w:szCs w:val="22"/>
        </w:rPr>
        <w:t>t</w:t>
      </w:r>
      <w:r w:rsidRPr="00894E35">
        <w:rPr>
          <w:sz w:val="22"/>
          <w:szCs w:val="22"/>
        </w:rPr>
        <w:t xml:space="preserve">a </w:t>
      </w:r>
      <w:r w:rsidRPr="00894E35">
        <w:rPr>
          <w:spacing w:val="13"/>
          <w:sz w:val="22"/>
          <w:szCs w:val="22"/>
        </w:rPr>
        <w:t xml:space="preserve"> </w:t>
      </w:r>
      <w:r w:rsidRPr="00894E35">
        <w:rPr>
          <w:spacing w:val="-2"/>
          <w:sz w:val="22"/>
          <w:szCs w:val="22"/>
        </w:rPr>
        <w:t>p</w:t>
      </w:r>
      <w:r w:rsidRPr="00894E35">
        <w:rPr>
          <w:sz w:val="22"/>
          <w:szCs w:val="22"/>
        </w:rPr>
        <w:t xml:space="preserve">a </w:t>
      </w:r>
      <w:r w:rsidRPr="00894E35">
        <w:rPr>
          <w:spacing w:val="13"/>
          <w:sz w:val="22"/>
          <w:szCs w:val="22"/>
        </w:rPr>
        <w:t xml:space="preserve"> </w:t>
      </w:r>
      <w:r w:rsidRPr="00894E35">
        <w:rPr>
          <w:sz w:val="22"/>
          <w:szCs w:val="22"/>
        </w:rPr>
        <w:t>e</w:t>
      </w:r>
      <w:r w:rsidRPr="00894E35">
        <w:rPr>
          <w:spacing w:val="1"/>
          <w:sz w:val="22"/>
          <w:szCs w:val="22"/>
        </w:rPr>
        <w:t>l</w:t>
      </w:r>
      <w:r w:rsidRPr="00894E35">
        <w:rPr>
          <w:sz w:val="22"/>
          <w:szCs w:val="22"/>
        </w:rPr>
        <w:t>e</w:t>
      </w:r>
      <w:r w:rsidRPr="00894E35">
        <w:rPr>
          <w:spacing w:val="-2"/>
          <w:sz w:val="22"/>
          <w:szCs w:val="22"/>
        </w:rPr>
        <w:t>k</w:t>
      </w:r>
      <w:r w:rsidRPr="00894E35">
        <w:rPr>
          <w:spacing w:val="1"/>
          <w:sz w:val="22"/>
          <w:szCs w:val="22"/>
        </w:rPr>
        <w:t>tr</w:t>
      </w:r>
      <w:r w:rsidRPr="00894E35">
        <w:rPr>
          <w:spacing w:val="-2"/>
          <w:sz w:val="22"/>
          <w:szCs w:val="22"/>
        </w:rPr>
        <w:t>o</w:t>
      </w:r>
      <w:r w:rsidRPr="00894E35">
        <w:rPr>
          <w:sz w:val="22"/>
          <w:szCs w:val="22"/>
        </w:rPr>
        <w:t>n</w:t>
      </w:r>
      <w:r w:rsidRPr="00894E35">
        <w:rPr>
          <w:spacing w:val="6"/>
          <w:sz w:val="22"/>
          <w:szCs w:val="22"/>
        </w:rPr>
        <w:t>i</w:t>
      </w:r>
      <w:r w:rsidRPr="00894E35">
        <w:rPr>
          <w:sz w:val="22"/>
          <w:szCs w:val="22"/>
        </w:rPr>
        <w:t>s</w:t>
      </w:r>
      <w:r w:rsidRPr="00894E35">
        <w:rPr>
          <w:spacing w:val="-2"/>
          <w:sz w:val="22"/>
          <w:szCs w:val="22"/>
        </w:rPr>
        <w:t>k</w:t>
      </w:r>
      <w:r w:rsidRPr="00894E35">
        <w:rPr>
          <w:sz w:val="22"/>
          <w:szCs w:val="22"/>
        </w:rPr>
        <w:t xml:space="preserve">o </w:t>
      </w:r>
      <w:r w:rsidRPr="00894E35">
        <w:rPr>
          <w:spacing w:val="12"/>
          <w:sz w:val="22"/>
          <w:szCs w:val="22"/>
        </w:rPr>
        <w:t xml:space="preserve"> </w:t>
      </w:r>
      <w:r w:rsidRPr="00894E35">
        <w:rPr>
          <w:sz w:val="22"/>
          <w:szCs w:val="22"/>
        </w:rPr>
        <w:t>pa</w:t>
      </w:r>
      <w:r w:rsidRPr="00894E35">
        <w:rPr>
          <w:spacing w:val="-2"/>
          <w:sz w:val="22"/>
          <w:szCs w:val="22"/>
        </w:rPr>
        <w:t>s</w:t>
      </w:r>
      <w:r w:rsidRPr="00894E35">
        <w:rPr>
          <w:spacing w:val="1"/>
          <w:sz w:val="22"/>
          <w:szCs w:val="22"/>
        </w:rPr>
        <w:t>t</w:t>
      </w:r>
      <w:r w:rsidRPr="00894E35">
        <w:rPr>
          <w:sz w:val="22"/>
          <w:szCs w:val="22"/>
        </w:rPr>
        <w:t xml:space="preserve">u </w:t>
      </w:r>
      <w:r w:rsidRPr="00894E35">
        <w:rPr>
          <w:spacing w:val="12"/>
          <w:sz w:val="22"/>
          <w:szCs w:val="22"/>
        </w:rPr>
        <w:t xml:space="preserve"> </w:t>
      </w:r>
      <w:r w:rsidRPr="00894E35">
        <w:rPr>
          <w:sz w:val="22"/>
          <w:szCs w:val="22"/>
        </w:rPr>
        <w:t xml:space="preserve">uz </w:t>
      </w:r>
      <w:r w:rsidRPr="00894E35">
        <w:rPr>
          <w:spacing w:val="10"/>
          <w:sz w:val="22"/>
          <w:szCs w:val="22"/>
        </w:rPr>
        <w:t xml:space="preserve"> </w:t>
      </w:r>
      <w:r w:rsidRPr="00894E35">
        <w:rPr>
          <w:spacing w:val="-4"/>
          <w:sz w:val="22"/>
          <w:szCs w:val="22"/>
        </w:rPr>
        <w:t>I</w:t>
      </w:r>
      <w:r w:rsidRPr="00894E35">
        <w:rPr>
          <w:sz w:val="22"/>
          <w:szCs w:val="22"/>
        </w:rPr>
        <w:t>e</w:t>
      </w:r>
      <w:r w:rsidRPr="00894E35">
        <w:rPr>
          <w:spacing w:val="1"/>
          <w:sz w:val="22"/>
          <w:szCs w:val="22"/>
        </w:rPr>
        <w:t>i</w:t>
      </w:r>
      <w:r w:rsidRPr="00894E35">
        <w:rPr>
          <w:sz w:val="22"/>
          <w:szCs w:val="22"/>
        </w:rPr>
        <w:t>n</w:t>
      </w:r>
      <w:r w:rsidRPr="00894E35">
        <w:rPr>
          <w:spacing w:val="1"/>
          <w:sz w:val="22"/>
          <w:szCs w:val="22"/>
        </w:rPr>
        <w:t>t</w:t>
      </w:r>
      <w:r w:rsidRPr="00894E35">
        <w:rPr>
          <w:sz w:val="22"/>
          <w:szCs w:val="22"/>
        </w:rPr>
        <w:t>e</w:t>
      </w:r>
      <w:r w:rsidRPr="00894E35">
        <w:rPr>
          <w:spacing w:val="-1"/>
          <w:sz w:val="22"/>
          <w:szCs w:val="22"/>
        </w:rPr>
        <w:t>r</w:t>
      </w:r>
      <w:r w:rsidRPr="00894E35">
        <w:rPr>
          <w:sz w:val="22"/>
          <w:szCs w:val="22"/>
        </w:rPr>
        <w:t>e</w:t>
      </w:r>
      <w:r w:rsidRPr="00894E35">
        <w:rPr>
          <w:spacing w:val="1"/>
          <w:sz w:val="22"/>
          <w:szCs w:val="22"/>
        </w:rPr>
        <w:t>s</w:t>
      </w:r>
      <w:r w:rsidRPr="00894E35">
        <w:rPr>
          <w:spacing w:val="-2"/>
          <w:sz w:val="22"/>
          <w:szCs w:val="22"/>
        </w:rPr>
        <w:t>ē</w:t>
      </w:r>
      <w:r w:rsidRPr="00894E35">
        <w:rPr>
          <w:spacing w:val="-1"/>
          <w:sz w:val="22"/>
          <w:szCs w:val="22"/>
        </w:rPr>
        <w:t>t</w:t>
      </w:r>
      <w:r w:rsidRPr="00894E35">
        <w:rPr>
          <w:sz w:val="22"/>
          <w:szCs w:val="22"/>
        </w:rPr>
        <w:t>ā p</w:t>
      </w:r>
      <w:r w:rsidRPr="00894E35">
        <w:rPr>
          <w:spacing w:val="1"/>
          <w:sz w:val="22"/>
          <w:szCs w:val="22"/>
        </w:rPr>
        <w:t>i</w:t>
      </w:r>
      <w:r w:rsidRPr="00894E35">
        <w:rPr>
          <w:sz w:val="22"/>
          <w:szCs w:val="22"/>
        </w:rPr>
        <w:t>e</w:t>
      </w:r>
      <w:r w:rsidRPr="00894E35">
        <w:rPr>
          <w:spacing w:val="-2"/>
          <w:sz w:val="22"/>
          <w:szCs w:val="22"/>
        </w:rPr>
        <w:t>g</w:t>
      </w:r>
      <w:r w:rsidRPr="00894E35">
        <w:rPr>
          <w:sz w:val="22"/>
          <w:szCs w:val="22"/>
        </w:rPr>
        <w:t>ādā</w:t>
      </w:r>
      <w:r w:rsidRPr="00894E35">
        <w:rPr>
          <w:spacing w:val="-1"/>
          <w:sz w:val="22"/>
          <w:szCs w:val="22"/>
        </w:rPr>
        <w:t>t</w:t>
      </w:r>
      <w:r w:rsidRPr="00894E35">
        <w:rPr>
          <w:spacing w:val="-2"/>
          <w:sz w:val="22"/>
          <w:szCs w:val="22"/>
        </w:rPr>
        <w:t>ā</w:t>
      </w:r>
      <w:r w:rsidRPr="00894E35">
        <w:rPr>
          <w:spacing w:val="1"/>
          <w:sz w:val="22"/>
          <w:szCs w:val="22"/>
        </w:rPr>
        <w:t>j</w:t>
      </w:r>
      <w:r w:rsidRPr="00894E35">
        <w:rPr>
          <w:sz w:val="22"/>
          <w:szCs w:val="22"/>
        </w:rPr>
        <w:t>a</w:t>
      </w:r>
      <w:r w:rsidRPr="00894E35">
        <w:rPr>
          <w:spacing w:val="53"/>
          <w:sz w:val="22"/>
          <w:szCs w:val="22"/>
        </w:rPr>
        <w:t xml:space="preserve"> </w:t>
      </w:r>
      <w:r w:rsidRPr="00894E35">
        <w:rPr>
          <w:spacing w:val="-2"/>
          <w:sz w:val="22"/>
          <w:szCs w:val="22"/>
        </w:rPr>
        <w:t>e</w:t>
      </w:r>
      <w:r w:rsidRPr="00894E35">
        <w:rPr>
          <w:spacing w:val="1"/>
          <w:sz w:val="22"/>
          <w:szCs w:val="22"/>
        </w:rPr>
        <w:t>l</w:t>
      </w:r>
      <w:r w:rsidRPr="00894E35">
        <w:rPr>
          <w:sz w:val="22"/>
          <w:szCs w:val="22"/>
        </w:rPr>
        <w:t>e</w:t>
      </w:r>
      <w:r w:rsidRPr="00894E35">
        <w:rPr>
          <w:spacing w:val="-2"/>
          <w:sz w:val="22"/>
          <w:szCs w:val="22"/>
        </w:rPr>
        <w:t>k</w:t>
      </w:r>
      <w:r w:rsidRPr="00894E35">
        <w:rPr>
          <w:spacing w:val="1"/>
          <w:sz w:val="22"/>
          <w:szCs w:val="22"/>
        </w:rPr>
        <w:t>tr</w:t>
      </w:r>
      <w:r w:rsidRPr="00894E35">
        <w:rPr>
          <w:spacing w:val="-2"/>
          <w:sz w:val="22"/>
          <w:szCs w:val="22"/>
        </w:rPr>
        <w:t>o</w:t>
      </w:r>
      <w:r w:rsidRPr="00894E35">
        <w:rPr>
          <w:sz w:val="22"/>
          <w:szCs w:val="22"/>
        </w:rPr>
        <w:t>n</w:t>
      </w:r>
      <w:r w:rsidRPr="00894E35">
        <w:rPr>
          <w:spacing w:val="1"/>
          <w:sz w:val="22"/>
          <w:szCs w:val="22"/>
        </w:rPr>
        <w:t>i</w:t>
      </w:r>
      <w:r w:rsidRPr="00894E35">
        <w:rPr>
          <w:sz w:val="22"/>
          <w:szCs w:val="22"/>
        </w:rPr>
        <w:t>s</w:t>
      </w:r>
      <w:r w:rsidRPr="00894E35">
        <w:rPr>
          <w:spacing w:val="-2"/>
          <w:sz w:val="22"/>
          <w:szCs w:val="22"/>
        </w:rPr>
        <w:t>k</w:t>
      </w:r>
      <w:r w:rsidRPr="00894E35">
        <w:rPr>
          <w:sz w:val="22"/>
          <w:szCs w:val="22"/>
        </w:rPr>
        <w:t>o</w:t>
      </w:r>
      <w:r w:rsidRPr="00894E35">
        <w:rPr>
          <w:spacing w:val="53"/>
          <w:sz w:val="22"/>
          <w:szCs w:val="22"/>
        </w:rPr>
        <w:t xml:space="preserve"> </w:t>
      </w:r>
      <w:r w:rsidRPr="00894E35">
        <w:rPr>
          <w:sz w:val="22"/>
          <w:szCs w:val="22"/>
        </w:rPr>
        <w:t>p</w:t>
      </w:r>
      <w:r w:rsidRPr="00894E35">
        <w:rPr>
          <w:spacing w:val="-2"/>
          <w:sz w:val="22"/>
          <w:szCs w:val="22"/>
        </w:rPr>
        <w:t>a</w:t>
      </w:r>
      <w:r w:rsidRPr="00894E35">
        <w:rPr>
          <w:sz w:val="22"/>
          <w:szCs w:val="22"/>
        </w:rPr>
        <w:t>s</w:t>
      </w:r>
      <w:r w:rsidRPr="00894E35">
        <w:rPr>
          <w:spacing w:val="1"/>
          <w:sz w:val="22"/>
          <w:szCs w:val="22"/>
        </w:rPr>
        <w:t>t</w:t>
      </w:r>
      <w:r w:rsidRPr="00894E35">
        <w:rPr>
          <w:sz w:val="22"/>
          <w:szCs w:val="22"/>
        </w:rPr>
        <w:t>u</w:t>
      </w:r>
      <w:r w:rsidR="00A953F1">
        <w:rPr>
          <w:sz w:val="22"/>
          <w:szCs w:val="22"/>
        </w:rPr>
        <w:t>.</w:t>
      </w:r>
    </w:p>
    <w:p w:rsidR="00E17859" w:rsidRDefault="00DA2FB4">
      <w:pPr>
        <w:tabs>
          <w:tab w:val="left" w:pos="960"/>
        </w:tabs>
        <w:spacing w:before="59"/>
        <w:ind w:left="970" w:right="72" w:hanging="852"/>
        <w:jc w:val="both"/>
        <w:rPr>
          <w:sz w:val="22"/>
          <w:szCs w:val="22"/>
        </w:rPr>
      </w:pPr>
      <w:r>
        <w:rPr>
          <w:sz w:val="22"/>
          <w:szCs w:val="22"/>
        </w:rPr>
        <w:t>3.5.</w:t>
      </w:r>
      <w:r>
        <w:rPr>
          <w:sz w:val="22"/>
          <w:szCs w:val="22"/>
        </w:rPr>
        <w:tab/>
        <w:t xml:space="preserve">Ja </w:t>
      </w:r>
      <w:r>
        <w:rPr>
          <w:spacing w:val="18"/>
          <w:sz w:val="22"/>
          <w:szCs w:val="22"/>
        </w:rPr>
        <w:t xml:space="preserve"> </w:t>
      </w:r>
      <w:r>
        <w:rPr>
          <w:spacing w:val="1"/>
          <w:sz w:val="22"/>
          <w:szCs w:val="22"/>
        </w:rPr>
        <w:t>i</w:t>
      </w:r>
      <w:r>
        <w:rPr>
          <w:spacing w:val="-2"/>
          <w:sz w:val="22"/>
          <w:szCs w:val="22"/>
        </w:rPr>
        <w:t>e</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e</w:t>
      </w:r>
      <w:r>
        <w:rPr>
          <w:sz w:val="22"/>
          <w:szCs w:val="22"/>
        </w:rPr>
        <w:t>s</w:t>
      </w:r>
      <w:r>
        <w:rPr>
          <w:spacing w:val="-2"/>
          <w:sz w:val="22"/>
          <w:szCs w:val="22"/>
        </w:rPr>
        <w:t>ē</w:t>
      </w:r>
      <w:r>
        <w:rPr>
          <w:spacing w:val="1"/>
          <w:sz w:val="22"/>
          <w:szCs w:val="22"/>
        </w:rPr>
        <w:t>t</w:t>
      </w:r>
      <w:r>
        <w:rPr>
          <w:sz w:val="22"/>
          <w:szCs w:val="22"/>
        </w:rPr>
        <w:t>a</w:t>
      </w:r>
      <w:r>
        <w:rPr>
          <w:spacing w:val="-1"/>
          <w:sz w:val="22"/>
          <w:szCs w:val="22"/>
        </w:rPr>
        <w:t>i</w:t>
      </w:r>
      <w:r>
        <w:rPr>
          <w:sz w:val="22"/>
          <w:szCs w:val="22"/>
        </w:rPr>
        <w:t xml:space="preserve">s </w:t>
      </w:r>
      <w:r>
        <w:rPr>
          <w:spacing w:val="20"/>
          <w:sz w:val="22"/>
          <w:szCs w:val="22"/>
        </w:rPr>
        <w:t xml:space="preserve"> </w:t>
      </w:r>
      <w:r>
        <w:rPr>
          <w:spacing w:val="-2"/>
          <w:sz w:val="22"/>
          <w:szCs w:val="22"/>
        </w:rPr>
        <w:t>p</w:t>
      </w:r>
      <w:r>
        <w:rPr>
          <w:spacing w:val="1"/>
          <w:sz w:val="22"/>
          <w:szCs w:val="22"/>
        </w:rPr>
        <w:t>i</w:t>
      </w:r>
      <w:r>
        <w:rPr>
          <w:sz w:val="22"/>
          <w:szCs w:val="22"/>
        </w:rPr>
        <w:t>e</w:t>
      </w:r>
      <w:r>
        <w:rPr>
          <w:spacing w:val="-2"/>
          <w:sz w:val="22"/>
          <w:szCs w:val="22"/>
        </w:rPr>
        <w:t>g</w:t>
      </w:r>
      <w:r>
        <w:rPr>
          <w:sz w:val="22"/>
          <w:szCs w:val="22"/>
        </w:rPr>
        <w:t>ād</w:t>
      </w:r>
      <w:r>
        <w:rPr>
          <w:spacing w:val="-2"/>
          <w:sz w:val="22"/>
          <w:szCs w:val="22"/>
        </w:rPr>
        <w:t>ā</w:t>
      </w:r>
      <w:r>
        <w:rPr>
          <w:spacing w:val="1"/>
          <w:sz w:val="22"/>
          <w:szCs w:val="22"/>
        </w:rPr>
        <w:t>t</w:t>
      </w:r>
      <w:r>
        <w:rPr>
          <w:spacing w:val="-2"/>
          <w:sz w:val="22"/>
          <w:szCs w:val="22"/>
        </w:rPr>
        <w:t>ā</w:t>
      </w:r>
      <w:r>
        <w:rPr>
          <w:spacing w:val="1"/>
          <w:sz w:val="22"/>
          <w:szCs w:val="22"/>
        </w:rPr>
        <w:t>j</w:t>
      </w:r>
      <w:r>
        <w:rPr>
          <w:sz w:val="22"/>
          <w:szCs w:val="22"/>
        </w:rPr>
        <w:t xml:space="preserve">s </w:t>
      </w:r>
      <w:r>
        <w:rPr>
          <w:spacing w:val="17"/>
          <w:sz w:val="22"/>
          <w:szCs w:val="22"/>
        </w:rPr>
        <w:t xml:space="preserve"> </w:t>
      </w:r>
      <w:r>
        <w:rPr>
          <w:spacing w:val="1"/>
          <w:sz w:val="22"/>
          <w:szCs w:val="22"/>
        </w:rPr>
        <w:t>i</w:t>
      </w:r>
      <w:r>
        <w:rPr>
          <w:sz w:val="22"/>
          <w:szCs w:val="22"/>
        </w:rPr>
        <w:t xml:space="preserve">r </w:t>
      </w:r>
      <w:r>
        <w:rPr>
          <w:spacing w:val="15"/>
          <w:sz w:val="22"/>
          <w:szCs w:val="22"/>
        </w:rPr>
        <w:t xml:space="preserve"> </w:t>
      </w:r>
      <w:r>
        <w:rPr>
          <w:spacing w:val="1"/>
          <w:sz w:val="22"/>
          <w:szCs w:val="22"/>
        </w:rPr>
        <w:t>l</w:t>
      </w:r>
      <w:r>
        <w:rPr>
          <w:sz w:val="22"/>
          <w:szCs w:val="22"/>
        </w:rPr>
        <w:t>a</w:t>
      </w:r>
      <w:r>
        <w:rPr>
          <w:spacing w:val="1"/>
          <w:sz w:val="22"/>
          <w:szCs w:val="22"/>
        </w:rPr>
        <w:t>i</w:t>
      </w:r>
      <w:r>
        <w:rPr>
          <w:spacing w:val="-2"/>
          <w:sz w:val="22"/>
          <w:szCs w:val="22"/>
        </w:rPr>
        <w:t>k</w:t>
      </w:r>
      <w:r>
        <w:rPr>
          <w:sz w:val="22"/>
          <w:szCs w:val="22"/>
        </w:rPr>
        <w:t xml:space="preserve">us </w:t>
      </w:r>
      <w:r>
        <w:rPr>
          <w:spacing w:val="17"/>
          <w:sz w:val="22"/>
          <w:szCs w:val="22"/>
        </w:rPr>
        <w:t xml:space="preserve"> </w:t>
      </w:r>
      <w:r>
        <w:rPr>
          <w:sz w:val="22"/>
          <w:szCs w:val="22"/>
        </w:rPr>
        <w:t>p</w:t>
      </w:r>
      <w:r>
        <w:rPr>
          <w:spacing w:val="-1"/>
          <w:sz w:val="22"/>
          <w:szCs w:val="22"/>
        </w:rPr>
        <w:t>i</w:t>
      </w:r>
      <w:r>
        <w:rPr>
          <w:sz w:val="22"/>
          <w:szCs w:val="22"/>
        </w:rPr>
        <w:t>e</w:t>
      </w:r>
      <w:r>
        <w:rPr>
          <w:spacing w:val="4"/>
          <w:sz w:val="22"/>
          <w:szCs w:val="22"/>
        </w:rPr>
        <w:t>p</w:t>
      </w:r>
      <w:r>
        <w:rPr>
          <w:spacing w:val="-2"/>
          <w:sz w:val="22"/>
          <w:szCs w:val="22"/>
        </w:rPr>
        <w:t>r</w:t>
      </w:r>
      <w:r>
        <w:rPr>
          <w:sz w:val="22"/>
          <w:szCs w:val="22"/>
        </w:rPr>
        <w:t>a</w:t>
      </w:r>
      <w:r>
        <w:rPr>
          <w:spacing w:val="1"/>
          <w:sz w:val="22"/>
          <w:szCs w:val="22"/>
        </w:rPr>
        <w:t>s</w:t>
      </w:r>
      <w:r>
        <w:rPr>
          <w:spacing w:val="-1"/>
          <w:sz w:val="22"/>
          <w:szCs w:val="22"/>
        </w:rPr>
        <w:t>ī</w:t>
      </w:r>
      <w:r>
        <w:rPr>
          <w:spacing w:val="1"/>
          <w:sz w:val="22"/>
          <w:szCs w:val="22"/>
        </w:rPr>
        <w:t>j</w:t>
      </w:r>
      <w:r>
        <w:rPr>
          <w:spacing w:val="-1"/>
          <w:sz w:val="22"/>
          <w:szCs w:val="22"/>
        </w:rPr>
        <w:t>i</w:t>
      </w:r>
      <w:r>
        <w:rPr>
          <w:sz w:val="22"/>
          <w:szCs w:val="22"/>
        </w:rPr>
        <w:t xml:space="preserve">s </w:t>
      </w:r>
      <w:r>
        <w:rPr>
          <w:spacing w:val="17"/>
          <w:sz w:val="22"/>
          <w:szCs w:val="22"/>
        </w:rPr>
        <w:t xml:space="preserve"> </w:t>
      </w:r>
      <w:r>
        <w:rPr>
          <w:sz w:val="22"/>
          <w:szCs w:val="22"/>
        </w:rPr>
        <w:t>p</w:t>
      </w:r>
      <w:r>
        <w:rPr>
          <w:spacing w:val="-2"/>
          <w:sz w:val="22"/>
          <w:szCs w:val="22"/>
        </w:rPr>
        <w:t>a</w:t>
      </w:r>
      <w:r>
        <w:rPr>
          <w:sz w:val="22"/>
          <w:szCs w:val="22"/>
        </w:rPr>
        <w:t>p</w:t>
      </w:r>
      <w:r>
        <w:rPr>
          <w:spacing w:val="1"/>
          <w:sz w:val="22"/>
          <w:szCs w:val="22"/>
        </w:rPr>
        <w:t>il</w:t>
      </w:r>
      <w:r>
        <w:rPr>
          <w:spacing w:val="-2"/>
          <w:sz w:val="22"/>
          <w:szCs w:val="22"/>
        </w:rPr>
        <w:t>d</w:t>
      </w:r>
      <w:r>
        <w:rPr>
          <w:spacing w:val="1"/>
          <w:sz w:val="22"/>
          <w:szCs w:val="22"/>
        </w:rPr>
        <w:t>u</w:t>
      </w:r>
      <w:r>
        <w:rPr>
          <w:sz w:val="22"/>
          <w:szCs w:val="22"/>
        </w:rPr>
        <w:t xml:space="preserve">s </w:t>
      </w:r>
      <w:r>
        <w:rPr>
          <w:spacing w:val="18"/>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1"/>
          <w:sz w:val="22"/>
          <w:szCs w:val="22"/>
        </w:rPr>
        <w:t>r</w:t>
      </w:r>
      <w:r>
        <w:rPr>
          <w:spacing w:val="-4"/>
          <w:sz w:val="22"/>
          <w:szCs w:val="22"/>
        </w:rPr>
        <w:t>m</w:t>
      </w:r>
      <w:r>
        <w:rPr>
          <w:sz w:val="22"/>
          <w:szCs w:val="22"/>
        </w:rPr>
        <w:t>āc</w:t>
      </w:r>
      <w:r>
        <w:rPr>
          <w:spacing w:val="-1"/>
          <w:sz w:val="22"/>
          <w:szCs w:val="22"/>
        </w:rPr>
        <w:t>i</w:t>
      </w:r>
      <w:r>
        <w:rPr>
          <w:spacing w:val="1"/>
          <w:sz w:val="22"/>
          <w:szCs w:val="22"/>
        </w:rPr>
        <w:t>j</w:t>
      </w:r>
      <w:r>
        <w:rPr>
          <w:sz w:val="22"/>
          <w:szCs w:val="22"/>
        </w:rPr>
        <w:t xml:space="preserve">u </w:t>
      </w:r>
      <w:r>
        <w:rPr>
          <w:spacing w:val="17"/>
          <w:sz w:val="22"/>
          <w:szCs w:val="22"/>
        </w:rPr>
        <w:t xml:space="preserve"> </w:t>
      </w:r>
      <w:r>
        <w:rPr>
          <w:sz w:val="22"/>
          <w:szCs w:val="22"/>
        </w:rPr>
        <w:t xml:space="preserve">par </w:t>
      </w:r>
      <w:r>
        <w:rPr>
          <w:spacing w:val="18"/>
          <w:sz w:val="22"/>
          <w:szCs w:val="22"/>
        </w:rPr>
        <w:t xml:space="preserve"> </w:t>
      </w:r>
      <w:r>
        <w:rPr>
          <w:spacing w:val="-1"/>
          <w:sz w:val="22"/>
          <w:szCs w:val="22"/>
        </w:rPr>
        <w:t>i</w:t>
      </w:r>
      <w:r>
        <w:rPr>
          <w:spacing w:val="-2"/>
          <w:sz w:val="22"/>
          <w:szCs w:val="22"/>
        </w:rPr>
        <w:t>e</w:t>
      </w:r>
      <w:r>
        <w:rPr>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a p</w:t>
      </w:r>
      <w:r>
        <w:rPr>
          <w:spacing w:val="1"/>
          <w:sz w:val="22"/>
          <w:szCs w:val="22"/>
        </w:rPr>
        <w:t>r</w:t>
      </w:r>
      <w:r>
        <w:rPr>
          <w:sz w:val="22"/>
          <w:szCs w:val="22"/>
        </w:rPr>
        <w:t>oc</w:t>
      </w:r>
      <w:r>
        <w:rPr>
          <w:spacing w:val="-2"/>
          <w:sz w:val="22"/>
          <w:szCs w:val="22"/>
        </w:rPr>
        <w:t>e</w:t>
      </w:r>
      <w:r>
        <w:rPr>
          <w:sz w:val="22"/>
          <w:szCs w:val="22"/>
        </w:rPr>
        <w:t>dū</w:t>
      </w:r>
      <w:r>
        <w:rPr>
          <w:spacing w:val="-2"/>
          <w:sz w:val="22"/>
          <w:szCs w:val="22"/>
        </w:rPr>
        <w:t>r</w:t>
      </w:r>
      <w:r>
        <w:rPr>
          <w:sz w:val="22"/>
          <w:szCs w:val="22"/>
        </w:rPr>
        <w:t>as</w:t>
      </w:r>
      <w:r>
        <w:rPr>
          <w:spacing w:val="-4"/>
          <w:sz w:val="22"/>
          <w:szCs w:val="22"/>
        </w:rPr>
        <w:t xml:space="preserve"> </w:t>
      </w:r>
      <w:r>
        <w:rPr>
          <w:sz w:val="22"/>
          <w:szCs w:val="22"/>
        </w:rPr>
        <w:t>n</w:t>
      </w:r>
      <w:r>
        <w:rPr>
          <w:spacing w:val="-2"/>
          <w:sz w:val="22"/>
          <w:szCs w:val="22"/>
        </w:rPr>
        <w:t>o</w:t>
      </w:r>
      <w:r>
        <w:rPr>
          <w:spacing w:val="1"/>
          <w:sz w:val="22"/>
          <w:szCs w:val="22"/>
        </w:rPr>
        <w:t>li</w:t>
      </w:r>
      <w:r>
        <w:rPr>
          <w:spacing w:val="-2"/>
          <w:sz w:val="22"/>
          <w:szCs w:val="22"/>
        </w:rPr>
        <w:t>k</w:t>
      </w:r>
      <w:r>
        <w:rPr>
          <w:sz w:val="22"/>
          <w:szCs w:val="22"/>
        </w:rPr>
        <w:t>u</w:t>
      </w:r>
      <w:r>
        <w:rPr>
          <w:spacing w:val="-4"/>
          <w:sz w:val="22"/>
          <w:szCs w:val="22"/>
        </w:rPr>
        <w:t>m</w:t>
      </w:r>
      <w:r>
        <w:rPr>
          <w:sz w:val="22"/>
          <w:szCs w:val="22"/>
        </w:rPr>
        <w:t>u,</w:t>
      </w:r>
      <w:r>
        <w:rPr>
          <w:spacing w:val="-5"/>
          <w:sz w:val="22"/>
          <w:szCs w:val="22"/>
        </w:rPr>
        <w:t xml:space="preserve"> </w:t>
      </w:r>
      <w:r>
        <w:rPr>
          <w:spacing w:val="1"/>
          <w:sz w:val="22"/>
          <w:szCs w:val="22"/>
        </w:rPr>
        <w:t>i</w:t>
      </w:r>
      <w:r>
        <w:rPr>
          <w:sz w:val="22"/>
          <w:szCs w:val="22"/>
        </w:rPr>
        <w:t>ep</w:t>
      </w:r>
      <w:r>
        <w:rPr>
          <w:spacing w:val="-1"/>
          <w:sz w:val="22"/>
          <w:szCs w:val="22"/>
        </w:rPr>
        <w:t>i</w:t>
      </w:r>
      <w:r>
        <w:rPr>
          <w:spacing w:val="-2"/>
          <w:sz w:val="22"/>
          <w:szCs w:val="22"/>
        </w:rPr>
        <w:t>rk</w:t>
      </w:r>
      <w:r>
        <w:rPr>
          <w:spacing w:val="2"/>
          <w:sz w:val="22"/>
          <w:szCs w:val="22"/>
        </w:rPr>
        <w:t>u</w:t>
      </w:r>
      <w:r>
        <w:rPr>
          <w:spacing w:val="-4"/>
          <w:sz w:val="22"/>
          <w:szCs w:val="22"/>
        </w:rPr>
        <w:t>m</w:t>
      </w:r>
      <w:r>
        <w:rPr>
          <w:sz w:val="22"/>
          <w:szCs w:val="22"/>
        </w:rPr>
        <w:t>a</w:t>
      </w:r>
      <w:r>
        <w:rPr>
          <w:spacing w:val="-4"/>
          <w:sz w:val="22"/>
          <w:szCs w:val="22"/>
        </w:rPr>
        <w:t xml:space="preserve"> </w:t>
      </w:r>
      <w:r>
        <w:rPr>
          <w:sz w:val="22"/>
          <w:szCs w:val="22"/>
        </w:rPr>
        <w:t>p</w:t>
      </w:r>
      <w:r>
        <w:rPr>
          <w:spacing w:val="1"/>
          <w:sz w:val="22"/>
          <w:szCs w:val="22"/>
        </w:rPr>
        <w:t>r</w:t>
      </w:r>
      <w:r>
        <w:rPr>
          <w:sz w:val="22"/>
          <w:szCs w:val="22"/>
        </w:rPr>
        <w:t>oced</w:t>
      </w:r>
      <w:r>
        <w:rPr>
          <w:spacing w:val="-2"/>
          <w:sz w:val="22"/>
          <w:szCs w:val="22"/>
        </w:rPr>
        <w:t>ū</w:t>
      </w:r>
      <w:r>
        <w:rPr>
          <w:spacing w:val="1"/>
          <w:sz w:val="22"/>
          <w:szCs w:val="22"/>
        </w:rPr>
        <w:t>r</w:t>
      </w:r>
      <w:r>
        <w:rPr>
          <w:sz w:val="22"/>
          <w:szCs w:val="22"/>
        </w:rPr>
        <w:t>as</w:t>
      </w:r>
      <w:r>
        <w:rPr>
          <w:spacing w:val="-1"/>
          <w:sz w:val="22"/>
          <w:szCs w:val="22"/>
        </w:rPr>
        <w:t xml:space="preserve"> </w:t>
      </w:r>
      <w:r>
        <w:rPr>
          <w:spacing w:val="-2"/>
          <w:sz w:val="22"/>
          <w:szCs w:val="22"/>
        </w:rPr>
        <w:t>d</w:t>
      </w:r>
      <w:r>
        <w:rPr>
          <w:sz w:val="22"/>
          <w:szCs w:val="22"/>
        </w:rPr>
        <w:t>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os</w:t>
      </w:r>
      <w:r>
        <w:rPr>
          <w:spacing w:val="-4"/>
          <w:sz w:val="22"/>
          <w:szCs w:val="22"/>
        </w:rPr>
        <w:t xml:space="preserve"> </w:t>
      </w:r>
      <w:r>
        <w:rPr>
          <w:spacing w:val="1"/>
          <w:sz w:val="22"/>
          <w:szCs w:val="22"/>
        </w:rPr>
        <w:t>i</w:t>
      </w:r>
      <w:r>
        <w:rPr>
          <w:sz w:val="22"/>
          <w:szCs w:val="22"/>
        </w:rPr>
        <w:t>e</w:t>
      </w:r>
      <w:r>
        <w:rPr>
          <w:spacing w:val="-2"/>
          <w:sz w:val="22"/>
          <w:szCs w:val="22"/>
        </w:rPr>
        <w:t>k</w:t>
      </w:r>
      <w:r>
        <w:rPr>
          <w:spacing w:val="1"/>
          <w:sz w:val="22"/>
          <w:szCs w:val="22"/>
        </w:rPr>
        <w:t>ļ</w:t>
      </w:r>
      <w:r>
        <w:rPr>
          <w:spacing w:val="-2"/>
          <w:sz w:val="22"/>
          <w:szCs w:val="22"/>
        </w:rPr>
        <w:t>a</w:t>
      </w:r>
      <w:r>
        <w:rPr>
          <w:sz w:val="22"/>
          <w:szCs w:val="22"/>
        </w:rPr>
        <w:t>u</w:t>
      </w:r>
      <w:r>
        <w:rPr>
          <w:spacing w:val="1"/>
          <w:sz w:val="22"/>
          <w:szCs w:val="22"/>
        </w:rPr>
        <w:t>t</w:t>
      </w:r>
      <w:r>
        <w:rPr>
          <w:spacing w:val="-2"/>
          <w:sz w:val="22"/>
          <w:szCs w:val="22"/>
        </w:rPr>
        <w:t>a</w:t>
      </w:r>
      <w:r>
        <w:rPr>
          <w:spacing w:val="1"/>
          <w:sz w:val="22"/>
          <w:szCs w:val="22"/>
        </w:rPr>
        <w:t>j</w:t>
      </w:r>
      <w:r>
        <w:rPr>
          <w:sz w:val="22"/>
          <w:szCs w:val="22"/>
        </w:rPr>
        <w:t>ām</w:t>
      </w:r>
      <w:r>
        <w:rPr>
          <w:spacing w:val="-8"/>
          <w:sz w:val="22"/>
          <w:szCs w:val="22"/>
        </w:rPr>
        <w:t xml:space="preserve"> </w:t>
      </w:r>
      <w:r>
        <w:rPr>
          <w:sz w:val="22"/>
          <w:szCs w:val="22"/>
        </w:rPr>
        <w:t>p</w:t>
      </w:r>
      <w:r>
        <w:rPr>
          <w:spacing w:val="1"/>
          <w:sz w:val="22"/>
          <w:szCs w:val="22"/>
        </w:rPr>
        <w:t>r</w:t>
      </w:r>
      <w:r>
        <w:rPr>
          <w:sz w:val="22"/>
          <w:szCs w:val="22"/>
        </w:rPr>
        <w:t>a</w:t>
      </w:r>
      <w:r>
        <w:rPr>
          <w:spacing w:val="-2"/>
          <w:sz w:val="22"/>
          <w:szCs w:val="22"/>
        </w:rPr>
        <w:t>s</w:t>
      </w:r>
      <w:r>
        <w:rPr>
          <w:spacing w:val="1"/>
          <w:sz w:val="22"/>
          <w:szCs w:val="22"/>
        </w:rPr>
        <w:t>ī</w:t>
      </w:r>
      <w:r>
        <w:rPr>
          <w:sz w:val="22"/>
          <w:szCs w:val="22"/>
        </w:rPr>
        <w:t>bām</w:t>
      </w:r>
      <w:r>
        <w:rPr>
          <w:spacing w:val="-8"/>
          <w:sz w:val="22"/>
          <w:szCs w:val="22"/>
        </w:rPr>
        <w:t xml:space="preserve"> </w:t>
      </w:r>
      <w:r>
        <w:rPr>
          <w:sz w:val="22"/>
          <w:szCs w:val="22"/>
        </w:rPr>
        <w:t>a</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c</w:t>
      </w:r>
      <w:r>
        <w:rPr>
          <w:spacing w:val="1"/>
          <w:sz w:val="22"/>
          <w:szCs w:val="22"/>
        </w:rPr>
        <w:t>ī</w:t>
      </w:r>
      <w:r>
        <w:rPr>
          <w:sz w:val="22"/>
          <w:szCs w:val="22"/>
        </w:rPr>
        <w:t>bā</w:t>
      </w:r>
      <w:r>
        <w:rPr>
          <w:spacing w:val="-4"/>
          <w:sz w:val="22"/>
          <w:szCs w:val="22"/>
        </w:rPr>
        <w:t xml:space="preserve"> </w:t>
      </w:r>
      <w:r>
        <w:rPr>
          <w:sz w:val="22"/>
          <w:szCs w:val="22"/>
        </w:rPr>
        <w:t>uz 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z w:val="22"/>
          <w:szCs w:val="22"/>
        </w:rPr>
        <w:t>s</w:t>
      </w:r>
      <w:r>
        <w:rPr>
          <w:spacing w:val="1"/>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oš</w:t>
      </w:r>
      <w:r>
        <w:rPr>
          <w:spacing w:val="1"/>
          <w:sz w:val="22"/>
          <w:szCs w:val="22"/>
        </w:rPr>
        <w:t>a</w:t>
      </w:r>
      <w:r>
        <w:rPr>
          <w:sz w:val="22"/>
          <w:szCs w:val="22"/>
        </w:rPr>
        <w:t xml:space="preserve">nu un </w:t>
      </w:r>
      <w:r>
        <w:rPr>
          <w:spacing w:val="1"/>
          <w:sz w:val="22"/>
          <w:szCs w:val="22"/>
        </w:rPr>
        <w:t>i</w:t>
      </w:r>
      <w:r>
        <w:rPr>
          <w:spacing w:val="-2"/>
          <w:sz w:val="22"/>
          <w:szCs w:val="22"/>
        </w:rPr>
        <w:t>e</w:t>
      </w:r>
      <w:r>
        <w:rPr>
          <w:sz w:val="22"/>
          <w:szCs w:val="22"/>
        </w:rPr>
        <w:t>sn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z w:val="22"/>
          <w:szCs w:val="22"/>
        </w:rPr>
        <w:t>nu</w:t>
      </w:r>
      <w:r>
        <w:rPr>
          <w:spacing w:val="2"/>
          <w:sz w:val="22"/>
          <w:szCs w:val="22"/>
        </w:rPr>
        <w:t xml:space="preserve"> </w:t>
      </w:r>
      <w:r>
        <w:rPr>
          <w:spacing w:val="-2"/>
          <w:sz w:val="22"/>
          <w:szCs w:val="22"/>
        </w:rPr>
        <w:t>v</w:t>
      </w:r>
      <w:r>
        <w:rPr>
          <w:sz w:val="22"/>
          <w:szCs w:val="22"/>
        </w:rPr>
        <w:t>ai</w:t>
      </w:r>
      <w:r>
        <w:rPr>
          <w:spacing w:val="1"/>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pacing w:val="-2"/>
          <w:sz w:val="22"/>
          <w:szCs w:val="22"/>
        </w:rPr>
        <w:t>e</w:t>
      </w:r>
      <w:r>
        <w:rPr>
          <w:sz w:val="22"/>
          <w:szCs w:val="22"/>
        </w:rPr>
        <w:t>nden</w:t>
      </w:r>
      <w:r>
        <w:rPr>
          <w:spacing w:val="1"/>
          <w:sz w:val="22"/>
          <w:szCs w:val="22"/>
        </w:rPr>
        <w:t>t</w:t>
      </w:r>
      <w:r>
        <w:rPr>
          <w:sz w:val="22"/>
          <w:szCs w:val="22"/>
        </w:rPr>
        <w:t xml:space="preserve">u </w:t>
      </w:r>
      <w:r>
        <w:rPr>
          <w:spacing w:val="-2"/>
          <w:sz w:val="22"/>
          <w:szCs w:val="22"/>
        </w:rPr>
        <w:t>a</w:t>
      </w:r>
      <w:r>
        <w:rPr>
          <w:spacing w:val="1"/>
          <w:sz w:val="22"/>
          <w:szCs w:val="22"/>
        </w:rPr>
        <w:t>t</w:t>
      </w:r>
      <w:r>
        <w:rPr>
          <w:spacing w:val="-1"/>
          <w:sz w:val="22"/>
          <w:szCs w:val="22"/>
        </w:rPr>
        <w:t>l</w:t>
      </w:r>
      <w:r>
        <w:rPr>
          <w:sz w:val="22"/>
          <w:szCs w:val="22"/>
        </w:rPr>
        <w:t>a</w:t>
      </w:r>
      <w:r>
        <w:rPr>
          <w:spacing w:val="-2"/>
          <w:sz w:val="22"/>
          <w:szCs w:val="22"/>
        </w:rPr>
        <w:t>s</w:t>
      </w:r>
      <w:r>
        <w:rPr>
          <w:spacing w:val="1"/>
          <w:sz w:val="22"/>
          <w:szCs w:val="22"/>
        </w:rPr>
        <w:t>i</w:t>
      </w:r>
      <w:r>
        <w:rPr>
          <w:sz w:val="22"/>
          <w:szCs w:val="22"/>
        </w:rPr>
        <w:t>,</w:t>
      </w:r>
      <w:r>
        <w:rPr>
          <w:spacing w:val="2"/>
          <w:sz w:val="22"/>
          <w:szCs w:val="22"/>
        </w:rPr>
        <w:t xml:space="preserve"> </w:t>
      </w:r>
      <w:r>
        <w:rPr>
          <w:sz w:val="22"/>
          <w:szCs w:val="22"/>
        </w:rPr>
        <w:t>P</w:t>
      </w:r>
      <w:r>
        <w:rPr>
          <w:spacing w:val="-2"/>
          <w:sz w:val="22"/>
          <w:szCs w:val="22"/>
        </w:rPr>
        <w:t>a</w:t>
      </w:r>
      <w:r>
        <w:rPr>
          <w:sz w:val="22"/>
          <w:szCs w:val="22"/>
        </w:rPr>
        <w:t>s</w:t>
      </w:r>
      <w:r>
        <w:rPr>
          <w:spacing w:val="-2"/>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s</w:t>
      </w:r>
      <w:r>
        <w:rPr>
          <w:spacing w:val="-2"/>
          <w:sz w:val="22"/>
          <w:szCs w:val="22"/>
        </w:rPr>
        <w:t>n</w:t>
      </w:r>
      <w:r>
        <w:rPr>
          <w:spacing w:val="1"/>
          <w:sz w:val="22"/>
          <w:szCs w:val="22"/>
        </w:rPr>
        <w:t>i</w:t>
      </w:r>
      <w:r>
        <w:rPr>
          <w:sz w:val="22"/>
          <w:szCs w:val="22"/>
        </w:rPr>
        <w:t xml:space="preserve">edz </w:t>
      </w:r>
      <w:r>
        <w:rPr>
          <w:spacing w:val="1"/>
          <w:sz w:val="22"/>
          <w:szCs w:val="22"/>
        </w:rPr>
        <w:t>i</w:t>
      </w:r>
      <w:r>
        <w:rPr>
          <w:sz w:val="22"/>
          <w:szCs w:val="22"/>
        </w:rPr>
        <w:t>e</w:t>
      </w:r>
      <w:r>
        <w:rPr>
          <w:spacing w:val="1"/>
          <w:sz w:val="22"/>
          <w:szCs w:val="22"/>
        </w:rPr>
        <w:t>s</w:t>
      </w:r>
      <w:r>
        <w:rPr>
          <w:spacing w:val="-2"/>
          <w:sz w:val="22"/>
          <w:szCs w:val="22"/>
        </w:rPr>
        <w:t>pē</w:t>
      </w:r>
      <w:r>
        <w:rPr>
          <w:spacing w:val="3"/>
          <w:sz w:val="22"/>
          <w:szCs w:val="22"/>
        </w:rPr>
        <w:t>j</w:t>
      </w:r>
      <w:r>
        <w:rPr>
          <w:sz w:val="22"/>
          <w:szCs w:val="22"/>
        </w:rPr>
        <w:t>a</w:t>
      </w:r>
      <w:r>
        <w:rPr>
          <w:spacing w:val="-3"/>
          <w:sz w:val="22"/>
          <w:szCs w:val="22"/>
        </w:rPr>
        <w:t>m</w:t>
      </w:r>
      <w:r>
        <w:rPr>
          <w:sz w:val="22"/>
          <w:szCs w:val="22"/>
        </w:rPr>
        <w:t>i</w:t>
      </w:r>
      <w:r>
        <w:rPr>
          <w:spacing w:val="3"/>
          <w:sz w:val="22"/>
          <w:szCs w:val="22"/>
        </w:rPr>
        <w:t xml:space="preserve"> </w:t>
      </w:r>
      <w:r>
        <w:rPr>
          <w:spacing w:val="-1"/>
          <w:sz w:val="22"/>
          <w:szCs w:val="22"/>
        </w:rPr>
        <w:t>ī</w:t>
      </w:r>
      <w:r>
        <w:rPr>
          <w:sz w:val="22"/>
          <w:szCs w:val="22"/>
        </w:rPr>
        <w:t>sā</w:t>
      </w:r>
      <w:r>
        <w:rPr>
          <w:spacing w:val="2"/>
          <w:sz w:val="22"/>
          <w:szCs w:val="22"/>
        </w:rPr>
        <w:t xml:space="preserve"> </w:t>
      </w:r>
      <w:r>
        <w:rPr>
          <w:spacing w:val="1"/>
          <w:sz w:val="22"/>
          <w:szCs w:val="22"/>
        </w:rPr>
        <w:t>l</w:t>
      </w:r>
      <w:r>
        <w:rPr>
          <w:sz w:val="22"/>
          <w:szCs w:val="22"/>
        </w:rPr>
        <w:t>a</w:t>
      </w:r>
      <w:r>
        <w:rPr>
          <w:spacing w:val="1"/>
          <w:sz w:val="22"/>
          <w:szCs w:val="22"/>
        </w:rPr>
        <w:t>i</w:t>
      </w:r>
      <w:r>
        <w:rPr>
          <w:spacing w:val="-2"/>
          <w:sz w:val="22"/>
          <w:szCs w:val="22"/>
        </w:rPr>
        <w:t>k</w:t>
      </w:r>
      <w:r>
        <w:rPr>
          <w:sz w:val="22"/>
          <w:szCs w:val="22"/>
        </w:rPr>
        <w:t>ā,</w:t>
      </w:r>
      <w:r>
        <w:rPr>
          <w:spacing w:val="2"/>
          <w:sz w:val="22"/>
          <w:szCs w:val="22"/>
        </w:rPr>
        <w:t xml:space="preserve"> </w:t>
      </w:r>
      <w:r>
        <w:rPr>
          <w:spacing w:val="-2"/>
          <w:sz w:val="22"/>
          <w:szCs w:val="22"/>
        </w:rPr>
        <w:t>b</w:t>
      </w:r>
      <w:r>
        <w:rPr>
          <w:sz w:val="22"/>
          <w:szCs w:val="22"/>
        </w:rPr>
        <w:t>et</w:t>
      </w:r>
      <w:r>
        <w:rPr>
          <w:spacing w:val="3"/>
          <w:sz w:val="22"/>
          <w:szCs w:val="22"/>
        </w:rPr>
        <w:t xml:space="preserve"> </w:t>
      </w:r>
      <w:r>
        <w:rPr>
          <w:spacing w:val="-2"/>
          <w:sz w:val="22"/>
          <w:szCs w:val="22"/>
        </w:rPr>
        <w:t>n</w:t>
      </w:r>
      <w:r>
        <w:rPr>
          <w:sz w:val="22"/>
          <w:szCs w:val="22"/>
        </w:rPr>
        <w:t xml:space="preserve">e </w:t>
      </w:r>
      <w:r>
        <w:rPr>
          <w:spacing w:val="-2"/>
          <w:sz w:val="22"/>
          <w:szCs w:val="22"/>
        </w:rPr>
        <w:t>v</w:t>
      </w:r>
      <w:r>
        <w:rPr>
          <w:sz w:val="22"/>
          <w:szCs w:val="22"/>
        </w:rPr>
        <w:t>ē</w:t>
      </w:r>
      <w:r>
        <w:rPr>
          <w:spacing w:val="1"/>
          <w:sz w:val="22"/>
          <w:szCs w:val="22"/>
        </w:rPr>
        <w:t>l</w:t>
      </w:r>
      <w:r>
        <w:rPr>
          <w:sz w:val="22"/>
          <w:szCs w:val="22"/>
        </w:rPr>
        <w:t xml:space="preserve">āk </w:t>
      </w:r>
      <w:r>
        <w:rPr>
          <w:spacing w:val="-2"/>
          <w:sz w:val="22"/>
          <w:szCs w:val="22"/>
        </w:rPr>
        <w:t>k</w:t>
      </w:r>
      <w:r>
        <w:rPr>
          <w:sz w:val="22"/>
          <w:szCs w:val="22"/>
        </w:rPr>
        <w:t>ā</w:t>
      </w:r>
      <w:r>
        <w:rPr>
          <w:spacing w:val="4"/>
          <w:sz w:val="22"/>
          <w:szCs w:val="22"/>
        </w:rPr>
        <w:t xml:space="preserve"> </w:t>
      </w:r>
      <w:r w:rsidR="00A953F1">
        <w:rPr>
          <w:spacing w:val="4"/>
          <w:sz w:val="22"/>
          <w:szCs w:val="22"/>
        </w:rPr>
        <w:t>2</w:t>
      </w:r>
      <w:r>
        <w:rPr>
          <w:spacing w:val="2"/>
          <w:sz w:val="22"/>
          <w:szCs w:val="22"/>
        </w:rPr>
        <w:t xml:space="preserve"> </w:t>
      </w:r>
      <w:r>
        <w:rPr>
          <w:spacing w:val="1"/>
          <w:sz w:val="22"/>
          <w:szCs w:val="22"/>
        </w:rPr>
        <w:t>(</w:t>
      </w:r>
      <w:r w:rsidR="00A953F1">
        <w:rPr>
          <w:spacing w:val="1"/>
          <w:sz w:val="22"/>
          <w:szCs w:val="22"/>
        </w:rPr>
        <w:t>divas</w:t>
      </w:r>
      <w:r>
        <w:rPr>
          <w:sz w:val="22"/>
          <w:szCs w:val="22"/>
        </w:rPr>
        <w:t>)</w:t>
      </w:r>
      <w:r>
        <w:rPr>
          <w:spacing w:val="2"/>
          <w:sz w:val="22"/>
          <w:szCs w:val="22"/>
        </w:rPr>
        <w:t xml:space="preserve"> </w:t>
      </w:r>
      <w:r w:rsidR="00A953F1">
        <w:rPr>
          <w:spacing w:val="2"/>
          <w:sz w:val="22"/>
          <w:szCs w:val="22"/>
        </w:rPr>
        <w:t xml:space="preserve">darba </w:t>
      </w:r>
      <w:r>
        <w:rPr>
          <w:sz w:val="22"/>
          <w:szCs w:val="22"/>
        </w:rPr>
        <w:t>d</w:t>
      </w:r>
      <w:r>
        <w:rPr>
          <w:spacing w:val="-1"/>
          <w:sz w:val="22"/>
          <w:szCs w:val="22"/>
        </w:rPr>
        <w:t>i</w:t>
      </w:r>
      <w:r>
        <w:rPr>
          <w:sz w:val="22"/>
          <w:szCs w:val="22"/>
        </w:rPr>
        <w:t>en</w:t>
      </w:r>
      <w:r>
        <w:rPr>
          <w:spacing w:val="-2"/>
          <w:sz w:val="22"/>
          <w:szCs w:val="22"/>
        </w:rPr>
        <w:t>a</w:t>
      </w:r>
      <w:r>
        <w:rPr>
          <w:sz w:val="22"/>
          <w:szCs w:val="22"/>
        </w:rPr>
        <w:t>s</w:t>
      </w:r>
      <w:r>
        <w:rPr>
          <w:spacing w:val="2"/>
          <w:sz w:val="22"/>
          <w:szCs w:val="22"/>
        </w:rPr>
        <w:t xml:space="preserve"> </w:t>
      </w:r>
      <w:r>
        <w:rPr>
          <w:sz w:val="22"/>
          <w:szCs w:val="22"/>
        </w:rPr>
        <w:t>p</w:t>
      </w:r>
      <w:r>
        <w:rPr>
          <w:spacing w:val="-1"/>
          <w:sz w:val="22"/>
          <w:szCs w:val="22"/>
        </w:rPr>
        <w:t>i</w:t>
      </w:r>
      <w:r>
        <w:rPr>
          <w:spacing w:val="1"/>
          <w:sz w:val="22"/>
          <w:szCs w:val="22"/>
        </w:rPr>
        <w:t>r</w:t>
      </w:r>
      <w:r>
        <w:rPr>
          <w:spacing w:val="-4"/>
          <w:sz w:val="22"/>
          <w:szCs w:val="22"/>
        </w:rPr>
        <w:t>m</w:t>
      </w:r>
      <w:r>
        <w:rPr>
          <w:sz w:val="22"/>
          <w:szCs w:val="22"/>
        </w:rPr>
        <w:t>s</w:t>
      </w:r>
      <w:r>
        <w:rPr>
          <w:spacing w:val="2"/>
          <w:sz w:val="22"/>
          <w:szCs w:val="22"/>
        </w:rPr>
        <w:t xml:space="preserve"> </w:t>
      </w:r>
      <w:r>
        <w:rPr>
          <w:sz w:val="22"/>
          <w:szCs w:val="22"/>
        </w:rPr>
        <w:lastRenderedPageBreak/>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pacing w:val="1"/>
          <w:sz w:val="22"/>
          <w:szCs w:val="22"/>
        </w:rPr>
        <w:t>i</w:t>
      </w:r>
      <w:r>
        <w:rPr>
          <w:spacing w:val="-2"/>
          <w:sz w:val="22"/>
          <w:szCs w:val="22"/>
        </w:rPr>
        <w:t>e</w:t>
      </w:r>
      <w:r>
        <w:rPr>
          <w:sz w:val="22"/>
          <w:szCs w:val="22"/>
        </w:rPr>
        <w:t>sn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z w:val="22"/>
          <w:szCs w:val="22"/>
        </w:rPr>
        <w:t>n</w:t>
      </w:r>
      <w:r>
        <w:rPr>
          <w:spacing w:val="-2"/>
          <w:sz w:val="22"/>
          <w:szCs w:val="22"/>
        </w:rPr>
        <w:t>a</w:t>
      </w:r>
      <w:r>
        <w:rPr>
          <w:sz w:val="22"/>
          <w:szCs w:val="22"/>
        </w:rPr>
        <w:t xml:space="preserve">s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ņa</w:t>
      </w:r>
      <w:r>
        <w:rPr>
          <w:spacing w:val="2"/>
          <w:sz w:val="22"/>
          <w:szCs w:val="22"/>
        </w:rPr>
        <w:t xml:space="preserve"> </w:t>
      </w:r>
      <w:r>
        <w:rPr>
          <w:spacing w:val="-2"/>
          <w:sz w:val="22"/>
          <w:szCs w:val="22"/>
        </w:rPr>
        <w:t>b</w:t>
      </w:r>
      <w:r>
        <w:rPr>
          <w:sz w:val="22"/>
          <w:szCs w:val="22"/>
        </w:rPr>
        <w:t>e</w:t>
      </w:r>
      <w:r>
        <w:rPr>
          <w:spacing w:val="1"/>
          <w:sz w:val="22"/>
          <w:szCs w:val="22"/>
        </w:rPr>
        <w:t>i</w:t>
      </w:r>
      <w:r>
        <w:rPr>
          <w:spacing w:val="-2"/>
          <w:sz w:val="22"/>
          <w:szCs w:val="22"/>
        </w:rPr>
        <w:t>g</w:t>
      </w:r>
      <w:r>
        <w:rPr>
          <w:sz w:val="22"/>
          <w:szCs w:val="22"/>
        </w:rPr>
        <w:t>ā</w:t>
      </w:r>
      <w:r>
        <w:rPr>
          <w:spacing w:val="-3"/>
          <w:sz w:val="22"/>
          <w:szCs w:val="22"/>
        </w:rPr>
        <w:t>m</w:t>
      </w:r>
      <w:r>
        <w:rPr>
          <w:sz w:val="22"/>
          <w:szCs w:val="22"/>
        </w:rPr>
        <w:t>,</w:t>
      </w:r>
      <w:r>
        <w:rPr>
          <w:spacing w:val="2"/>
          <w:sz w:val="22"/>
          <w:szCs w:val="22"/>
        </w:rPr>
        <w:t xml:space="preserve"> </w:t>
      </w:r>
      <w:r>
        <w:rPr>
          <w:spacing w:val="-2"/>
          <w:sz w:val="22"/>
          <w:szCs w:val="22"/>
        </w:rPr>
        <w:t>k</w:t>
      </w:r>
      <w:r>
        <w:rPr>
          <w:sz w:val="22"/>
          <w:szCs w:val="22"/>
        </w:rPr>
        <w:t>ā</w:t>
      </w:r>
      <w:r>
        <w:rPr>
          <w:spacing w:val="2"/>
          <w:sz w:val="22"/>
          <w:szCs w:val="22"/>
        </w:rPr>
        <w:t xml:space="preserve"> </w:t>
      </w:r>
      <w:r>
        <w:rPr>
          <w:sz w:val="22"/>
          <w:szCs w:val="22"/>
        </w:rPr>
        <w:t>a</w:t>
      </w:r>
      <w:r>
        <w:rPr>
          <w:spacing w:val="1"/>
          <w:sz w:val="22"/>
          <w:szCs w:val="22"/>
        </w:rPr>
        <w:t>r</w:t>
      </w:r>
      <w:r>
        <w:rPr>
          <w:sz w:val="22"/>
          <w:szCs w:val="22"/>
        </w:rPr>
        <w:t xml:space="preserve">ī </w:t>
      </w:r>
      <w:r>
        <w:rPr>
          <w:spacing w:val="1"/>
          <w:sz w:val="22"/>
          <w:szCs w:val="22"/>
        </w:rPr>
        <w:t>i</w:t>
      </w:r>
      <w:r>
        <w:rPr>
          <w:sz w:val="22"/>
          <w:szCs w:val="22"/>
        </w:rPr>
        <w:t>e</w:t>
      </w:r>
      <w:r>
        <w:rPr>
          <w:spacing w:val="-2"/>
          <w:sz w:val="22"/>
          <w:szCs w:val="22"/>
        </w:rPr>
        <w:t>v</w:t>
      </w:r>
      <w:r>
        <w:rPr>
          <w:spacing w:val="-1"/>
          <w:sz w:val="22"/>
          <w:szCs w:val="22"/>
        </w:rPr>
        <w:t>i</w:t>
      </w:r>
      <w:r>
        <w:rPr>
          <w:sz w:val="22"/>
          <w:szCs w:val="22"/>
        </w:rPr>
        <w:t>e</w:t>
      </w:r>
      <w:r>
        <w:rPr>
          <w:spacing w:val="1"/>
          <w:sz w:val="22"/>
          <w:szCs w:val="22"/>
        </w:rPr>
        <w:t>t</w:t>
      </w:r>
      <w:r>
        <w:rPr>
          <w:sz w:val="22"/>
          <w:szCs w:val="22"/>
        </w:rPr>
        <w:t>o</w:t>
      </w:r>
      <w:r>
        <w:rPr>
          <w:spacing w:val="2"/>
          <w:sz w:val="22"/>
          <w:szCs w:val="22"/>
        </w:rPr>
        <w:t xml:space="preserve"> </w:t>
      </w:r>
      <w:r>
        <w:rPr>
          <w:spacing w:val="-3"/>
          <w:sz w:val="22"/>
          <w:szCs w:val="22"/>
        </w:rPr>
        <w:t>P</w:t>
      </w:r>
      <w:r>
        <w:rPr>
          <w:sz w:val="22"/>
          <w:szCs w:val="22"/>
        </w:rPr>
        <w:t>a</w:t>
      </w:r>
      <w:r>
        <w:rPr>
          <w:spacing w:val="1"/>
          <w:sz w:val="22"/>
          <w:szCs w:val="22"/>
        </w:rPr>
        <w:t>s</w:t>
      </w:r>
      <w:r>
        <w:rPr>
          <w:spacing w:val="-2"/>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a </w:t>
      </w:r>
      <w:r>
        <w:rPr>
          <w:spacing w:val="1"/>
          <w:sz w:val="22"/>
          <w:szCs w:val="22"/>
        </w:rPr>
        <w:t>tī</w:t>
      </w:r>
      <w:r>
        <w:rPr>
          <w:spacing w:val="-4"/>
          <w:sz w:val="22"/>
          <w:szCs w:val="22"/>
        </w:rPr>
        <w:t>m</w:t>
      </w:r>
      <w:r>
        <w:rPr>
          <w:sz w:val="22"/>
          <w:szCs w:val="22"/>
        </w:rPr>
        <w:t>e</w:t>
      </w:r>
      <w:r>
        <w:rPr>
          <w:spacing w:val="-2"/>
          <w:sz w:val="22"/>
          <w:szCs w:val="22"/>
        </w:rPr>
        <w:t>k</w:t>
      </w:r>
      <w:r>
        <w:rPr>
          <w:spacing w:val="1"/>
          <w:sz w:val="22"/>
          <w:szCs w:val="22"/>
        </w:rPr>
        <w:t>ļ</w:t>
      </w:r>
      <w:r>
        <w:rPr>
          <w:sz w:val="22"/>
          <w:szCs w:val="22"/>
        </w:rPr>
        <w:t>a</w:t>
      </w:r>
      <w:r>
        <w:rPr>
          <w:spacing w:val="2"/>
          <w:sz w:val="22"/>
          <w:szCs w:val="22"/>
        </w:rPr>
        <w:t xml:space="preserve"> </w:t>
      </w:r>
      <w:r>
        <w:rPr>
          <w:spacing w:val="-2"/>
          <w:sz w:val="22"/>
          <w:szCs w:val="22"/>
        </w:rPr>
        <w:t>v</w:t>
      </w:r>
      <w:r>
        <w:rPr>
          <w:spacing w:val="1"/>
          <w:sz w:val="22"/>
          <w:szCs w:val="22"/>
        </w:rPr>
        <w:t>i</w:t>
      </w:r>
      <w:r>
        <w:rPr>
          <w:sz w:val="22"/>
          <w:szCs w:val="22"/>
        </w:rPr>
        <w:t>e</w:t>
      </w:r>
      <w:r>
        <w:rPr>
          <w:spacing w:val="1"/>
          <w:sz w:val="22"/>
          <w:szCs w:val="22"/>
        </w:rPr>
        <w:t>t</w:t>
      </w:r>
      <w:r>
        <w:rPr>
          <w:spacing w:val="-2"/>
          <w:sz w:val="22"/>
          <w:szCs w:val="22"/>
        </w:rPr>
        <w:t>n</w:t>
      </w:r>
      <w:r>
        <w:rPr>
          <w:sz w:val="22"/>
          <w:szCs w:val="22"/>
        </w:rPr>
        <w:t>ē</w:t>
      </w:r>
      <w:r>
        <w:rPr>
          <w:spacing w:val="2"/>
          <w:sz w:val="22"/>
          <w:szCs w:val="22"/>
        </w:rPr>
        <w:t xml:space="preserve"> </w:t>
      </w:r>
      <w:r>
        <w:rPr>
          <w:spacing w:val="1"/>
          <w:sz w:val="22"/>
          <w:szCs w:val="22"/>
        </w:rPr>
        <w:t>i</w:t>
      </w:r>
      <w:r>
        <w:rPr>
          <w:spacing w:val="-2"/>
          <w:sz w:val="22"/>
          <w:szCs w:val="22"/>
        </w:rPr>
        <w:t>n</w:t>
      </w:r>
      <w:r>
        <w:rPr>
          <w:spacing w:val="1"/>
          <w:sz w:val="22"/>
          <w:szCs w:val="22"/>
        </w:rPr>
        <w:t>t</w:t>
      </w:r>
      <w:r>
        <w:rPr>
          <w:spacing w:val="-2"/>
          <w:sz w:val="22"/>
          <w:szCs w:val="22"/>
        </w:rPr>
        <w:t>e</w:t>
      </w:r>
      <w:r>
        <w:rPr>
          <w:spacing w:val="1"/>
          <w:sz w:val="22"/>
          <w:szCs w:val="22"/>
        </w:rPr>
        <w:t>r</w:t>
      </w:r>
      <w:r>
        <w:rPr>
          <w:sz w:val="22"/>
          <w:szCs w:val="22"/>
        </w:rPr>
        <w:t>n</w:t>
      </w:r>
      <w:r>
        <w:rPr>
          <w:spacing w:val="-2"/>
          <w:sz w:val="22"/>
          <w:szCs w:val="22"/>
        </w:rPr>
        <w:t>e</w:t>
      </w:r>
      <w:r>
        <w:rPr>
          <w:spacing w:val="1"/>
          <w:sz w:val="22"/>
          <w:szCs w:val="22"/>
        </w:rPr>
        <w:t>t</w:t>
      </w:r>
      <w:r>
        <w:rPr>
          <w:sz w:val="22"/>
          <w:szCs w:val="22"/>
        </w:rPr>
        <w:t xml:space="preserve">ā </w:t>
      </w:r>
      <w:r w:rsidRPr="002C3C61">
        <w:rPr>
          <w:spacing w:val="7"/>
          <w:sz w:val="22"/>
          <w:szCs w:val="22"/>
        </w:rPr>
        <w:t>(</w:t>
      </w:r>
      <w:hyperlink r:id="rId13">
        <w:r w:rsidR="00D02A14" w:rsidRPr="002C3C61">
          <w:rPr>
            <w:sz w:val="22"/>
            <w:szCs w:val="22"/>
          </w:rPr>
          <w:t>http://www.pavilosta.lv/rightmenu1/iepirkumi</w:t>
        </w:r>
        <w:r w:rsidRPr="002C3C61">
          <w:rPr>
            <w:color w:val="000000"/>
            <w:sz w:val="22"/>
            <w:szCs w:val="22"/>
          </w:rPr>
          <w:t>)</w:t>
        </w:r>
      </w:hyperlink>
      <w:r w:rsidR="00D02A14">
        <w:rPr>
          <w:color w:val="000000"/>
          <w:sz w:val="22"/>
          <w:szCs w:val="22"/>
        </w:rPr>
        <w:t>.</w:t>
      </w:r>
    </w:p>
    <w:p w:rsidR="00237A00" w:rsidRDefault="00237A00">
      <w:pPr>
        <w:tabs>
          <w:tab w:val="left" w:pos="960"/>
        </w:tabs>
        <w:spacing w:before="61"/>
        <w:ind w:left="970" w:right="73" w:hanging="852"/>
        <w:jc w:val="both"/>
        <w:rPr>
          <w:sz w:val="22"/>
          <w:szCs w:val="22"/>
        </w:rPr>
      </w:pPr>
    </w:p>
    <w:p w:rsidR="00237A00" w:rsidRDefault="00237A00">
      <w:pPr>
        <w:tabs>
          <w:tab w:val="left" w:pos="960"/>
        </w:tabs>
        <w:spacing w:before="61"/>
        <w:ind w:left="970" w:right="73" w:hanging="852"/>
        <w:jc w:val="both"/>
        <w:rPr>
          <w:sz w:val="22"/>
          <w:szCs w:val="22"/>
        </w:rPr>
      </w:pPr>
    </w:p>
    <w:p w:rsidR="00237A00" w:rsidRDefault="00237A00">
      <w:pPr>
        <w:tabs>
          <w:tab w:val="left" w:pos="960"/>
        </w:tabs>
        <w:spacing w:before="61"/>
        <w:ind w:left="970" w:right="73" w:hanging="852"/>
        <w:jc w:val="both"/>
        <w:rPr>
          <w:sz w:val="22"/>
          <w:szCs w:val="22"/>
        </w:rPr>
      </w:pPr>
    </w:p>
    <w:p w:rsidR="00E17859" w:rsidRDefault="00DA2FB4">
      <w:pPr>
        <w:tabs>
          <w:tab w:val="left" w:pos="960"/>
        </w:tabs>
        <w:spacing w:before="61"/>
        <w:ind w:left="970" w:right="73" w:hanging="852"/>
        <w:jc w:val="both"/>
        <w:rPr>
          <w:sz w:val="22"/>
          <w:szCs w:val="22"/>
        </w:rPr>
      </w:pPr>
      <w:r>
        <w:rPr>
          <w:sz w:val="22"/>
          <w:szCs w:val="22"/>
        </w:rPr>
        <w:t>3.6.</w:t>
      </w:r>
      <w:r>
        <w:rPr>
          <w:sz w:val="22"/>
          <w:szCs w:val="22"/>
        </w:rPr>
        <w:tab/>
      </w:r>
      <w:r>
        <w:rPr>
          <w:spacing w:val="1"/>
          <w:sz w:val="22"/>
          <w:szCs w:val="22"/>
        </w:rPr>
        <w:t>V</w:t>
      </w:r>
      <w:r>
        <w:rPr>
          <w:spacing w:val="-1"/>
          <w:sz w:val="22"/>
          <w:szCs w:val="22"/>
        </w:rPr>
        <w:t>i</w:t>
      </w:r>
      <w:r>
        <w:rPr>
          <w:sz w:val="22"/>
          <w:szCs w:val="22"/>
        </w:rPr>
        <w:t>sus</w:t>
      </w:r>
      <w:r>
        <w:rPr>
          <w:spacing w:val="-8"/>
          <w:sz w:val="22"/>
          <w:szCs w:val="22"/>
        </w:rPr>
        <w:t xml:space="preserve"> </w:t>
      </w:r>
      <w:r>
        <w:rPr>
          <w:sz w:val="22"/>
          <w:szCs w:val="22"/>
        </w:rPr>
        <w:t>ar</w:t>
      </w:r>
      <w:r>
        <w:rPr>
          <w:spacing w:val="-8"/>
          <w:sz w:val="22"/>
          <w:szCs w:val="22"/>
        </w:rPr>
        <w:t xml:space="preserve"> </w:t>
      </w:r>
      <w:r>
        <w:rPr>
          <w:sz w:val="22"/>
          <w:szCs w:val="22"/>
        </w:rPr>
        <w:t>šo</w:t>
      </w:r>
      <w:r>
        <w:rPr>
          <w:spacing w:val="-9"/>
          <w:sz w:val="22"/>
          <w:szCs w:val="22"/>
        </w:rPr>
        <w:t xml:space="preserve"> </w:t>
      </w:r>
      <w:r>
        <w:rPr>
          <w:spacing w:val="1"/>
          <w:sz w:val="22"/>
          <w:szCs w:val="22"/>
        </w:rPr>
        <w:t>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u</w:t>
      </w:r>
      <w:r>
        <w:rPr>
          <w:spacing w:val="-6"/>
          <w:sz w:val="22"/>
          <w:szCs w:val="22"/>
        </w:rPr>
        <w:t xml:space="preserve"> </w:t>
      </w:r>
      <w:r>
        <w:rPr>
          <w:sz w:val="22"/>
          <w:szCs w:val="22"/>
        </w:rPr>
        <w:t>s</w:t>
      </w:r>
      <w:r>
        <w:rPr>
          <w:spacing w:val="1"/>
          <w:sz w:val="22"/>
          <w:szCs w:val="22"/>
        </w:rPr>
        <w:t>ai</w:t>
      </w:r>
      <w:r>
        <w:rPr>
          <w:sz w:val="22"/>
          <w:szCs w:val="22"/>
        </w:rPr>
        <w:t>s</w:t>
      </w:r>
      <w:r>
        <w:rPr>
          <w:spacing w:val="-1"/>
          <w:sz w:val="22"/>
          <w:szCs w:val="22"/>
        </w:rPr>
        <w:t>tī</w:t>
      </w:r>
      <w:r>
        <w:rPr>
          <w:spacing w:val="1"/>
          <w:sz w:val="22"/>
          <w:szCs w:val="22"/>
        </w:rPr>
        <w:t>t</w:t>
      </w:r>
      <w:r>
        <w:rPr>
          <w:sz w:val="22"/>
          <w:szCs w:val="22"/>
        </w:rPr>
        <w:t>os</w:t>
      </w:r>
      <w:r>
        <w:rPr>
          <w:spacing w:val="-6"/>
          <w:sz w:val="22"/>
          <w:szCs w:val="22"/>
        </w:rPr>
        <w:t xml:space="preserve"> </w:t>
      </w:r>
      <w:r>
        <w:rPr>
          <w:spacing w:val="-2"/>
          <w:sz w:val="22"/>
          <w:szCs w:val="22"/>
        </w:rPr>
        <w:t>d</w:t>
      </w:r>
      <w:r>
        <w:rPr>
          <w:sz w:val="22"/>
          <w:szCs w:val="22"/>
        </w:rPr>
        <w:t>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us,</w:t>
      </w:r>
      <w:r>
        <w:rPr>
          <w:spacing w:val="-6"/>
          <w:sz w:val="22"/>
          <w:szCs w:val="22"/>
        </w:rPr>
        <w:t xml:space="preserve"> </w:t>
      </w:r>
      <w:r>
        <w:rPr>
          <w:spacing w:val="1"/>
          <w:sz w:val="22"/>
          <w:szCs w:val="22"/>
        </w:rPr>
        <w:t>i</w:t>
      </w:r>
      <w:r>
        <w:rPr>
          <w:spacing w:val="-2"/>
          <w:sz w:val="22"/>
          <w:szCs w:val="22"/>
        </w:rPr>
        <w:t>e</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e</w:t>
      </w:r>
      <w:r>
        <w:rPr>
          <w:spacing w:val="1"/>
          <w:sz w:val="22"/>
          <w:szCs w:val="22"/>
        </w:rPr>
        <w:t>s</w:t>
      </w:r>
      <w:r>
        <w:rPr>
          <w:spacing w:val="-1"/>
          <w:sz w:val="22"/>
          <w:szCs w:val="22"/>
        </w:rPr>
        <w:t>ēt</w:t>
      </w:r>
      <w:r>
        <w:rPr>
          <w:sz w:val="22"/>
          <w:szCs w:val="22"/>
        </w:rPr>
        <w:t>o</w:t>
      </w:r>
      <w:r>
        <w:rPr>
          <w:spacing w:val="-7"/>
          <w:sz w:val="22"/>
          <w:szCs w:val="22"/>
        </w:rPr>
        <w:t xml:space="preserve"> </w:t>
      </w:r>
      <w:r>
        <w:rPr>
          <w:sz w:val="22"/>
          <w:szCs w:val="22"/>
        </w:rPr>
        <w:t>p</w:t>
      </w:r>
      <w:r>
        <w:rPr>
          <w:spacing w:val="1"/>
          <w:sz w:val="22"/>
          <w:szCs w:val="22"/>
        </w:rPr>
        <w:t>i</w:t>
      </w:r>
      <w:r>
        <w:rPr>
          <w:sz w:val="22"/>
          <w:szCs w:val="22"/>
        </w:rPr>
        <w:t>e</w:t>
      </w:r>
      <w:r>
        <w:rPr>
          <w:spacing w:val="-2"/>
          <w:sz w:val="22"/>
          <w:szCs w:val="22"/>
        </w:rPr>
        <w:t>g</w:t>
      </w:r>
      <w:r>
        <w:rPr>
          <w:sz w:val="22"/>
          <w:szCs w:val="22"/>
        </w:rPr>
        <w:t>ād</w:t>
      </w:r>
      <w:r>
        <w:rPr>
          <w:spacing w:val="-2"/>
          <w:sz w:val="22"/>
          <w:szCs w:val="22"/>
        </w:rPr>
        <w:t>ā</w:t>
      </w:r>
      <w:r>
        <w:rPr>
          <w:spacing w:val="1"/>
          <w:sz w:val="22"/>
          <w:szCs w:val="22"/>
        </w:rPr>
        <w:t>t</w:t>
      </w:r>
      <w:r>
        <w:rPr>
          <w:spacing w:val="-2"/>
          <w:sz w:val="22"/>
          <w:szCs w:val="22"/>
        </w:rPr>
        <w:t>ā</w:t>
      </w:r>
      <w:r>
        <w:rPr>
          <w:spacing w:val="1"/>
          <w:sz w:val="22"/>
          <w:szCs w:val="22"/>
        </w:rPr>
        <w:t>j</w:t>
      </w:r>
      <w:r>
        <w:rPr>
          <w:sz w:val="22"/>
          <w:szCs w:val="22"/>
        </w:rPr>
        <w:t>u</w:t>
      </w:r>
      <w:r>
        <w:rPr>
          <w:spacing w:val="-7"/>
          <w:sz w:val="22"/>
          <w:szCs w:val="22"/>
        </w:rPr>
        <w:t xml:space="preserve"> </w:t>
      </w:r>
      <w:r>
        <w:rPr>
          <w:sz w:val="22"/>
          <w:szCs w:val="22"/>
        </w:rPr>
        <w:t>u</w:t>
      </w:r>
      <w:r>
        <w:rPr>
          <w:spacing w:val="-2"/>
          <w:sz w:val="22"/>
          <w:szCs w:val="22"/>
        </w:rPr>
        <w:t>z</w:t>
      </w:r>
      <w:r>
        <w:rPr>
          <w:sz w:val="22"/>
          <w:szCs w:val="22"/>
        </w:rPr>
        <w:t>do</w:t>
      </w:r>
      <w:r>
        <w:rPr>
          <w:spacing w:val="-1"/>
          <w:sz w:val="22"/>
          <w:szCs w:val="22"/>
        </w:rPr>
        <w:t>t</w:t>
      </w:r>
      <w:r>
        <w:rPr>
          <w:sz w:val="22"/>
          <w:szCs w:val="22"/>
        </w:rPr>
        <w:t>os</w:t>
      </w:r>
      <w:r>
        <w:rPr>
          <w:spacing w:val="-9"/>
          <w:sz w:val="22"/>
          <w:szCs w:val="22"/>
        </w:rPr>
        <w:t xml:space="preserve"> </w:t>
      </w:r>
      <w:r>
        <w:rPr>
          <w:spacing w:val="1"/>
          <w:sz w:val="22"/>
          <w:szCs w:val="22"/>
        </w:rPr>
        <w:t>j</w:t>
      </w:r>
      <w:r>
        <w:rPr>
          <w:sz w:val="22"/>
          <w:szCs w:val="22"/>
        </w:rPr>
        <w:t>a</w:t>
      </w:r>
      <w:r>
        <w:rPr>
          <w:spacing w:val="-2"/>
          <w:sz w:val="22"/>
          <w:szCs w:val="22"/>
        </w:rPr>
        <w:t>u</w:t>
      </w:r>
      <w:r>
        <w:rPr>
          <w:spacing w:val="1"/>
          <w:sz w:val="22"/>
          <w:szCs w:val="22"/>
        </w:rPr>
        <w:t>t</w:t>
      </w:r>
      <w:r>
        <w:rPr>
          <w:spacing w:val="-2"/>
          <w:sz w:val="22"/>
          <w:szCs w:val="22"/>
        </w:rPr>
        <w:t>ā</w:t>
      </w:r>
      <w:r>
        <w:rPr>
          <w:spacing w:val="1"/>
          <w:sz w:val="22"/>
          <w:szCs w:val="22"/>
        </w:rPr>
        <w:t>j</w:t>
      </w:r>
      <w:r>
        <w:rPr>
          <w:sz w:val="22"/>
          <w:szCs w:val="22"/>
        </w:rPr>
        <w:t>u</w:t>
      </w:r>
      <w:r>
        <w:rPr>
          <w:spacing w:val="-4"/>
          <w:sz w:val="22"/>
          <w:szCs w:val="22"/>
        </w:rPr>
        <w:t>m</w:t>
      </w:r>
      <w:r>
        <w:rPr>
          <w:sz w:val="22"/>
          <w:szCs w:val="22"/>
        </w:rPr>
        <w:t>us</w:t>
      </w:r>
      <w:r>
        <w:rPr>
          <w:spacing w:val="-6"/>
          <w:sz w:val="22"/>
          <w:szCs w:val="22"/>
        </w:rPr>
        <w:t xml:space="preserve"> </w:t>
      </w:r>
      <w:proofErr w:type="gramStart"/>
      <w:r>
        <w:rPr>
          <w:sz w:val="22"/>
          <w:szCs w:val="22"/>
        </w:rPr>
        <w:t>un</w:t>
      </w:r>
      <w:proofErr w:type="gramEnd"/>
      <w:r>
        <w:rPr>
          <w:sz w:val="22"/>
          <w:szCs w:val="22"/>
        </w:rPr>
        <w:t xml:space="preserve"> uz</w:t>
      </w:r>
      <w:r>
        <w:rPr>
          <w:spacing w:val="1"/>
          <w:sz w:val="22"/>
          <w:szCs w:val="22"/>
        </w:rPr>
        <w:t xml:space="preserve"> ti</w:t>
      </w:r>
      <w:r>
        <w:rPr>
          <w:sz w:val="22"/>
          <w:szCs w:val="22"/>
        </w:rPr>
        <w:t>em sn</w:t>
      </w:r>
      <w:r>
        <w:rPr>
          <w:spacing w:val="1"/>
          <w:sz w:val="22"/>
          <w:szCs w:val="22"/>
        </w:rPr>
        <w:t>i</w:t>
      </w:r>
      <w:r>
        <w:rPr>
          <w:sz w:val="22"/>
          <w:szCs w:val="22"/>
        </w:rPr>
        <w:t>e</w:t>
      </w:r>
      <w:r>
        <w:rPr>
          <w:spacing w:val="-2"/>
          <w:sz w:val="22"/>
          <w:szCs w:val="22"/>
        </w:rPr>
        <w:t>g</w:t>
      </w:r>
      <w:r>
        <w:rPr>
          <w:spacing w:val="1"/>
          <w:sz w:val="22"/>
          <w:szCs w:val="22"/>
        </w:rPr>
        <w:t>t</w:t>
      </w:r>
      <w:r>
        <w:rPr>
          <w:spacing w:val="-2"/>
          <w:sz w:val="22"/>
          <w:szCs w:val="22"/>
        </w:rPr>
        <w:t>ā</w:t>
      </w:r>
      <w:r>
        <w:rPr>
          <w:sz w:val="22"/>
          <w:szCs w:val="22"/>
        </w:rPr>
        <w:t>s</w:t>
      </w:r>
      <w:r>
        <w:rPr>
          <w:spacing w:val="4"/>
          <w:sz w:val="22"/>
          <w:szCs w:val="22"/>
        </w:rPr>
        <w:t xml:space="preserve"> </w:t>
      </w:r>
      <w:r>
        <w:rPr>
          <w:spacing w:val="-2"/>
          <w:sz w:val="22"/>
          <w:szCs w:val="22"/>
        </w:rPr>
        <w:t>a</w:t>
      </w:r>
      <w:r>
        <w:rPr>
          <w:spacing w:val="1"/>
          <w:sz w:val="22"/>
          <w:szCs w:val="22"/>
        </w:rPr>
        <w:t>t</w:t>
      </w:r>
      <w:r>
        <w:rPr>
          <w:spacing w:val="-2"/>
          <w:sz w:val="22"/>
          <w:szCs w:val="22"/>
        </w:rPr>
        <w:t>b</w:t>
      </w:r>
      <w:r>
        <w:rPr>
          <w:spacing w:val="1"/>
          <w:sz w:val="22"/>
          <w:szCs w:val="22"/>
        </w:rPr>
        <w:t>il</w:t>
      </w:r>
      <w:r>
        <w:rPr>
          <w:spacing w:val="-2"/>
          <w:sz w:val="22"/>
          <w:szCs w:val="22"/>
        </w:rPr>
        <w:t>de</w:t>
      </w:r>
      <w:r>
        <w:rPr>
          <w:sz w:val="22"/>
          <w:szCs w:val="22"/>
        </w:rPr>
        <w:t>s,</w:t>
      </w:r>
      <w:r>
        <w:rPr>
          <w:spacing w:val="4"/>
          <w:sz w:val="22"/>
          <w:szCs w:val="22"/>
        </w:rPr>
        <w:t xml:space="preserve"> </w:t>
      </w:r>
      <w:r>
        <w:rPr>
          <w:sz w:val="22"/>
          <w:szCs w:val="22"/>
        </w:rPr>
        <w:t>pa</w:t>
      </w:r>
      <w:r>
        <w:rPr>
          <w:spacing w:val="-2"/>
          <w:sz w:val="22"/>
          <w:szCs w:val="22"/>
        </w:rPr>
        <w:t>p</w:t>
      </w:r>
      <w:r>
        <w:rPr>
          <w:spacing w:val="1"/>
          <w:sz w:val="22"/>
          <w:szCs w:val="22"/>
        </w:rPr>
        <w:t>i</w:t>
      </w:r>
      <w:r>
        <w:rPr>
          <w:spacing w:val="-1"/>
          <w:sz w:val="22"/>
          <w:szCs w:val="22"/>
        </w:rPr>
        <w:t>l</w:t>
      </w:r>
      <w:r>
        <w:rPr>
          <w:sz w:val="22"/>
          <w:szCs w:val="22"/>
        </w:rPr>
        <w:t>dus</w:t>
      </w:r>
      <w:r>
        <w:rPr>
          <w:spacing w:val="1"/>
          <w:sz w:val="22"/>
          <w:szCs w:val="22"/>
        </w:rPr>
        <w:t xml:space="preserve"> i</w:t>
      </w:r>
      <w:r>
        <w:rPr>
          <w:spacing w:val="-2"/>
          <w:sz w:val="22"/>
          <w:szCs w:val="22"/>
        </w:rPr>
        <w:t>n</w:t>
      </w:r>
      <w:r>
        <w:rPr>
          <w:spacing w:val="1"/>
          <w:sz w:val="22"/>
          <w:szCs w:val="22"/>
        </w:rPr>
        <w:t>f</w:t>
      </w:r>
      <w:r>
        <w:rPr>
          <w:sz w:val="22"/>
          <w:szCs w:val="22"/>
        </w:rPr>
        <w:t>o</w:t>
      </w:r>
      <w:r>
        <w:rPr>
          <w:spacing w:val="1"/>
          <w:sz w:val="22"/>
          <w:szCs w:val="22"/>
        </w:rPr>
        <w:t>r</w:t>
      </w:r>
      <w:r>
        <w:rPr>
          <w:spacing w:val="-4"/>
          <w:sz w:val="22"/>
          <w:szCs w:val="22"/>
        </w:rPr>
        <w:t>m</w:t>
      </w:r>
      <w:r>
        <w:rPr>
          <w:sz w:val="22"/>
          <w:szCs w:val="22"/>
        </w:rPr>
        <w:t>āc</w:t>
      </w:r>
      <w:r>
        <w:rPr>
          <w:spacing w:val="-1"/>
          <w:sz w:val="22"/>
          <w:szCs w:val="22"/>
        </w:rPr>
        <w:t>i</w:t>
      </w:r>
      <w:r>
        <w:rPr>
          <w:spacing w:val="1"/>
          <w:sz w:val="22"/>
          <w:szCs w:val="22"/>
        </w:rPr>
        <w:t>j</w:t>
      </w:r>
      <w:r>
        <w:rPr>
          <w:sz w:val="22"/>
          <w:szCs w:val="22"/>
        </w:rPr>
        <w:t>u</w:t>
      </w:r>
      <w:r>
        <w:rPr>
          <w:spacing w:val="1"/>
          <w:sz w:val="22"/>
          <w:szCs w:val="22"/>
        </w:rPr>
        <w:t xml:space="preserve"> </w:t>
      </w:r>
      <w:r>
        <w:rPr>
          <w:sz w:val="22"/>
          <w:szCs w:val="22"/>
        </w:rPr>
        <w:t>un</w:t>
      </w:r>
      <w:r>
        <w:rPr>
          <w:spacing w:val="3"/>
          <w:sz w:val="22"/>
          <w:szCs w:val="22"/>
        </w:rPr>
        <w:t xml:space="preserve"> </w:t>
      </w:r>
      <w:r>
        <w:rPr>
          <w:spacing w:val="1"/>
          <w:sz w:val="22"/>
          <w:szCs w:val="22"/>
        </w:rPr>
        <w:t>i</w:t>
      </w:r>
      <w:r>
        <w:rPr>
          <w:spacing w:val="-2"/>
          <w:sz w:val="22"/>
          <w:szCs w:val="22"/>
        </w:rPr>
        <w:t>e</w:t>
      </w:r>
      <w:r>
        <w:rPr>
          <w:sz w:val="22"/>
          <w:szCs w:val="22"/>
        </w:rPr>
        <w:t>sp</w:t>
      </w:r>
      <w:r>
        <w:rPr>
          <w:spacing w:val="-2"/>
          <w:sz w:val="22"/>
          <w:szCs w:val="22"/>
        </w:rPr>
        <w:t>ē</w:t>
      </w:r>
      <w:r>
        <w:rPr>
          <w:spacing w:val="1"/>
          <w:sz w:val="22"/>
          <w:szCs w:val="22"/>
        </w:rPr>
        <w:t>j</w:t>
      </w:r>
      <w:r>
        <w:rPr>
          <w:sz w:val="22"/>
          <w:szCs w:val="22"/>
        </w:rPr>
        <w:t>a</w:t>
      </w:r>
      <w:r>
        <w:rPr>
          <w:spacing w:val="-3"/>
          <w:sz w:val="22"/>
          <w:szCs w:val="22"/>
        </w:rPr>
        <w:t>m</w:t>
      </w:r>
      <w:r>
        <w:rPr>
          <w:sz w:val="22"/>
          <w:szCs w:val="22"/>
        </w:rPr>
        <w:t>ās</w:t>
      </w:r>
      <w:r>
        <w:rPr>
          <w:spacing w:val="4"/>
          <w:sz w:val="22"/>
          <w:szCs w:val="22"/>
        </w:rPr>
        <w:t xml:space="preserve"> </w:t>
      </w:r>
      <w:r>
        <w:rPr>
          <w:spacing w:val="1"/>
          <w:sz w:val="22"/>
          <w:szCs w:val="22"/>
        </w:rPr>
        <w:t>i</w:t>
      </w:r>
      <w:r>
        <w:rPr>
          <w:spacing w:val="-2"/>
          <w:sz w:val="22"/>
          <w:szCs w:val="22"/>
        </w:rPr>
        <w:t>z</w:t>
      </w:r>
      <w:r>
        <w:rPr>
          <w:spacing w:val="-4"/>
          <w:sz w:val="22"/>
          <w:szCs w:val="22"/>
        </w:rPr>
        <w:t>m</w:t>
      </w:r>
      <w:r>
        <w:rPr>
          <w:sz w:val="22"/>
          <w:szCs w:val="22"/>
        </w:rPr>
        <w:t>a</w:t>
      </w:r>
      <w:r>
        <w:rPr>
          <w:spacing w:val="1"/>
          <w:sz w:val="22"/>
          <w:szCs w:val="22"/>
        </w:rPr>
        <w:t>i</w:t>
      </w:r>
      <w:r>
        <w:rPr>
          <w:sz w:val="22"/>
          <w:szCs w:val="22"/>
        </w:rPr>
        <w:t>ņas</w:t>
      </w:r>
      <w:r>
        <w:rPr>
          <w:spacing w:val="2"/>
          <w:sz w:val="22"/>
          <w:szCs w:val="22"/>
        </w:rPr>
        <w:t xml:space="preserve"> </w:t>
      </w:r>
      <w:r>
        <w:rPr>
          <w:sz w:val="22"/>
          <w:szCs w:val="22"/>
        </w:rPr>
        <w:t>un/</w:t>
      </w:r>
      <w:r>
        <w:rPr>
          <w:spacing w:val="4"/>
          <w:sz w:val="22"/>
          <w:szCs w:val="22"/>
        </w:rPr>
        <w:t xml:space="preserve"> </w:t>
      </w:r>
      <w:r>
        <w:rPr>
          <w:spacing w:val="-2"/>
          <w:sz w:val="22"/>
          <w:szCs w:val="22"/>
        </w:rPr>
        <w:t>va</w:t>
      </w:r>
      <w:r>
        <w:rPr>
          <w:sz w:val="22"/>
          <w:szCs w:val="22"/>
        </w:rPr>
        <w:t>i pap</w:t>
      </w:r>
      <w:r>
        <w:rPr>
          <w:spacing w:val="-1"/>
          <w:sz w:val="22"/>
          <w:szCs w:val="22"/>
        </w:rPr>
        <w:t>i</w:t>
      </w:r>
      <w:r>
        <w:rPr>
          <w:spacing w:val="1"/>
          <w:sz w:val="22"/>
          <w:szCs w:val="22"/>
        </w:rPr>
        <w:t>l</w:t>
      </w:r>
      <w:r>
        <w:rPr>
          <w:sz w:val="22"/>
          <w:szCs w:val="22"/>
        </w:rPr>
        <w:t>d</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us</w:t>
      </w:r>
      <w:r>
        <w:rPr>
          <w:spacing w:val="2"/>
          <w:sz w:val="22"/>
          <w:szCs w:val="22"/>
        </w:rPr>
        <w:t xml:space="preserve"> </w:t>
      </w:r>
      <w:r>
        <w:rPr>
          <w:spacing w:val="-1"/>
          <w:sz w:val="22"/>
          <w:szCs w:val="22"/>
        </w:rPr>
        <w:t>N</w:t>
      </w:r>
      <w:r>
        <w:rPr>
          <w:sz w:val="22"/>
          <w:szCs w:val="22"/>
        </w:rPr>
        <w:t>o</w:t>
      </w:r>
      <w:r>
        <w:rPr>
          <w:spacing w:val="1"/>
          <w:sz w:val="22"/>
          <w:szCs w:val="22"/>
        </w:rPr>
        <w:t>li</w:t>
      </w:r>
      <w:r>
        <w:rPr>
          <w:spacing w:val="-2"/>
          <w:sz w:val="22"/>
          <w:szCs w:val="22"/>
        </w:rPr>
        <w:t>ku</w:t>
      </w:r>
      <w:r>
        <w:rPr>
          <w:spacing w:val="-4"/>
          <w:sz w:val="22"/>
          <w:szCs w:val="22"/>
        </w:rPr>
        <w:t>m</w:t>
      </w:r>
      <w:r>
        <w:rPr>
          <w:sz w:val="22"/>
          <w:szCs w:val="22"/>
        </w:rPr>
        <w:t>ā</w:t>
      </w:r>
      <w:r>
        <w:rPr>
          <w:spacing w:val="2"/>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s </w:t>
      </w:r>
      <w:r>
        <w:rPr>
          <w:spacing w:val="-1"/>
          <w:sz w:val="22"/>
          <w:szCs w:val="22"/>
        </w:rPr>
        <w:t>i</w:t>
      </w:r>
      <w:r>
        <w:rPr>
          <w:sz w:val="22"/>
          <w:szCs w:val="22"/>
        </w:rPr>
        <w:t>e</w:t>
      </w:r>
      <w:r>
        <w:rPr>
          <w:spacing w:val="-2"/>
          <w:sz w:val="22"/>
          <w:szCs w:val="22"/>
        </w:rPr>
        <w:t>v</w:t>
      </w:r>
      <w:r>
        <w:rPr>
          <w:spacing w:val="1"/>
          <w:sz w:val="22"/>
          <w:szCs w:val="22"/>
        </w:rPr>
        <w:t>i</w:t>
      </w:r>
      <w:r>
        <w:rPr>
          <w:sz w:val="22"/>
          <w:szCs w:val="22"/>
        </w:rPr>
        <w:t>e</w:t>
      </w:r>
      <w:r>
        <w:rPr>
          <w:spacing w:val="-1"/>
          <w:sz w:val="22"/>
          <w:szCs w:val="22"/>
        </w:rPr>
        <w:t>t</w:t>
      </w:r>
      <w:r>
        <w:rPr>
          <w:sz w:val="22"/>
          <w:szCs w:val="22"/>
        </w:rPr>
        <w:t>o</w:t>
      </w:r>
      <w:r>
        <w:rPr>
          <w:spacing w:val="2"/>
          <w:sz w:val="22"/>
          <w:szCs w:val="22"/>
        </w:rPr>
        <w:t xml:space="preserve"> </w:t>
      </w:r>
      <w:r>
        <w:rPr>
          <w:spacing w:val="-1"/>
          <w:sz w:val="22"/>
          <w:szCs w:val="22"/>
        </w:rPr>
        <w:t>t</w:t>
      </w:r>
      <w:r>
        <w:rPr>
          <w:spacing w:val="1"/>
          <w:sz w:val="22"/>
          <w:szCs w:val="22"/>
        </w:rPr>
        <w:t>ī</w:t>
      </w:r>
      <w:r>
        <w:rPr>
          <w:spacing w:val="-4"/>
          <w:sz w:val="22"/>
          <w:szCs w:val="22"/>
        </w:rPr>
        <w:t>m</w:t>
      </w:r>
      <w:r>
        <w:rPr>
          <w:sz w:val="22"/>
          <w:szCs w:val="22"/>
        </w:rPr>
        <w:t>e</w:t>
      </w:r>
      <w:r>
        <w:rPr>
          <w:spacing w:val="-2"/>
          <w:sz w:val="22"/>
          <w:szCs w:val="22"/>
        </w:rPr>
        <w:t>k</w:t>
      </w:r>
      <w:r>
        <w:rPr>
          <w:spacing w:val="1"/>
          <w:sz w:val="22"/>
          <w:szCs w:val="22"/>
        </w:rPr>
        <w:t>ļ</w:t>
      </w:r>
      <w:r>
        <w:rPr>
          <w:sz w:val="22"/>
          <w:szCs w:val="22"/>
        </w:rPr>
        <w:t>a</w:t>
      </w:r>
      <w:r>
        <w:rPr>
          <w:spacing w:val="2"/>
          <w:sz w:val="22"/>
          <w:szCs w:val="22"/>
        </w:rPr>
        <w:t xml:space="preserve"> </w:t>
      </w:r>
      <w:r>
        <w:rPr>
          <w:spacing w:val="-2"/>
          <w:sz w:val="22"/>
          <w:szCs w:val="22"/>
        </w:rPr>
        <w:t>v</w:t>
      </w:r>
      <w:r>
        <w:rPr>
          <w:spacing w:val="1"/>
          <w:sz w:val="22"/>
          <w:szCs w:val="22"/>
        </w:rPr>
        <w:t>i</w:t>
      </w:r>
      <w:r>
        <w:rPr>
          <w:sz w:val="22"/>
          <w:szCs w:val="22"/>
        </w:rPr>
        <w:t>e</w:t>
      </w:r>
      <w:r>
        <w:rPr>
          <w:spacing w:val="1"/>
          <w:sz w:val="22"/>
          <w:szCs w:val="22"/>
        </w:rPr>
        <w:t>t</w:t>
      </w:r>
      <w:r>
        <w:rPr>
          <w:sz w:val="22"/>
          <w:szCs w:val="22"/>
        </w:rPr>
        <w:t xml:space="preserve">nē </w:t>
      </w:r>
      <w:r>
        <w:rPr>
          <w:spacing w:val="1"/>
          <w:sz w:val="22"/>
          <w:szCs w:val="22"/>
        </w:rPr>
        <w:t>i</w:t>
      </w:r>
      <w:r>
        <w:rPr>
          <w:spacing w:val="-2"/>
          <w:sz w:val="22"/>
          <w:szCs w:val="22"/>
        </w:rPr>
        <w:t>n</w:t>
      </w:r>
      <w:r>
        <w:rPr>
          <w:spacing w:val="1"/>
          <w:sz w:val="22"/>
          <w:szCs w:val="22"/>
        </w:rPr>
        <w:t>t</w:t>
      </w:r>
      <w:r>
        <w:rPr>
          <w:spacing w:val="-2"/>
          <w:sz w:val="22"/>
          <w:szCs w:val="22"/>
        </w:rPr>
        <w:t>e</w:t>
      </w:r>
      <w:r>
        <w:rPr>
          <w:spacing w:val="1"/>
          <w:sz w:val="22"/>
          <w:szCs w:val="22"/>
        </w:rPr>
        <w:t>r</w:t>
      </w:r>
      <w:r>
        <w:rPr>
          <w:sz w:val="22"/>
          <w:szCs w:val="22"/>
        </w:rPr>
        <w:t>n</w:t>
      </w:r>
      <w:r>
        <w:rPr>
          <w:spacing w:val="-2"/>
          <w:sz w:val="22"/>
          <w:szCs w:val="22"/>
        </w:rPr>
        <w:t>e</w:t>
      </w:r>
      <w:r>
        <w:rPr>
          <w:spacing w:val="-1"/>
          <w:sz w:val="22"/>
          <w:szCs w:val="22"/>
        </w:rPr>
        <w:t>t</w:t>
      </w:r>
      <w:r>
        <w:rPr>
          <w:sz w:val="22"/>
          <w:szCs w:val="22"/>
        </w:rPr>
        <w:t xml:space="preserve">ā </w:t>
      </w:r>
      <w:r w:rsidRPr="002C3C61">
        <w:rPr>
          <w:spacing w:val="1"/>
          <w:sz w:val="22"/>
          <w:szCs w:val="22"/>
        </w:rPr>
        <w:t>(</w:t>
      </w:r>
      <w:hyperlink r:id="rId14">
        <w:r w:rsidR="00D02A14" w:rsidRPr="002C3C61">
          <w:rPr>
            <w:sz w:val="22"/>
            <w:szCs w:val="22"/>
          </w:rPr>
          <w:t>http://www.pavilosta.lv/rightmenu1/iepirkumi</w:t>
        </w:r>
        <w:r w:rsidRPr="002C3C61">
          <w:rPr>
            <w:color w:val="000000"/>
            <w:sz w:val="22"/>
            <w:szCs w:val="22"/>
          </w:rPr>
          <w:t>)</w:t>
        </w:r>
      </w:hyperlink>
      <w:r w:rsidR="00D02A14">
        <w:rPr>
          <w:color w:val="000000"/>
          <w:spacing w:val="4"/>
          <w:sz w:val="22"/>
          <w:szCs w:val="22"/>
        </w:rPr>
        <w:t xml:space="preserve">, </w:t>
      </w:r>
      <w:r>
        <w:rPr>
          <w:color w:val="000000"/>
          <w:spacing w:val="-2"/>
          <w:sz w:val="22"/>
          <w:szCs w:val="22"/>
        </w:rPr>
        <w:t>k</w:t>
      </w:r>
      <w:r>
        <w:rPr>
          <w:color w:val="000000"/>
          <w:sz w:val="22"/>
          <w:szCs w:val="22"/>
        </w:rPr>
        <w:t>ā</w:t>
      </w:r>
      <w:r>
        <w:rPr>
          <w:color w:val="000000"/>
          <w:spacing w:val="4"/>
          <w:sz w:val="22"/>
          <w:szCs w:val="22"/>
        </w:rPr>
        <w:t xml:space="preserve"> </w:t>
      </w:r>
      <w:r>
        <w:rPr>
          <w:color w:val="000000"/>
          <w:sz w:val="22"/>
          <w:szCs w:val="22"/>
        </w:rPr>
        <w:t>a</w:t>
      </w:r>
      <w:r>
        <w:rPr>
          <w:color w:val="000000"/>
          <w:spacing w:val="1"/>
          <w:sz w:val="22"/>
          <w:szCs w:val="22"/>
        </w:rPr>
        <w:t>r</w:t>
      </w:r>
      <w:r>
        <w:rPr>
          <w:color w:val="000000"/>
          <w:sz w:val="22"/>
          <w:szCs w:val="22"/>
        </w:rPr>
        <w:t>ī</w:t>
      </w:r>
      <w:r>
        <w:rPr>
          <w:color w:val="000000"/>
          <w:spacing w:val="5"/>
          <w:sz w:val="22"/>
          <w:szCs w:val="22"/>
        </w:rPr>
        <w:t xml:space="preserve"> </w:t>
      </w:r>
      <w:r>
        <w:rPr>
          <w:color w:val="000000"/>
          <w:sz w:val="22"/>
          <w:szCs w:val="22"/>
        </w:rPr>
        <w:t>nosū</w:t>
      </w:r>
      <w:r>
        <w:rPr>
          <w:color w:val="000000"/>
          <w:spacing w:val="1"/>
          <w:sz w:val="22"/>
          <w:szCs w:val="22"/>
        </w:rPr>
        <w:t>t</w:t>
      </w:r>
      <w:r>
        <w:rPr>
          <w:color w:val="000000"/>
          <w:sz w:val="22"/>
          <w:szCs w:val="22"/>
        </w:rPr>
        <w:t>a</w:t>
      </w:r>
      <w:r>
        <w:rPr>
          <w:color w:val="000000"/>
          <w:spacing w:val="2"/>
          <w:sz w:val="22"/>
          <w:szCs w:val="22"/>
        </w:rPr>
        <w:t xml:space="preserve"> </w:t>
      </w:r>
      <w:r>
        <w:rPr>
          <w:color w:val="000000"/>
          <w:spacing w:val="1"/>
          <w:sz w:val="22"/>
          <w:szCs w:val="22"/>
        </w:rPr>
        <w:t>i</w:t>
      </w:r>
      <w:r>
        <w:rPr>
          <w:color w:val="000000"/>
          <w:spacing w:val="-2"/>
          <w:sz w:val="22"/>
          <w:szCs w:val="22"/>
        </w:rPr>
        <w:t>e</w:t>
      </w:r>
      <w:r>
        <w:rPr>
          <w:color w:val="000000"/>
          <w:spacing w:val="1"/>
          <w:sz w:val="22"/>
          <w:szCs w:val="22"/>
        </w:rPr>
        <w:t>i</w:t>
      </w:r>
      <w:r>
        <w:rPr>
          <w:color w:val="000000"/>
          <w:sz w:val="22"/>
          <w:szCs w:val="22"/>
        </w:rPr>
        <w:t>n</w:t>
      </w:r>
      <w:r>
        <w:rPr>
          <w:color w:val="000000"/>
          <w:spacing w:val="-1"/>
          <w:sz w:val="22"/>
          <w:szCs w:val="22"/>
        </w:rPr>
        <w:t>t</w:t>
      </w:r>
      <w:r>
        <w:rPr>
          <w:color w:val="000000"/>
          <w:sz w:val="22"/>
          <w:szCs w:val="22"/>
        </w:rPr>
        <w:t>e</w:t>
      </w:r>
      <w:r>
        <w:rPr>
          <w:color w:val="000000"/>
          <w:spacing w:val="1"/>
          <w:sz w:val="22"/>
          <w:szCs w:val="22"/>
        </w:rPr>
        <w:t>r</w:t>
      </w:r>
      <w:r>
        <w:rPr>
          <w:color w:val="000000"/>
          <w:spacing w:val="-2"/>
          <w:sz w:val="22"/>
          <w:szCs w:val="22"/>
        </w:rPr>
        <w:t>e</w:t>
      </w:r>
      <w:r>
        <w:rPr>
          <w:color w:val="000000"/>
          <w:sz w:val="22"/>
          <w:szCs w:val="22"/>
        </w:rPr>
        <w:t>s</w:t>
      </w:r>
      <w:r>
        <w:rPr>
          <w:color w:val="000000"/>
          <w:spacing w:val="-2"/>
          <w:sz w:val="22"/>
          <w:szCs w:val="22"/>
        </w:rPr>
        <w:t>ē</w:t>
      </w:r>
      <w:r>
        <w:rPr>
          <w:color w:val="000000"/>
          <w:spacing w:val="1"/>
          <w:sz w:val="22"/>
          <w:szCs w:val="22"/>
        </w:rPr>
        <w:t>t</w:t>
      </w:r>
      <w:r>
        <w:rPr>
          <w:color w:val="000000"/>
          <w:spacing w:val="-2"/>
          <w:sz w:val="22"/>
          <w:szCs w:val="22"/>
        </w:rPr>
        <w:t>a</w:t>
      </w:r>
      <w:r>
        <w:rPr>
          <w:color w:val="000000"/>
          <w:spacing w:val="1"/>
          <w:sz w:val="22"/>
          <w:szCs w:val="22"/>
        </w:rPr>
        <w:t>j</w:t>
      </w:r>
      <w:r>
        <w:rPr>
          <w:color w:val="000000"/>
          <w:sz w:val="22"/>
          <w:szCs w:val="22"/>
        </w:rPr>
        <w:t>am p</w:t>
      </w:r>
      <w:r>
        <w:rPr>
          <w:color w:val="000000"/>
          <w:spacing w:val="1"/>
          <w:sz w:val="22"/>
          <w:szCs w:val="22"/>
        </w:rPr>
        <w:t>i</w:t>
      </w:r>
      <w:r>
        <w:rPr>
          <w:color w:val="000000"/>
          <w:sz w:val="22"/>
          <w:szCs w:val="22"/>
        </w:rPr>
        <w:t>e</w:t>
      </w:r>
      <w:r>
        <w:rPr>
          <w:color w:val="000000"/>
          <w:spacing w:val="-2"/>
          <w:sz w:val="22"/>
          <w:szCs w:val="22"/>
        </w:rPr>
        <w:t>g</w:t>
      </w:r>
      <w:r>
        <w:rPr>
          <w:color w:val="000000"/>
          <w:sz w:val="22"/>
          <w:szCs w:val="22"/>
        </w:rPr>
        <w:t>ādā</w:t>
      </w:r>
      <w:r>
        <w:rPr>
          <w:color w:val="000000"/>
          <w:spacing w:val="1"/>
          <w:sz w:val="22"/>
          <w:szCs w:val="22"/>
        </w:rPr>
        <w:t>t</w:t>
      </w:r>
      <w:r>
        <w:rPr>
          <w:color w:val="000000"/>
          <w:spacing w:val="-2"/>
          <w:sz w:val="22"/>
          <w:szCs w:val="22"/>
        </w:rPr>
        <w:t>ā</w:t>
      </w:r>
      <w:r>
        <w:rPr>
          <w:color w:val="000000"/>
          <w:spacing w:val="1"/>
          <w:sz w:val="22"/>
          <w:szCs w:val="22"/>
        </w:rPr>
        <w:t>j</w:t>
      </w:r>
      <w:r>
        <w:rPr>
          <w:color w:val="000000"/>
          <w:sz w:val="22"/>
          <w:szCs w:val="22"/>
        </w:rPr>
        <w:t>a</w:t>
      </w:r>
      <w:r>
        <w:rPr>
          <w:color w:val="000000"/>
          <w:spacing w:val="-3"/>
          <w:sz w:val="22"/>
          <w:szCs w:val="22"/>
        </w:rPr>
        <w:t>m</w:t>
      </w:r>
      <w:r>
        <w:rPr>
          <w:color w:val="000000"/>
          <w:sz w:val="22"/>
          <w:szCs w:val="22"/>
        </w:rPr>
        <w:t xml:space="preserve">, </w:t>
      </w:r>
      <w:r>
        <w:rPr>
          <w:color w:val="000000"/>
          <w:spacing w:val="-2"/>
          <w:sz w:val="22"/>
          <w:szCs w:val="22"/>
        </w:rPr>
        <w:t>k</w:t>
      </w:r>
      <w:r>
        <w:rPr>
          <w:color w:val="000000"/>
          <w:sz w:val="22"/>
          <w:szCs w:val="22"/>
        </w:rPr>
        <w:t>as</w:t>
      </w:r>
      <w:r>
        <w:rPr>
          <w:color w:val="000000"/>
          <w:spacing w:val="3"/>
          <w:sz w:val="22"/>
          <w:szCs w:val="22"/>
        </w:rPr>
        <w:t xml:space="preserve"> </w:t>
      </w:r>
      <w:r>
        <w:rPr>
          <w:color w:val="000000"/>
          <w:sz w:val="22"/>
          <w:szCs w:val="22"/>
        </w:rPr>
        <w:t>u</w:t>
      </w:r>
      <w:r>
        <w:rPr>
          <w:color w:val="000000"/>
          <w:spacing w:val="-2"/>
          <w:sz w:val="22"/>
          <w:szCs w:val="22"/>
        </w:rPr>
        <w:t>z</w:t>
      </w:r>
      <w:r>
        <w:rPr>
          <w:color w:val="000000"/>
          <w:sz w:val="22"/>
          <w:szCs w:val="22"/>
        </w:rPr>
        <w:t>de</w:t>
      </w:r>
      <w:r>
        <w:rPr>
          <w:color w:val="000000"/>
          <w:spacing w:val="-2"/>
          <w:sz w:val="22"/>
          <w:szCs w:val="22"/>
        </w:rPr>
        <w:t>v</w:t>
      </w:r>
      <w:r>
        <w:rPr>
          <w:color w:val="000000"/>
          <w:spacing w:val="1"/>
          <w:sz w:val="22"/>
          <w:szCs w:val="22"/>
        </w:rPr>
        <w:t>i</w:t>
      </w:r>
      <w:r>
        <w:rPr>
          <w:color w:val="000000"/>
          <w:sz w:val="22"/>
          <w:szCs w:val="22"/>
        </w:rPr>
        <w:t>s</w:t>
      </w:r>
      <w:r>
        <w:rPr>
          <w:color w:val="000000"/>
          <w:spacing w:val="3"/>
          <w:sz w:val="22"/>
          <w:szCs w:val="22"/>
        </w:rPr>
        <w:t xml:space="preserve"> j</w:t>
      </w:r>
      <w:r>
        <w:rPr>
          <w:color w:val="000000"/>
          <w:sz w:val="22"/>
          <w:szCs w:val="22"/>
        </w:rPr>
        <w:t>a</w:t>
      </w:r>
      <w:r>
        <w:rPr>
          <w:color w:val="000000"/>
          <w:spacing w:val="-2"/>
          <w:sz w:val="22"/>
          <w:szCs w:val="22"/>
        </w:rPr>
        <w:t>u</w:t>
      </w:r>
      <w:r>
        <w:rPr>
          <w:color w:val="000000"/>
          <w:spacing w:val="1"/>
          <w:sz w:val="22"/>
          <w:szCs w:val="22"/>
        </w:rPr>
        <w:t>t</w:t>
      </w:r>
      <w:r>
        <w:rPr>
          <w:color w:val="000000"/>
          <w:spacing w:val="-2"/>
          <w:sz w:val="22"/>
          <w:szCs w:val="22"/>
        </w:rPr>
        <w:t>ā</w:t>
      </w:r>
      <w:r>
        <w:rPr>
          <w:color w:val="000000"/>
          <w:spacing w:val="1"/>
          <w:sz w:val="22"/>
          <w:szCs w:val="22"/>
        </w:rPr>
        <w:t>j</w:t>
      </w:r>
      <w:r>
        <w:rPr>
          <w:color w:val="000000"/>
          <w:sz w:val="22"/>
          <w:szCs w:val="22"/>
        </w:rPr>
        <w:t>u</w:t>
      </w:r>
      <w:r>
        <w:rPr>
          <w:color w:val="000000"/>
          <w:spacing w:val="-4"/>
          <w:sz w:val="22"/>
          <w:szCs w:val="22"/>
        </w:rPr>
        <w:t>m</w:t>
      </w:r>
      <w:r>
        <w:rPr>
          <w:color w:val="000000"/>
          <w:sz w:val="22"/>
          <w:szCs w:val="22"/>
        </w:rPr>
        <w:t>u.</w:t>
      </w:r>
      <w:r>
        <w:rPr>
          <w:color w:val="000000"/>
          <w:spacing w:val="2"/>
          <w:sz w:val="22"/>
          <w:szCs w:val="22"/>
        </w:rPr>
        <w:t xml:space="preserve"> </w:t>
      </w:r>
      <w:proofErr w:type="gramStart"/>
      <w:r>
        <w:rPr>
          <w:color w:val="000000"/>
          <w:spacing w:val="3"/>
          <w:sz w:val="22"/>
          <w:szCs w:val="22"/>
        </w:rPr>
        <w:t>J</w:t>
      </w:r>
      <w:r>
        <w:rPr>
          <w:color w:val="000000"/>
          <w:sz w:val="22"/>
          <w:szCs w:val="22"/>
        </w:rPr>
        <w:t>a</w:t>
      </w:r>
      <w:proofErr w:type="gramEnd"/>
      <w:r>
        <w:rPr>
          <w:color w:val="000000"/>
          <w:sz w:val="22"/>
          <w:szCs w:val="22"/>
        </w:rPr>
        <w:t xml:space="preserve"> </w:t>
      </w:r>
      <w:r>
        <w:rPr>
          <w:color w:val="000000"/>
          <w:spacing w:val="-4"/>
          <w:sz w:val="22"/>
          <w:szCs w:val="22"/>
        </w:rPr>
        <w:t>m</w:t>
      </w:r>
      <w:r>
        <w:rPr>
          <w:color w:val="000000"/>
          <w:spacing w:val="1"/>
          <w:sz w:val="22"/>
          <w:szCs w:val="22"/>
        </w:rPr>
        <w:t>i</w:t>
      </w:r>
      <w:r>
        <w:rPr>
          <w:color w:val="000000"/>
          <w:sz w:val="22"/>
          <w:szCs w:val="22"/>
        </w:rPr>
        <w:t>nē</w:t>
      </w:r>
      <w:r>
        <w:rPr>
          <w:color w:val="000000"/>
          <w:spacing w:val="1"/>
          <w:sz w:val="22"/>
          <w:szCs w:val="22"/>
        </w:rPr>
        <w:t>t</w:t>
      </w:r>
      <w:r>
        <w:rPr>
          <w:color w:val="000000"/>
          <w:sz w:val="22"/>
          <w:szCs w:val="22"/>
        </w:rPr>
        <w:t>os</w:t>
      </w:r>
      <w:r>
        <w:rPr>
          <w:color w:val="000000"/>
          <w:spacing w:val="3"/>
          <w:sz w:val="22"/>
          <w:szCs w:val="22"/>
        </w:rPr>
        <w:t xml:space="preserve"> </w:t>
      </w:r>
      <w:r>
        <w:rPr>
          <w:color w:val="000000"/>
          <w:sz w:val="22"/>
          <w:szCs w:val="22"/>
        </w:rPr>
        <w:t>do</w:t>
      </w:r>
      <w:r>
        <w:rPr>
          <w:color w:val="000000"/>
          <w:spacing w:val="-2"/>
          <w:sz w:val="22"/>
          <w:szCs w:val="22"/>
        </w:rPr>
        <w:t>k</w:t>
      </w:r>
      <w:r>
        <w:rPr>
          <w:color w:val="000000"/>
          <w:sz w:val="22"/>
          <w:szCs w:val="22"/>
        </w:rPr>
        <w:t>u</w:t>
      </w:r>
      <w:r>
        <w:rPr>
          <w:color w:val="000000"/>
          <w:spacing w:val="-4"/>
          <w:sz w:val="22"/>
          <w:szCs w:val="22"/>
        </w:rPr>
        <w:t>m</w:t>
      </w:r>
      <w:r>
        <w:rPr>
          <w:color w:val="000000"/>
          <w:sz w:val="22"/>
          <w:szCs w:val="22"/>
        </w:rPr>
        <w:t>en</w:t>
      </w:r>
      <w:r>
        <w:rPr>
          <w:color w:val="000000"/>
          <w:spacing w:val="1"/>
          <w:sz w:val="22"/>
          <w:szCs w:val="22"/>
        </w:rPr>
        <w:t>t</w:t>
      </w:r>
      <w:r>
        <w:rPr>
          <w:color w:val="000000"/>
          <w:sz w:val="22"/>
          <w:szCs w:val="22"/>
        </w:rPr>
        <w:t>us</w:t>
      </w:r>
      <w:r>
        <w:rPr>
          <w:color w:val="000000"/>
          <w:spacing w:val="3"/>
          <w:sz w:val="22"/>
          <w:szCs w:val="22"/>
        </w:rPr>
        <w:t xml:space="preserve"> </w:t>
      </w:r>
      <w:r>
        <w:rPr>
          <w:color w:val="000000"/>
          <w:sz w:val="22"/>
          <w:szCs w:val="22"/>
        </w:rPr>
        <w:t>un</w:t>
      </w:r>
      <w:r>
        <w:rPr>
          <w:color w:val="000000"/>
          <w:spacing w:val="2"/>
          <w:sz w:val="22"/>
          <w:szCs w:val="22"/>
        </w:rPr>
        <w:t xml:space="preserve"> </w:t>
      </w:r>
      <w:r>
        <w:rPr>
          <w:color w:val="000000"/>
          <w:spacing w:val="-2"/>
          <w:sz w:val="22"/>
          <w:szCs w:val="22"/>
        </w:rPr>
        <w:t>z</w:t>
      </w:r>
      <w:r>
        <w:rPr>
          <w:color w:val="000000"/>
          <w:spacing w:val="1"/>
          <w:sz w:val="22"/>
          <w:szCs w:val="22"/>
        </w:rPr>
        <w:t>i</w:t>
      </w:r>
      <w:r>
        <w:rPr>
          <w:color w:val="000000"/>
          <w:sz w:val="22"/>
          <w:szCs w:val="22"/>
        </w:rPr>
        <w:t>ņas</w:t>
      </w:r>
      <w:r>
        <w:rPr>
          <w:color w:val="000000"/>
          <w:spacing w:val="3"/>
          <w:sz w:val="22"/>
          <w:szCs w:val="22"/>
        </w:rPr>
        <w:t xml:space="preserve"> </w:t>
      </w:r>
      <w:r>
        <w:rPr>
          <w:color w:val="000000"/>
          <w:sz w:val="22"/>
          <w:szCs w:val="22"/>
        </w:rPr>
        <w:t>Pas</w:t>
      </w:r>
      <w:r>
        <w:rPr>
          <w:color w:val="000000"/>
          <w:spacing w:val="-2"/>
          <w:sz w:val="22"/>
          <w:szCs w:val="22"/>
        </w:rPr>
        <w:t>ū</w:t>
      </w:r>
      <w:r>
        <w:rPr>
          <w:color w:val="000000"/>
          <w:spacing w:val="1"/>
          <w:sz w:val="22"/>
          <w:szCs w:val="22"/>
        </w:rPr>
        <w:t>t</w:t>
      </w:r>
      <w:r>
        <w:rPr>
          <w:color w:val="000000"/>
          <w:spacing w:val="-1"/>
          <w:sz w:val="22"/>
          <w:szCs w:val="22"/>
        </w:rPr>
        <w:t>ī</w:t>
      </w:r>
      <w:r>
        <w:rPr>
          <w:color w:val="000000"/>
          <w:spacing w:val="1"/>
          <w:sz w:val="22"/>
          <w:szCs w:val="22"/>
        </w:rPr>
        <w:t>t</w:t>
      </w:r>
      <w:r>
        <w:rPr>
          <w:color w:val="000000"/>
          <w:spacing w:val="-2"/>
          <w:sz w:val="22"/>
          <w:szCs w:val="22"/>
        </w:rPr>
        <w:t>ā</w:t>
      </w:r>
      <w:r>
        <w:rPr>
          <w:color w:val="000000"/>
          <w:spacing w:val="1"/>
          <w:sz w:val="22"/>
          <w:szCs w:val="22"/>
        </w:rPr>
        <w:t>j</w:t>
      </w:r>
      <w:r>
        <w:rPr>
          <w:color w:val="000000"/>
          <w:sz w:val="22"/>
          <w:szCs w:val="22"/>
        </w:rPr>
        <w:t xml:space="preserve">s </w:t>
      </w:r>
      <w:r>
        <w:rPr>
          <w:color w:val="000000"/>
          <w:spacing w:val="1"/>
          <w:sz w:val="22"/>
          <w:szCs w:val="22"/>
        </w:rPr>
        <w:t>i</w:t>
      </w:r>
      <w:r>
        <w:rPr>
          <w:color w:val="000000"/>
          <w:sz w:val="22"/>
          <w:szCs w:val="22"/>
        </w:rPr>
        <w:t>r</w:t>
      </w:r>
      <w:r>
        <w:rPr>
          <w:color w:val="000000"/>
          <w:spacing w:val="3"/>
          <w:sz w:val="22"/>
          <w:szCs w:val="22"/>
        </w:rPr>
        <w:t xml:space="preserve"> </w:t>
      </w:r>
      <w:r>
        <w:rPr>
          <w:color w:val="000000"/>
          <w:spacing w:val="-1"/>
          <w:sz w:val="22"/>
          <w:szCs w:val="22"/>
        </w:rPr>
        <w:t>i</w:t>
      </w:r>
      <w:r>
        <w:rPr>
          <w:color w:val="000000"/>
          <w:sz w:val="22"/>
          <w:szCs w:val="22"/>
        </w:rPr>
        <w:t>e</w:t>
      </w:r>
      <w:r>
        <w:rPr>
          <w:color w:val="000000"/>
          <w:spacing w:val="-2"/>
          <w:sz w:val="22"/>
          <w:szCs w:val="22"/>
        </w:rPr>
        <w:t>v</w:t>
      </w:r>
      <w:r>
        <w:rPr>
          <w:color w:val="000000"/>
          <w:spacing w:val="1"/>
          <w:sz w:val="22"/>
          <w:szCs w:val="22"/>
        </w:rPr>
        <w:t>i</w:t>
      </w:r>
      <w:r>
        <w:rPr>
          <w:color w:val="000000"/>
          <w:sz w:val="22"/>
          <w:szCs w:val="22"/>
        </w:rPr>
        <w:t>e</w:t>
      </w:r>
      <w:r>
        <w:rPr>
          <w:color w:val="000000"/>
          <w:spacing w:val="1"/>
          <w:sz w:val="22"/>
          <w:szCs w:val="22"/>
        </w:rPr>
        <w:t>t</w:t>
      </w:r>
      <w:r>
        <w:rPr>
          <w:color w:val="000000"/>
          <w:spacing w:val="-2"/>
          <w:sz w:val="22"/>
          <w:szCs w:val="22"/>
        </w:rPr>
        <w:t>o</w:t>
      </w:r>
      <w:r>
        <w:rPr>
          <w:color w:val="000000"/>
          <w:spacing w:val="1"/>
          <w:sz w:val="22"/>
          <w:szCs w:val="22"/>
        </w:rPr>
        <w:t>j</w:t>
      </w:r>
      <w:r>
        <w:rPr>
          <w:color w:val="000000"/>
          <w:spacing w:val="-1"/>
          <w:sz w:val="22"/>
          <w:szCs w:val="22"/>
        </w:rPr>
        <w:t>i</w:t>
      </w:r>
      <w:r>
        <w:rPr>
          <w:color w:val="000000"/>
          <w:sz w:val="22"/>
          <w:szCs w:val="22"/>
        </w:rPr>
        <w:t xml:space="preserve">s </w:t>
      </w:r>
      <w:r>
        <w:rPr>
          <w:color w:val="000000"/>
          <w:spacing w:val="1"/>
          <w:sz w:val="22"/>
          <w:szCs w:val="22"/>
        </w:rPr>
        <w:t>i</w:t>
      </w:r>
      <w:r>
        <w:rPr>
          <w:color w:val="000000"/>
          <w:sz w:val="22"/>
          <w:szCs w:val="22"/>
        </w:rPr>
        <w:t>n</w:t>
      </w:r>
      <w:r>
        <w:rPr>
          <w:color w:val="000000"/>
          <w:spacing w:val="-1"/>
          <w:sz w:val="22"/>
          <w:szCs w:val="22"/>
        </w:rPr>
        <w:t>t</w:t>
      </w:r>
      <w:r>
        <w:rPr>
          <w:color w:val="000000"/>
          <w:sz w:val="22"/>
          <w:szCs w:val="22"/>
        </w:rPr>
        <w:t>e</w:t>
      </w:r>
      <w:r>
        <w:rPr>
          <w:color w:val="000000"/>
          <w:spacing w:val="1"/>
          <w:sz w:val="22"/>
          <w:szCs w:val="22"/>
        </w:rPr>
        <w:t>r</w:t>
      </w:r>
      <w:r>
        <w:rPr>
          <w:color w:val="000000"/>
          <w:sz w:val="22"/>
          <w:szCs w:val="22"/>
        </w:rPr>
        <w:t>n</w:t>
      </w:r>
      <w:r>
        <w:rPr>
          <w:color w:val="000000"/>
          <w:spacing w:val="-2"/>
          <w:sz w:val="22"/>
          <w:szCs w:val="22"/>
        </w:rPr>
        <w:t>e</w:t>
      </w:r>
      <w:r>
        <w:rPr>
          <w:color w:val="000000"/>
          <w:spacing w:val="-1"/>
          <w:sz w:val="22"/>
          <w:szCs w:val="22"/>
        </w:rPr>
        <w:t>t</w:t>
      </w:r>
      <w:r>
        <w:rPr>
          <w:color w:val="000000"/>
          <w:sz w:val="22"/>
          <w:szCs w:val="22"/>
        </w:rPr>
        <w:t xml:space="preserve">a </w:t>
      </w:r>
      <w:r>
        <w:rPr>
          <w:color w:val="000000"/>
          <w:spacing w:val="-4"/>
          <w:sz w:val="22"/>
          <w:szCs w:val="22"/>
        </w:rPr>
        <w:t>m</w:t>
      </w:r>
      <w:r>
        <w:rPr>
          <w:color w:val="000000"/>
          <w:sz w:val="22"/>
          <w:szCs w:val="22"/>
        </w:rPr>
        <w:t>ā</w:t>
      </w:r>
      <w:r>
        <w:rPr>
          <w:color w:val="000000"/>
          <w:spacing w:val="4"/>
          <w:sz w:val="22"/>
          <w:szCs w:val="22"/>
        </w:rPr>
        <w:t>j</w:t>
      </w:r>
      <w:r>
        <w:rPr>
          <w:color w:val="000000"/>
          <w:sz w:val="22"/>
          <w:szCs w:val="22"/>
        </w:rPr>
        <w:t>a</w:t>
      </w:r>
      <w:r>
        <w:rPr>
          <w:color w:val="000000"/>
          <w:spacing w:val="-2"/>
          <w:sz w:val="22"/>
          <w:szCs w:val="22"/>
        </w:rPr>
        <w:t>s</w:t>
      </w:r>
      <w:r>
        <w:rPr>
          <w:color w:val="000000"/>
          <w:spacing w:val="1"/>
          <w:sz w:val="22"/>
          <w:szCs w:val="22"/>
        </w:rPr>
        <w:t>l</w:t>
      </w:r>
      <w:r>
        <w:rPr>
          <w:color w:val="000000"/>
          <w:sz w:val="22"/>
          <w:szCs w:val="22"/>
        </w:rPr>
        <w:t>ap</w:t>
      </w:r>
      <w:r>
        <w:rPr>
          <w:color w:val="000000"/>
          <w:spacing w:val="-2"/>
          <w:sz w:val="22"/>
          <w:szCs w:val="22"/>
        </w:rPr>
        <w:t>ā</w:t>
      </w:r>
      <w:r>
        <w:rPr>
          <w:color w:val="000000"/>
          <w:sz w:val="22"/>
          <w:szCs w:val="22"/>
        </w:rPr>
        <w:t>,</w:t>
      </w:r>
      <w:r>
        <w:rPr>
          <w:color w:val="000000"/>
          <w:spacing w:val="2"/>
          <w:sz w:val="22"/>
          <w:szCs w:val="22"/>
        </w:rPr>
        <w:t xml:space="preserve"> </w:t>
      </w:r>
      <w:r>
        <w:rPr>
          <w:color w:val="000000"/>
          <w:spacing w:val="-1"/>
          <w:sz w:val="22"/>
          <w:szCs w:val="22"/>
        </w:rPr>
        <w:t>t</w:t>
      </w:r>
      <w:r>
        <w:rPr>
          <w:color w:val="000000"/>
          <w:spacing w:val="1"/>
          <w:sz w:val="22"/>
          <w:szCs w:val="22"/>
        </w:rPr>
        <w:t>i</w:t>
      </w:r>
      <w:r>
        <w:rPr>
          <w:color w:val="000000"/>
          <w:sz w:val="22"/>
          <w:szCs w:val="22"/>
        </w:rPr>
        <w:t>ek u</w:t>
      </w:r>
      <w:r>
        <w:rPr>
          <w:color w:val="000000"/>
          <w:spacing w:val="-2"/>
          <w:sz w:val="22"/>
          <w:szCs w:val="22"/>
        </w:rPr>
        <w:t>z</w:t>
      </w:r>
      <w:r>
        <w:rPr>
          <w:color w:val="000000"/>
          <w:sz w:val="22"/>
          <w:szCs w:val="22"/>
        </w:rPr>
        <w:t>s</w:t>
      </w:r>
      <w:r>
        <w:rPr>
          <w:color w:val="000000"/>
          <w:spacing w:val="-2"/>
          <w:sz w:val="22"/>
          <w:szCs w:val="22"/>
        </w:rPr>
        <w:t>k</w:t>
      </w:r>
      <w:r>
        <w:rPr>
          <w:color w:val="000000"/>
          <w:sz w:val="22"/>
          <w:szCs w:val="22"/>
        </w:rPr>
        <w:t>a</w:t>
      </w:r>
      <w:r>
        <w:rPr>
          <w:color w:val="000000"/>
          <w:spacing w:val="1"/>
          <w:sz w:val="22"/>
          <w:szCs w:val="22"/>
        </w:rPr>
        <w:t>tīt</w:t>
      </w:r>
      <w:r>
        <w:rPr>
          <w:color w:val="000000"/>
          <w:spacing w:val="-2"/>
          <w:sz w:val="22"/>
          <w:szCs w:val="22"/>
        </w:rPr>
        <w:t>s</w:t>
      </w:r>
      <w:r>
        <w:rPr>
          <w:color w:val="000000"/>
          <w:sz w:val="22"/>
          <w:szCs w:val="22"/>
        </w:rPr>
        <w:t>,</w:t>
      </w:r>
      <w:r>
        <w:rPr>
          <w:color w:val="000000"/>
          <w:spacing w:val="2"/>
          <w:sz w:val="22"/>
          <w:szCs w:val="22"/>
        </w:rPr>
        <w:t xml:space="preserve"> </w:t>
      </w:r>
      <w:r>
        <w:rPr>
          <w:color w:val="000000"/>
          <w:spacing w:val="-2"/>
          <w:sz w:val="22"/>
          <w:szCs w:val="22"/>
        </w:rPr>
        <w:t>k</w:t>
      </w:r>
      <w:r>
        <w:rPr>
          <w:color w:val="000000"/>
          <w:sz w:val="22"/>
          <w:szCs w:val="22"/>
        </w:rPr>
        <w:t>a</w:t>
      </w:r>
      <w:r>
        <w:rPr>
          <w:color w:val="000000"/>
          <w:spacing w:val="3"/>
          <w:sz w:val="22"/>
          <w:szCs w:val="22"/>
        </w:rPr>
        <w:t xml:space="preserve"> </w:t>
      </w:r>
      <w:r>
        <w:rPr>
          <w:color w:val="000000"/>
          <w:spacing w:val="1"/>
          <w:sz w:val="22"/>
          <w:szCs w:val="22"/>
        </w:rPr>
        <w:t>i</w:t>
      </w:r>
      <w:r>
        <w:rPr>
          <w:color w:val="000000"/>
          <w:spacing w:val="-2"/>
          <w:sz w:val="22"/>
          <w:szCs w:val="22"/>
        </w:rPr>
        <w:t>e</w:t>
      </w:r>
      <w:r>
        <w:rPr>
          <w:color w:val="000000"/>
          <w:spacing w:val="1"/>
          <w:sz w:val="22"/>
          <w:szCs w:val="22"/>
        </w:rPr>
        <w:t>i</w:t>
      </w:r>
      <w:r>
        <w:rPr>
          <w:color w:val="000000"/>
          <w:sz w:val="22"/>
          <w:szCs w:val="22"/>
        </w:rPr>
        <w:t>n</w:t>
      </w:r>
      <w:r>
        <w:rPr>
          <w:color w:val="000000"/>
          <w:spacing w:val="-1"/>
          <w:sz w:val="22"/>
          <w:szCs w:val="22"/>
        </w:rPr>
        <w:t>t</w:t>
      </w:r>
      <w:r>
        <w:rPr>
          <w:color w:val="000000"/>
          <w:sz w:val="22"/>
          <w:szCs w:val="22"/>
        </w:rPr>
        <w:t>e</w:t>
      </w:r>
      <w:r>
        <w:rPr>
          <w:color w:val="000000"/>
          <w:spacing w:val="-1"/>
          <w:sz w:val="22"/>
          <w:szCs w:val="22"/>
        </w:rPr>
        <w:t>r</w:t>
      </w:r>
      <w:r>
        <w:rPr>
          <w:color w:val="000000"/>
          <w:sz w:val="22"/>
          <w:szCs w:val="22"/>
        </w:rPr>
        <w:t>e</w:t>
      </w:r>
      <w:r>
        <w:rPr>
          <w:color w:val="000000"/>
          <w:spacing w:val="1"/>
          <w:sz w:val="22"/>
          <w:szCs w:val="22"/>
        </w:rPr>
        <w:t>s</w:t>
      </w:r>
      <w:r>
        <w:rPr>
          <w:color w:val="000000"/>
          <w:spacing w:val="-2"/>
          <w:sz w:val="22"/>
          <w:szCs w:val="22"/>
        </w:rPr>
        <w:t>ē</w:t>
      </w:r>
      <w:r>
        <w:rPr>
          <w:color w:val="000000"/>
          <w:spacing w:val="1"/>
          <w:sz w:val="22"/>
          <w:szCs w:val="22"/>
        </w:rPr>
        <w:t>t</w:t>
      </w:r>
      <w:r>
        <w:rPr>
          <w:color w:val="000000"/>
          <w:spacing w:val="-2"/>
          <w:sz w:val="22"/>
          <w:szCs w:val="22"/>
        </w:rPr>
        <w:t>a</w:t>
      </w:r>
      <w:r>
        <w:rPr>
          <w:color w:val="000000"/>
          <w:spacing w:val="1"/>
          <w:sz w:val="22"/>
          <w:szCs w:val="22"/>
        </w:rPr>
        <w:t>i</w:t>
      </w:r>
      <w:r>
        <w:rPr>
          <w:color w:val="000000"/>
          <w:sz w:val="22"/>
          <w:szCs w:val="22"/>
        </w:rPr>
        <w:t>s</w:t>
      </w:r>
      <w:r>
        <w:rPr>
          <w:color w:val="000000"/>
          <w:spacing w:val="3"/>
          <w:sz w:val="22"/>
          <w:szCs w:val="22"/>
        </w:rPr>
        <w:t xml:space="preserve"> </w:t>
      </w:r>
      <w:r>
        <w:rPr>
          <w:color w:val="000000"/>
          <w:spacing w:val="-2"/>
          <w:sz w:val="22"/>
          <w:szCs w:val="22"/>
        </w:rPr>
        <w:t>p</w:t>
      </w:r>
      <w:r>
        <w:rPr>
          <w:color w:val="000000"/>
          <w:spacing w:val="1"/>
          <w:sz w:val="22"/>
          <w:szCs w:val="22"/>
        </w:rPr>
        <w:t>i</w:t>
      </w:r>
      <w:r>
        <w:rPr>
          <w:color w:val="000000"/>
          <w:sz w:val="22"/>
          <w:szCs w:val="22"/>
        </w:rPr>
        <w:t>e</w:t>
      </w:r>
      <w:r>
        <w:rPr>
          <w:color w:val="000000"/>
          <w:spacing w:val="-2"/>
          <w:sz w:val="22"/>
          <w:szCs w:val="22"/>
        </w:rPr>
        <w:t>g</w:t>
      </w:r>
      <w:r>
        <w:rPr>
          <w:color w:val="000000"/>
          <w:sz w:val="22"/>
          <w:szCs w:val="22"/>
        </w:rPr>
        <w:t>ādā</w:t>
      </w:r>
      <w:r>
        <w:rPr>
          <w:color w:val="000000"/>
          <w:spacing w:val="-1"/>
          <w:sz w:val="22"/>
          <w:szCs w:val="22"/>
        </w:rPr>
        <w:t>t</w:t>
      </w:r>
      <w:r>
        <w:rPr>
          <w:color w:val="000000"/>
          <w:spacing w:val="-2"/>
          <w:sz w:val="22"/>
          <w:szCs w:val="22"/>
        </w:rPr>
        <w:t>ā</w:t>
      </w:r>
      <w:r>
        <w:rPr>
          <w:color w:val="000000"/>
          <w:spacing w:val="1"/>
          <w:sz w:val="22"/>
          <w:szCs w:val="22"/>
        </w:rPr>
        <w:t>j</w:t>
      </w:r>
      <w:r>
        <w:rPr>
          <w:color w:val="000000"/>
          <w:sz w:val="22"/>
          <w:szCs w:val="22"/>
        </w:rPr>
        <w:t xml:space="preserve">s </w:t>
      </w:r>
      <w:r>
        <w:rPr>
          <w:color w:val="000000"/>
          <w:spacing w:val="1"/>
          <w:sz w:val="22"/>
          <w:szCs w:val="22"/>
        </w:rPr>
        <w:t>t</w:t>
      </w:r>
      <w:r>
        <w:rPr>
          <w:color w:val="000000"/>
          <w:sz w:val="22"/>
          <w:szCs w:val="22"/>
        </w:rPr>
        <w:t xml:space="preserve">os </w:t>
      </w:r>
      <w:r>
        <w:rPr>
          <w:color w:val="000000"/>
          <w:spacing w:val="1"/>
          <w:sz w:val="22"/>
          <w:szCs w:val="22"/>
        </w:rPr>
        <w:t>i</w:t>
      </w:r>
      <w:r>
        <w:rPr>
          <w:color w:val="000000"/>
          <w:sz w:val="22"/>
          <w:szCs w:val="22"/>
        </w:rPr>
        <w:t>r</w:t>
      </w:r>
      <w:r>
        <w:rPr>
          <w:color w:val="000000"/>
          <w:spacing w:val="1"/>
          <w:sz w:val="22"/>
          <w:szCs w:val="22"/>
        </w:rPr>
        <w:t xml:space="preserve"> </w:t>
      </w:r>
      <w:r>
        <w:rPr>
          <w:color w:val="000000"/>
          <w:sz w:val="22"/>
          <w:szCs w:val="22"/>
        </w:rPr>
        <w:t>s</w:t>
      </w:r>
      <w:r>
        <w:rPr>
          <w:color w:val="000000"/>
          <w:spacing w:val="1"/>
          <w:sz w:val="22"/>
          <w:szCs w:val="22"/>
        </w:rPr>
        <w:t>a</w:t>
      </w:r>
      <w:r>
        <w:rPr>
          <w:color w:val="000000"/>
          <w:sz w:val="22"/>
          <w:szCs w:val="22"/>
        </w:rPr>
        <w:t>ņē</w:t>
      </w:r>
      <w:r>
        <w:rPr>
          <w:color w:val="000000"/>
          <w:spacing w:val="-3"/>
          <w:sz w:val="22"/>
          <w:szCs w:val="22"/>
        </w:rPr>
        <w:t>m</w:t>
      </w:r>
      <w:r>
        <w:rPr>
          <w:color w:val="000000"/>
          <w:spacing w:val="1"/>
          <w:sz w:val="22"/>
          <w:szCs w:val="22"/>
        </w:rPr>
        <w:t>i</w:t>
      </w:r>
      <w:r>
        <w:rPr>
          <w:color w:val="000000"/>
          <w:sz w:val="22"/>
          <w:szCs w:val="22"/>
        </w:rPr>
        <w:t>s.</w:t>
      </w:r>
      <w:r>
        <w:rPr>
          <w:color w:val="000000"/>
          <w:spacing w:val="3"/>
          <w:sz w:val="22"/>
          <w:szCs w:val="22"/>
        </w:rPr>
        <w:t xml:space="preserve"> </w:t>
      </w:r>
      <w:proofErr w:type="gramStart"/>
      <w:r>
        <w:rPr>
          <w:color w:val="000000"/>
          <w:sz w:val="22"/>
          <w:szCs w:val="22"/>
        </w:rPr>
        <w:t>P</w:t>
      </w:r>
      <w:r>
        <w:rPr>
          <w:color w:val="000000"/>
          <w:spacing w:val="-2"/>
          <w:sz w:val="22"/>
          <w:szCs w:val="22"/>
        </w:rPr>
        <w:t>a</w:t>
      </w:r>
      <w:r>
        <w:rPr>
          <w:color w:val="000000"/>
          <w:sz w:val="22"/>
          <w:szCs w:val="22"/>
        </w:rPr>
        <w:t>sū</w:t>
      </w:r>
      <w:r>
        <w:rPr>
          <w:color w:val="000000"/>
          <w:spacing w:val="-1"/>
          <w:sz w:val="22"/>
          <w:szCs w:val="22"/>
        </w:rPr>
        <w:t>t</w:t>
      </w:r>
      <w:r>
        <w:rPr>
          <w:color w:val="000000"/>
          <w:spacing w:val="1"/>
          <w:sz w:val="22"/>
          <w:szCs w:val="22"/>
        </w:rPr>
        <w:t>ī</w:t>
      </w:r>
      <w:r>
        <w:rPr>
          <w:color w:val="000000"/>
          <w:spacing w:val="-1"/>
          <w:sz w:val="22"/>
          <w:szCs w:val="22"/>
        </w:rPr>
        <w:t>t</w:t>
      </w:r>
      <w:r>
        <w:rPr>
          <w:color w:val="000000"/>
          <w:spacing w:val="-2"/>
          <w:sz w:val="22"/>
          <w:szCs w:val="22"/>
        </w:rPr>
        <w:t>ā</w:t>
      </w:r>
      <w:r>
        <w:rPr>
          <w:color w:val="000000"/>
          <w:spacing w:val="1"/>
          <w:sz w:val="22"/>
          <w:szCs w:val="22"/>
        </w:rPr>
        <w:t>j</w:t>
      </w:r>
      <w:r>
        <w:rPr>
          <w:color w:val="000000"/>
          <w:sz w:val="22"/>
          <w:szCs w:val="22"/>
        </w:rPr>
        <w:t>s</w:t>
      </w:r>
      <w:r>
        <w:rPr>
          <w:color w:val="000000"/>
          <w:spacing w:val="3"/>
          <w:sz w:val="22"/>
          <w:szCs w:val="22"/>
        </w:rPr>
        <w:t xml:space="preserve"> </w:t>
      </w:r>
      <w:r>
        <w:rPr>
          <w:color w:val="000000"/>
          <w:sz w:val="22"/>
          <w:szCs w:val="22"/>
        </w:rPr>
        <w:t>n</w:t>
      </w:r>
      <w:r>
        <w:rPr>
          <w:color w:val="000000"/>
          <w:spacing w:val="-2"/>
          <w:sz w:val="22"/>
          <w:szCs w:val="22"/>
        </w:rPr>
        <w:t>e</w:t>
      </w:r>
      <w:r>
        <w:rPr>
          <w:color w:val="000000"/>
          <w:sz w:val="22"/>
          <w:szCs w:val="22"/>
        </w:rPr>
        <w:t>u</w:t>
      </w:r>
      <w:r>
        <w:rPr>
          <w:color w:val="000000"/>
          <w:spacing w:val="-2"/>
          <w:sz w:val="22"/>
          <w:szCs w:val="22"/>
        </w:rPr>
        <w:t>z</w:t>
      </w:r>
      <w:r>
        <w:rPr>
          <w:color w:val="000000"/>
          <w:sz w:val="22"/>
          <w:szCs w:val="22"/>
        </w:rPr>
        <w:t>ņe</w:t>
      </w:r>
      <w:r>
        <w:rPr>
          <w:color w:val="000000"/>
          <w:spacing w:val="-3"/>
          <w:sz w:val="22"/>
          <w:szCs w:val="22"/>
        </w:rPr>
        <w:t>m</w:t>
      </w:r>
      <w:r>
        <w:rPr>
          <w:color w:val="000000"/>
          <w:sz w:val="22"/>
          <w:szCs w:val="22"/>
        </w:rPr>
        <w:t>as a</w:t>
      </w:r>
      <w:r>
        <w:rPr>
          <w:color w:val="000000"/>
          <w:spacing w:val="1"/>
          <w:sz w:val="22"/>
          <w:szCs w:val="22"/>
        </w:rPr>
        <w:t>t</w:t>
      </w:r>
      <w:r>
        <w:rPr>
          <w:color w:val="000000"/>
          <w:spacing w:val="-2"/>
          <w:sz w:val="22"/>
          <w:szCs w:val="22"/>
        </w:rPr>
        <w:t>b</w:t>
      </w:r>
      <w:r>
        <w:rPr>
          <w:color w:val="000000"/>
          <w:spacing w:val="1"/>
          <w:sz w:val="22"/>
          <w:szCs w:val="22"/>
        </w:rPr>
        <w:t>il</w:t>
      </w:r>
      <w:r>
        <w:rPr>
          <w:color w:val="000000"/>
          <w:spacing w:val="-2"/>
          <w:sz w:val="22"/>
          <w:szCs w:val="22"/>
        </w:rPr>
        <w:t>d</w:t>
      </w:r>
      <w:r>
        <w:rPr>
          <w:color w:val="000000"/>
          <w:spacing w:val="1"/>
          <w:sz w:val="22"/>
          <w:szCs w:val="22"/>
        </w:rPr>
        <w:t>ī</w:t>
      </w:r>
      <w:r>
        <w:rPr>
          <w:color w:val="000000"/>
          <w:sz w:val="22"/>
          <w:szCs w:val="22"/>
        </w:rPr>
        <w:t>bu</w:t>
      </w:r>
      <w:r>
        <w:rPr>
          <w:color w:val="000000"/>
          <w:spacing w:val="3"/>
          <w:sz w:val="22"/>
          <w:szCs w:val="22"/>
        </w:rPr>
        <w:t xml:space="preserve"> </w:t>
      </w:r>
      <w:r>
        <w:rPr>
          <w:color w:val="000000"/>
          <w:spacing w:val="-2"/>
          <w:sz w:val="22"/>
          <w:szCs w:val="22"/>
        </w:rPr>
        <w:t>p</w:t>
      </w:r>
      <w:r>
        <w:rPr>
          <w:color w:val="000000"/>
          <w:spacing w:val="1"/>
          <w:sz w:val="22"/>
          <w:szCs w:val="22"/>
        </w:rPr>
        <w:t>a</w:t>
      </w:r>
      <w:r>
        <w:rPr>
          <w:color w:val="000000"/>
          <w:sz w:val="22"/>
          <w:szCs w:val="22"/>
        </w:rPr>
        <w:t>r</w:t>
      </w:r>
      <w:r>
        <w:rPr>
          <w:color w:val="000000"/>
          <w:spacing w:val="1"/>
          <w:sz w:val="22"/>
          <w:szCs w:val="22"/>
        </w:rPr>
        <w:t xml:space="preserve"> t</w:t>
      </w:r>
      <w:r>
        <w:rPr>
          <w:color w:val="000000"/>
          <w:sz w:val="22"/>
          <w:szCs w:val="22"/>
        </w:rPr>
        <w:t>o,</w:t>
      </w:r>
      <w:r>
        <w:rPr>
          <w:color w:val="000000"/>
          <w:spacing w:val="3"/>
          <w:sz w:val="22"/>
          <w:szCs w:val="22"/>
        </w:rPr>
        <w:t xml:space="preserve"> </w:t>
      </w:r>
      <w:r>
        <w:rPr>
          <w:color w:val="000000"/>
          <w:spacing w:val="-2"/>
          <w:sz w:val="22"/>
          <w:szCs w:val="22"/>
        </w:rPr>
        <w:t>k</w:t>
      </w:r>
      <w:r>
        <w:rPr>
          <w:color w:val="000000"/>
          <w:sz w:val="22"/>
          <w:szCs w:val="22"/>
        </w:rPr>
        <w:t>a</w:t>
      </w:r>
      <w:r>
        <w:rPr>
          <w:color w:val="000000"/>
          <w:spacing w:val="4"/>
          <w:sz w:val="22"/>
          <w:szCs w:val="22"/>
        </w:rPr>
        <w:t xml:space="preserve"> </w:t>
      </w:r>
      <w:r>
        <w:rPr>
          <w:color w:val="000000"/>
          <w:spacing w:val="-2"/>
          <w:sz w:val="22"/>
          <w:szCs w:val="22"/>
        </w:rPr>
        <w:t>k</w:t>
      </w:r>
      <w:r>
        <w:rPr>
          <w:color w:val="000000"/>
          <w:sz w:val="22"/>
          <w:szCs w:val="22"/>
        </w:rPr>
        <w:t>āds</w:t>
      </w:r>
      <w:r>
        <w:rPr>
          <w:color w:val="000000"/>
          <w:spacing w:val="4"/>
          <w:sz w:val="22"/>
          <w:szCs w:val="22"/>
        </w:rPr>
        <w:t xml:space="preserve"> </w:t>
      </w:r>
      <w:r>
        <w:rPr>
          <w:color w:val="000000"/>
          <w:sz w:val="22"/>
          <w:szCs w:val="22"/>
        </w:rPr>
        <w:t>no</w:t>
      </w:r>
      <w:r>
        <w:rPr>
          <w:color w:val="000000"/>
          <w:spacing w:val="3"/>
          <w:sz w:val="22"/>
          <w:szCs w:val="22"/>
        </w:rPr>
        <w:t xml:space="preserve"> </w:t>
      </w:r>
      <w:r>
        <w:rPr>
          <w:color w:val="000000"/>
          <w:spacing w:val="1"/>
          <w:sz w:val="22"/>
          <w:szCs w:val="22"/>
        </w:rPr>
        <w:t>i</w:t>
      </w:r>
      <w:r>
        <w:rPr>
          <w:color w:val="000000"/>
          <w:spacing w:val="-2"/>
          <w:sz w:val="22"/>
          <w:szCs w:val="22"/>
        </w:rPr>
        <w:t>e</w:t>
      </w:r>
      <w:r>
        <w:rPr>
          <w:color w:val="000000"/>
          <w:spacing w:val="1"/>
          <w:sz w:val="22"/>
          <w:szCs w:val="22"/>
        </w:rPr>
        <w:t>i</w:t>
      </w:r>
      <w:r>
        <w:rPr>
          <w:color w:val="000000"/>
          <w:sz w:val="22"/>
          <w:szCs w:val="22"/>
        </w:rPr>
        <w:t>n</w:t>
      </w:r>
      <w:r>
        <w:rPr>
          <w:color w:val="000000"/>
          <w:spacing w:val="-1"/>
          <w:sz w:val="22"/>
          <w:szCs w:val="22"/>
        </w:rPr>
        <w:t>t</w:t>
      </w:r>
      <w:r>
        <w:rPr>
          <w:color w:val="000000"/>
          <w:sz w:val="22"/>
          <w:szCs w:val="22"/>
        </w:rPr>
        <w:t>e</w:t>
      </w:r>
      <w:r>
        <w:rPr>
          <w:color w:val="000000"/>
          <w:spacing w:val="1"/>
          <w:sz w:val="22"/>
          <w:szCs w:val="22"/>
        </w:rPr>
        <w:t>r</w:t>
      </w:r>
      <w:r>
        <w:rPr>
          <w:color w:val="000000"/>
          <w:spacing w:val="-2"/>
          <w:sz w:val="22"/>
          <w:szCs w:val="22"/>
        </w:rPr>
        <w:t>e</w:t>
      </w:r>
      <w:r>
        <w:rPr>
          <w:color w:val="000000"/>
          <w:sz w:val="22"/>
          <w:szCs w:val="22"/>
        </w:rPr>
        <w:t>s</w:t>
      </w:r>
      <w:r>
        <w:rPr>
          <w:color w:val="000000"/>
          <w:spacing w:val="1"/>
          <w:sz w:val="22"/>
          <w:szCs w:val="22"/>
        </w:rPr>
        <w:t>ē</w:t>
      </w:r>
      <w:r>
        <w:rPr>
          <w:color w:val="000000"/>
          <w:spacing w:val="-1"/>
          <w:sz w:val="22"/>
          <w:szCs w:val="22"/>
        </w:rPr>
        <w:t>t</w:t>
      </w:r>
      <w:r>
        <w:rPr>
          <w:color w:val="000000"/>
          <w:spacing w:val="-2"/>
          <w:sz w:val="22"/>
          <w:szCs w:val="22"/>
        </w:rPr>
        <w:t>a</w:t>
      </w:r>
      <w:r>
        <w:rPr>
          <w:color w:val="000000"/>
          <w:spacing w:val="1"/>
          <w:sz w:val="22"/>
          <w:szCs w:val="22"/>
        </w:rPr>
        <w:t>ji</w:t>
      </w:r>
      <w:r>
        <w:rPr>
          <w:color w:val="000000"/>
          <w:sz w:val="22"/>
          <w:szCs w:val="22"/>
        </w:rPr>
        <w:t>em p</w:t>
      </w:r>
      <w:r>
        <w:rPr>
          <w:color w:val="000000"/>
          <w:spacing w:val="1"/>
          <w:sz w:val="22"/>
          <w:szCs w:val="22"/>
        </w:rPr>
        <w:t>i</w:t>
      </w:r>
      <w:r>
        <w:rPr>
          <w:color w:val="000000"/>
          <w:sz w:val="22"/>
          <w:szCs w:val="22"/>
        </w:rPr>
        <w:t>e</w:t>
      </w:r>
      <w:r>
        <w:rPr>
          <w:color w:val="000000"/>
          <w:spacing w:val="-2"/>
          <w:sz w:val="22"/>
          <w:szCs w:val="22"/>
        </w:rPr>
        <w:t>g</w:t>
      </w:r>
      <w:r>
        <w:rPr>
          <w:color w:val="000000"/>
          <w:sz w:val="22"/>
          <w:szCs w:val="22"/>
        </w:rPr>
        <w:t>ādā</w:t>
      </w:r>
      <w:r>
        <w:rPr>
          <w:color w:val="000000"/>
          <w:spacing w:val="-1"/>
          <w:sz w:val="22"/>
          <w:szCs w:val="22"/>
        </w:rPr>
        <w:t>t</w:t>
      </w:r>
      <w:r>
        <w:rPr>
          <w:color w:val="000000"/>
          <w:spacing w:val="-2"/>
          <w:sz w:val="22"/>
          <w:szCs w:val="22"/>
        </w:rPr>
        <w:t>ā</w:t>
      </w:r>
      <w:r>
        <w:rPr>
          <w:color w:val="000000"/>
          <w:spacing w:val="3"/>
          <w:sz w:val="22"/>
          <w:szCs w:val="22"/>
        </w:rPr>
        <w:t>j</w:t>
      </w:r>
      <w:r>
        <w:rPr>
          <w:color w:val="000000"/>
          <w:spacing w:val="-1"/>
          <w:sz w:val="22"/>
          <w:szCs w:val="22"/>
        </w:rPr>
        <w:t>i</w:t>
      </w:r>
      <w:r>
        <w:rPr>
          <w:color w:val="000000"/>
          <w:sz w:val="22"/>
          <w:szCs w:val="22"/>
        </w:rPr>
        <w:t>em nebūs</w:t>
      </w:r>
      <w:r>
        <w:rPr>
          <w:color w:val="000000"/>
          <w:spacing w:val="4"/>
          <w:sz w:val="22"/>
          <w:szCs w:val="22"/>
        </w:rPr>
        <w:t xml:space="preserve"> </w:t>
      </w:r>
      <w:r>
        <w:rPr>
          <w:color w:val="000000"/>
          <w:spacing w:val="1"/>
          <w:sz w:val="22"/>
          <w:szCs w:val="22"/>
        </w:rPr>
        <w:t>i</w:t>
      </w:r>
      <w:r>
        <w:rPr>
          <w:color w:val="000000"/>
          <w:spacing w:val="-2"/>
          <w:sz w:val="22"/>
          <w:szCs w:val="22"/>
        </w:rPr>
        <w:t>e</w:t>
      </w:r>
      <w:r>
        <w:rPr>
          <w:color w:val="000000"/>
          <w:sz w:val="22"/>
          <w:szCs w:val="22"/>
        </w:rPr>
        <w:t>pa</w:t>
      </w:r>
      <w:r>
        <w:rPr>
          <w:color w:val="000000"/>
          <w:spacing w:val="-2"/>
          <w:sz w:val="22"/>
          <w:szCs w:val="22"/>
        </w:rPr>
        <w:t>z</w:t>
      </w:r>
      <w:r>
        <w:rPr>
          <w:color w:val="000000"/>
          <w:spacing w:val="1"/>
          <w:sz w:val="22"/>
          <w:szCs w:val="22"/>
        </w:rPr>
        <w:t>i</w:t>
      </w:r>
      <w:r>
        <w:rPr>
          <w:color w:val="000000"/>
          <w:sz w:val="22"/>
          <w:szCs w:val="22"/>
        </w:rPr>
        <w:t>n</w:t>
      </w:r>
      <w:r>
        <w:rPr>
          <w:color w:val="000000"/>
          <w:spacing w:val="-1"/>
          <w:sz w:val="22"/>
          <w:szCs w:val="22"/>
        </w:rPr>
        <w:t>i</w:t>
      </w:r>
      <w:r>
        <w:rPr>
          <w:color w:val="000000"/>
          <w:sz w:val="22"/>
          <w:szCs w:val="22"/>
        </w:rPr>
        <w:t>es</w:t>
      </w:r>
      <w:r>
        <w:rPr>
          <w:color w:val="000000"/>
          <w:spacing w:val="4"/>
          <w:sz w:val="22"/>
          <w:szCs w:val="22"/>
        </w:rPr>
        <w:t xml:space="preserve"> </w:t>
      </w:r>
      <w:r>
        <w:rPr>
          <w:color w:val="000000"/>
          <w:spacing w:val="-2"/>
          <w:sz w:val="22"/>
          <w:szCs w:val="22"/>
        </w:rPr>
        <w:t>a</w:t>
      </w:r>
      <w:r>
        <w:rPr>
          <w:color w:val="000000"/>
          <w:sz w:val="22"/>
          <w:szCs w:val="22"/>
        </w:rPr>
        <w:t>r</w:t>
      </w:r>
      <w:r>
        <w:rPr>
          <w:color w:val="000000"/>
          <w:spacing w:val="1"/>
          <w:sz w:val="22"/>
          <w:szCs w:val="22"/>
        </w:rPr>
        <w:t xml:space="preserve"> </w:t>
      </w:r>
      <w:r>
        <w:rPr>
          <w:color w:val="000000"/>
          <w:sz w:val="22"/>
          <w:szCs w:val="22"/>
        </w:rPr>
        <w:t>Pasū</w:t>
      </w:r>
      <w:r>
        <w:rPr>
          <w:color w:val="000000"/>
          <w:spacing w:val="-1"/>
          <w:sz w:val="22"/>
          <w:szCs w:val="22"/>
        </w:rPr>
        <w:t>tīt</w:t>
      </w:r>
      <w:r>
        <w:rPr>
          <w:color w:val="000000"/>
          <w:spacing w:val="-2"/>
          <w:sz w:val="22"/>
          <w:szCs w:val="22"/>
        </w:rPr>
        <w:t>ā</w:t>
      </w:r>
      <w:r>
        <w:rPr>
          <w:color w:val="000000"/>
          <w:spacing w:val="1"/>
          <w:sz w:val="22"/>
          <w:szCs w:val="22"/>
        </w:rPr>
        <w:t>j</w:t>
      </w:r>
      <w:r>
        <w:rPr>
          <w:color w:val="000000"/>
          <w:sz w:val="22"/>
          <w:szCs w:val="22"/>
        </w:rPr>
        <w:t>a pub</w:t>
      </w:r>
      <w:r>
        <w:rPr>
          <w:color w:val="000000"/>
          <w:spacing w:val="-1"/>
          <w:sz w:val="22"/>
          <w:szCs w:val="22"/>
        </w:rPr>
        <w:t>l</w:t>
      </w:r>
      <w:r>
        <w:rPr>
          <w:color w:val="000000"/>
          <w:spacing w:val="1"/>
          <w:sz w:val="22"/>
          <w:szCs w:val="22"/>
        </w:rPr>
        <w:t>i</w:t>
      </w:r>
      <w:r>
        <w:rPr>
          <w:color w:val="000000"/>
          <w:spacing w:val="-2"/>
          <w:sz w:val="22"/>
          <w:szCs w:val="22"/>
        </w:rPr>
        <w:t>k</w:t>
      </w:r>
      <w:r>
        <w:rPr>
          <w:color w:val="000000"/>
          <w:sz w:val="22"/>
          <w:szCs w:val="22"/>
        </w:rPr>
        <w:t>āc</w:t>
      </w:r>
      <w:r>
        <w:rPr>
          <w:color w:val="000000"/>
          <w:spacing w:val="-1"/>
          <w:sz w:val="22"/>
          <w:szCs w:val="22"/>
        </w:rPr>
        <w:t>i</w:t>
      </w:r>
      <w:r>
        <w:rPr>
          <w:color w:val="000000"/>
          <w:spacing w:val="1"/>
          <w:sz w:val="22"/>
          <w:szCs w:val="22"/>
        </w:rPr>
        <w:t>j</w:t>
      </w:r>
      <w:r>
        <w:rPr>
          <w:color w:val="000000"/>
          <w:sz w:val="22"/>
          <w:szCs w:val="22"/>
        </w:rPr>
        <w:t>ām</w:t>
      </w:r>
      <w:r>
        <w:rPr>
          <w:color w:val="000000"/>
          <w:spacing w:val="-3"/>
          <w:sz w:val="22"/>
          <w:szCs w:val="22"/>
        </w:rPr>
        <w:t xml:space="preserve"> </w:t>
      </w:r>
      <w:r>
        <w:rPr>
          <w:color w:val="000000"/>
          <w:spacing w:val="1"/>
          <w:sz w:val="22"/>
          <w:szCs w:val="22"/>
        </w:rPr>
        <w:t>i</w:t>
      </w:r>
      <w:r>
        <w:rPr>
          <w:color w:val="000000"/>
          <w:sz w:val="22"/>
          <w:szCs w:val="22"/>
        </w:rPr>
        <w:t>ep</w:t>
      </w:r>
      <w:r>
        <w:rPr>
          <w:color w:val="000000"/>
          <w:spacing w:val="1"/>
          <w:sz w:val="22"/>
          <w:szCs w:val="22"/>
        </w:rPr>
        <w:t>ir</w:t>
      </w:r>
      <w:r>
        <w:rPr>
          <w:color w:val="000000"/>
          <w:spacing w:val="-2"/>
          <w:sz w:val="22"/>
          <w:szCs w:val="22"/>
        </w:rPr>
        <w:t>k</w:t>
      </w:r>
      <w:r>
        <w:rPr>
          <w:color w:val="000000"/>
          <w:sz w:val="22"/>
          <w:szCs w:val="22"/>
        </w:rPr>
        <w:t>u</w:t>
      </w:r>
      <w:r>
        <w:rPr>
          <w:color w:val="000000"/>
          <w:spacing w:val="-4"/>
          <w:sz w:val="22"/>
          <w:szCs w:val="22"/>
        </w:rPr>
        <w:t>m</w:t>
      </w:r>
      <w:r>
        <w:rPr>
          <w:color w:val="000000"/>
          <w:sz w:val="22"/>
          <w:szCs w:val="22"/>
        </w:rPr>
        <w:t>a p</w:t>
      </w:r>
      <w:r>
        <w:rPr>
          <w:color w:val="000000"/>
          <w:spacing w:val="1"/>
          <w:sz w:val="22"/>
          <w:szCs w:val="22"/>
        </w:rPr>
        <w:t>r</w:t>
      </w:r>
      <w:r>
        <w:rPr>
          <w:color w:val="000000"/>
          <w:spacing w:val="-2"/>
          <w:sz w:val="22"/>
          <w:szCs w:val="22"/>
        </w:rPr>
        <w:t>o</w:t>
      </w:r>
      <w:r>
        <w:rPr>
          <w:color w:val="000000"/>
          <w:sz w:val="22"/>
          <w:szCs w:val="22"/>
        </w:rPr>
        <w:t>cedū</w:t>
      </w:r>
      <w:r>
        <w:rPr>
          <w:color w:val="000000"/>
          <w:spacing w:val="-2"/>
          <w:sz w:val="22"/>
          <w:szCs w:val="22"/>
        </w:rPr>
        <w:t>r</w:t>
      </w:r>
      <w:r>
        <w:rPr>
          <w:color w:val="000000"/>
          <w:sz w:val="22"/>
          <w:szCs w:val="22"/>
        </w:rPr>
        <w:t>as</w:t>
      </w:r>
      <w:r>
        <w:rPr>
          <w:color w:val="000000"/>
          <w:spacing w:val="1"/>
          <w:sz w:val="22"/>
          <w:szCs w:val="22"/>
        </w:rPr>
        <w:t xml:space="preserve"> </w:t>
      </w:r>
      <w:r>
        <w:rPr>
          <w:color w:val="000000"/>
          <w:spacing w:val="-2"/>
          <w:sz w:val="22"/>
          <w:szCs w:val="22"/>
        </w:rPr>
        <w:t>g</w:t>
      </w:r>
      <w:r>
        <w:rPr>
          <w:color w:val="000000"/>
          <w:sz w:val="22"/>
          <w:szCs w:val="22"/>
        </w:rPr>
        <w:t>a</w:t>
      </w:r>
      <w:r>
        <w:rPr>
          <w:color w:val="000000"/>
          <w:spacing w:val="-1"/>
          <w:sz w:val="22"/>
          <w:szCs w:val="22"/>
        </w:rPr>
        <w:t>i</w:t>
      </w:r>
      <w:r>
        <w:rPr>
          <w:color w:val="000000"/>
          <w:spacing w:val="1"/>
          <w:sz w:val="22"/>
          <w:szCs w:val="22"/>
        </w:rPr>
        <w:t>t</w:t>
      </w:r>
      <w:r>
        <w:rPr>
          <w:color w:val="000000"/>
          <w:sz w:val="22"/>
          <w:szCs w:val="22"/>
        </w:rPr>
        <w:t>ā.</w:t>
      </w:r>
      <w:proofErr w:type="gramEnd"/>
    </w:p>
    <w:p w:rsidR="00E17859" w:rsidRDefault="00E17859">
      <w:pPr>
        <w:spacing w:before="4" w:line="140" w:lineRule="exact"/>
        <w:rPr>
          <w:sz w:val="15"/>
          <w:szCs w:val="15"/>
        </w:rPr>
      </w:pPr>
    </w:p>
    <w:p w:rsidR="00E17859" w:rsidRDefault="00E17859">
      <w:pPr>
        <w:spacing w:line="200" w:lineRule="exact"/>
      </w:pPr>
    </w:p>
    <w:p w:rsidR="00E17859" w:rsidRDefault="00DA2FB4">
      <w:pPr>
        <w:ind w:left="118"/>
        <w:rPr>
          <w:sz w:val="22"/>
          <w:szCs w:val="22"/>
        </w:rPr>
      </w:pPr>
      <w:r>
        <w:rPr>
          <w:b/>
          <w:sz w:val="22"/>
          <w:szCs w:val="22"/>
        </w:rPr>
        <w:t xml:space="preserve">4.           </w:t>
      </w:r>
      <w:r>
        <w:rPr>
          <w:b/>
          <w:spacing w:val="26"/>
          <w:sz w:val="22"/>
          <w:szCs w:val="22"/>
        </w:rPr>
        <w:t xml:space="preserve"> </w:t>
      </w:r>
      <w:r>
        <w:rPr>
          <w:b/>
          <w:sz w:val="22"/>
          <w:szCs w:val="22"/>
        </w:rPr>
        <w:t>I</w:t>
      </w:r>
      <w:r>
        <w:rPr>
          <w:b/>
          <w:spacing w:val="-2"/>
          <w:sz w:val="22"/>
          <w:szCs w:val="22"/>
        </w:rPr>
        <w:t>n</w:t>
      </w:r>
      <w:r>
        <w:rPr>
          <w:b/>
          <w:spacing w:val="3"/>
          <w:sz w:val="22"/>
          <w:szCs w:val="22"/>
        </w:rPr>
        <w:t>f</w:t>
      </w:r>
      <w:r>
        <w:rPr>
          <w:b/>
          <w:sz w:val="22"/>
          <w:szCs w:val="22"/>
        </w:rPr>
        <w:t>o</w:t>
      </w:r>
      <w:r>
        <w:rPr>
          <w:b/>
          <w:spacing w:val="-2"/>
          <w:sz w:val="22"/>
          <w:szCs w:val="22"/>
        </w:rPr>
        <w:t>r</w:t>
      </w:r>
      <w:r>
        <w:rPr>
          <w:b/>
          <w:spacing w:val="1"/>
          <w:sz w:val="22"/>
          <w:szCs w:val="22"/>
        </w:rPr>
        <w:t>m</w:t>
      </w:r>
      <w:r>
        <w:rPr>
          <w:b/>
          <w:sz w:val="22"/>
          <w:szCs w:val="22"/>
        </w:rPr>
        <w:t>ā</w:t>
      </w:r>
      <w:r>
        <w:rPr>
          <w:b/>
          <w:spacing w:val="-2"/>
          <w:sz w:val="22"/>
          <w:szCs w:val="22"/>
        </w:rPr>
        <w:t>c</w:t>
      </w:r>
      <w:r>
        <w:rPr>
          <w:b/>
          <w:spacing w:val="1"/>
          <w:sz w:val="22"/>
          <w:szCs w:val="22"/>
        </w:rPr>
        <w:t>i</w:t>
      </w:r>
      <w:r>
        <w:rPr>
          <w:b/>
          <w:spacing w:val="-2"/>
          <w:sz w:val="22"/>
          <w:szCs w:val="22"/>
        </w:rPr>
        <w:t>j</w:t>
      </w:r>
      <w:r>
        <w:rPr>
          <w:b/>
          <w:sz w:val="22"/>
          <w:szCs w:val="22"/>
        </w:rPr>
        <w:t>a par</w:t>
      </w:r>
      <w:r>
        <w:rPr>
          <w:b/>
          <w:spacing w:val="-2"/>
          <w:sz w:val="22"/>
          <w:szCs w:val="22"/>
        </w:rPr>
        <w:t xml:space="preserve"> </w:t>
      </w:r>
      <w:r>
        <w:rPr>
          <w:b/>
          <w:spacing w:val="1"/>
          <w:sz w:val="22"/>
          <w:szCs w:val="22"/>
        </w:rPr>
        <w:t>i</w:t>
      </w:r>
      <w:r>
        <w:rPr>
          <w:b/>
          <w:sz w:val="22"/>
          <w:szCs w:val="22"/>
        </w:rPr>
        <w:t>e</w:t>
      </w:r>
      <w:r>
        <w:rPr>
          <w:b/>
          <w:spacing w:val="-2"/>
          <w:sz w:val="22"/>
          <w:szCs w:val="22"/>
        </w:rPr>
        <w:t>p</w:t>
      </w:r>
      <w:r>
        <w:rPr>
          <w:b/>
          <w:spacing w:val="1"/>
          <w:sz w:val="22"/>
          <w:szCs w:val="22"/>
        </w:rPr>
        <w:t>i</w:t>
      </w:r>
      <w:r>
        <w:rPr>
          <w:b/>
          <w:sz w:val="22"/>
          <w:szCs w:val="22"/>
        </w:rPr>
        <w:t>rk</w:t>
      </w:r>
      <w:r>
        <w:rPr>
          <w:b/>
          <w:spacing w:val="-3"/>
          <w:sz w:val="22"/>
          <w:szCs w:val="22"/>
        </w:rPr>
        <w:t>u</w:t>
      </w:r>
      <w:r>
        <w:rPr>
          <w:b/>
          <w:spacing w:val="-2"/>
          <w:sz w:val="22"/>
          <w:szCs w:val="22"/>
        </w:rPr>
        <w:t>m</w:t>
      </w:r>
      <w:r>
        <w:rPr>
          <w:b/>
          <w:sz w:val="22"/>
          <w:szCs w:val="22"/>
        </w:rPr>
        <w:t>a pr</w:t>
      </w:r>
      <w:r>
        <w:rPr>
          <w:b/>
          <w:spacing w:val="1"/>
          <w:sz w:val="22"/>
          <w:szCs w:val="22"/>
        </w:rPr>
        <w:t>i</w:t>
      </w:r>
      <w:r>
        <w:rPr>
          <w:b/>
          <w:sz w:val="22"/>
          <w:szCs w:val="22"/>
        </w:rPr>
        <w:t>e</w:t>
      </w:r>
      <w:r>
        <w:rPr>
          <w:b/>
          <w:spacing w:val="-2"/>
          <w:sz w:val="22"/>
          <w:szCs w:val="22"/>
        </w:rPr>
        <w:t>k</w:t>
      </w:r>
      <w:r>
        <w:rPr>
          <w:b/>
          <w:sz w:val="22"/>
          <w:szCs w:val="22"/>
        </w:rPr>
        <w:t>š</w:t>
      </w:r>
      <w:r>
        <w:rPr>
          <w:b/>
          <w:spacing w:val="-1"/>
          <w:sz w:val="22"/>
          <w:szCs w:val="22"/>
        </w:rPr>
        <w:t>m</w:t>
      </w:r>
      <w:r>
        <w:rPr>
          <w:b/>
          <w:sz w:val="22"/>
          <w:szCs w:val="22"/>
        </w:rPr>
        <w:t>e</w:t>
      </w:r>
      <w:r>
        <w:rPr>
          <w:b/>
          <w:spacing w:val="1"/>
          <w:sz w:val="22"/>
          <w:szCs w:val="22"/>
        </w:rPr>
        <w:t>t</w:t>
      </w:r>
      <w:r>
        <w:rPr>
          <w:b/>
          <w:spacing w:val="2"/>
          <w:sz w:val="22"/>
          <w:szCs w:val="22"/>
        </w:rPr>
        <w:t>u</w:t>
      </w:r>
      <w:r>
        <w:rPr>
          <w:b/>
          <w:sz w:val="22"/>
          <w:szCs w:val="22"/>
        </w:rPr>
        <w:t>.</w:t>
      </w:r>
    </w:p>
    <w:p w:rsidR="00E17859" w:rsidRDefault="00DA2FB4" w:rsidP="00D02A14">
      <w:pPr>
        <w:tabs>
          <w:tab w:val="left" w:pos="960"/>
        </w:tabs>
        <w:spacing w:before="61"/>
        <w:ind w:left="970" w:right="73" w:hanging="852"/>
        <w:jc w:val="both"/>
        <w:rPr>
          <w:sz w:val="22"/>
          <w:szCs w:val="22"/>
        </w:rPr>
      </w:pPr>
      <w:r>
        <w:rPr>
          <w:sz w:val="22"/>
          <w:szCs w:val="22"/>
        </w:rPr>
        <w:t>4.1.</w:t>
      </w:r>
      <w:r>
        <w:rPr>
          <w:sz w:val="22"/>
          <w:szCs w:val="22"/>
        </w:rPr>
        <w:tab/>
      </w:r>
      <w:r w:rsidR="00D02A14" w:rsidRPr="00D02A14">
        <w:rPr>
          <w:color w:val="000000"/>
          <w:sz w:val="22"/>
          <w:szCs w:val="22"/>
        </w:rPr>
        <w:t>Iepirkuma procedūru</w:t>
      </w:r>
      <w:r w:rsidR="00DB5D2C">
        <w:rPr>
          <w:color w:val="000000"/>
          <w:sz w:val="22"/>
          <w:szCs w:val="22"/>
        </w:rPr>
        <w:t>,</w:t>
      </w:r>
      <w:r w:rsidRPr="00D02A14">
        <w:rPr>
          <w:color w:val="000000"/>
          <w:sz w:val="22"/>
          <w:szCs w:val="22"/>
        </w:rPr>
        <w:t xml:space="preserve"> </w:t>
      </w:r>
      <w:r w:rsidR="00DB5D2C">
        <w:rPr>
          <w:color w:val="000000"/>
          <w:sz w:val="22"/>
          <w:szCs w:val="22"/>
        </w:rPr>
        <w:t>Būvprojekta</w:t>
      </w:r>
      <w:r w:rsidR="00D02A14" w:rsidRPr="00D02A14">
        <w:rPr>
          <w:color w:val="000000"/>
          <w:sz w:val="22"/>
          <w:szCs w:val="22"/>
        </w:rPr>
        <w:t xml:space="preserve"> “Pāvilostas ostas Ziemeļu </w:t>
      </w:r>
      <w:proofErr w:type="gramStart"/>
      <w:r w:rsidR="00D02A14" w:rsidRPr="00D02A14">
        <w:rPr>
          <w:color w:val="000000"/>
          <w:sz w:val="22"/>
          <w:szCs w:val="22"/>
        </w:rPr>
        <w:t>un</w:t>
      </w:r>
      <w:proofErr w:type="gramEnd"/>
      <w:r w:rsidR="00D02A14" w:rsidRPr="00D02A14">
        <w:rPr>
          <w:color w:val="000000"/>
          <w:sz w:val="22"/>
          <w:szCs w:val="22"/>
        </w:rPr>
        <w:t xml:space="preserve"> Dienvidu molu</w:t>
      </w:r>
      <w:r w:rsidR="00D02A14">
        <w:rPr>
          <w:color w:val="000000"/>
          <w:sz w:val="22"/>
          <w:szCs w:val="22"/>
        </w:rPr>
        <w:t xml:space="preserve"> </w:t>
      </w:r>
      <w:r w:rsidR="00D02A14" w:rsidRPr="00D02A14">
        <w:rPr>
          <w:color w:val="000000"/>
          <w:sz w:val="22"/>
          <w:szCs w:val="22"/>
        </w:rPr>
        <w:t>pagarināšanas būvdarbi”</w:t>
      </w:r>
      <w:r w:rsidR="00DB5D2C">
        <w:rPr>
          <w:color w:val="000000"/>
          <w:sz w:val="22"/>
          <w:szCs w:val="22"/>
        </w:rPr>
        <w:t xml:space="preserve"> b</w:t>
      </w:r>
      <w:r w:rsidR="00DB5D2C" w:rsidRPr="00D02A14">
        <w:rPr>
          <w:color w:val="000000"/>
          <w:sz w:val="22"/>
          <w:szCs w:val="22"/>
        </w:rPr>
        <w:t>ūvuzraudzības pakalpojumi</w:t>
      </w:r>
      <w:r w:rsidR="00D02A14" w:rsidRPr="00D02A14">
        <w:rPr>
          <w:color w:val="000000"/>
          <w:sz w:val="22"/>
          <w:szCs w:val="22"/>
        </w:rPr>
        <w:t>,</w:t>
      </w:r>
      <w:r w:rsidR="00D02A14">
        <w:rPr>
          <w:color w:val="000000"/>
          <w:sz w:val="22"/>
          <w:szCs w:val="22"/>
        </w:rPr>
        <w:t xml:space="preserve"> </w:t>
      </w:r>
      <w:r w:rsidR="00D02A14" w:rsidRPr="002C3C61">
        <w:rPr>
          <w:color w:val="000000"/>
          <w:sz w:val="22"/>
          <w:szCs w:val="22"/>
        </w:rPr>
        <w:t>ID Nr.: POP 2016/</w:t>
      </w:r>
      <w:r w:rsidR="00C5335E">
        <w:rPr>
          <w:color w:val="000000"/>
          <w:sz w:val="22"/>
          <w:szCs w:val="22"/>
        </w:rPr>
        <w:t>04</w:t>
      </w:r>
      <w:r w:rsidR="00D02A14">
        <w:rPr>
          <w:b/>
          <w:sz w:val="24"/>
          <w:szCs w:val="24"/>
        </w:rPr>
        <w:t xml:space="preserve"> </w:t>
      </w:r>
      <w:r>
        <w:rPr>
          <w:spacing w:val="1"/>
          <w:sz w:val="22"/>
          <w:szCs w:val="22"/>
        </w:rPr>
        <w:t>(t</w:t>
      </w:r>
      <w:r>
        <w:rPr>
          <w:sz w:val="22"/>
          <w:szCs w:val="22"/>
        </w:rPr>
        <w:t>u</w:t>
      </w:r>
      <w:r>
        <w:rPr>
          <w:spacing w:val="-2"/>
          <w:sz w:val="22"/>
          <w:szCs w:val="22"/>
        </w:rPr>
        <w:t>r</w:t>
      </w:r>
      <w:r>
        <w:rPr>
          <w:sz w:val="22"/>
          <w:szCs w:val="22"/>
        </w:rPr>
        <w:t>p</w:t>
      </w:r>
      <w:r>
        <w:rPr>
          <w:spacing w:val="-4"/>
          <w:sz w:val="22"/>
          <w:szCs w:val="22"/>
        </w:rPr>
        <w:t>m</w:t>
      </w:r>
      <w:r>
        <w:rPr>
          <w:sz w:val="22"/>
          <w:szCs w:val="22"/>
        </w:rPr>
        <w:t>āk</w:t>
      </w:r>
      <w:r>
        <w:rPr>
          <w:spacing w:val="2"/>
          <w:sz w:val="22"/>
          <w:szCs w:val="22"/>
        </w:rPr>
        <w:t xml:space="preserve"> </w:t>
      </w:r>
      <w:r>
        <w:rPr>
          <w:sz w:val="22"/>
          <w:szCs w:val="22"/>
        </w:rPr>
        <w:t>–</w:t>
      </w:r>
      <w:r>
        <w:rPr>
          <w:spacing w:val="3"/>
          <w:sz w:val="22"/>
          <w:szCs w:val="22"/>
        </w:rPr>
        <w:t xml:space="preserve"> </w:t>
      </w:r>
      <w:r>
        <w:rPr>
          <w:spacing w:val="-4"/>
          <w:sz w:val="22"/>
          <w:szCs w:val="22"/>
        </w:rPr>
        <w:t>I</w:t>
      </w:r>
      <w:r>
        <w:rPr>
          <w:spacing w:val="3"/>
          <w:sz w:val="22"/>
          <w:szCs w:val="22"/>
        </w:rPr>
        <w:t>e</w:t>
      </w:r>
      <w:r>
        <w:rPr>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a p</w:t>
      </w:r>
      <w:r>
        <w:rPr>
          <w:spacing w:val="1"/>
          <w:sz w:val="22"/>
          <w:szCs w:val="22"/>
        </w:rPr>
        <w:t>r</w:t>
      </w:r>
      <w:r>
        <w:rPr>
          <w:sz w:val="22"/>
          <w:szCs w:val="22"/>
        </w:rPr>
        <w:t>oc</w:t>
      </w:r>
      <w:r>
        <w:rPr>
          <w:spacing w:val="-2"/>
          <w:sz w:val="22"/>
          <w:szCs w:val="22"/>
        </w:rPr>
        <w:t>e</w:t>
      </w:r>
      <w:r>
        <w:rPr>
          <w:sz w:val="22"/>
          <w:szCs w:val="22"/>
        </w:rPr>
        <w:t>dū</w:t>
      </w:r>
      <w:r>
        <w:rPr>
          <w:spacing w:val="-2"/>
          <w:sz w:val="22"/>
          <w:szCs w:val="22"/>
        </w:rPr>
        <w:t>r</w:t>
      </w:r>
      <w:r>
        <w:rPr>
          <w:spacing w:val="1"/>
          <w:sz w:val="22"/>
          <w:szCs w:val="22"/>
        </w:rPr>
        <w:t>a</w:t>
      </w:r>
      <w:r>
        <w:rPr>
          <w:sz w:val="22"/>
          <w:szCs w:val="22"/>
        </w:rPr>
        <w:t>)</w:t>
      </w:r>
      <w:r>
        <w:rPr>
          <w:spacing w:val="2"/>
          <w:sz w:val="22"/>
          <w:szCs w:val="22"/>
        </w:rPr>
        <w:t xml:space="preserve"> </w:t>
      </w:r>
      <w:r>
        <w:rPr>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ē</w:t>
      </w:r>
      <w:r>
        <w:rPr>
          <w:spacing w:val="2"/>
          <w:sz w:val="22"/>
          <w:szCs w:val="22"/>
        </w:rPr>
        <w:t xml:space="preserve"> </w:t>
      </w:r>
      <w:r>
        <w:rPr>
          <w:sz w:val="22"/>
          <w:szCs w:val="22"/>
        </w:rPr>
        <w:t>un</w:t>
      </w:r>
      <w:r>
        <w:rPr>
          <w:spacing w:val="1"/>
          <w:sz w:val="22"/>
          <w:szCs w:val="22"/>
        </w:rPr>
        <w:t xml:space="preserve"> r</w:t>
      </w:r>
      <w:r>
        <w:rPr>
          <w:spacing w:val="-2"/>
          <w:sz w:val="22"/>
          <w:szCs w:val="22"/>
        </w:rPr>
        <w:t>e</w:t>
      </w:r>
      <w:r>
        <w:rPr>
          <w:sz w:val="22"/>
          <w:szCs w:val="22"/>
        </w:rPr>
        <w:t>a</w:t>
      </w:r>
      <w:r>
        <w:rPr>
          <w:spacing w:val="1"/>
          <w:sz w:val="22"/>
          <w:szCs w:val="22"/>
        </w:rPr>
        <w:t>li</w:t>
      </w:r>
      <w:r>
        <w:rPr>
          <w:spacing w:val="-2"/>
          <w:sz w:val="22"/>
          <w:szCs w:val="22"/>
        </w:rPr>
        <w:t>z</w:t>
      </w:r>
      <w:r>
        <w:rPr>
          <w:sz w:val="22"/>
          <w:szCs w:val="22"/>
        </w:rPr>
        <w:t>ē</w:t>
      </w:r>
      <w:r>
        <w:rPr>
          <w:spacing w:val="2"/>
          <w:sz w:val="22"/>
          <w:szCs w:val="22"/>
        </w:rPr>
        <w:t xml:space="preserve"> </w:t>
      </w:r>
      <w:r w:rsidR="00D02A14">
        <w:rPr>
          <w:sz w:val="22"/>
          <w:szCs w:val="22"/>
        </w:rPr>
        <w:t>Pāvilostas</w:t>
      </w:r>
      <w:r>
        <w:rPr>
          <w:spacing w:val="2"/>
          <w:sz w:val="22"/>
          <w:szCs w:val="22"/>
        </w:rPr>
        <w:t xml:space="preserve"> </w:t>
      </w:r>
      <w:r>
        <w:rPr>
          <w:sz w:val="22"/>
          <w:szCs w:val="22"/>
        </w:rPr>
        <w:t>o</w:t>
      </w:r>
      <w:r>
        <w:rPr>
          <w:spacing w:val="-2"/>
          <w:sz w:val="22"/>
          <w:szCs w:val="22"/>
        </w:rPr>
        <w:t>s</w:t>
      </w:r>
      <w:r>
        <w:rPr>
          <w:spacing w:val="1"/>
          <w:sz w:val="22"/>
          <w:szCs w:val="22"/>
        </w:rPr>
        <w:t>t</w:t>
      </w:r>
      <w:r>
        <w:rPr>
          <w:sz w:val="22"/>
          <w:szCs w:val="22"/>
        </w:rPr>
        <w:t>as</w:t>
      </w:r>
      <w:r>
        <w:rPr>
          <w:spacing w:val="2"/>
          <w:sz w:val="22"/>
          <w:szCs w:val="22"/>
        </w:rPr>
        <w:t xml:space="preserve"> </w:t>
      </w:r>
      <w:r>
        <w:rPr>
          <w:sz w:val="22"/>
          <w:szCs w:val="22"/>
        </w:rPr>
        <w:t>p</w:t>
      </w:r>
      <w:r>
        <w:rPr>
          <w:spacing w:val="-2"/>
          <w:sz w:val="22"/>
          <w:szCs w:val="22"/>
        </w:rPr>
        <w:t>ārv</w:t>
      </w:r>
      <w:r>
        <w:rPr>
          <w:sz w:val="22"/>
          <w:szCs w:val="22"/>
        </w:rPr>
        <w:t>a</w:t>
      </w:r>
      <w:r>
        <w:rPr>
          <w:spacing w:val="1"/>
          <w:sz w:val="22"/>
          <w:szCs w:val="22"/>
        </w:rPr>
        <w:t>l</w:t>
      </w:r>
      <w:r>
        <w:rPr>
          <w:sz w:val="22"/>
          <w:szCs w:val="22"/>
        </w:rPr>
        <w:t>des</w:t>
      </w:r>
      <w:r>
        <w:rPr>
          <w:spacing w:val="8"/>
          <w:sz w:val="22"/>
          <w:szCs w:val="22"/>
        </w:rPr>
        <w:t xml:space="preserve"> </w:t>
      </w:r>
      <w:r>
        <w:rPr>
          <w:spacing w:val="1"/>
          <w:sz w:val="22"/>
          <w:szCs w:val="22"/>
        </w:rPr>
        <w:t>(</w:t>
      </w:r>
      <w:r>
        <w:rPr>
          <w:spacing w:val="-1"/>
          <w:sz w:val="22"/>
          <w:szCs w:val="22"/>
        </w:rPr>
        <w:t>t</w:t>
      </w:r>
      <w:r>
        <w:rPr>
          <w:sz w:val="22"/>
          <w:szCs w:val="22"/>
        </w:rPr>
        <w:t>u</w:t>
      </w:r>
      <w:r>
        <w:rPr>
          <w:spacing w:val="1"/>
          <w:sz w:val="22"/>
          <w:szCs w:val="22"/>
        </w:rPr>
        <w:t>r</w:t>
      </w:r>
      <w:r>
        <w:rPr>
          <w:sz w:val="22"/>
          <w:szCs w:val="22"/>
        </w:rPr>
        <w:t>p</w:t>
      </w:r>
      <w:r>
        <w:rPr>
          <w:spacing w:val="-4"/>
          <w:sz w:val="22"/>
          <w:szCs w:val="22"/>
        </w:rPr>
        <w:t>m</w:t>
      </w:r>
      <w:r>
        <w:rPr>
          <w:sz w:val="22"/>
          <w:szCs w:val="22"/>
        </w:rPr>
        <w:t>āk –</w:t>
      </w:r>
      <w:r>
        <w:rPr>
          <w:spacing w:val="1"/>
          <w:sz w:val="22"/>
          <w:szCs w:val="22"/>
        </w:rPr>
        <w:t xml:space="preserve"> </w:t>
      </w:r>
      <w:r w:rsidR="00D02A14">
        <w:rPr>
          <w:sz w:val="22"/>
          <w:szCs w:val="22"/>
        </w:rPr>
        <w:t>P</w:t>
      </w:r>
      <w:r>
        <w:rPr>
          <w:spacing w:val="-1"/>
          <w:sz w:val="22"/>
          <w:szCs w:val="22"/>
        </w:rPr>
        <w:t>O</w:t>
      </w:r>
      <w:r>
        <w:rPr>
          <w:sz w:val="22"/>
          <w:szCs w:val="22"/>
        </w:rPr>
        <w:t>P)</w:t>
      </w:r>
      <w:r>
        <w:rPr>
          <w:spacing w:val="2"/>
          <w:sz w:val="22"/>
          <w:szCs w:val="22"/>
        </w:rPr>
        <w:t xml:space="preserve"> </w:t>
      </w:r>
      <w:r>
        <w:rPr>
          <w:spacing w:val="3"/>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 xml:space="preserve">u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a</w:t>
      </w:r>
      <w:r>
        <w:rPr>
          <w:spacing w:val="-1"/>
          <w:sz w:val="22"/>
          <w:szCs w:val="22"/>
        </w:rPr>
        <w:t xml:space="preserve"> </w:t>
      </w:r>
      <w:r>
        <w:rPr>
          <w:spacing w:val="1"/>
          <w:sz w:val="22"/>
          <w:szCs w:val="22"/>
        </w:rPr>
        <w:t>(t</w:t>
      </w:r>
      <w:r>
        <w:rPr>
          <w:spacing w:val="-2"/>
          <w:sz w:val="22"/>
          <w:szCs w:val="22"/>
        </w:rPr>
        <w:t>u</w:t>
      </w:r>
      <w:r>
        <w:rPr>
          <w:spacing w:val="1"/>
          <w:sz w:val="22"/>
          <w:szCs w:val="22"/>
        </w:rPr>
        <w:t>r</w:t>
      </w:r>
      <w:r>
        <w:rPr>
          <w:sz w:val="22"/>
          <w:szCs w:val="22"/>
        </w:rPr>
        <w:t>p</w:t>
      </w:r>
      <w:r>
        <w:rPr>
          <w:spacing w:val="-4"/>
          <w:sz w:val="22"/>
          <w:szCs w:val="22"/>
        </w:rPr>
        <w:t>m</w:t>
      </w:r>
      <w:r>
        <w:rPr>
          <w:sz w:val="22"/>
          <w:szCs w:val="22"/>
        </w:rPr>
        <w:t>āk</w:t>
      </w:r>
      <w:r>
        <w:rPr>
          <w:spacing w:val="-1"/>
          <w:sz w:val="22"/>
          <w:szCs w:val="22"/>
        </w:rPr>
        <w:t xml:space="preserve"> </w:t>
      </w:r>
      <w:r>
        <w:rPr>
          <w:sz w:val="22"/>
          <w:szCs w:val="22"/>
        </w:rPr>
        <w:t xml:space="preserve">– </w:t>
      </w:r>
      <w:r>
        <w:rPr>
          <w:spacing w:val="1"/>
          <w:sz w:val="22"/>
          <w:szCs w:val="22"/>
        </w:rPr>
        <w:t>K</w:t>
      </w:r>
      <w:r>
        <w:rPr>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pacing w:val="-2"/>
          <w:sz w:val="22"/>
          <w:szCs w:val="22"/>
        </w:rPr>
        <w:t>a</w:t>
      </w:r>
      <w:r>
        <w:rPr>
          <w:spacing w:val="1"/>
          <w:sz w:val="22"/>
          <w:szCs w:val="22"/>
        </w:rPr>
        <w:t>)</w:t>
      </w:r>
      <w:r>
        <w:rPr>
          <w:sz w:val="22"/>
          <w:szCs w:val="22"/>
        </w:rPr>
        <w:t>.</w:t>
      </w:r>
    </w:p>
    <w:p w:rsidR="00E17859" w:rsidRDefault="00DA2FB4">
      <w:pPr>
        <w:tabs>
          <w:tab w:val="left" w:pos="960"/>
        </w:tabs>
        <w:spacing w:before="61"/>
        <w:ind w:left="970" w:right="73" w:hanging="852"/>
        <w:jc w:val="both"/>
        <w:rPr>
          <w:sz w:val="22"/>
          <w:szCs w:val="22"/>
        </w:rPr>
      </w:pPr>
      <w:r>
        <w:rPr>
          <w:sz w:val="22"/>
          <w:szCs w:val="22"/>
        </w:rPr>
        <w:t>4.2.</w:t>
      </w:r>
      <w:r>
        <w:rPr>
          <w:sz w:val="22"/>
          <w:szCs w:val="22"/>
        </w:rPr>
        <w:tab/>
      </w:r>
      <w:r w:rsidRPr="002C3C61">
        <w:rPr>
          <w:spacing w:val="-1"/>
          <w:sz w:val="22"/>
          <w:szCs w:val="22"/>
        </w:rPr>
        <w:t>B</w:t>
      </w:r>
      <w:r w:rsidRPr="002C3C61">
        <w:rPr>
          <w:sz w:val="22"/>
          <w:szCs w:val="22"/>
        </w:rPr>
        <w:t>ū</w:t>
      </w:r>
      <w:r w:rsidRPr="002C3C61">
        <w:rPr>
          <w:spacing w:val="-2"/>
          <w:sz w:val="22"/>
          <w:szCs w:val="22"/>
        </w:rPr>
        <w:t>v</w:t>
      </w:r>
      <w:r w:rsidRPr="002C3C61">
        <w:rPr>
          <w:sz w:val="22"/>
          <w:szCs w:val="22"/>
        </w:rPr>
        <w:t>da</w:t>
      </w:r>
      <w:r w:rsidRPr="002C3C61">
        <w:rPr>
          <w:spacing w:val="1"/>
          <w:sz w:val="22"/>
          <w:szCs w:val="22"/>
        </w:rPr>
        <w:t>r</w:t>
      </w:r>
      <w:r w:rsidRPr="002C3C61">
        <w:rPr>
          <w:sz w:val="22"/>
          <w:szCs w:val="22"/>
        </w:rPr>
        <w:t xml:space="preserve">bi </w:t>
      </w:r>
      <w:r w:rsidRPr="002C3C61">
        <w:rPr>
          <w:spacing w:val="8"/>
          <w:sz w:val="22"/>
          <w:szCs w:val="22"/>
        </w:rPr>
        <w:t xml:space="preserve"> </w:t>
      </w:r>
      <w:r w:rsidRPr="002C3C61">
        <w:rPr>
          <w:spacing w:val="1"/>
          <w:sz w:val="22"/>
          <w:szCs w:val="22"/>
        </w:rPr>
        <w:t>t</w:t>
      </w:r>
      <w:r w:rsidRPr="002C3C61">
        <w:rPr>
          <w:spacing w:val="-1"/>
          <w:sz w:val="22"/>
          <w:szCs w:val="22"/>
        </w:rPr>
        <w:t>i</w:t>
      </w:r>
      <w:r w:rsidRPr="002C3C61">
        <w:rPr>
          <w:sz w:val="22"/>
          <w:szCs w:val="22"/>
        </w:rPr>
        <w:t xml:space="preserve">ek </w:t>
      </w:r>
      <w:r w:rsidRPr="002C3C61">
        <w:rPr>
          <w:spacing w:val="8"/>
          <w:sz w:val="22"/>
          <w:szCs w:val="22"/>
        </w:rPr>
        <w:t xml:space="preserve"> </w:t>
      </w:r>
      <w:r w:rsidRPr="002C3C61">
        <w:rPr>
          <w:spacing w:val="1"/>
          <w:sz w:val="22"/>
          <w:szCs w:val="22"/>
        </w:rPr>
        <w:t>ī</w:t>
      </w:r>
      <w:r w:rsidRPr="002C3C61">
        <w:rPr>
          <w:spacing w:val="-2"/>
          <w:sz w:val="22"/>
          <w:szCs w:val="22"/>
        </w:rPr>
        <w:t>s</w:t>
      </w:r>
      <w:r w:rsidRPr="002C3C61">
        <w:rPr>
          <w:spacing w:val="1"/>
          <w:sz w:val="22"/>
          <w:szCs w:val="22"/>
        </w:rPr>
        <w:t>t</w:t>
      </w:r>
      <w:r w:rsidRPr="002C3C61">
        <w:rPr>
          <w:sz w:val="22"/>
          <w:szCs w:val="22"/>
        </w:rPr>
        <w:t>en</w:t>
      </w:r>
      <w:r w:rsidRPr="002C3C61">
        <w:rPr>
          <w:spacing w:val="-2"/>
          <w:sz w:val="22"/>
          <w:szCs w:val="22"/>
        </w:rPr>
        <w:t>o</w:t>
      </w:r>
      <w:r w:rsidRPr="002C3C61">
        <w:rPr>
          <w:spacing w:val="1"/>
          <w:sz w:val="22"/>
          <w:szCs w:val="22"/>
        </w:rPr>
        <w:t>t</w:t>
      </w:r>
      <w:r w:rsidRPr="002C3C61">
        <w:rPr>
          <w:sz w:val="22"/>
          <w:szCs w:val="22"/>
        </w:rPr>
        <w:t xml:space="preserve">i </w:t>
      </w:r>
      <w:r w:rsidRPr="002C3C61">
        <w:rPr>
          <w:spacing w:val="8"/>
          <w:sz w:val="22"/>
          <w:szCs w:val="22"/>
        </w:rPr>
        <w:t xml:space="preserve"> </w:t>
      </w:r>
      <w:r w:rsidRPr="002C3C61">
        <w:rPr>
          <w:sz w:val="22"/>
          <w:szCs w:val="22"/>
        </w:rPr>
        <w:t>E</w:t>
      </w:r>
      <w:r w:rsidRPr="002C3C61">
        <w:rPr>
          <w:spacing w:val="-2"/>
          <w:sz w:val="22"/>
          <w:szCs w:val="22"/>
        </w:rPr>
        <w:t>ir</w:t>
      </w:r>
      <w:r w:rsidRPr="002C3C61">
        <w:rPr>
          <w:sz w:val="22"/>
          <w:szCs w:val="22"/>
        </w:rPr>
        <w:t xml:space="preserve">opas </w:t>
      </w:r>
      <w:r w:rsidRPr="002C3C61">
        <w:rPr>
          <w:spacing w:val="8"/>
          <w:sz w:val="22"/>
          <w:szCs w:val="22"/>
        </w:rPr>
        <w:t xml:space="preserve"> </w:t>
      </w:r>
      <w:r w:rsidRPr="002C3C61">
        <w:rPr>
          <w:sz w:val="22"/>
          <w:szCs w:val="22"/>
        </w:rPr>
        <w:t>Jū</w:t>
      </w:r>
      <w:r w:rsidRPr="002C3C61">
        <w:rPr>
          <w:spacing w:val="-1"/>
          <w:sz w:val="22"/>
          <w:szCs w:val="22"/>
        </w:rPr>
        <w:t>r</w:t>
      </w:r>
      <w:r w:rsidRPr="002C3C61">
        <w:rPr>
          <w:spacing w:val="1"/>
          <w:sz w:val="22"/>
          <w:szCs w:val="22"/>
        </w:rPr>
        <w:t>l</w:t>
      </w:r>
      <w:r w:rsidRPr="002C3C61">
        <w:rPr>
          <w:spacing w:val="-1"/>
          <w:sz w:val="22"/>
          <w:szCs w:val="22"/>
        </w:rPr>
        <w:t>i</w:t>
      </w:r>
      <w:r w:rsidRPr="002C3C61">
        <w:rPr>
          <w:sz w:val="22"/>
          <w:szCs w:val="22"/>
        </w:rPr>
        <w:t>e</w:t>
      </w:r>
      <w:r w:rsidRPr="002C3C61">
        <w:rPr>
          <w:spacing w:val="1"/>
          <w:sz w:val="22"/>
          <w:szCs w:val="22"/>
        </w:rPr>
        <w:t>t</w:t>
      </w:r>
      <w:r w:rsidRPr="002C3C61">
        <w:rPr>
          <w:sz w:val="22"/>
          <w:szCs w:val="22"/>
        </w:rPr>
        <w:t xml:space="preserve">u </w:t>
      </w:r>
      <w:r w:rsidRPr="002C3C61">
        <w:rPr>
          <w:spacing w:val="7"/>
          <w:sz w:val="22"/>
          <w:szCs w:val="22"/>
        </w:rPr>
        <w:t xml:space="preserve"> </w:t>
      </w:r>
      <w:r w:rsidRPr="002C3C61">
        <w:rPr>
          <w:sz w:val="22"/>
          <w:szCs w:val="22"/>
        </w:rPr>
        <w:t xml:space="preserve">un </w:t>
      </w:r>
      <w:r w:rsidRPr="002C3C61">
        <w:rPr>
          <w:spacing w:val="7"/>
          <w:sz w:val="22"/>
          <w:szCs w:val="22"/>
        </w:rPr>
        <w:t xml:space="preserve"> </w:t>
      </w:r>
      <w:r w:rsidRPr="002C3C61">
        <w:rPr>
          <w:spacing w:val="-3"/>
          <w:sz w:val="22"/>
          <w:szCs w:val="22"/>
        </w:rPr>
        <w:t>Z</w:t>
      </w:r>
      <w:r w:rsidRPr="002C3C61">
        <w:rPr>
          <w:spacing w:val="1"/>
          <w:sz w:val="22"/>
          <w:szCs w:val="22"/>
        </w:rPr>
        <w:t>i</w:t>
      </w:r>
      <w:r w:rsidRPr="002C3C61">
        <w:rPr>
          <w:spacing w:val="-2"/>
          <w:sz w:val="22"/>
          <w:szCs w:val="22"/>
        </w:rPr>
        <w:t>v</w:t>
      </w:r>
      <w:r w:rsidRPr="002C3C61">
        <w:rPr>
          <w:sz w:val="22"/>
          <w:szCs w:val="22"/>
        </w:rPr>
        <w:t>s</w:t>
      </w:r>
      <w:r w:rsidRPr="002C3C61">
        <w:rPr>
          <w:spacing w:val="1"/>
          <w:sz w:val="22"/>
          <w:szCs w:val="22"/>
        </w:rPr>
        <w:t>ai</w:t>
      </w:r>
      <w:r w:rsidRPr="002C3C61">
        <w:rPr>
          <w:spacing w:val="-1"/>
          <w:sz w:val="22"/>
          <w:szCs w:val="22"/>
        </w:rPr>
        <w:t>m</w:t>
      </w:r>
      <w:r w:rsidRPr="002C3C61">
        <w:rPr>
          <w:sz w:val="22"/>
          <w:szCs w:val="22"/>
        </w:rPr>
        <w:t>n</w:t>
      </w:r>
      <w:r w:rsidRPr="002C3C61">
        <w:rPr>
          <w:spacing w:val="1"/>
          <w:sz w:val="22"/>
          <w:szCs w:val="22"/>
        </w:rPr>
        <w:t>i</w:t>
      </w:r>
      <w:r w:rsidRPr="002C3C61">
        <w:rPr>
          <w:sz w:val="22"/>
          <w:szCs w:val="22"/>
        </w:rPr>
        <w:t>e</w:t>
      </w:r>
      <w:r w:rsidRPr="002C3C61">
        <w:rPr>
          <w:spacing w:val="-2"/>
          <w:sz w:val="22"/>
          <w:szCs w:val="22"/>
        </w:rPr>
        <w:t>c</w:t>
      </w:r>
      <w:r w:rsidRPr="002C3C61">
        <w:rPr>
          <w:spacing w:val="1"/>
          <w:sz w:val="22"/>
          <w:szCs w:val="22"/>
        </w:rPr>
        <w:t>ī</w:t>
      </w:r>
      <w:r w:rsidRPr="002C3C61">
        <w:rPr>
          <w:sz w:val="22"/>
          <w:szCs w:val="22"/>
        </w:rPr>
        <w:t>b</w:t>
      </w:r>
      <w:r w:rsidRPr="002C3C61">
        <w:rPr>
          <w:spacing w:val="-2"/>
          <w:sz w:val="22"/>
          <w:szCs w:val="22"/>
        </w:rPr>
        <w:t>a</w:t>
      </w:r>
      <w:r w:rsidRPr="002C3C61">
        <w:rPr>
          <w:sz w:val="22"/>
          <w:szCs w:val="22"/>
        </w:rPr>
        <w:t xml:space="preserve">s </w:t>
      </w:r>
      <w:r w:rsidRPr="002C3C61">
        <w:rPr>
          <w:spacing w:val="8"/>
          <w:sz w:val="22"/>
          <w:szCs w:val="22"/>
        </w:rPr>
        <w:t xml:space="preserve"> </w:t>
      </w:r>
      <w:r w:rsidRPr="002C3C61">
        <w:rPr>
          <w:spacing w:val="1"/>
          <w:sz w:val="22"/>
          <w:szCs w:val="22"/>
        </w:rPr>
        <w:t>f</w:t>
      </w:r>
      <w:r w:rsidRPr="002C3C61">
        <w:rPr>
          <w:sz w:val="22"/>
          <w:szCs w:val="22"/>
        </w:rPr>
        <w:t xml:space="preserve">onda </w:t>
      </w:r>
      <w:r w:rsidRPr="002C3C61">
        <w:rPr>
          <w:spacing w:val="8"/>
          <w:sz w:val="22"/>
          <w:szCs w:val="22"/>
        </w:rPr>
        <w:t xml:space="preserve"> </w:t>
      </w:r>
      <w:r w:rsidRPr="002C3C61">
        <w:rPr>
          <w:spacing w:val="1"/>
          <w:sz w:val="22"/>
          <w:szCs w:val="22"/>
        </w:rPr>
        <w:t>(</w:t>
      </w:r>
      <w:r w:rsidRPr="002C3C61">
        <w:rPr>
          <w:spacing w:val="-3"/>
          <w:sz w:val="22"/>
          <w:szCs w:val="22"/>
        </w:rPr>
        <w:t>E</w:t>
      </w:r>
      <w:r w:rsidRPr="002C3C61">
        <w:rPr>
          <w:spacing w:val="3"/>
          <w:sz w:val="22"/>
          <w:szCs w:val="22"/>
        </w:rPr>
        <w:t>J</w:t>
      </w:r>
      <w:r w:rsidRPr="002C3C61">
        <w:rPr>
          <w:spacing w:val="-3"/>
          <w:sz w:val="22"/>
          <w:szCs w:val="22"/>
        </w:rPr>
        <w:t>Z</w:t>
      </w:r>
      <w:r w:rsidRPr="002C3C61">
        <w:rPr>
          <w:sz w:val="22"/>
          <w:szCs w:val="22"/>
        </w:rPr>
        <w:t xml:space="preserve">F) </w:t>
      </w:r>
      <w:r w:rsidRPr="002C3C61">
        <w:rPr>
          <w:spacing w:val="8"/>
          <w:sz w:val="22"/>
          <w:szCs w:val="22"/>
        </w:rPr>
        <w:t xml:space="preserve"> </w:t>
      </w:r>
      <w:r w:rsidRPr="002C3C61">
        <w:rPr>
          <w:sz w:val="22"/>
          <w:szCs w:val="22"/>
        </w:rPr>
        <w:t xml:space="preserve">un </w:t>
      </w:r>
      <w:r w:rsidRPr="002C3C61">
        <w:rPr>
          <w:spacing w:val="7"/>
          <w:sz w:val="22"/>
          <w:szCs w:val="22"/>
        </w:rPr>
        <w:t xml:space="preserve"> </w:t>
      </w:r>
      <w:r w:rsidRPr="002C3C61">
        <w:rPr>
          <w:spacing w:val="-1"/>
          <w:sz w:val="22"/>
          <w:szCs w:val="22"/>
        </w:rPr>
        <w:t>R</w:t>
      </w:r>
      <w:r w:rsidRPr="002C3C61">
        <w:rPr>
          <w:spacing w:val="8"/>
          <w:sz w:val="22"/>
          <w:szCs w:val="22"/>
        </w:rPr>
        <w:t>ī</w:t>
      </w:r>
      <w:r w:rsidRPr="002C3C61">
        <w:rPr>
          <w:spacing w:val="-2"/>
          <w:sz w:val="22"/>
          <w:szCs w:val="22"/>
        </w:rPr>
        <w:t>c</w:t>
      </w:r>
      <w:r w:rsidRPr="002C3C61">
        <w:rPr>
          <w:spacing w:val="1"/>
          <w:sz w:val="22"/>
          <w:szCs w:val="22"/>
        </w:rPr>
        <w:t>ī</w:t>
      </w:r>
      <w:r w:rsidRPr="002C3C61">
        <w:rPr>
          <w:sz w:val="22"/>
          <w:szCs w:val="22"/>
        </w:rPr>
        <w:t>b</w:t>
      </w:r>
      <w:r w:rsidRPr="002C3C61">
        <w:rPr>
          <w:spacing w:val="-2"/>
          <w:sz w:val="22"/>
          <w:szCs w:val="22"/>
        </w:rPr>
        <w:t>a</w:t>
      </w:r>
      <w:r w:rsidRPr="002C3C61">
        <w:rPr>
          <w:sz w:val="22"/>
          <w:szCs w:val="22"/>
        </w:rPr>
        <w:t>s p</w:t>
      </w:r>
      <w:r w:rsidRPr="002C3C61">
        <w:rPr>
          <w:spacing w:val="1"/>
          <w:sz w:val="22"/>
          <w:szCs w:val="22"/>
        </w:rPr>
        <w:t>r</w:t>
      </w:r>
      <w:r w:rsidRPr="002C3C61">
        <w:rPr>
          <w:sz w:val="22"/>
          <w:szCs w:val="22"/>
        </w:rPr>
        <w:t>o</w:t>
      </w:r>
      <w:r w:rsidRPr="002C3C61">
        <w:rPr>
          <w:spacing w:val="-2"/>
          <w:sz w:val="22"/>
          <w:szCs w:val="22"/>
        </w:rPr>
        <w:t>g</w:t>
      </w:r>
      <w:r w:rsidRPr="002C3C61">
        <w:rPr>
          <w:spacing w:val="1"/>
          <w:sz w:val="22"/>
          <w:szCs w:val="22"/>
        </w:rPr>
        <w:t>r</w:t>
      </w:r>
      <w:r w:rsidRPr="002C3C61">
        <w:rPr>
          <w:sz w:val="22"/>
          <w:szCs w:val="22"/>
        </w:rPr>
        <w:t>a</w:t>
      </w:r>
      <w:r w:rsidRPr="002C3C61">
        <w:rPr>
          <w:spacing w:val="-1"/>
          <w:sz w:val="22"/>
          <w:szCs w:val="22"/>
        </w:rPr>
        <w:t>m</w:t>
      </w:r>
      <w:r w:rsidRPr="002C3C61">
        <w:rPr>
          <w:spacing w:val="-4"/>
          <w:sz w:val="22"/>
          <w:szCs w:val="22"/>
        </w:rPr>
        <w:t>m</w:t>
      </w:r>
      <w:r w:rsidRPr="002C3C61">
        <w:rPr>
          <w:sz w:val="22"/>
          <w:szCs w:val="22"/>
        </w:rPr>
        <w:t>as</w:t>
      </w:r>
      <w:r w:rsidRPr="002C3C61">
        <w:rPr>
          <w:spacing w:val="1"/>
          <w:sz w:val="22"/>
          <w:szCs w:val="22"/>
        </w:rPr>
        <w:t xml:space="preserve"> </w:t>
      </w:r>
      <w:r w:rsidRPr="002C3C61">
        <w:rPr>
          <w:spacing w:val="-2"/>
          <w:sz w:val="22"/>
          <w:szCs w:val="22"/>
        </w:rPr>
        <w:t>z</w:t>
      </w:r>
      <w:r w:rsidRPr="002C3C61">
        <w:rPr>
          <w:spacing w:val="3"/>
          <w:sz w:val="22"/>
          <w:szCs w:val="22"/>
        </w:rPr>
        <w:t>i</w:t>
      </w:r>
      <w:r w:rsidRPr="002C3C61">
        <w:rPr>
          <w:spacing w:val="-2"/>
          <w:sz w:val="22"/>
          <w:szCs w:val="22"/>
        </w:rPr>
        <w:t>v</w:t>
      </w:r>
      <w:r w:rsidRPr="002C3C61">
        <w:rPr>
          <w:sz w:val="22"/>
          <w:szCs w:val="22"/>
        </w:rPr>
        <w:t>s</w:t>
      </w:r>
      <w:r w:rsidRPr="002C3C61">
        <w:rPr>
          <w:spacing w:val="1"/>
          <w:sz w:val="22"/>
          <w:szCs w:val="22"/>
        </w:rPr>
        <w:t>ai</w:t>
      </w:r>
      <w:r w:rsidRPr="002C3C61">
        <w:rPr>
          <w:spacing w:val="-4"/>
          <w:sz w:val="22"/>
          <w:szCs w:val="22"/>
        </w:rPr>
        <w:t>m</w:t>
      </w:r>
      <w:r w:rsidRPr="002C3C61">
        <w:rPr>
          <w:sz w:val="22"/>
          <w:szCs w:val="22"/>
        </w:rPr>
        <w:t>n</w:t>
      </w:r>
      <w:r w:rsidRPr="002C3C61">
        <w:rPr>
          <w:spacing w:val="1"/>
          <w:sz w:val="22"/>
          <w:szCs w:val="22"/>
        </w:rPr>
        <w:t>i</w:t>
      </w:r>
      <w:r w:rsidRPr="002C3C61">
        <w:rPr>
          <w:sz w:val="22"/>
          <w:szCs w:val="22"/>
        </w:rPr>
        <w:t>ec</w:t>
      </w:r>
      <w:r w:rsidRPr="002C3C61">
        <w:rPr>
          <w:spacing w:val="1"/>
          <w:sz w:val="22"/>
          <w:szCs w:val="22"/>
        </w:rPr>
        <w:t>ī</w:t>
      </w:r>
      <w:r w:rsidRPr="002C3C61">
        <w:rPr>
          <w:spacing w:val="-2"/>
          <w:sz w:val="22"/>
          <w:szCs w:val="22"/>
        </w:rPr>
        <w:t>b</w:t>
      </w:r>
      <w:r w:rsidRPr="002C3C61">
        <w:rPr>
          <w:sz w:val="22"/>
          <w:szCs w:val="22"/>
        </w:rPr>
        <w:t>as</w:t>
      </w:r>
      <w:r w:rsidRPr="002C3C61">
        <w:rPr>
          <w:spacing w:val="1"/>
          <w:sz w:val="22"/>
          <w:szCs w:val="22"/>
        </w:rPr>
        <w:t xml:space="preserve"> </w:t>
      </w:r>
      <w:r w:rsidRPr="002C3C61">
        <w:rPr>
          <w:sz w:val="22"/>
          <w:szCs w:val="22"/>
        </w:rPr>
        <w:t>a</w:t>
      </w:r>
      <w:r w:rsidRPr="002C3C61">
        <w:rPr>
          <w:spacing w:val="-1"/>
          <w:sz w:val="22"/>
          <w:szCs w:val="22"/>
        </w:rPr>
        <w:t>t</w:t>
      </w:r>
      <w:r w:rsidRPr="002C3C61">
        <w:rPr>
          <w:spacing w:val="1"/>
          <w:sz w:val="22"/>
          <w:szCs w:val="22"/>
        </w:rPr>
        <w:t>tī</w:t>
      </w:r>
      <w:r w:rsidRPr="002C3C61">
        <w:rPr>
          <w:spacing w:val="-2"/>
          <w:sz w:val="22"/>
          <w:szCs w:val="22"/>
        </w:rPr>
        <w:t>s</w:t>
      </w:r>
      <w:r w:rsidRPr="002C3C61">
        <w:rPr>
          <w:spacing w:val="-1"/>
          <w:sz w:val="22"/>
          <w:szCs w:val="22"/>
        </w:rPr>
        <w:t>t</w:t>
      </w:r>
      <w:r w:rsidRPr="002C3C61">
        <w:rPr>
          <w:spacing w:val="1"/>
          <w:sz w:val="22"/>
          <w:szCs w:val="22"/>
        </w:rPr>
        <w:t>ī</w:t>
      </w:r>
      <w:r w:rsidRPr="002C3C61">
        <w:rPr>
          <w:sz w:val="22"/>
          <w:szCs w:val="22"/>
        </w:rPr>
        <w:t>b</w:t>
      </w:r>
      <w:r w:rsidRPr="002C3C61">
        <w:rPr>
          <w:spacing w:val="-2"/>
          <w:sz w:val="22"/>
          <w:szCs w:val="22"/>
        </w:rPr>
        <w:t>a</w:t>
      </w:r>
      <w:r w:rsidRPr="002C3C61">
        <w:rPr>
          <w:sz w:val="22"/>
          <w:szCs w:val="22"/>
        </w:rPr>
        <w:t>i</w:t>
      </w:r>
      <w:r w:rsidRPr="002C3C61">
        <w:rPr>
          <w:spacing w:val="1"/>
          <w:sz w:val="22"/>
          <w:szCs w:val="22"/>
        </w:rPr>
        <w:t xml:space="preserve"> (</w:t>
      </w:r>
      <w:r w:rsidRPr="002C3C61">
        <w:rPr>
          <w:spacing w:val="-3"/>
          <w:sz w:val="22"/>
          <w:szCs w:val="22"/>
        </w:rPr>
        <w:t>Z</w:t>
      </w:r>
      <w:r w:rsidRPr="002C3C61">
        <w:rPr>
          <w:spacing w:val="-1"/>
          <w:sz w:val="22"/>
          <w:szCs w:val="22"/>
        </w:rPr>
        <w:t>R</w:t>
      </w:r>
      <w:r w:rsidRPr="002C3C61">
        <w:rPr>
          <w:sz w:val="22"/>
          <w:szCs w:val="22"/>
        </w:rPr>
        <w:t>P) pa</w:t>
      </w:r>
      <w:r w:rsidRPr="002C3C61">
        <w:rPr>
          <w:spacing w:val="1"/>
          <w:sz w:val="22"/>
          <w:szCs w:val="22"/>
        </w:rPr>
        <w:t>s</w:t>
      </w:r>
      <w:r w:rsidRPr="002C3C61">
        <w:rPr>
          <w:sz w:val="22"/>
          <w:szCs w:val="22"/>
        </w:rPr>
        <w:t>ā</w:t>
      </w:r>
      <w:r w:rsidRPr="002C3C61">
        <w:rPr>
          <w:spacing w:val="-2"/>
          <w:sz w:val="22"/>
          <w:szCs w:val="22"/>
        </w:rPr>
        <w:t>k</w:t>
      </w:r>
      <w:r w:rsidRPr="002C3C61">
        <w:rPr>
          <w:sz w:val="22"/>
          <w:szCs w:val="22"/>
        </w:rPr>
        <w:t>u</w:t>
      </w:r>
      <w:r w:rsidRPr="002C3C61">
        <w:rPr>
          <w:spacing w:val="-4"/>
          <w:sz w:val="22"/>
          <w:szCs w:val="22"/>
        </w:rPr>
        <w:t>m</w:t>
      </w:r>
      <w:r w:rsidRPr="002C3C61">
        <w:rPr>
          <w:sz w:val="22"/>
          <w:szCs w:val="22"/>
        </w:rPr>
        <w:t xml:space="preserve">a </w:t>
      </w:r>
      <w:r w:rsidRPr="002C3C61">
        <w:rPr>
          <w:spacing w:val="3"/>
          <w:sz w:val="22"/>
          <w:szCs w:val="22"/>
        </w:rPr>
        <w:t>"</w:t>
      </w:r>
      <w:r w:rsidRPr="002C3C61">
        <w:rPr>
          <w:sz w:val="22"/>
          <w:szCs w:val="22"/>
        </w:rPr>
        <w:t>Z</w:t>
      </w:r>
      <w:r w:rsidRPr="002C3C61">
        <w:rPr>
          <w:spacing w:val="-3"/>
          <w:sz w:val="22"/>
          <w:szCs w:val="22"/>
        </w:rPr>
        <w:t>v</w:t>
      </w:r>
      <w:r w:rsidRPr="002C3C61">
        <w:rPr>
          <w:sz w:val="22"/>
          <w:szCs w:val="22"/>
        </w:rPr>
        <w:t>e</w:t>
      </w:r>
      <w:r w:rsidRPr="002C3C61">
        <w:rPr>
          <w:spacing w:val="4"/>
          <w:sz w:val="22"/>
          <w:szCs w:val="22"/>
        </w:rPr>
        <w:t>j</w:t>
      </w:r>
      <w:r w:rsidRPr="002C3C61">
        <w:rPr>
          <w:spacing w:val="-2"/>
          <w:sz w:val="22"/>
          <w:szCs w:val="22"/>
        </w:rPr>
        <w:t>a</w:t>
      </w:r>
      <w:r w:rsidRPr="002C3C61">
        <w:rPr>
          <w:sz w:val="22"/>
          <w:szCs w:val="22"/>
        </w:rPr>
        <w:t>s os</w:t>
      </w:r>
      <w:r w:rsidRPr="002C3C61">
        <w:rPr>
          <w:spacing w:val="-1"/>
          <w:sz w:val="22"/>
          <w:szCs w:val="22"/>
        </w:rPr>
        <w:t>t</w:t>
      </w:r>
      <w:r w:rsidRPr="002C3C61">
        <w:rPr>
          <w:sz w:val="22"/>
          <w:szCs w:val="22"/>
        </w:rPr>
        <w:t>as</w:t>
      </w:r>
      <w:r w:rsidRPr="002C3C61">
        <w:rPr>
          <w:spacing w:val="1"/>
          <w:sz w:val="22"/>
          <w:szCs w:val="22"/>
        </w:rPr>
        <w:t xml:space="preserve"> </w:t>
      </w:r>
      <w:r w:rsidRPr="002C3C61">
        <w:rPr>
          <w:sz w:val="22"/>
          <w:szCs w:val="22"/>
        </w:rPr>
        <w:t xml:space="preserve">un </w:t>
      </w:r>
      <w:r w:rsidRPr="002C3C61">
        <w:rPr>
          <w:spacing w:val="1"/>
          <w:sz w:val="22"/>
          <w:szCs w:val="22"/>
        </w:rPr>
        <w:t>i</w:t>
      </w:r>
      <w:r w:rsidRPr="002C3C61">
        <w:rPr>
          <w:spacing w:val="-2"/>
          <w:sz w:val="22"/>
          <w:szCs w:val="22"/>
        </w:rPr>
        <w:t>zk</w:t>
      </w:r>
      <w:r w:rsidRPr="002C3C61">
        <w:rPr>
          <w:spacing w:val="1"/>
          <w:sz w:val="22"/>
          <w:szCs w:val="22"/>
        </w:rPr>
        <w:t>r</w:t>
      </w:r>
      <w:r w:rsidRPr="002C3C61">
        <w:rPr>
          <w:sz w:val="22"/>
          <w:szCs w:val="22"/>
        </w:rPr>
        <w:t>au</w:t>
      </w:r>
      <w:r w:rsidRPr="002C3C61">
        <w:rPr>
          <w:spacing w:val="1"/>
          <w:sz w:val="22"/>
          <w:szCs w:val="22"/>
        </w:rPr>
        <w:t>š</w:t>
      </w:r>
      <w:r w:rsidRPr="002C3C61">
        <w:rPr>
          <w:sz w:val="22"/>
          <w:szCs w:val="22"/>
        </w:rPr>
        <w:t>a</w:t>
      </w:r>
      <w:r w:rsidRPr="002C3C61">
        <w:rPr>
          <w:spacing w:val="-2"/>
          <w:sz w:val="22"/>
          <w:szCs w:val="22"/>
        </w:rPr>
        <w:t>na</w:t>
      </w:r>
      <w:r w:rsidRPr="002C3C61">
        <w:rPr>
          <w:sz w:val="22"/>
          <w:szCs w:val="22"/>
        </w:rPr>
        <w:t xml:space="preserve">s </w:t>
      </w:r>
      <w:r w:rsidRPr="002C3C61">
        <w:rPr>
          <w:spacing w:val="-2"/>
          <w:sz w:val="22"/>
          <w:szCs w:val="22"/>
        </w:rPr>
        <w:t>v</w:t>
      </w:r>
      <w:r w:rsidRPr="002C3C61">
        <w:rPr>
          <w:spacing w:val="1"/>
          <w:sz w:val="22"/>
          <w:szCs w:val="22"/>
        </w:rPr>
        <w:t>i</w:t>
      </w:r>
      <w:r w:rsidRPr="002C3C61">
        <w:rPr>
          <w:sz w:val="22"/>
          <w:szCs w:val="22"/>
        </w:rPr>
        <w:t>e</w:t>
      </w:r>
      <w:r w:rsidRPr="002C3C61">
        <w:rPr>
          <w:spacing w:val="1"/>
          <w:sz w:val="22"/>
          <w:szCs w:val="22"/>
        </w:rPr>
        <w:t>t</w:t>
      </w:r>
      <w:r w:rsidRPr="002C3C61">
        <w:rPr>
          <w:sz w:val="22"/>
          <w:szCs w:val="22"/>
        </w:rPr>
        <w:t>a</w:t>
      </w:r>
      <w:r w:rsidRPr="002C3C61">
        <w:rPr>
          <w:spacing w:val="-2"/>
          <w:sz w:val="22"/>
          <w:szCs w:val="22"/>
        </w:rPr>
        <w:t>s</w:t>
      </w:r>
      <w:r w:rsidRPr="002C3C61">
        <w:rPr>
          <w:sz w:val="22"/>
          <w:szCs w:val="22"/>
        </w:rPr>
        <w:t>"</w:t>
      </w:r>
      <w:r w:rsidRPr="002C3C61">
        <w:rPr>
          <w:spacing w:val="1"/>
          <w:sz w:val="22"/>
          <w:szCs w:val="22"/>
        </w:rPr>
        <w:t xml:space="preserve"> </w:t>
      </w:r>
      <w:r w:rsidRPr="002C3C61">
        <w:rPr>
          <w:spacing w:val="-1"/>
          <w:sz w:val="22"/>
          <w:szCs w:val="22"/>
        </w:rPr>
        <w:t>i</w:t>
      </w:r>
      <w:r w:rsidRPr="002C3C61">
        <w:rPr>
          <w:sz w:val="22"/>
          <w:szCs w:val="22"/>
        </w:rPr>
        <w:t>e</w:t>
      </w:r>
      <w:r w:rsidRPr="002C3C61">
        <w:rPr>
          <w:spacing w:val="1"/>
          <w:sz w:val="22"/>
          <w:szCs w:val="22"/>
        </w:rPr>
        <w:t>t</w:t>
      </w:r>
      <w:r w:rsidRPr="002C3C61">
        <w:rPr>
          <w:spacing w:val="-2"/>
          <w:sz w:val="22"/>
          <w:szCs w:val="22"/>
        </w:rPr>
        <w:t>v</w:t>
      </w:r>
      <w:r w:rsidRPr="002C3C61">
        <w:rPr>
          <w:sz w:val="22"/>
          <w:szCs w:val="22"/>
        </w:rPr>
        <w:t>a</w:t>
      </w:r>
      <w:r w:rsidRPr="002C3C61">
        <w:rPr>
          <w:spacing w:val="1"/>
          <w:sz w:val="22"/>
          <w:szCs w:val="22"/>
        </w:rPr>
        <w:t>r</w:t>
      </w:r>
      <w:r w:rsidRPr="002C3C61">
        <w:rPr>
          <w:spacing w:val="-2"/>
          <w:sz w:val="22"/>
          <w:szCs w:val="22"/>
        </w:rPr>
        <w:t>o</w:t>
      </w:r>
      <w:r w:rsidRPr="002C3C61">
        <w:rPr>
          <w:sz w:val="22"/>
          <w:szCs w:val="22"/>
        </w:rPr>
        <w:t>s.</w:t>
      </w:r>
    </w:p>
    <w:p w:rsidR="00E17859" w:rsidRDefault="00DA2FB4">
      <w:pPr>
        <w:tabs>
          <w:tab w:val="left" w:pos="960"/>
        </w:tabs>
        <w:spacing w:before="58"/>
        <w:ind w:left="970" w:right="74" w:hanging="852"/>
        <w:jc w:val="both"/>
        <w:rPr>
          <w:sz w:val="22"/>
          <w:szCs w:val="22"/>
        </w:rPr>
      </w:pPr>
      <w:r>
        <w:rPr>
          <w:sz w:val="22"/>
          <w:szCs w:val="22"/>
        </w:rPr>
        <w:t>4.3.</w:t>
      </w:r>
      <w:r>
        <w:rPr>
          <w:sz w:val="22"/>
          <w:szCs w:val="22"/>
        </w:rPr>
        <w:tab/>
      </w:r>
      <w:proofErr w:type="gramStart"/>
      <w:r>
        <w:rPr>
          <w:spacing w:val="-4"/>
          <w:sz w:val="22"/>
          <w:szCs w:val="22"/>
        </w:rPr>
        <w:t>I</w:t>
      </w:r>
      <w:r>
        <w:rPr>
          <w:sz w:val="22"/>
          <w:szCs w:val="22"/>
        </w:rPr>
        <w:t>ep</w:t>
      </w:r>
      <w:r>
        <w:rPr>
          <w:spacing w:val="1"/>
          <w:sz w:val="22"/>
          <w:szCs w:val="22"/>
        </w:rPr>
        <w:t>ir</w:t>
      </w:r>
      <w:r>
        <w:rPr>
          <w:spacing w:val="-2"/>
          <w:sz w:val="22"/>
          <w:szCs w:val="22"/>
        </w:rPr>
        <w:t>k</w:t>
      </w:r>
      <w:r>
        <w:rPr>
          <w:spacing w:val="2"/>
          <w:sz w:val="22"/>
          <w:szCs w:val="22"/>
        </w:rPr>
        <w:t>u</w:t>
      </w:r>
      <w:r>
        <w:rPr>
          <w:spacing w:val="-4"/>
          <w:sz w:val="22"/>
          <w:szCs w:val="22"/>
        </w:rPr>
        <w:t>m</w:t>
      </w:r>
      <w:r>
        <w:rPr>
          <w:sz w:val="22"/>
          <w:szCs w:val="22"/>
        </w:rPr>
        <w:t xml:space="preserve">a </w:t>
      </w:r>
      <w:r>
        <w:rPr>
          <w:spacing w:val="20"/>
          <w:sz w:val="22"/>
          <w:szCs w:val="22"/>
        </w:rPr>
        <w:t xml:space="preserve"> </w:t>
      </w:r>
      <w:r>
        <w:rPr>
          <w:sz w:val="22"/>
          <w:szCs w:val="22"/>
        </w:rPr>
        <w:t>p</w:t>
      </w:r>
      <w:r>
        <w:rPr>
          <w:spacing w:val="1"/>
          <w:sz w:val="22"/>
          <w:szCs w:val="22"/>
        </w:rPr>
        <w:t>ri</w:t>
      </w:r>
      <w:r>
        <w:rPr>
          <w:sz w:val="22"/>
          <w:szCs w:val="22"/>
        </w:rPr>
        <w:t>e</w:t>
      </w:r>
      <w:r>
        <w:rPr>
          <w:spacing w:val="-2"/>
          <w:sz w:val="22"/>
          <w:szCs w:val="22"/>
        </w:rPr>
        <w:t>k</w:t>
      </w:r>
      <w:r>
        <w:rPr>
          <w:sz w:val="22"/>
          <w:szCs w:val="22"/>
        </w:rPr>
        <w:t>š</w:t>
      </w:r>
      <w:r>
        <w:rPr>
          <w:spacing w:val="-3"/>
          <w:sz w:val="22"/>
          <w:szCs w:val="22"/>
        </w:rPr>
        <w:t>m</w:t>
      </w:r>
      <w:r>
        <w:rPr>
          <w:sz w:val="22"/>
          <w:szCs w:val="22"/>
        </w:rPr>
        <w:t>e</w:t>
      </w:r>
      <w:r>
        <w:rPr>
          <w:spacing w:val="1"/>
          <w:sz w:val="22"/>
          <w:szCs w:val="22"/>
        </w:rPr>
        <w:t>t</w:t>
      </w:r>
      <w:r>
        <w:rPr>
          <w:sz w:val="22"/>
          <w:szCs w:val="22"/>
        </w:rPr>
        <w:t>s</w:t>
      </w:r>
      <w:proofErr w:type="gramEnd"/>
      <w:r>
        <w:rPr>
          <w:sz w:val="22"/>
          <w:szCs w:val="22"/>
        </w:rPr>
        <w:t xml:space="preserve"> </w:t>
      </w:r>
      <w:r>
        <w:rPr>
          <w:spacing w:val="22"/>
          <w:sz w:val="22"/>
          <w:szCs w:val="22"/>
        </w:rPr>
        <w:t xml:space="preserve"> </w:t>
      </w:r>
      <w:r>
        <w:rPr>
          <w:spacing w:val="-1"/>
          <w:sz w:val="22"/>
          <w:szCs w:val="22"/>
        </w:rPr>
        <w:t>i</w:t>
      </w:r>
      <w:r>
        <w:rPr>
          <w:sz w:val="22"/>
          <w:szCs w:val="22"/>
        </w:rPr>
        <w:t xml:space="preserve">r </w:t>
      </w:r>
      <w:r>
        <w:rPr>
          <w:spacing w:val="18"/>
          <w:sz w:val="22"/>
          <w:szCs w:val="22"/>
        </w:rPr>
        <w:t xml:space="preserve"> </w:t>
      </w:r>
      <w:r w:rsidR="00DB5D2C">
        <w:rPr>
          <w:spacing w:val="-1"/>
          <w:sz w:val="22"/>
          <w:szCs w:val="22"/>
        </w:rPr>
        <w:t>Būvprojekta</w:t>
      </w:r>
      <w:r>
        <w:rPr>
          <w:sz w:val="22"/>
          <w:szCs w:val="22"/>
        </w:rPr>
        <w:t xml:space="preserve"> </w:t>
      </w:r>
      <w:r>
        <w:rPr>
          <w:spacing w:val="23"/>
          <w:sz w:val="22"/>
          <w:szCs w:val="22"/>
        </w:rPr>
        <w:t xml:space="preserve"> </w:t>
      </w:r>
      <w:r w:rsidR="00D02A14" w:rsidRPr="00D02A14">
        <w:rPr>
          <w:color w:val="000000"/>
          <w:sz w:val="22"/>
          <w:szCs w:val="22"/>
        </w:rPr>
        <w:t>“Pāvilostas ostas Ziemeļu un Dienvidu molu</w:t>
      </w:r>
      <w:r w:rsidR="00D02A14">
        <w:rPr>
          <w:color w:val="000000"/>
          <w:sz w:val="22"/>
          <w:szCs w:val="22"/>
        </w:rPr>
        <w:t xml:space="preserve"> </w:t>
      </w:r>
      <w:r w:rsidR="00D02A14" w:rsidRPr="00D02A14">
        <w:rPr>
          <w:color w:val="000000"/>
          <w:sz w:val="22"/>
          <w:szCs w:val="22"/>
        </w:rPr>
        <w:t>pagarināšanas būvdarbi”</w:t>
      </w:r>
      <w:r w:rsidR="00DB5D2C">
        <w:rPr>
          <w:color w:val="000000"/>
          <w:sz w:val="22"/>
          <w:szCs w:val="22"/>
        </w:rPr>
        <w:t xml:space="preserve"> būvuzraudzības pakalpojumi</w:t>
      </w:r>
      <w:r w:rsidR="00D02A14">
        <w:rPr>
          <w:color w:val="000000"/>
          <w:sz w:val="22"/>
          <w:szCs w:val="22"/>
        </w:rPr>
        <w:t xml:space="preserve"> </w:t>
      </w:r>
      <w:r>
        <w:rPr>
          <w:sz w:val="22"/>
          <w:szCs w:val="22"/>
        </w:rPr>
        <w:t>b</w:t>
      </w:r>
      <w:r>
        <w:rPr>
          <w:spacing w:val="-2"/>
          <w:sz w:val="22"/>
          <w:szCs w:val="22"/>
        </w:rPr>
        <w:t>ūv</w:t>
      </w:r>
      <w:r>
        <w:rPr>
          <w:sz w:val="22"/>
          <w:szCs w:val="22"/>
        </w:rPr>
        <w:t>da</w:t>
      </w:r>
      <w:r>
        <w:rPr>
          <w:spacing w:val="1"/>
          <w:sz w:val="22"/>
          <w:szCs w:val="22"/>
        </w:rPr>
        <w:t>r</w:t>
      </w:r>
      <w:r>
        <w:rPr>
          <w:sz w:val="22"/>
          <w:szCs w:val="22"/>
        </w:rPr>
        <w:t>bu</w:t>
      </w:r>
      <w:r>
        <w:rPr>
          <w:spacing w:val="-7"/>
          <w:sz w:val="22"/>
          <w:szCs w:val="22"/>
        </w:rPr>
        <w:t xml:space="preserve"> </w:t>
      </w:r>
      <w:r>
        <w:rPr>
          <w:spacing w:val="1"/>
          <w:sz w:val="22"/>
          <w:szCs w:val="22"/>
        </w:rPr>
        <w:t>l</w:t>
      </w:r>
      <w:r>
        <w:rPr>
          <w:spacing w:val="-2"/>
          <w:sz w:val="22"/>
          <w:szCs w:val="22"/>
        </w:rPr>
        <w:t>a</w:t>
      </w:r>
      <w:r>
        <w:rPr>
          <w:spacing w:val="1"/>
          <w:sz w:val="22"/>
          <w:szCs w:val="22"/>
        </w:rPr>
        <w:t>i</w:t>
      </w:r>
      <w:r>
        <w:rPr>
          <w:spacing w:val="-2"/>
          <w:sz w:val="22"/>
          <w:szCs w:val="22"/>
        </w:rPr>
        <w:t>k</w:t>
      </w:r>
      <w:r>
        <w:rPr>
          <w:sz w:val="22"/>
          <w:szCs w:val="22"/>
        </w:rPr>
        <w:t>ā</w:t>
      </w:r>
      <w:r>
        <w:rPr>
          <w:spacing w:val="-6"/>
          <w:sz w:val="22"/>
          <w:szCs w:val="22"/>
        </w:rPr>
        <w:t xml:space="preserve"> </w:t>
      </w:r>
      <w:r>
        <w:rPr>
          <w:sz w:val="22"/>
          <w:szCs w:val="22"/>
        </w:rPr>
        <w:t>s</w:t>
      </w:r>
      <w:r>
        <w:rPr>
          <w:spacing w:val="1"/>
          <w:sz w:val="22"/>
          <w:szCs w:val="22"/>
        </w:rPr>
        <w:t>a</w:t>
      </w:r>
      <w:r>
        <w:rPr>
          <w:sz w:val="22"/>
          <w:szCs w:val="22"/>
        </w:rPr>
        <w:t>s</w:t>
      </w:r>
      <w:r>
        <w:rPr>
          <w:spacing w:val="-2"/>
          <w:sz w:val="22"/>
          <w:szCs w:val="22"/>
        </w:rPr>
        <w:t>k</w:t>
      </w:r>
      <w:r>
        <w:rPr>
          <w:sz w:val="22"/>
          <w:szCs w:val="22"/>
        </w:rPr>
        <w:t>aņā</w:t>
      </w:r>
      <w:r>
        <w:rPr>
          <w:spacing w:val="-9"/>
          <w:sz w:val="22"/>
          <w:szCs w:val="22"/>
        </w:rPr>
        <w:t xml:space="preserve"> </w:t>
      </w:r>
      <w:r>
        <w:rPr>
          <w:sz w:val="22"/>
          <w:szCs w:val="22"/>
        </w:rPr>
        <w:t>ar</w:t>
      </w:r>
      <w:r>
        <w:rPr>
          <w:spacing w:val="-8"/>
          <w:sz w:val="22"/>
          <w:szCs w:val="22"/>
        </w:rPr>
        <w:t xml:space="preserve"> </w:t>
      </w:r>
      <w:r>
        <w:rPr>
          <w:sz w:val="22"/>
          <w:szCs w:val="22"/>
        </w:rPr>
        <w:t>Te</w:t>
      </w:r>
      <w:r>
        <w:rPr>
          <w:spacing w:val="-3"/>
          <w:sz w:val="22"/>
          <w:szCs w:val="22"/>
        </w:rPr>
        <w:t>h</w:t>
      </w:r>
      <w:r>
        <w:rPr>
          <w:sz w:val="22"/>
          <w:szCs w:val="22"/>
        </w:rPr>
        <w:t>n</w:t>
      </w:r>
      <w:r>
        <w:rPr>
          <w:spacing w:val="1"/>
          <w:sz w:val="22"/>
          <w:szCs w:val="22"/>
        </w:rPr>
        <w:t>i</w:t>
      </w:r>
      <w:r>
        <w:rPr>
          <w:sz w:val="22"/>
          <w:szCs w:val="22"/>
        </w:rPr>
        <w:t>s</w:t>
      </w:r>
      <w:r>
        <w:rPr>
          <w:spacing w:val="-2"/>
          <w:sz w:val="22"/>
          <w:szCs w:val="22"/>
        </w:rPr>
        <w:t>k</w:t>
      </w:r>
      <w:r>
        <w:rPr>
          <w:sz w:val="22"/>
          <w:szCs w:val="22"/>
        </w:rPr>
        <w:t>o</w:t>
      </w:r>
      <w:r>
        <w:rPr>
          <w:spacing w:val="-7"/>
          <w:sz w:val="22"/>
          <w:szCs w:val="22"/>
        </w:rPr>
        <w:t xml:space="preserve"> </w:t>
      </w:r>
      <w:r>
        <w:rPr>
          <w:sz w:val="22"/>
          <w:szCs w:val="22"/>
        </w:rPr>
        <w:t>sp</w:t>
      </w:r>
      <w:r>
        <w:rPr>
          <w:spacing w:val="-2"/>
          <w:sz w:val="22"/>
          <w:szCs w:val="22"/>
        </w:rPr>
        <w:t>e</w:t>
      </w:r>
      <w:r>
        <w:rPr>
          <w:sz w:val="22"/>
          <w:szCs w:val="22"/>
        </w:rPr>
        <w:t>c</w:t>
      </w:r>
      <w:r>
        <w:rPr>
          <w:spacing w:val="-1"/>
          <w:sz w:val="22"/>
          <w:szCs w:val="22"/>
        </w:rPr>
        <w:t>i</w:t>
      </w:r>
      <w:r>
        <w:rPr>
          <w:spacing w:val="1"/>
          <w:sz w:val="22"/>
          <w:szCs w:val="22"/>
        </w:rPr>
        <w:t>fi</w:t>
      </w:r>
      <w:r>
        <w:rPr>
          <w:spacing w:val="-2"/>
          <w:sz w:val="22"/>
          <w:szCs w:val="22"/>
        </w:rPr>
        <w:t>k</w:t>
      </w:r>
      <w:r>
        <w:rPr>
          <w:spacing w:val="2"/>
          <w:sz w:val="22"/>
          <w:szCs w:val="22"/>
        </w:rPr>
        <w:t>ā</w:t>
      </w:r>
      <w:r>
        <w:rPr>
          <w:sz w:val="22"/>
          <w:szCs w:val="22"/>
        </w:rPr>
        <w:t>c</w:t>
      </w:r>
      <w:r>
        <w:rPr>
          <w:spacing w:val="-1"/>
          <w:sz w:val="22"/>
          <w:szCs w:val="22"/>
        </w:rPr>
        <w:t>i</w:t>
      </w:r>
      <w:r>
        <w:rPr>
          <w:spacing w:val="1"/>
          <w:sz w:val="22"/>
          <w:szCs w:val="22"/>
        </w:rPr>
        <w:t>j</w:t>
      </w:r>
      <w:r>
        <w:rPr>
          <w:sz w:val="22"/>
          <w:szCs w:val="22"/>
        </w:rPr>
        <w:t>u</w:t>
      </w:r>
      <w:r>
        <w:rPr>
          <w:spacing w:val="-9"/>
          <w:sz w:val="22"/>
          <w:szCs w:val="22"/>
        </w:rPr>
        <w:t xml:space="preserve"> </w:t>
      </w:r>
      <w:r w:rsidRPr="002C3C61">
        <w:rPr>
          <w:spacing w:val="1"/>
          <w:sz w:val="22"/>
          <w:szCs w:val="22"/>
        </w:rPr>
        <w:t>(</w:t>
      </w:r>
      <w:r w:rsidRPr="002C3C61">
        <w:rPr>
          <w:sz w:val="22"/>
          <w:szCs w:val="22"/>
        </w:rPr>
        <w:t>A</w:t>
      </w:r>
      <w:r w:rsidRPr="002C3C61">
        <w:rPr>
          <w:spacing w:val="-8"/>
          <w:sz w:val="22"/>
          <w:szCs w:val="22"/>
        </w:rPr>
        <w:t xml:space="preserve"> </w:t>
      </w:r>
      <w:r w:rsidRPr="002C3C61">
        <w:rPr>
          <w:sz w:val="22"/>
          <w:szCs w:val="22"/>
        </w:rPr>
        <w:t>p</w:t>
      </w:r>
      <w:r w:rsidRPr="002C3C61">
        <w:rPr>
          <w:spacing w:val="-1"/>
          <w:sz w:val="22"/>
          <w:szCs w:val="22"/>
        </w:rPr>
        <w:t>i</w:t>
      </w:r>
      <w:r w:rsidRPr="002C3C61">
        <w:rPr>
          <w:sz w:val="22"/>
          <w:szCs w:val="22"/>
        </w:rPr>
        <w:t>e</w:t>
      </w:r>
      <w:r w:rsidRPr="002C3C61">
        <w:rPr>
          <w:spacing w:val="-1"/>
          <w:sz w:val="22"/>
          <w:szCs w:val="22"/>
        </w:rPr>
        <w:t>li</w:t>
      </w:r>
      <w:r w:rsidRPr="002C3C61">
        <w:rPr>
          <w:spacing w:val="-2"/>
          <w:sz w:val="22"/>
          <w:szCs w:val="22"/>
        </w:rPr>
        <w:t>k</w:t>
      </w:r>
      <w:r w:rsidRPr="002C3C61">
        <w:rPr>
          <w:spacing w:val="2"/>
          <w:sz w:val="22"/>
          <w:szCs w:val="22"/>
        </w:rPr>
        <w:t>u</w:t>
      </w:r>
      <w:r w:rsidRPr="002C3C61">
        <w:rPr>
          <w:spacing w:val="-4"/>
          <w:sz w:val="22"/>
          <w:szCs w:val="22"/>
        </w:rPr>
        <w:t>m</w:t>
      </w:r>
      <w:r w:rsidRPr="002C3C61">
        <w:rPr>
          <w:sz w:val="22"/>
          <w:szCs w:val="22"/>
        </w:rPr>
        <w:t>s)</w:t>
      </w:r>
      <w:r w:rsidRPr="002C3C61">
        <w:rPr>
          <w:spacing w:val="-6"/>
          <w:sz w:val="22"/>
          <w:szCs w:val="22"/>
        </w:rPr>
        <w:t xml:space="preserve"> </w:t>
      </w:r>
      <w:r w:rsidRPr="002C3C61">
        <w:rPr>
          <w:sz w:val="22"/>
          <w:szCs w:val="22"/>
        </w:rPr>
        <w:t xml:space="preserve">un </w:t>
      </w:r>
      <w:r w:rsidRPr="002C3C61">
        <w:rPr>
          <w:spacing w:val="2"/>
          <w:sz w:val="22"/>
          <w:szCs w:val="22"/>
        </w:rPr>
        <w:t>T</w:t>
      </w:r>
      <w:r w:rsidRPr="002C3C61">
        <w:rPr>
          <w:sz w:val="22"/>
          <w:szCs w:val="22"/>
        </w:rPr>
        <w:t>e</w:t>
      </w:r>
      <w:r w:rsidRPr="002C3C61">
        <w:rPr>
          <w:spacing w:val="-2"/>
          <w:sz w:val="22"/>
          <w:szCs w:val="22"/>
        </w:rPr>
        <w:t>h</w:t>
      </w:r>
      <w:r w:rsidRPr="002C3C61">
        <w:rPr>
          <w:sz w:val="22"/>
          <w:szCs w:val="22"/>
        </w:rPr>
        <w:t>n</w:t>
      </w:r>
      <w:r w:rsidRPr="002C3C61">
        <w:rPr>
          <w:spacing w:val="1"/>
          <w:sz w:val="22"/>
          <w:szCs w:val="22"/>
        </w:rPr>
        <w:t>i</w:t>
      </w:r>
      <w:r w:rsidRPr="002C3C61">
        <w:rPr>
          <w:sz w:val="22"/>
          <w:szCs w:val="22"/>
        </w:rPr>
        <w:t>s</w:t>
      </w:r>
      <w:r w:rsidRPr="002C3C61">
        <w:rPr>
          <w:spacing w:val="-2"/>
          <w:sz w:val="22"/>
          <w:szCs w:val="22"/>
        </w:rPr>
        <w:t>k</w:t>
      </w:r>
      <w:r w:rsidRPr="002C3C61">
        <w:rPr>
          <w:sz w:val="22"/>
          <w:szCs w:val="22"/>
        </w:rPr>
        <w:t>o bū</w:t>
      </w:r>
      <w:r w:rsidRPr="002C3C61">
        <w:rPr>
          <w:spacing w:val="-2"/>
          <w:sz w:val="22"/>
          <w:szCs w:val="22"/>
        </w:rPr>
        <w:t>v</w:t>
      </w:r>
      <w:r w:rsidRPr="002C3C61">
        <w:rPr>
          <w:sz w:val="22"/>
          <w:szCs w:val="22"/>
        </w:rPr>
        <w:t>p</w:t>
      </w:r>
      <w:r w:rsidRPr="002C3C61">
        <w:rPr>
          <w:spacing w:val="1"/>
          <w:sz w:val="22"/>
          <w:szCs w:val="22"/>
        </w:rPr>
        <w:t>r</w:t>
      </w:r>
      <w:r w:rsidRPr="002C3C61">
        <w:rPr>
          <w:spacing w:val="-2"/>
          <w:sz w:val="22"/>
          <w:szCs w:val="22"/>
        </w:rPr>
        <w:t>o</w:t>
      </w:r>
      <w:r w:rsidRPr="002C3C61">
        <w:rPr>
          <w:spacing w:val="1"/>
          <w:sz w:val="22"/>
          <w:szCs w:val="22"/>
        </w:rPr>
        <w:t>j</w:t>
      </w:r>
      <w:r w:rsidRPr="002C3C61">
        <w:rPr>
          <w:sz w:val="22"/>
          <w:szCs w:val="22"/>
        </w:rPr>
        <w:t>e</w:t>
      </w:r>
      <w:r w:rsidRPr="002C3C61">
        <w:rPr>
          <w:spacing w:val="-2"/>
          <w:sz w:val="22"/>
          <w:szCs w:val="22"/>
        </w:rPr>
        <w:t>k</w:t>
      </w:r>
      <w:r w:rsidRPr="002C3C61">
        <w:rPr>
          <w:spacing w:val="1"/>
          <w:sz w:val="22"/>
          <w:szCs w:val="22"/>
        </w:rPr>
        <w:t>t</w:t>
      </w:r>
      <w:r w:rsidRPr="002C3C61">
        <w:rPr>
          <w:sz w:val="22"/>
          <w:szCs w:val="22"/>
        </w:rPr>
        <w:t xml:space="preserve">u </w:t>
      </w:r>
      <w:r w:rsidRPr="002C3C61">
        <w:rPr>
          <w:spacing w:val="1"/>
          <w:sz w:val="22"/>
          <w:szCs w:val="22"/>
        </w:rPr>
        <w:t>(</w:t>
      </w:r>
      <w:r w:rsidR="00C5335E" w:rsidRPr="002C3C61">
        <w:rPr>
          <w:sz w:val="22"/>
          <w:szCs w:val="22"/>
        </w:rPr>
        <w:t xml:space="preserve">tehniskais projekts ievietots </w:t>
      </w:r>
      <w:r w:rsidR="00C5335E" w:rsidRPr="00C5335E">
        <w:rPr>
          <w:sz w:val="22"/>
          <w:szCs w:val="22"/>
        </w:rPr>
        <w:t>http://www.pavilosta.lv/rightmenu1/iepirkumi-0105--31122011/ostas-iepirkumi-2016</w:t>
      </w:r>
      <w:r w:rsidRPr="00D02A14">
        <w:rPr>
          <w:sz w:val="22"/>
          <w:szCs w:val="22"/>
          <w:highlight w:val="yellow"/>
        </w:rPr>
        <w:t>)</w:t>
      </w:r>
      <w:r>
        <w:rPr>
          <w:spacing w:val="1"/>
          <w:sz w:val="22"/>
          <w:szCs w:val="22"/>
        </w:rPr>
        <w:t xml:space="preserve"> (t</w:t>
      </w:r>
      <w:r>
        <w:rPr>
          <w:spacing w:val="-2"/>
          <w:sz w:val="22"/>
          <w:szCs w:val="22"/>
        </w:rPr>
        <w:t>u</w:t>
      </w:r>
      <w:r>
        <w:rPr>
          <w:spacing w:val="1"/>
          <w:sz w:val="22"/>
          <w:szCs w:val="22"/>
        </w:rPr>
        <w:t>r</w:t>
      </w:r>
      <w:r>
        <w:rPr>
          <w:sz w:val="22"/>
          <w:szCs w:val="22"/>
        </w:rPr>
        <w:t>p</w:t>
      </w:r>
      <w:r>
        <w:rPr>
          <w:spacing w:val="-4"/>
          <w:sz w:val="22"/>
          <w:szCs w:val="22"/>
        </w:rPr>
        <w:t>m</w:t>
      </w:r>
      <w:r>
        <w:rPr>
          <w:sz w:val="22"/>
          <w:szCs w:val="22"/>
        </w:rPr>
        <w:t xml:space="preserve">āk – </w:t>
      </w:r>
      <w:r>
        <w:rPr>
          <w:spacing w:val="-1"/>
          <w:sz w:val="22"/>
          <w:szCs w:val="22"/>
        </w:rPr>
        <w:t>B</w:t>
      </w:r>
      <w:r>
        <w:rPr>
          <w:sz w:val="22"/>
          <w:szCs w:val="22"/>
        </w:rPr>
        <w:t>ū</w:t>
      </w:r>
      <w:r>
        <w:rPr>
          <w:spacing w:val="-2"/>
          <w:sz w:val="22"/>
          <w:szCs w:val="22"/>
        </w:rPr>
        <w:t>v</w:t>
      </w:r>
      <w:r>
        <w:rPr>
          <w:sz w:val="22"/>
          <w:szCs w:val="22"/>
        </w:rPr>
        <w:t>d</w:t>
      </w:r>
      <w:r>
        <w:rPr>
          <w:spacing w:val="3"/>
          <w:sz w:val="22"/>
          <w:szCs w:val="22"/>
        </w:rPr>
        <w:t>a</w:t>
      </w:r>
      <w:r>
        <w:rPr>
          <w:spacing w:val="1"/>
          <w:sz w:val="22"/>
          <w:szCs w:val="22"/>
        </w:rPr>
        <w:t>r</w:t>
      </w:r>
      <w:r>
        <w:rPr>
          <w:sz w:val="22"/>
          <w:szCs w:val="22"/>
        </w:rPr>
        <w:t>b</w:t>
      </w:r>
      <w:r>
        <w:rPr>
          <w:spacing w:val="-1"/>
          <w:sz w:val="22"/>
          <w:szCs w:val="22"/>
        </w:rPr>
        <w:t>i</w:t>
      </w:r>
      <w:r>
        <w:rPr>
          <w:spacing w:val="1"/>
          <w:sz w:val="22"/>
          <w:szCs w:val="22"/>
        </w:rPr>
        <w:t>)</w:t>
      </w:r>
      <w:r>
        <w:rPr>
          <w:sz w:val="22"/>
          <w:szCs w:val="22"/>
        </w:rPr>
        <w:t>.</w:t>
      </w:r>
    </w:p>
    <w:p w:rsidR="00E17859" w:rsidRDefault="00E17859">
      <w:pPr>
        <w:spacing w:before="9" w:line="100" w:lineRule="exact"/>
        <w:rPr>
          <w:sz w:val="11"/>
          <w:szCs w:val="11"/>
        </w:rPr>
      </w:pPr>
    </w:p>
    <w:p w:rsidR="00E17859" w:rsidRDefault="00DA2FB4">
      <w:pPr>
        <w:ind w:left="992" w:right="2705"/>
        <w:jc w:val="both"/>
        <w:rPr>
          <w:sz w:val="22"/>
          <w:szCs w:val="22"/>
        </w:rPr>
      </w:pPr>
      <w:r>
        <w:rPr>
          <w:spacing w:val="-1"/>
          <w:sz w:val="22"/>
          <w:szCs w:val="22"/>
        </w:rPr>
        <w:t>C</w:t>
      </w:r>
      <w:r>
        <w:rPr>
          <w:sz w:val="22"/>
          <w:szCs w:val="22"/>
        </w:rPr>
        <w:t>PV</w:t>
      </w:r>
      <w:r>
        <w:rPr>
          <w:spacing w:val="1"/>
          <w:sz w:val="22"/>
          <w:szCs w:val="22"/>
        </w:rPr>
        <w:t xml:space="preserve"> </w:t>
      </w:r>
      <w:r>
        <w:rPr>
          <w:spacing w:val="-2"/>
          <w:sz w:val="22"/>
          <w:szCs w:val="22"/>
        </w:rPr>
        <w:t>k</w:t>
      </w:r>
      <w:r>
        <w:rPr>
          <w:sz w:val="22"/>
          <w:szCs w:val="22"/>
        </w:rPr>
        <w:t xml:space="preserve">ods: </w:t>
      </w:r>
      <w:hyperlink r:id="rId15">
        <w:r>
          <w:rPr>
            <w:sz w:val="22"/>
            <w:szCs w:val="22"/>
            <w:u w:val="single" w:color="000000"/>
          </w:rPr>
          <w:t>71520</w:t>
        </w:r>
        <w:r>
          <w:rPr>
            <w:spacing w:val="-2"/>
            <w:sz w:val="22"/>
            <w:szCs w:val="22"/>
            <w:u w:val="single" w:color="000000"/>
          </w:rPr>
          <w:t>0</w:t>
        </w:r>
        <w:r>
          <w:rPr>
            <w:sz w:val="22"/>
            <w:szCs w:val="22"/>
            <w:u w:val="single" w:color="000000"/>
          </w:rPr>
          <w:t>0</w:t>
        </w:r>
        <w:r>
          <w:rPr>
            <w:spacing w:val="1"/>
            <w:sz w:val="22"/>
            <w:szCs w:val="22"/>
            <w:u w:val="single" w:color="000000"/>
          </w:rPr>
          <w:t>0</w:t>
        </w:r>
        <w:r>
          <w:rPr>
            <w:spacing w:val="-4"/>
            <w:sz w:val="22"/>
            <w:szCs w:val="22"/>
            <w:u w:val="single" w:color="000000"/>
          </w:rPr>
          <w:t>-</w:t>
        </w:r>
        <w:r>
          <w:rPr>
            <w:sz w:val="22"/>
            <w:szCs w:val="22"/>
            <w:u w:val="single" w:color="000000"/>
          </w:rPr>
          <w:t>9</w:t>
        </w:r>
        <w:r>
          <w:rPr>
            <w:sz w:val="22"/>
            <w:szCs w:val="22"/>
          </w:rPr>
          <w:t>;</w:t>
        </w:r>
      </w:hyperlink>
      <w:r>
        <w:rPr>
          <w:spacing w:val="1"/>
          <w:sz w:val="22"/>
          <w:szCs w:val="22"/>
        </w:rPr>
        <w:t xml:space="preserve"> </w:t>
      </w:r>
      <w:r>
        <w:rPr>
          <w:spacing w:val="-1"/>
          <w:sz w:val="22"/>
          <w:szCs w:val="22"/>
        </w:rPr>
        <w:t>C</w:t>
      </w:r>
      <w:r>
        <w:rPr>
          <w:sz w:val="22"/>
          <w:szCs w:val="22"/>
        </w:rPr>
        <w:t>e</w:t>
      </w:r>
      <w:r>
        <w:rPr>
          <w:spacing w:val="1"/>
          <w:sz w:val="22"/>
          <w:szCs w:val="22"/>
        </w:rPr>
        <w:t>lt</w:t>
      </w:r>
      <w:r>
        <w:rPr>
          <w:spacing w:val="-2"/>
          <w:sz w:val="22"/>
          <w:szCs w:val="22"/>
        </w:rPr>
        <w:t>n</w:t>
      </w:r>
      <w:r>
        <w:rPr>
          <w:spacing w:val="1"/>
          <w:sz w:val="22"/>
          <w:szCs w:val="22"/>
        </w:rPr>
        <w:t>i</w:t>
      </w:r>
      <w:r>
        <w:rPr>
          <w:spacing w:val="-2"/>
          <w:sz w:val="22"/>
          <w:szCs w:val="22"/>
        </w:rPr>
        <w:t>e</w:t>
      </w:r>
      <w:r>
        <w:rPr>
          <w:sz w:val="22"/>
          <w:szCs w:val="22"/>
        </w:rPr>
        <w:t>c</w:t>
      </w:r>
      <w:r>
        <w:rPr>
          <w:spacing w:val="1"/>
          <w:sz w:val="22"/>
          <w:szCs w:val="22"/>
        </w:rPr>
        <w:t>ī</w:t>
      </w:r>
      <w:r>
        <w:rPr>
          <w:spacing w:val="-2"/>
          <w:sz w:val="22"/>
          <w:szCs w:val="22"/>
        </w:rPr>
        <w:t>b</w:t>
      </w:r>
      <w:r>
        <w:rPr>
          <w:sz w:val="22"/>
          <w:szCs w:val="22"/>
        </w:rPr>
        <w:t>as</w:t>
      </w:r>
      <w:r>
        <w:rPr>
          <w:spacing w:val="1"/>
          <w:sz w:val="22"/>
          <w:szCs w:val="22"/>
        </w:rPr>
        <w:t xml:space="preserve"> </w:t>
      </w:r>
      <w:r>
        <w:rPr>
          <w:sz w:val="22"/>
          <w:szCs w:val="22"/>
        </w:rPr>
        <w:t>u</w:t>
      </w:r>
      <w:r>
        <w:rPr>
          <w:spacing w:val="-2"/>
          <w:sz w:val="22"/>
          <w:szCs w:val="22"/>
        </w:rPr>
        <w:t>z</w:t>
      </w:r>
      <w:r>
        <w:rPr>
          <w:spacing w:val="1"/>
          <w:sz w:val="22"/>
          <w:szCs w:val="22"/>
        </w:rPr>
        <w:t>r</w:t>
      </w:r>
      <w:r>
        <w:rPr>
          <w:sz w:val="22"/>
          <w:szCs w:val="22"/>
        </w:rPr>
        <w:t>a</w:t>
      </w:r>
      <w:r>
        <w:rPr>
          <w:spacing w:val="-2"/>
          <w:sz w:val="22"/>
          <w:szCs w:val="22"/>
        </w:rPr>
        <w:t>u</w:t>
      </w:r>
      <w:r>
        <w:rPr>
          <w:sz w:val="22"/>
          <w:szCs w:val="22"/>
        </w:rPr>
        <w:t>d</w:t>
      </w:r>
      <w:r>
        <w:rPr>
          <w:spacing w:val="-2"/>
          <w:sz w:val="22"/>
          <w:szCs w:val="22"/>
        </w:rPr>
        <w:t>z</w:t>
      </w:r>
      <w:r>
        <w:rPr>
          <w:spacing w:val="1"/>
          <w:sz w:val="22"/>
          <w:szCs w:val="22"/>
        </w:rPr>
        <w:t>ī</w:t>
      </w:r>
      <w:r>
        <w:rPr>
          <w:sz w:val="22"/>
          <w:szCs w:val="22"/>
        </w:rPr>
        <w:t>bas</w:t>
      </w:r>
      <w:r>
        <w:rPr>
          <w:spacing w:val="1"/>
          <w:sz w:val="22"/>
          <w:szCs w:val="22"/>
        </w:rPr>
        <w:t xml:space="preserve"> </w:t>
      </w:r>
      <w:r>
        <w:rPr>
          <w:spacing w:val="-2"/>
          <w:sz w:val="22"/>
          <w:szCs w:val="22"/>
        </w:rPr>
        <w:t>pa</w:t>
      </w:r>
      <w:r>
        <w:rPr>
          <w:sz w:val="22"/>
          <w:szCs w:val="22"/>
        </w:rPr>
        <w:t>s</w:t>
      </w:r>
      <w:r>
        <w:rPr>
          <w:spacing w:val="1"/>
          <w:sz w:val="22"/>
          <w:szCs w:val="22"/>
        </w:rPr>
        <w:t>ā</w:t>
      </w:r>
      <w:r>
        <w:rPr>
          <w:spacing w:val="-2"/>
          <w:sz w:val="22"/>
          <w:szCs w:val="22"/>
        </w:rPr>
        <w:t>k</w:t>
      </w:r>
      <w:r>
        <w:rPr>
          <w:sz w:val="22"/>
          <w:szCs w:val="22"/>
        </w:rPr>
        <w:t>u</w:t>
      </w:r>
      <w:r>
        <w:rPr>
          <w:spacing w:val="-4"/>
          <w:sz w:val="22"/>
          <w:szCs w:val="22"/>
        </w:rPr>
        <w:t>m</w:t>
      </w:r>
      <w:r>
        <w:rPr>
          <w:spacing w:val="1"/>
          <w:sz w:val="22"/>
          <w:szCs w:val="22"/>
        </w:rPr>
        <w:t>i</w:t>
      </w:r>
      <w:r>
        <w:rPr>
          <w:sz w:val="22"/>
          <w:szCs w:val="22"/>
        </w:rPr>
        <w:t>.</w:t>
      </w:r>
    </w:p>
    <w:p w:rsidR="00E17859" w:rsidRDefault="00DA2FB4">
      <w:pPr>
        <w:spacing w:before="40"/>
        <w:ind w:left="118"/>
        <w:rPr>
          <w:sz w:val="22"/>
          <w:szCs w:val="22"/>
        </w:rPr>
      </w:pPr>
      <w:r>
        <w:rPr>
          <w:sz w:val="22"/>
          <w:szCs w:val="22"/>
        </w:rPr>
        <w:t xml:space="preserve">4.4.        </w:t>
      </w:r>
      <w:r>
        <w:rPr>
          <w:spacing w:val="26"/>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pacing w:val="2"/>
          <w:sz w:val="22"/>
          <w:szCs w:val="22"/>
        </w:rPr>
        <w:t>u</w:t>
      </w:r>
      <w:r>
        <w:rPr>
          <w:spacing w:val="-4"/>
          <w:sz w:val="22"/>
          <w:szCs w:val="22"/>
        </w:rPr>
        <w:t>m</w:t>
      </w:r>
      <w:r>
        <w:rPr>
          <w:sz w:val="22"/>
          <w:szCs w:val="22"/>
        </w:rPr>
        <w:t xml:space="preserve">a </w:t>
      </w:r>
      <w:r>
        <w:rPr>
          <w:spacing w:val="1"/>
          <w:sz w:val="22"/>
          <w:szCs w:val="22"/>
        </w:rPr>
        <w:t>lī</w:t>
      </w:r>
      <w:r>
        <w:rPr>
          <w:spacing w:val="-2"/>
          <w:sz w:val="22"/>
          <w:szCs w:val="22"/>
        </w:rPr>
        <w:t>g</w:t>
      </w:r>
      <w:r>
        <w:rPr>
          <w:spacing w:val="2"/>
          <w:sz w:val="22"/>
          <w:szCs w:val="22"/>
        </w:rPr>
        <w:t>u</w:t>
      </w:r>
      <w:r>
        <w:rPr>
          <w:spacing w:val="-4"/>
          <w:sz w:val="22"/>
          <w:szCs w:val="22"/>
        </w:rPr>
        <w:t>m</w:t>
      </w:r>
      <w:r>
        <w:rPr>
          <w:sz w:val="22"/>
          <w:szCs w:val="22"/>
        </w:rPr>
        <w:t xml:space="preserve">a </w:t>
      </w:r>
      <w:r>
        <w:rPr>
          <w:spacing w:val="1"/>
          <w:sz w:val="22"/>
          <w:szCs w:val="22"/>
        </w:rPr>
        <w:t>i</w:t>
      </w:r>
      <w:r>
        <w:rPr>
          <w:spacing w:val="-2"/>
          <w:sz w:val="22"/>
          <w:szCs w:val="22"/>
        </w:rPr>
        <w:t>z</w:t>
      </w:r>
      <w:r>
        <w:rPr>
          <w:sz w:val="22"/>
          <w:szCs w:val="22"/>
        </w:rPr>
        <w:t>p</w:t>
      </w:r>
      <w:r>
        <w:rPr>
          <w:spacing w:val="1"/>
          <w:sz w:val="22"/>
          <w:szCs w:val="22"/>
        </w:rPr>
        <w:t>il</w:t>
      </w:r>
      <w:r>
        <w:rPr>
          <w:sz w:val="22"/>
          <w:szCs w:val="22"/>
        </w:rPr>
        <w:t>d</w:t>
      </w:r>
      <w:r>
        <w:rPr>
          <w:spacing w:val="-2"/>
          <w:sz w:val="22"/>
          <w:szCs w:val="22"/>
        </w:rPr>
        <w:t>e</w:t>
      </w:r>
      <w:r>
        <w:rPr>
          <w:sz w:val="22"/>
          <w:szCs w:val="22"/>
        </w:rPr>
        <w:t>s</w:t>
      </w:r>
      <w:r>
        <w:rPr>
          <w:spacing w:val="1"/>
          <w:sz w:val="22"/>
          <w:szCs w:val="22"/>
        </w:rPr>
        <w:t xml:space="preserve"> </w:t>
      </w:r>
      <w:r>
        <w:rPr>
          <w:spacing w:val="-2"/>
          <w:sz w:val="22"/>
          <w:szCs w:val="22"/>
        </w:rPr>
        <w:t>v</w:t>
      </w:r>
      <w:r>
        <w:rPr>
          <w:spacing w:val="1"/>
          <w:sz w:val="22"/>
          <w:szCs w:val="22"/>
        </w:rPr>
        <w:t>i</w:t>
      </w:r>
      <w:r>
        <w:rPr>
          <w:sz w:val="22"/>
          <w:szCs w:val="22"/>
        </w:rPr>
        <w:t>e</w:t>
      </w:r>
      <w:r>
        <w:rPr>
          <w:spacing w:val="1"/>
          <w:sz w:val="22"/>
          <w:szCs w:val="22"/>
        </w:rPr>
        <w:t>t</w:t>
      </w:r>
      <w:r>
        <w:rPr>
          <w:sz w:val="22"/>
          <w:szCs w:val="22"/>
        </w:rPr>
        <w:t xml:space="preserve">a </w:t>
      </w:r>
      <w:r>
        <w:rPr>
          <w:spacing w:val="-1"/>
          <w:sz w:val="22"/>
          <w:szCs w:val="22"/>
        </w:rPr>
        <w:t>i</w:t>
      </w:r>
      <w:r>
        <w:rPr>
          <w:spacing w:val="1"/>
          <w:sz w:val="22"/>
          <w:szCs w:val="22"/>
        </w:rPr>
        <w:t>r</w:t>
      </w:r>
      <w:r>
        <w:rPr>
          <w:sz w:val="22"/>
          <w:szCs w:val="22"/>
        </w:rPr>
        <w:t>:</w:t>
      </w:r>
    </w:p>
    <w:p w:rsidR="00E17859" w:rsidRDefault="00DA2FB4" w:rsidP="00D02A14">
      <w:pPr>
        <w:spacing w:before="61"/>
        <w:ind w:left="118"/>
        <w:rPr>
          <w:sz w:val="22"/>
          <w:szCs w:val="22"/>
        </w:rPr>
      </w:pPr>
      <w:r>
        <w:rPr>
          <w:spacing w:val="2"/>
          <w:sz w:val="22"/>
          <w:szCs w:val="22"/>
        </w:rPr>
        <w:t>4.4.</w:t>
      </w:r>
      <w:r>
        <w:rPr>
          <w:sz w:val="22"/>
          <w:szCs w:val="22"/>
        </w:rPr>
        <w:t xml:space="preserve">1.     </w:t>
      </w:r>
      <w:r>
        <w:rPr>
          <w:spacing w:val="16"/>
          <w:sz w:val="22"/>
          <w:szCs w:val="22"/>
        </w:rPr>
        <w:t xml:space="preserve"> </w:t>
      </w:r>
      <w:r w:rsidR="00D02A14" w:rsidRPr="00D02A14">
        <w:rPr>
          <w:color w:val="000000"/>
          <w:sz w:val="22"/>
          <w:szCs w:val="22"/>
        </w:rPr>
        <w:t xml:space="preserve">Pāvilostas ostas Ziemeļu </w:t>
      </w:r>
      <w:proofErr w:type="gramStart"/>
      <w:r w:rsidR="00D02A14" w:rsidRPr="00D02A14">
        <w:rPr>
          <w:color w:val="000000"/>
          <w:sz w:val="22"/>
          <w:szCs w:val="22"/>
        </w:rPr>
        <w:t>un</w:t>
      </w:r>
      <w:proofErr w:type="gramEnd"/>
      <w:r w:rsidR="00D02A14" w:rsidRPr="00D02A14">
        <w:rPr>
          <w:color w:val="000000"/>
          <w:sz w:val="22"/>
          <w:szCs w:val="22"/>
        </w:rPr>
        <w:t xml:space="preserve"> Dienvidu mol</w:t>
      </w:r>
      <w:r w:rsidR="00D02A14">
        <w:rPr>
          <w:color w:val="000000"/>
          <w:sz w:val="22"/>
          <w:szCs w:val="22"/>
        </w:rPr>
        <w:t>i</w:t>
      </w:r>
      <w:r>
        <w:rPr>
          <w:sz w:val="22"/>
          <w:szCs w:val="22"/>
        </w:rPr>
        <w:t xml:space="preserve">. </w:t>
      </w:r>
      <w:r>
        <w:rPr>
          <w:spacing w:val="43"/>
          <w:sz w:val="22"/>
          <w:szCs w:val="22"/>
        </w:rPr>
        <w:t xml:space="preserve"> </w:t>
      </w:r>
    </w:p>
    <w:p w:rsidR="00D02A14" w:rsidRPr="00D02A14" w:rsidRDefault="00DA2FB4" w:rsidP="00D02A14">
      <w:pPr>
        <w:ind w:left="992" w:right="8" w:hanging="850"/>
        <w:jc w:val="both"/>
        <w:rPr>
          <w:spacing w:val="1"/>
          <w:sz w:val="22"/>
          <w:szCs w:val="22"/>
        </w:rPr>
      </w:pPr>
      <w:r>
        <w:rPr>
          <w:sz w:val="22"/>
          <w:szCs w:val="22"/>
        </w:rPr>
        <w:t>4.5.</w:t>
      </w:r>
      <w:r>
        <w:rPr>
          <w:sz w:val="22"/>
          <w:szCs w:val="22"/>
        </w:rPr>
        <w:tab/>
      </w:r>
      <w:r w:rsidRPr="00D02A14">
        <w:rPr>
          <w:spacing w:val="1"/>
          <w:sz w:val="22"/>
          <w:szCs w:val="22"/>
        </w:rPr>
        <w:t>Iep</w:t>
      </w:r>
      <w:r>
        <w:rPr>
          <w:spacing w:val="1"/>
          <w:sz w:val="22"/>
          <w:szCs w:val="22"/>
        </w:rPr>
        <w:t>ir</w:t>
      </w:r>
      <w:r w:rsidRPr="00D02A14">
        <w:rPr>
          <w:spacing w:val="1"/>
          <w:sz w:val="22"/>
          <w:szCs w:val="22"/>
        </w:rPr>
        <w:t xml:space="preserve">kuma </w:t>
      </w:r>
      <w:r>
        <w:rPr>
          <w:spacing w:val="1"/>
          <w:sz w:val="22"/>
          <w:szCs w:val="22"/>
        </w:rPr>
        <w:t>lī</w:t>
      </w:r>
      <w:r w:rsidRPr="00D02A14">
        <w:rPr>
          <w:spacing w:val="1"/>
          <w:sz w:val="22"/>
          <w:szCs w:val="22"/>
        </w:rPr>
        <w:t xml:space="preserve">gumu </w:t>
      </w:r>
      <w:r>
        <w:rPr>
          <w:spacing w:val="1"/>
          <w:sz w:val="22"/>
          <w:szCs w:val="22"/>
        </w:rPr>
        <w:t>i</w:t>
      </w:r>
      <w:r w:rsidRPr="00D02A14">
        <w:rPr>
          <w:spacing w:val="1"/>
          <w:sz w:val="22"/>
          <w:szCs w:val="22"/>
        </w:rPr>
        <w:t>zp</w:t>
      </w:r>
      <w:r>
        <w:rPr>
          <w:spacing w:val="1"/>
          <w:sz w:val="22"/>
          <w:szCs w:val="22"/>
        </w:rPr>
        <w:t>il</w:t>
      </w:r>
      <w:r w:rsidRPr="00D02A14">
        <w:rPr>
          <w:spacing w:val="1"/>
          <w:sz w:val="22"/>
          <w:szCs w:val="22"/>
        </w:rPr>
        <w:t xml:space="preserve">des </w:t>
      </w:r>
      <w:r>
        <w:rPr>
          <w:spacing w:val="1"/>
          <w:sz w:val="22"/>
          <w:szCs w:val="22"/>
        </w:rPr>
        <w:t>t</w:t>
      </w:r>
      <w:r w:rsidRPr="00D02A14">
        <w:rPr>
          <w:spacing w:val="1"/>
          <w:sz w:val="22"/>
          <w:szCs w:val="22"/>
        </w:rPr>
        <w:t>e</w:t>
      </w:r>
      <w:r>
        <w:rPr>
          <w:spacing w:val="1"/>
          <w:sz w:val="22"/>
          <w:szCs w:val="22"/>
        </w:rPr>
        <w:t>r</w:t>
      </w:r>
      <w:r w:rsidRPr="00D02A14">
        <w:rPr>
          <w:spacing w:val="1"/>
          <w:sz w:val="22"/>
          <w:szCs w:val="22"/>
        </w:rPr>
        <w:t>m</w:t>
      </w:r>
      <w:r>
        <w:rPr>
          <w:spacing w:val="1"/>
          <w:sz w:val="22"/>
          <w:szCs w:val="22"/>
        </w:rPr>
        <w:t>i</w:t>
      </w:r>
      <w:r w:rsidRPr="00D02A14">
        <w:rPr>
          <w:spacing w:val="1"/>
          <w:sz w:val="22"/>
          <w:szCs w:val="22"/>
        </w:rPr>
        <w:t xml:space="preserve">ņš </w:t>
      </w:r>
      <w:r>
        <w:rPr>
          <w:spacing w:val="1"/>
          <w:sz w:val="22"/>
          <w:szCs w:val="22"/>
        </w:rPr>
        <w:t>i</w:t>
      </w:r>
      <w:r w:rsidRPr="00D02A14">
        <w:rPr>
          <w:spacing w:val="1"/>
          <w:sz w:val="22"/>
          <w:szCs w:val="22"/>
        </w:rPr>
        <w:t xml:space="preserve">r </w:t>
      </w:r>
      <w:r w:rsidR="00D02A14" w:rsidRPr="00D02A14">
        <w:rPr>
          <w:spacing w:val="1"/>
          <w:sz w:val="22"/>
          <w:szCs w:val="22"/>
        </w:rPr>
        <w:t>Līguma izpildes sākums</w:t>
      </w:r>
      <w:r w:rsidR="00C5335E">
        <w:rPr>
          <w:spacing w:val="1"/>
          <w:sz w:val="22"/>
          <w:szCs w:val="22"/>
        </w:rPr>
        <w:t xml:space="preserve"> – būvdarbu veikšana uzsākama 2</w:t>
      </w:r>
      <w:r w:rsidR="00D02A14" w:rsidRPr="00D02A14">
        <w:rPr>
          <w:spacing w:val="1"/>
          <w:sz w:val="22"/>
          <w:szCs w:val="22"/>
        </w:rPr>
        <w:t xml:space="preserve"> (</w:t>
      </w:r>
      <w:r w:rsidR="00C5335E">
        <w:rPr>
          <w:spacing w:val="1"/>
          <w:sz w:val="22"/>
          <w:szCs w:val="22"/>
        </w:rPr>
        <w:t>divu</w:t>
      </w:r>
      <w:r w:rsidR="00D02A14" w:rsidRPr="00D02A14">
        <w:rPr>
          <w:spacing w:val="1"/>
          <w:sz w:val="22"/>
          <w:szCs w:val="22"/>
        </w:rPr>
        <w:t>) kalendāro dienu laikā pēc iepirkuma līguma parakstīšanas.</w:t>
      </w:r>
    </w:p>
    <w:p w:rsidR="00D02A14" w:rsidRPr="00D02A14" w:rsidRDefault="00D02A14" w:rsidP="00D02A14">
      <w:pPr>
        <w:ind w:left="992" w:right="8"/>
        <w:jc w:val="both"/>
        <w:rPr>
          <w:spacing w:val="1"/>
          <w:sz w:val="22"/>
          <w:szCs w:val="22"/>
        </w:rPr>
      </w:pPr>
      <w:r w:rsidRPr="002C3C61">
        <w:rPr>
          <w:spacing w:val="1"/>
          <w:sz w:val="22"/>
          <w:szCs w:val="22"/>
        </w:rPr>
        <w:t xml:space="preserve">Būvdarbu pabeigšana, </w:t>
      </w:r>
      <w:proofErr w:type="gramStart"/>
      <w:r w:rsidRPr="002C3C61">
        <w:rPr>
          <w:spacing w:val="1"/>
          <w:sz w:val="22"/>
          <w:szCs w:val="22"/>
        </w:rPr>
        <w:t>tai</w:t>
      </w:r>
      <w:proofErr w:type="gramEnd"/>
      <w:r w:rsidRPr="002C3C61">
        <w:rPr>
          <w:spacing w:val="1"/>
          <w:sz w:val="22"/>
          <w:szCs w:val="22"/>
        </w:rPr>
        <w:t xml:space="preserve"> skaitā objekta pieņemšana ekspluatācijā – 2017.gada </w:t>
      </w:r>
      <w:r w:rsidR="00C5335E" w:rsidRPr="002C3C61">
        <w:rPr>
          <w:spacing w:val="1"/>
          <w:sz w:val="22"/>
          <w:szCs w:val="22"/>
        </w:rPr>
        <w:t>27</w:t>
      </w:r>
      <w:r w:rsidRPr="002C3C61">
        <w:rPr>
          <w:spacing w:val="1"/>
          <w:sz w:val="22"/>
          <w:szCs w:val="22"/>
        </w:rPr>
        <w:t xml:space="preserve">. </w:t>
      </w:r>
      <w:proofErr w:type="gramStart"/>
      <w:r w:rsidR="00C5335E" w:rsidRPr="002C3C61">
        <w:rPr>
          <w:spacing w:val="1"/>
          <w:sz w:val="22"/>
          <w:szCs w:val="22"/>
        </w:rPr>
        <w:t>novembris</w:t>
      </w:r>
      <w:proofErr w:type="gramEnd"/>
      <w:r w:rsidRPr="002C3C61">
        <w:rPr>
          <w:spacing w:val="1"/>
          <w:sz w:val="22"/>
          <w:szCs w:val="22"/>
        </w:rPr>
        <w:t>.</w:t>
      </w:r>
    </w:p>
    <w:p w:rsidR="00E17859" w:rsidRPr="00D02A14" w:rsidRDefault="00E17859" w:rsidP="00D02A14">
      <w:pPr>
        <w:tabs>
          <w:tab w:val="left" w:pos="960"/>
        </w:tabs>
        <w:spacing w:before="65" w:line="240" w:lineRule="exact"/>
        <w:ind w:left="970" w:right="71" w:hanging="852"/>
        <w:jc w:val="both"/>
        <w:rPr>
          <w:sz w:val="17"/>
          <w:szCs w:val="17"/>
          <w:lang w:val="lv-LV"/>
        </w:rPr>
      </w:pPr>
    </w:p>
    <w:p w:rsidR="00E17859" w:rsidRPr="00D02A14" w:rsidRDefault="00E17859">
      <w:pPr>
        <w:spacing w:line="200" w:lineRule="exact"/>
        <w:rPr>
          <w:lang w:val="lv-LV"/>
        </w:rPr>
      </w:pPr>
    </w:p>
    <w:p w:rsidR="00E17859" w:rsidRDefault="00DA2FB4">
      <w:pPr>
        <w:ind w:left="118"/>
        <w:rPr>
          <w:sz w:val="22"/>
          <w:szCs w:val="22"/>
        </w:rPr>
      </w:pPr>
      <w:r>
        <w:rPr>
          <w:b/>
          <w:sz w:val="22"/>
          <w:szCs w:val="22"/>
        </w:rPr>
        <w:t xml:space="preserve">5.           </w:t>
      </w:r>
      <w:r>
        <w:rPr>
          <w:b/>
          <w:spacing w:val="26"/>
          <w:sz w:val="22"/>
          <w:szCs w:val="22"/>
        </w:rPr>
        <w:t xml:space="preserve"> </w:t>
      </w:r>
      <w:r>
        <w:rPr>
          <w:b/>
          <w:sz w:val="22"/>
          <w:szCs w:val="22"/>
        </w:rPr>
        <w:t>Pi</w:t>
      </w:r>
      <w:r>
        <w:rPr>
          <w:b/>
          <w:spacing w:val="1"/>
          <w:sz w:val="22"/>
          <w:szCs w:val="22"/>
        </w:rPr>
        <w:t>e</w:t>
      </w:r>
      <w:r>
        <w:rPr>
          <w:b/>
          <w:sz w:val="22"/>
          <w:szCs w:val="22"/>
        </w:rPr>
        <w:t>dāv</w:t>
      </w:r>
      <w:r>
        <w:rPr>
          <w:b/>
          <w:spacing w:val="-3"/>
          <w:sz w:val="22"/>
          <w:szCs w:val="22"/>
        </w:rPr>
        <w:t>ā</w:t>
      </w:r>
      <w:r>
        <w:rPr>
          <w:b/>
          <w:spacing w:val="1"/>
          <w:sz w:val="22"/>
          <w:szCs w:val="22"/>
        </w:rPr>
        <w:t>j</w:t>
      </w:r>
      <w:r>
        <w:rPr>
          <w:b/>
          <w:sz w:val="22"/>
          <w:szCs w:val="22"/>
        </w:rPr>
        <w:t>u</w:t>
      </w:r>
      <w:r>
        <w:rPr>
          <w:b/>
          <w:spacing w:val="-2"/>
          <w:sz w:val="22"/>
          <w:szCs w:val="22"/>
        </w:rPr>
        <w:t>m</w:t>
      </w:r>
      <w:r>
        <w:rPr>
          <w:b/>
          <w:sz w:val="22"/>
          <w:szCs w:val="22"/>
        </w:rPr>
        <w:t>s</w:t>
      </w:r>
    </w:p>
    <w:p w:rsidR="00E17859" w:rsidRDefault="00DA2FB4">
      <w:pPr>
        <w:spacing w:before="59"/>
        <w:ind w:left="118"/>
        <w:rPr>
          <w:sz w:val="22"/>
          <w:szCs w:val="22"/>
        </w:rPr>
      </w:pPr>
      <w:r>
        <w:rPr>
          <w:sz w:val="22"/>
          <w:szCs w:val="22"/>
        </w:rPr>
        <w:t xml:space="preserve">5.1.        </w:t>
      </w:r>
      <w:r>
        <w:rPr>
          <w:spacing w:val="26"/>
          <w:sz w:val="22"/>
          <w:szCs w:val="22"/>
        </w:rPr>
        <w:t xml:space="preserve"> </w:t>
      </w:r>
      <w:r>
        <w:rPr>
          <w:b/>
          <w:sz w:val="22"/>
          <w:szCs w:val="22"/>
        </w:rPr>
        <w:t>Pi</w:t>
      </w:r>
      <w:r>
        <w:rPr>
          <w:b/>
          <w:spacing w:val="1"/>
          <w:sz w:val="22"/>
          <w:szCs w:val="22"/>
        </w:rPr>
        <w:t>e</w:t>
      </w:r>
      <w:r>
        <w:rPr>
          <w:b/>
          <w:sz w:val="22"/>
          <w:szCs w:val="22"/>
        </w:rPr>
        <w:t>dāv</w:t>
      </w:r>
      <w:r>
        <w:rPr>
          <w:b/>
          <w:spacing w:val="-3"/>
          <w:sz w:val="22"/>
          <w:szCs w:val="22"/>
        </w:rPr>
        <w:t>ā</w:t>
      </w:r>
      <w:r>
        <w:rPr>
          <w:b/>
          <w:spacing w:val="1"/>
          <w:sz w:val="22"/>
          <w:szCs w:val="22"/>
        </w:rPr>
        <w:t>j</w:t>
      </w:r>
      <w:r>
        <w:rPr>
          <w:b/>
          <w:sz w:val="22"/>
          <w:szCs w:val="22"/>
        </w:rPr>
        <w:t>u</w:t>
      </w:r>
      <w:r>
        <w:rPr>
          <w:b/>
          <w:spacing w:val="-2"/>
          <w:sz w:val="22"/>
          <w:szCs w:val="22"/>
        </w:rPr>
        <w:t>m</w:t>
      </w:r>
      <w:r>
        <w:rPr>
          <w:b/>
          <w:sz w:val="22"/>
          <w:szCs w:val="22"/>
        </w:rPr>
        <w:t xml:space="preserve">a </w:t>
      </w:r>
      <w:r>
        <w:rPr>
          <w:b/>
          <w:spacing w:val="-1"/>
          <w:sz w:val="22"/>
          <w:szCs w:val="22"/>
        </w:rPr>
        <w:t>i</w:t>
      </w:r>
      <w:r>
        <w:rPr>
          <w:b/>
          <w:sz w:val="22"/>
          <w:szCs w:val="22"/>
        </w:rPr>
        <w:t>e</w:t>
      </w:r>
      <w:r>
        <w:rPr>
          <w:b/>
          <w:spacing w:val="1"/>
          <w:sz w:val="22"/>
          <w:szCs w:val="22"/>
        </w:rPr>
        <w:t>s</w:t>
      </w:r>
      <w:r>
        <w:rPr>
          <w:b/>
          <w:sz w:val="22"/>
          <w:szCs w:val="22"/>
        </w:rPr>
        <w:t>n</w:t>
      </w:r>
      <w:r>
        <w:rPr>
          <w:b/>
          <w:spacing w:val="-2"/>
          <w:sz w:val="22"/>
          <w:szCs w:val="22"/>
        </w:rPr>
        <w:t>i</w:t>
      </w:r>
      <w:r>
        <w:rPr>
          <w:b/>
          <w:sz w:val="22"/>
          <w:szCs w:val="22"/>
        </w:rPr>
        <w:t>eg</w:t>
      </w:r>
      <w:r>
        <w:rPr>
          <w:b/>
          <w:spacing w:val="1"/>
          <w:sz w:val="22"/>
          <w:szCs w:val="22"/>
        </w:rPr>
        <w:t>š</w:t>
      </w:r>
      <w:r>
        <w:rPr>
          <w:b/>
          <w:sz w:val="22"/>
          <w:szCs w:val="22"/>
        </w:rPr>
        <w:t>a</w:t>
      </w:r>
      <w:r>
        <w:rPr>
          <w:b/>
          <w:spacing w:val="-3"/>
          <w:sz w:val="22"/>
          <w:szCs w:val="22"/>
        </w:rPr>
        <w:t>n</w:t>
      </w:r>
      <w:r>
        <w:rPr>
          <w:b/>
          <w:sz w:val="22"/>
          <w:szCs w:val="22"/>
        </w:rPr>
        <w:t>as</w:t>
      </w:r>
      <w:r>
        <w:rPr>
          <w:b/>
          <w:spacing w:val="-2"/>
          <w:sz w:val="22"/>
          <w:szCs w:val="22"/>
        </w:rPr>
        <w:t xml:space="preserve"> </w:t>
      </w:r>
      <w:proofErr w:type="gramStart"/>
      <w:r>
        <w:rPr>
          <w:b/>
          <w:sz w:val="22"/>
          <w:szCs w:val="22"/>
        </w:rPr>
        <w:t>un</w:t>
      </w:r>
      <w:proofErr w:type="gramEnd"/>
      <w:r>
        <w:rPr>
          <w:b/>
          <w:sz w:val="22"/>
          <w:szCs w:val="22"/>
        </w:rPr>
        <w:t xml:space="preserve"> a</w:t>
      </w:r>
      <w:r>
        <w:rPr>
          <w:b/>
          <w:spacing w:val="1"/>
          <w:sz w:val="22"/>
          <w:szCs w:val="22"/>
        </w:rPr>
        <w:t>t</w:t>
      </w:r>
      <w:r>
        <w:rPr>
          <w:b/>
          <w:sz w:val="22"/>
          <w:szCs w:val="22"/>
        </w:rPr>
        <w:t>v</w:t>
      </w:r>
      <w:r>
        <w:rPr>
          <w:b/>
          <w:spacing w:val="-2"/>
          <w:sz w:val="22"/>
          <w:szCs w:val="22"/>
        </w:rPr>
        <w:t>ē</w:t>
      </w:r>
      <w:r>
        <w:rPr>
          <w:b/>
          <w:sz w:val="22"/>
          <w:szCs w:val="22"/>
        </w:rPr>
        <w:t>r</w:t>
      </w:r>
      <w:r>
        <w:rPr>
          <w:b/>
          <w:spacing w:val="1"/>
          <w:sz w:val="22"/>
          <w:szCs w:val="22"/>
        </w:rPr>
        <w:t>š</w:t>
      </w:r>
      <w:r>
        <w:rPr>
          <w:b/>
          <w:sz w:val="22"/>
          <w:szCs w:val="22"/>
        </w:rPr>
        <w:t>an</w:t>
      </w:r>
      <w:r>
        <w:rPr>
          <w:b/>
          <w:spacing w:val="-3"/>
          <w:sz w:val="22"/>
          <w:szCs w:val="22"/>
        </w:rPr>
        <w:t>a</w:t>
      </w:r>
      <w:r>
        <w:rPr>
          <w:b/>
          <w:sz w:val="22"/>
          <w:szCs w:val="22"/>
        </w:rPr>
        <w:t>s v</w:t>
      </w:r>
      <w:r>
        <w:rPr>
          <w:b/>
          <w:spacing w:val="-1"/>
          <w:sz w:val="22"/>
          <w:szCs w:val="22"/>
        </w:rPr>
        <w:t>i</w:t>
      </w:r>
      <w:r>
        <w:rPr>
          <w:b/>
          <w:sz w:val="22"/>
          <w:szCs w:val="22"/>
        </w:rPr>
        <w:t>e</w:t>
      </w:r>
      <w:r>
        <w:rPr>
          <w:b/>
          <w:spacing w:val="1"/>
          <w:sz w:val="22"/>
          <w:szCs w:val="22"/>
        </w:rPr>
        <w:t>t</w:t>
      </w:r>
      <w:r>
        <w:rPr>
          <w:b/>
          <w:sz w:val="22"/>
          <w:szCs w:val="22"/>
        </w:rPr>
        <w:t>a,</w:t>
      </w:r>
      <w:r>
        <w:rPr>
          <w:b/>
          <w:spacing w:val="-2"/>
          <w:sz w:val="22"/>
          <w:szCs w:val="22"/>
        </w:rPr>
        <w:t xml:space="preserve"> </w:t>
      </w:r>
      <w:r>
        <w:rPr>
          <w:b/>
          <w:spacing w:val="1"/>
          <w:sz w:val="22"/>
          <w:szCs w:val="22"/>
        </w:rPr>
        <w:t>l</w:t>
      </w:r>
      <w:r>
        <w:rPr>
          <w:b/>
          <w:spacing w:val="-2"/>
          <w:sz w:val="22"/>
          <w:szCs w:val="22"/>
        </w:rPr>
        <w:t>a</w:t>
      </w:r>
      <w:r>
        <w:rPr>
          <w:b/>
          <w:spacing w:val="1"/>
          <w:sz w:val="22"/>
          <w:szCs w:val="22"/>
        </w:rPr>
        <w:t>i</w:t>
      </w:r>
      <w:r>
        <w:rPr>
          <w:b/>
          <w:sz w:val="22"/>
          <w:szCs w:val="22"/>
        </w:rPr>
        <w:t>ks</w:t>
      </w:r>
      <w:r>
        <w:rPr>
          <w:b/>
          <w:spacing w:val="-2"/>
          <w:sz w:val="22"/>
          <w:szCs w:val="22"/>
        </w:rPr>
        <w:t xml:space="preserve"> </w:t>
      </w:r>
      <w:r>
        <w:rPr>
          <w:b/>
          <w:sz w:val="22"/>
          <w:szCs w:val="22"/>
        </w:rPr>
        <w:t>un kār</w:t>
      </w:r>
      <w:r>
        <w:rPr>
          <w:b/>
          <w:spacing w:val="-2"/>
          <w:sz w:val="22"/>
          <w:szCs w:val="22"/>
        </w:rPr>
        <w:t>t</w:t>
      </w:r>
      <w:r>
        <w:rPr>
          <w:b/>
          <w:spacing w:val="1"/>
          <w:sz w:val="22"/>
          <w:szCs w:val="22"/>
        </w:rPr>
        <w:t>ī</w:t>
      </w:r>
      <w:r>
        <w:rPr>
          <w:b/>
          <w:sz w:val="22"/>
          <w:szCs w:val="22"/>
        </w:rPr>
        <w:t>ba</w:t>
      </w:r>
    </w:p>
    <w:p w:rsidR="00E17859" w:rsidRDefault="00DA2FB4">
      <w:pPr>
        <w:spacing w:before="55"/>
        <w:ind w:left="118"/>
        <w:rPr>
          <w:sz w:val="22"/>
          <w:szCs w:val="22"/>
        </w:rPr>
      </w:pPr>
      <w:r>
        <w:rPr>
          <w:sz w:val="22"/>
          <w:szCs w:val="22"/>
        </w:rPr>
        <w:t xml:space="preserve">5.1.1.     </w:t>
      </w:r>
      <w:r>
        <w:rPr>
          <w:spacing w:val="25"/>
          <w:sz w:val="22"/>
          <w:szCs w:val="22"/>
        </w:rPr>
        <w:t xml:space="preserve"> </w:t>
      </w:r>
      <w:r>
        <w:rPr>
          <w:sz w:val="22"/>
          <w:szCs w:val="22"/>
        </w:rPr>
        <w:t>Pi</w:t>
      </w:r>
      <w:r>
        <w:rPr>
          <w:spacing w:val="1"/>
          <w:sz w:val="22"/>
          <w:szCs w:val="22"/>
        </w:rPr>
        <w:t>e</w:t>
      </w:r>
      <w:r>
        <w:rPr>
          <w:spacing w:val="-2"/>
          <w:sz w:val="22"/>
          <w:szCs w:val="22"/>
        </w:rPr>
        <w:t>g</w:t>
      </w:r>
      <w:r>
        <w:rPr>
          <w:sz w:val="22"/>
          <w:szCs w:val="22"/>
        </w:rPr>
        <w:t>ādā</w:t>
      </w:r>
      <w:r>
        <w:rPr>
          <w:spacing w:val="-1"/>
          <w:sz w:val="22"/>
          <w:szCs w:val="22"/>
        </w:rPr>
        <w:t>t</w:t>
      </w:r>
      <w:r>
        <w:rPr>
          <w:spacing w:val="-2"/>
          <w:sz w:val="22"/>
          <w:szCs w:val="22"/>
        </w:rPr>
        <w:t>ā</w:t>
      </w:r>
      <w:r>
        <w:rPr>
          <w:spacing w:val="3"/>
          <w:sz w:val="22"/>
          <w:szCs w:val="22"/>
        </w:rPr>
        <w:t>j</w:t>
      </w:r>
      <w:r>
        <w:rPr>
          <w:sz w:val="22"/>
          <w:szCs w:val="22"/>
        </w:rPr>
        <w:t>s</w:t>
      </w:r>
      <w:r>
        <w:rPr>
          <w:spacing w:val="-2"/>
          <w:sz w:val="22"/>
          <w:szCs w:val="22"/>
        </w:rPr>
        <w:t xml:space="preserve"> v</w:t>
      </w:r>
      <w:r>
        <w:rPr>
          <w:sz w:val="22"/>
          <w:szCs w:val="22"/>
        </w:rPr>
        <w:t>ar</w:t>
      </w:r>
      <w:r>
        <w:rPr>
          <w:spacing w:val="1"/>
          <w:sz w:val="22"/>
          <w:szCs w:val="22"/>
        </w:rPr>
        <w:t xml:space="preserve"> i</w:t>
      </w:r>
      <w:r>
        <w:rPr>
          <w:spacing w:val="-2"/>
          <w:sz w:val="22"/>
          <w:szCs w:val="22"/>
        </w:rPr>
        <w:t>e</w:t>
      </w:r>
      <w:r>
        <w:rPr>
          <w:sz w:val="22"/>
          <w:szCs w:val="22"/>
        </w:rPr>
        <w:t>sn</w:t>
      </w:r>
      <w:r>
        <w:rPr>
          <w:spacing w:val="-1"/>
          <w:sz w:val="22"/>
          <w:szCs w:val="22"/>
        </w:rPr>
        <w:t>i</w:t>
      </w:r>
      <w:r>
        <w:rPr>
          <w:sz w:val="22"/>
          <w:szCs w:val="22"/>
        </w:rPr>
        <w:t>e</w:t>
      </w:r>
      <w:r>
        <w:rPr>
          <w:spacing w:val="-2"/>
          <w:sz w:val="22"/>
          <w:szCs w:val="22"/>
        </w:rPr>
        <w:t>g</w:t>
      </w:r>
      <w:r>
        <w:rPr>
          <w:sz w:val="22"/>
          <w:szCs w:val="22"/>
        </w:rPr>
        <w:t>t</w:t>
      </w:r>
      <w:r>
        <w:rPr>
          <w:spacing w:val="1"/>
          <w:sz w:val="22"/>
          <w:szCs w:val="22"/>
        </w:rPr>
        <w:t xml:space="preserve"> </w:t>
      </w:r>
      <w:r>
        <w:rPr>
          <w:spacing w:val="-1"/>
          <w:sz w:val="22"/>
          <w:szCs w:val="22"/>
        </w:rPr>
        <w:t>t</w:t>
      </w:r>
      <w:r>
        <w:rPr>
          <w:spacing w:val="1"/>
          <w:sz w:val="22"/>
          <w:szCs w:val="22"/>
        </w:rPr>
        <w:t>i</w:t>
      </w:r>
      <w:r>
        <w:rPr>
          <w:spacing w:val="-2"/>
          <w:sz w:val="22"/>
          <w:szCs w:val="22"/>
        </w:rPr>
        <w:t>k</w:t>
      </w:r>
      <w:r>
        <w:rPr>
          <w:sz w:val="22"/>
          <w:szCs w:val="22"/>
        </w:rPr>
        <w:t>ai</w:t>
      </w:r>
      <w:r>
        <w:rPr>
          <w:spacing w:val="1"/>
          <w:sz w:val="22"/>
          <w:szCs w:val="22"/>
        </w:rPr>
        <w:t xml:space="preserve"> </w:t>
      </w:r>
      <w:r>
        <w:rPr>
          <w:spacing w:val="-2"/>
          <w:sz w:val="22"/>
          <w:szCs w:val="22"/>
        </w:rPr>
        <w:t>v</w:t>
      </w:r>
      <w:r>
        <w:rPr>
          <w:spacing w:val="1"/>
          <w:sz w:val="22"/>
          <w:szCs w:val="22"/>
        </w:rPr>
        <w:t>i</w:t>
      </w:r>
      <w:r>
        <w:rPr>
          <w:sz w:val="22"/>
          <w:szCs w:val="22"/>
        </w:rPr>
        <w:t xml:space="preserve">enu </w:t>
      </w:r>
      <w:r>
        <w:rPr>
          <w:spacing w:val="-2"/>
          <w:sz w:val="22"/>
          <w:szCs w:val="22"/>
        </w:rPr>
        <w:t>p</w:t>
      </w:r>
      <w:r>
        <w:rPr>
          <w:spacing w:val="1"/>
          <w:sz w:val="22"/>
          <w:szCs w:val="22"/>
        </w:rPr>
        <w:t>i</w:t>
      </w:r>
      <w:r>
        <w:rPr>
          <w:spacing w:val="-2"/>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z w:val="22"/>
          <w:szCs w:val="22"/>
        </w:rPr>
        <w:t>u.</w:t>
      </w:r>
    </w:p>
    <w:p w:rsidR="00E17859" w:rsidRDefault="00DA2FB4">
      <w:pPr>
        <w:spacing w:before="61"/>
        <w:ind w:left="118"/>
        <w:rPr>
          <w:sz w:val="22"/>
          <w:szCs w:val="22"/>
        </w:rPr>
      </w:pPr>
      <w:r>
        <w:rPr>
          <w:sz w:val="22"/>
          <w:szCs w:val="22"/>
        </w:rPr>
        <w:t xml:space="preserve">5.1.2.     </w:t>
      </w:r>
      <w:r>
        <w:rPr>
          <w:spacing w:val="25"/>
          <w:sz w:val="22"/>
          <w:szCs w:val="22"/>
        </w:rPr>
        <w:t xml:space="preserve"> </w:t>
      </w:r>
      <w:proofErr w:type="gramStart"/>
      <w:r>
        <w:rPr>
          <w:sz w:val="22"/>
          <w:szCs w:val="22"/>
        </w:rPr>
        <w:t>P</w:t>
      </w:r>
      <w:r>
        <w:rPr>
          <w:spacing w:val="1"/>
          <w:sz w:val="22"/>
          <w:szCs w:val="22"/>
        </w:rPr>
        <w:t>i</w:t>
      </w:r>
      <w:r>
        <w:rPr>
          <w:sz w:val="22"/>
          <w:szCs w:val="22"/>
        </w:rPr>
        <w:t>e</w:t>
      </w:r>
      <w:r>
        <w:rPr>
          <w:spacing w:val="-2"/>
          <w:sz w:val="22"/>
          <w:szCs w:val="22"/>
        </w:rPr>
        <w:t>g</w:t>
      </w:r>
      <w:r>
        <w:rPr>
          <w:sz w:val="22"/>
          <w:szCs w:val="22"/>
        </w:rPr>
        <w:t>ādā</w:t>
      </w:r>
      <w:r>
        <w:rPr>
          <w:spacing w:val="-1"/>
          <w:sz w:val="22"/>
          <w:szCs w:val="22"/>
        </w:rPr>
        <w:t>t</w:t>
      </w:r>
      <w:r>
        <w:rPr>
          <w:spacing w:val="-2"/>
          <w:sz w:val="22"/>
          <w:szCs w:val="22"/>
        </w:rPr>
        <w:t>ā</w:t>
      </w:r>
      <w:r>
        <w:rPr>
          <w:spacing w:val="1"/>
          <w:sz w:val="22"/>
          <w:szCs w:val="22"/>
        </w:rPr>
        <w:t>j</w:t>
      </w:r>
      <w:r>
        <w:rPr>
          <w:sz w:val="22"/>
          <w:szCs w:val="22"/>
        </w:rPr>
        <w:t xml:space="preserve">i </w:t>
      </w:r>
      <w:r>
        <w:rPr>
          <w:spacing w:val="51"/>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us</w:t>
      </w:r>
      <w:proofErr w:type="gramEnd"/>
      <w:r>
        <w:rPr>
          <w:sz w:val="22"/>
          <w:szCs w:val="22"/>
        </w:rPr>
        <w:t xml:space="preserve"> </w:t>
      </w:r>
      <w:r>
        <w:rPr>
          <w:spacing w:val="51"/>
          <w:sz w:val="22"/>
          <w:szCs w:val="22"/>
        </w:rPr>
        <w:t xml:space="preserve"> </w:t>
      </w:r>
      <w:r>
        <w:rPr>
          <w:spacing w:val="-2"/>
          <w:sz w:val="22"/>
          <w:szCs w:val="22"/>
        </w:rPr>
        <w:t>v</w:t>
      </w:r>
      <w:r>
        <w:rPr>
          <w:sz w:val="22"/>
          <w:szCs w:val="22"/>
        </w:rPr>
        <w:t xml:space="preserve">ar </w:t>
      </w:r>
      <w:r>
        <w:rPr>
          <w:spacing w:val="52"/>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2"/>
          <w:sz w:val="22"/>
          <w:szCs w:val="22"/>
        </w:rPr>
        <w:t>g</w:t>
      </w:r>
      <w:r>
        <w:rPr>
          <w:sz w:val="22"/>
          <w:szCs w:val="22"/>
        </w:rPr>
        <w:t xml:space="preserve">t </w:t>
      </w:r>
      <w:r>
        <w:rPr>
          <w:spacing w:val="51"/>
          <w:sz w:val="22"/>
          <w:szCs w:val="22"/>
        </w:rPr>
        <w:t xml:space="preserve"> </w:t>
      </w:r>
      <w:r>
        <w:rPr>
          <w:spacing w:val="-1"/>
          <w:sz w:val="22"/>
          <w:szCs w:val="22"/>
        </w:rPr>
        <w:t>l</w:t>
      </w:r>
      <w:r>
        <w:rPr>
          <w:spacing w:val="1"/>
          <w:sz w:val="22"/>
          <w:szCs w:val="22"/>
        </w:rPr>
        <w:t>ī</w:t>
      </w:r>
      <w:r>
        <w:rPr>
          <w:sz w:val="22"/>
          <w:szCs w:val="22"/>
        </w:rPr>
        <w:t xml:space="preserve">dz </w:t>
      </w:r>
      <w:r>
        <w:rPr>
          <w:spacing w:val="49"/>
          <w:sz w:val="22"/>
          <w:szCs w:val="22"/>
        </w:rPr>
        <w:t xml:space="preserve"> </w:t>
      </w:r>
      <w:r w:rsidRPr="002C3C61">
        <w:rPr>
          <w:sz w:val="22"/>
          <w:szCs w:val="22"/>
        </w:rPr>
        <w:t>2016</w:t>
      </w:r>
      <w:r w:rsidRPr="002C3C61">
        <w:rPr>
          <w:spacing w:val="2"/>
          <w:sz w:val="22"/>
          <w:szCs w:val="22"/>
        </w:rPr>
        <w:t>.</w:t>
      </w:r>
      <w:r w:rsidRPr="002C3C61">
        <w:rPr>
          <w:spacing w:val="-2"/>
          <w:sz w:val="22"/>
          <w:szCs w:val="22"/>
        </w:rPr>
        <w:t>g</w:t>
      </w:r>
      <w:r w:rsidRPr="002C3C61">
        <w:rPr>
          <w:sz w:val="22"/>
          <w:szCs w:val="22"/>
        </w:rPr>
        <w:t xml:space="preserve">ada </w:t>
      </w:r>
      <w:r w:rsidRPr="002C3C61">
        <w:rPr>
          <w:spacing w:val="52"/>
          <w:sz w:val="22"/>
          <w:szCs w:val="22"/>
        </w:rPr>
        <w:t xml:space="preserve"> </w:t>
      </w:r>
      <w:r w:rsidR="00DB5D2C" w:rsidRPr="002C3C61">
        <w:rPr>
          <w:sz w:val="22"/>
          <w:szCs w:val="22"/>
        </w:rPr>
        <w:t>02</w:t>
      </w:r>
      <w:r w:rsidRPr="002C3C61">
        <w:rPr>
          <w:sz w:val="22"/>
          <w:szCs w:val="22"/>
        </w:rPr>
        <w:t>.</w:t>
      </w:r>
      <w:r w:rsidR="00DB5D2C" w:rsidRPr="002C3C61">
        <w:rPr>
          <w:sz w:val="22"/>
          <w:szCs w:val="22"/>
        </w:rPr>
        <w:t xml:space="preserve"> </w:t>
      </w:r>
      <w:proofErr w:type="gramStart"/>
      <w:r w:rsidR="00DB5D2C" w:rsidRPr="002C3C61">
        <w:rPr>
          <w:sz w:val="22"/>
          <w:szCs w:val="22"/>
        </w:rPr>
        <w:t>dec</w:t>
      </w:r>
      <w:r w:rsidRPr="002C3C61">
        <w:rPr>
          <w:sz w:val="22"/>
          <w:szCs w:val="22"/>
        </w:rPr>
        <w:t>e</w:t>
      </w:r>
      <w:r w:rsidRPr="002C3C61">
        <w:rPr>
          <w:spacing w:val="-3"/>
          <w:sz w:val="22"/>
          <w:szCs w:val="22"/>
        </w:rPr>
        <w:t>m</w:t>
      </w:r>
      <w:r w:rsidRPr="002C3C61">
        <w:rPr>
          <w:sz w:val="22"/>
          <w:szCs w:val="22"/>
        </w:rPr>
        <w:t>b</w:t>
      </w:r>
      <w:r w:rsidRPr="002C3C61">
        <w:rPr>
          <w:spacing w:val="1"/>
          <w:sz w:val="22"/>
          <w:szCs w:val="22"/>
        </w:rPr>
        <w:t>ri</w:t>
      </w:r>
      <w:r w:rsidRPr="002C3C61">
        <w:rPr>
          <w:sz w:val="22"/>
          <w:szCs w:val="22"/>
        </w:rPr>
        <w:t xml:space="preserve">m </w:t>
      </w:r>
      <w:r w:rsidRPr="002C3C61">
        <w:rPr>
          <w:spacing w:val="48"/>
          <w:sz w:val="22"/>
          <w:szCs w:val="22"/>
        </w:rPr>
        <w:t xml:space="preserve"> </w:t>
      </w:r>
      <w:r w:rsidRPr="002C3C61">
        <w:rPr>
          <w:sz w:val="22"/>
          <w:szCs w:val="22"/>
        </w:rPr>
        <w:t>p</w:t>
      </w:r>
      <w:r w:rsidRPr="002C3C61">
        <w:rPr>
          <w:spacing w:val="1"/>
          <w:sz w:val="22"/>
          <w:szCs w:val="22"/>
        </w:rPr>
        <w:t>l</w:t>
      </w:r>
      <w:r w:rsidRPr="002C3C61">
        <w:rPr>
          <w:spacing w:val="-2"/>
          <w:sz w:val="22"/>
          <w:szCs w:val="22"/>
        </w:rPr>
        <w:t>k</w:t>
      </w:r>
      <w:r w:rsidRPr="002C3C61">
        <w:rPr>
          <w:sz w:val="22"/>
          <w:szCs w:val="22"/>
        </w:rPr>
        <w:t>s</w:t>
      </w:r>
      <w:r w:rsidRPr="002C3C61">
        <w:rPr>
          <w:spacing w:val="1"/>
          <w:sz w:val="22"/>
          <w:szCs w:val="22"/>
        </w:rPr>
        <w:t>t</w:t>
      </w:r>
      <w:proofErr w:type="gramEnd"/>
      <w:r w:rsidRPr="002C3C61">
        <w:rPr>
          <w:sz w:val="22"/>
          <w:szCs w:val="22"/>
        </w:rPr>
        <w:t xml:space="preserve">. </w:t>
      </w:r>
      <w:r w:rsidRPr="002C3C61">
        <w:rPr>
          <w:spacing w:val="51"/>
          <w:sz w:val="22"/>
          <w:szCs w:val="22"/>
        </w:rPr>
        <w:t xml:space="preserve"> </w:t>
      </w:r>
      <w:r w:rsidRPr="002C3C61">
        <w:rPr>
          <w:sz w:val="22"/>
          <w:szCs w:val="22"/>
        </w:rPr>
        <w:t>1</w:t>
      </w:r>
      <w:r w:rsidR="00DB5D2C" w:rsidRPr="002C3C61">
        <w:rPr>
          <w:sz w:val="22"/>
          <w:szCs w:val="22"/>
        </w:rPr>
        <w:t>1</w:t>
      </w:r>
      <w:r w:rsidRPr="002C3C61">
        <w:rPr>
          <w:sz w:val="22"/>
          <w:szCs w:val="22"/>
        </w:rPr>
        <w:t>.</w:t>
      </w:r>
      <w:r w:rsidRPr="002C3C61">
        <w:rPr>
          <w:spacing w:val="-2"/>
          <w:sz w:val="22"/>
          <w:szCs w:val="22"/>
        </w:rPr>
        <w:t>0</w:t>
      </w:r>
      <w:r w:rsidRPr="002C3C61">
        <w:rPr>
          <w:sz w:val="22"/>
          <w:szCs w:val="22"/>
        </w:rPr>
        <w:t>0</w:t>
      </w:r>
    </w:p>
    <w:p w:rsidR="00E17859" w:rsidRDefault="0007425D">
      <w:pPr>
        <w:spacing w:line="240" w:lineRule="exact"/>
        <w:ind w:left="970" w:right="72"/>
        <w:jc w:val="both"/>
        <w:rPr>
          <w:sz w:val="22"/>
          <w:szCs w:val="22"/>
        </w:rPr>
      </w:pPr>
      <w:proofErr w:type="gramStart"/>
      <w:r>
        <w:rPr>
          <w:sz w:val="22"/>
          <w:szCs w:val="22"/>
        </w:rPr>
        <w:t>Pāvilostas</w:t>
      </w:r>
      <w:r w:rsidR="00DA2FB4">
        <w:rPr>
          <w:sz w:val="22"/>
          <w:szCs w:val="22"/>
        </w:rPr>
        <w:t xml:space="preserve"> </w:t>
      </w:r>
      <w:r w:rsidR="00DA2FB4">
        <w:rPr>
          <w:spacing w:val="19"/>
          <w:sz w:val="22"/>
          <w:szCs w:val="22"/>
        </w:rPr>
        <w:t xml:space="preserve"> </w:t>
      </w:r>
      <w:r w:rsidR="00DA2FB4">
        <w:rPr>
          <w:sz w:val="22"/>
          <w:szCs w:val="22"/>
        </w:rPr>
        <w:t>o</w:t>
      </w:r>
      <w:r w:rsidR="00DA2FB4">
        <w:rPr>
          <w:spacing w:val="-2"/>
          <w:sz w:val="22"/>
          <w:szCs w:val="22"/>
        </w:rPr>
        <w:t>s</w:t>
      </w:r>
      <w:r w:rsidR="00DA2FB4">
        <w:rPr>
          <w:spacing w:val="1"/>
          <w:sz w:val="22"/>
          <w:szCs w:val="22"/>
        </w:rPr>
        <w:t>t</w:t>
      </w:r>
      <w:r w:rsidR="00DA2FB4">
        <w:rPr>
          <w:sz w:val="22"/>
          <w:szCs w:val="22"/>
        </w:rPr>
        <w:t>as</w:t>
      </w:r>
      <w:proofErr w:type="gramEnd"/>
      <w:r w:rsidR="00DA2FB4">
        <w:rPr>
          <w:sz w:val="22"/>
          <w:szCs w:val="22"/>
        </w:rPr>
        <w:t xml:space="preserve"> </w:t>
      </w:r>
      <w:r w:rsidR="00DA2FB4">
        <w:rPr>
          <w:spacing w:val="15"/>
          <w:sz w:val="22"/>
          <w:szCs w:val="22"/>
        </w:rPr>
        <w:t xml:space="preserve"> </w:t>
      </w:r>
      <w:r w:rsidR="00DA2FB4">
        <w:rPr>
          <w:sz w:val="22"/>
          <w:szCs w:val="22"/>
        </w:rPr>
        <w:t>pā</w:t>
      </w:r>
      <w:r w:rsidR="00DA2FB4">
        <w:rPr>
          <w:spacing w:val="1"/>
          <w:sz w:val="22"/>
          <w:szCs w:val="22"/>
        </w:rPr>
        <w:t>r</w:t>
      </w:r>
      <w:r w:rsidR="00DA2FB4">
        <w:rPr>
          <w:spacing w:val="-2"/>
          <w:sz w:val="22"/>
          <w:szCs w:val="22"/>
        </w:rPr>
        <w:t>v</w:t>
      </w:r>
      <w:r w:rsidR="00DA2FB4">
        <w:rPr>
          <w:sz w:val="22"/>
          <w:szCs w:val="22"/>
        </w:rPr>
        <w:t>a</w:t>
      </w:r>
      <w:r w:rsidR="00DA2FB4">
        <w:rPr>
          <w:spacing w:val="1"/>
          <w:sz w:val="22"/>
          <w:szCs w:val="22"/>
        </w:rPr>
        <w:t>l</w:t>
      </w:r>
      <w:r w:rsidR="00DA2FB4">
        <w:rPr>
          <w:spacing w:val="-2"/>
          <w:sz w:val="22"/>
          <w:szCs w:val="22"/>
        </w:rPr>
        <w:t>d</w:t>
      </w:r>
      <w:r w:rsidR="00DA2FB4">
        <w:rPr>
          <w:sz w:val="22"/>
          <w:szCs w:val="22"/>
        </w:rPr>
        <w:t xml:space="preserve">ē, </w:t>
      </w:r>
      <w:r w:rsidR="00DA2FB4">
        <w:rPr>
          <w:spacing w:val="19"/>
          <w:sz w:val="22"/>
          <w:szCs w:val="22"/>
        </w:rPr>
        <w:t xml:space="preserve"> </w:t>
      </w:r>
      <w:r w:rsidRPr="00894E35">
        <w:rPr>
          <w:sz w:val="22"/>
          <w:szCs w:val="22"/>
          <w:lang w:eastAsia="ru-RU"/>
        </w:rPr>
        <w:t>Dzintaru iela 2A, Pāvilosta, LV-3466</w:t>
      </w:r>
      <w:r w:rsidR="00DA2FB4">
        <w:rPr>
          <w:sz w:val="22"/>
          <w:szCs w:val="22"/>
        </w:rPr>
        <w:t>,</w:t>
      </w:r>
    </w:p>
    <w:p w:rsidR="00E17859" w:rsidRDefault="00DA2FB4">
      <w:pPr>
        <w:spacing w:before="5" w:line="240" w:lineRule="exact"/>
        <w:ind w:left="970" w:right="76"/>
        <w:jc w:val="both"/>
        <w:rPr>
          <w:sz w:val="22"/>
          <w:szCs w:val="22"/>
        </w:rPr>
      </w:pPr>
      <w:proofErr w:type="gramStart"/>
      <w:r>
        <w:rPr>
          <w:sz w:val="22"/>
          <w:szCs w:val="22"/>
        </w:rPr>
        <w:t>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us</w:t>
      </w:r>
      <w:proofErr w:type="gramEnd"/>
      <w:r>
        <w:rPr>
          <w:spacing w:val="4"/>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ed</w:t>
      </w:r>
      <w:r>
        <w:rPr>
          <w:spacing w:val="-2"/>
          <w:sz w:val="22"/>
          <w:szCs w:val="22"/>
        </w:rPr>
        <w:t>z</w:t>
      </w:r>
      <w:r>
        <w:rPr>
          <w:sz w:val="22"/>
          <w:szCs w:val="22"/>
        </w:rPr>
        <w:t>ot</w:t>
      </w:r>
      <w:r>
        <w:rPr>
          <w:spacing w:val="4"/>
          <w:sz w:val="22"/>
          <w:szCs w:val="22"/>
        </w:rPr>
        <w:t xml:space="preserve"> </w:t>
      </w:r>
      <w:r>
        <w:rPr>
          <w:spacing w:val="-2"/>
          <w:sz w:val="22"/>
          <w:szCs w:val="22"/>
        </w:rPr>
        <w:t>p</w:t>
      </w:r>
      <w:r>
        <w:rPr>
          <w:sz w:val="22"/>
          <w:szCs w:val="22"/>
        </w:rPr>
        <w:t>e</w:t>
      </w:r>
      <w:r>
        <w:rPr>
          <w:spacing w:val="1"/>
          <w:sz w:val="22"/>
          <w:szCs w:val="22"/>
        </w:rPr>
        <w:t>r</w:t>
      </w:r>
      <w:r>
        <w:rPr>
          <w:sz w:val="22"/>
          <w:szCs w:val="22"/>
        </w:rPr>
        <w:t>so</w:t>
      </w:r>
      <w:r>
        <w:rPr>
          <w:spacing w:val="-2"/>
          <w:sz w:val="22"/>
          <w:szCs w:val="22"/>
        </w:rPr>
        <w:t>n</w:t>
      </w:r>
      <w:r>
        <w:rPr>
          <w:spacing w:val="1"/>
          <w:sz w:val="22"/>
          <w:szCs w:val="22"/>
        </w:rPr>
        <w:t>ī</w:t>
      </w:r>
      <w:r>
        <w:rPr>
          <w:spacing w:val="-2"/>
          <w:sz w:val="22"/>
          <w:szCs w:val="22"/>
        </w:rPr>
        <w:t>g</w:t>
      </w:r>
      <w:r>
        <w:rPr>
          <w:sz w:val="22"/>
          <w:szCs w:val="22"/>
        </w:rPr>
        <w:t>i</w:t>
      </w:r>
      <w:r>
        <w:rPr>
          <w:spacing w:val="4"/>
          <w:sz w:val="22"/>
          <w:szCs w:val="22"/>
        </w:rPr>
        <w:t xml:space="preserve"> </w:t>
      </w:r>
      <w:r>
        <w:rPr>
          <w:spacing w:val="-2"/>
          <w:sz w:val="22"/>
          <w:szCs w:val="22"/>
        </w:rPr>
        <w:t>v</w:t>
      </w:r>
      <w:r>
        <w:rPr>
          <w:sz w:val="22"/>
          <w:szCs w:val="22"/>
        </w:rPr>
        <w:t>ai</w:t>
      </w:r>
      <w:r>
        <w:rPr>
          <w:spacing w:val="4"/>
          <w:sz w:val="22"/>
          <w:szCs w:val="22"/>
        </w:rPr>
        <w:t xml:space="preserve"> </w:t>
      </w:r>
      <w:r>
        <w:rPr>
          <w:spacing w:val="-2"/>
          <w:sz w:val="22"/>
          <w:szCs w:val="22"/>
        </w:rPr>
        <w:t>a</w:t>
      </w:r>
      <w:r>
        <w:rPr>
          <w:spacing w:val="1"/>
          <w:sz w:val="22"/>
          <w:szCs w:val="22"/>
        </w:rPr>
        <w:t>t</w:t>
      </w:r>
      <w:r>
        <w:rPr>
          <w:sz w:val="22"/>
          <w:szCs w:val="22"/>
        </w:rPr>
        <w:t>s</w:t>
      </w:r>
      <w:r>
        <w:rPr>
          <w:spacing w:val="-2"/>
          <w:sz w:val="22"/>
          <w:szCs w:val="22"/>
        </w:rPr>
        <w:t>ū</w:t>
      </w:r>
      <w:r>
        <w:rPr>
          <w:spacing w:val="1"/>
          <w:sz w:val="22"/>
          <w:szCs w:val="22"/>
        </w:rPr>
        <w:t>t</w:t>
      </w:r>
      <w:r>
        <w:rPr>
          <w:sz w:val="22"/>
          <w:szCs w:val="22"/>
        </w:rPr>
        <w:t>ot</w:t>
      </w:r>
      <w:r>
        <w:rPr>
          <w:spacing w:val="4"/>
          <w:sz w:val="22"/>
          <w:szCs w:val="22"/>
        </w:rPr>
        <w:t xml:space="preserve"> </w:t>
      </w:r>
      <w:r>
        <w:rPr>
          <w:spacing w:val="-2"/>
          <w:sz w:val="22"/>
          <w:szCs w:val="22"/>
        </w:rPr>
        <w:t>p</w:t>
      </w:r>
      <w:r>
        <w:rPr>
          <w:sz w:val="22"/>
          <w:szCs w:val="22"/>
        </w:rPr>
        <w:t>a</w:t>
      </w:r>
      <w:r>
        <w:rPr>
          <w:spacing w:val="4"/>
          <w:sz w:val="22"/>
          <w:szCs w:val="22"/>
        </w:rPr>
        <w:t xml:space="preserve"> </w:t>
      </w:r>
      <w:r>
        <w:rPr>
          <w:sz w:val="22"/>
          <w:szCs w:val="22"/>
        </w:rPr>
        <w:t>pa</w:t>
      </w:r>
      <w:r>
        <w:rPr>
          <w:spacing w:val="-2"/>
          <w:sz w:val="22"/>
          <w:szCs w:val="22"/>
        </w:rPr>
        <w:t>s</w:t>
      </w:r>
      <w:r>
        <w:rPr>
          <w:spacing w:val="-1"/>
          <w:sz w:val="22"/>
          <w:szCs w:val="22"/>
        </w:rPr>
        <w:t>t</w:t>
      </w:r>
      <w:r>
        <w:rPr>
          <w:sz w:val="22"/>
          <w:szCs w:val="22"/>
        </w:rPr>
        <w:t>u.</w:t>
      </w:r>
      <w:r>
        <w:rPr>
          <w:spacing w:val="3"/>
          <w:sz w:val="22"/>
          <w:szCs w:val="22"/>
        </w:rPr>
        <w:t xml:space="preserve"> </w:t>
      </w:r>
      <w:r>
        <w:rPr>
          <w:sz w:val="22"/>
          <w:szCs w:val="22"/>
        </w:rPr>
        <w:t>Pas</w:t>
      </w:r>
      <w:r>
        <w:rPr>
          <w:spacing w:val="-1"/>
          <w:sz w:val="22"/>
          <w:szCs w:val="22"/>
        </w:rPr>
        <w:t>t</w:t>
      </w:r>
      <w:r>
        <w:rPr>
          <w:sz w:val="22"/>
          <w:szCs w:val="22"/>
        </w:rPr>
        <w:t>a</w:t>
      </w:r>
      <w:r>
        <w:rPr>
          <w:spacing w:val="4"/>
          <w:sz w:val="22"/>
          <w:szCs w:val="22"/>
        </w:rPr>
        <w:t xml:space="preserve"> </w:t>
      </w:r>
      <w:r>
        <w:rPr>
          <w:sz w:val="22"/>
          <w:szCs w:val="22"/>
        </w:rPr>
        <w:t>s</w:t>
      </w:r>
      <w:r>
        <w:rPr>
          <w:spacing w:val="-2"/>
          <w:sz w:val="22"/>
          <w:szCs w:val="22"/>
        </w:rPr>
        <w:t>ū</w:t>
      </w:r>
      <w:r>
        <w:rPr>
          <w:spacing w:val="1"/>
          <w:sz w:val="22"/>
          <w:szCs w:val="22"/>
        </w:rPr>
        <w:t>t</w:t>
      </w:r>
      <w:r>
        <w:rPr>
          <w:spacing w:val="-1"/>
          <w:sz w:val="22"/>
          <w:szCs w:val="22"/>
        </w:rPr>
        <w:t>ī</w:t>
      </w:r>
      <w:r>
        <w:rPr>
          <w:spacing w:val="1"/>
          <w:sz w:val="22"/>
          <w:szCs w:val="22"/>
        </w:rPr>
        <w:t>j</w:t>
      </w:r>
      <w:r>
        <w:rPr>
          <w:sz w:val="22"/>
          <w:szCs w:val="22"/>
        </w:rPr>
        <w:t>u</w:t>
      </w:r>
      <w:r>
        <w:rPr>
          <w:spacing w:val="-4"/>
          <w:sz w:val="22"/>
          <w:szCs w:val="22"/>
        </w:rPr>
        <w:t>m</w:t>
      </w:r>
      <w:r>
        <w:rPr>
          <w:sz w:val="22"/>
          <w:szCs w:val="22"/>
        </w:rPr>
        <w:t xml:space="preserve">am </w:t>
      </w:r>
      <w:r>
        <w:rPr>
          <w:spacing w:val="3"/>
          <w:sz w:val="22"/>
          <w:szCs w:val="22"/>
        </w:rPr>
        <w:t>j</w:t>
      </w:r>
      <w:r>
        <w:rPr>
          <w:sz w:val="22"/>
          <w:szCs w:val="22"/>
        </w:rPr>
        <w:t>ābūt</w:t>
      </w:r>
      <w:r>
        <w:rPr>
          <w:spacing w:val="2"/>
          <w:sz w:val="22"/>
          <w:szCs w:val="22"/>
        </w:rPr>
        <w:t xml:space="preserve"> </w:t>
      </w:r>
      <w:r>
        <w:rPr>
          <w:spacing w:val="-2"/>
          <w:sz w:val="22"/>
          <w:szCs w:val="22"/>
        </w:rPr>
        <w:t>s</w:t>
      </w:r>
      <w:r>
        <w:rPr>
          <w:sz w:val="22"/>
          <w:szCs w:val="22"/>
        </w:rPr>
        <w:t>aņe</w:t>
      </w:r>
      <w:r>
        <w:rPr>
          <w:spacing w:val="-4"/>
          <w:sz w:val="22"/>
          <w:szCs w:val="22"/>
        </w:rPr>
        <w:t>m</w:t>
      </w:r>
      <w:r>
        <w:rPr>
          <w:spacing w:val="1"/>
          <w:sz w:val="22"/>
          <w:szCs w:val="22"/>
        </w:rPr>
        <w:t>t</w:t>
      </w:r>
      <w:r>
        <w:rPr>
          <w:sz w:val="22"/>
          <w:szCs w:val="22"/>
        </w:rPr>
        <w:t>am š</w:t>
      </w:r>
      <w:r>
        <w:rPr>
          <w:spacing w:val="-2"/>
          <w:sz w:val="22"/>
          <w:szCs w:val="22"/>
        </w:rPr>
        <w:t>a</w:t>
      </w:r>
      <w:r>
        <w:rPr>
          <w:spacing w:val="3"/>
          <w:sz w:val="22"/>
          <w:szCs w:val="22"/>
        </w:rPr>
        <w:t>j</w:t>
      </w:r>
      <w:r>
        <w:rPr>
          <w:sz w:val="22"/>
          <w:szCs w:val="22"/>
        </w:rPr>
        <w:t>ā</w:t>
      </w:r>
      <w:r>
        <w:rPr>
          <w:spacing w:val="-9"/>
          <w:sz w:val="22"/>
          <w:szCs w:val="22"/>
        </w:rPr>
        <w:t xml:space="preserve"> </w:t>
      </w:r>
      <w:r>
        <w:rPr>
          <w:spacing w:val="-2"/>
          <w:sz w:val="22"/>
          <w:szCs w:val="22"/>
        </w:rPr>
        <w:t>p</w:t>
      </w:r>
      <w:r>
        <w:rPr>
          <w:sz w:val="22"/>
          <w:szCs w:val="22"/>
        </w:rPr>
        <w:t>un</w:t>
      </w:r>
      <w:r>
        <w:rPr>
          <w:spacing w:val="-2"/>
          <w:sz w:val="22"/>
          <w:szCs w:val="22"/>
        </w:rPr>
        <w:t>k</w:t>
      </w:r>
      <w:r>
        <w:rPr>
          <w:spacing w:val="1"/>
          <w:sz w:val="22"/>
          <w:szCs w:val="22"/>
        </w:rPr>
        <w:t>t</w:t>
      </w:r>
      <w:r>
        <w:rPr>
          <w:sz w:val="22"/>
          <w:szCs w:val="22"/>
        </w:rPr>
        <w:t>ā</w:t>
      </w:r>
      <w:r>
        <w:rPr>
          <w:spacing w:val="-9"/>
          <w:sz w:val="22"/>
          <w:szCs w:val="22"/>
        </w:rPr>
        <w:t xml:space="preserve"> </w:t>
      </w:r>
      <w:r>
        <w:rPr>
          <w:sz w:val="22"/>
          <w:szCs w:val="22"/>
        </w:rPr>
        <w:t>no</w:t>
      </w:r>
      <w:r>
        <w:rPr>
          <w:spacing w:val="-2"/>
          <w:sz w:val="22"/>
          <w:szCs w:val="22"/>
        </w:rPr>
        <w:t>r</w:t>
      </w:r>
      <w:r>
        <w:rPr>
          <w:sz w:val="22"/>
          <w:szCs w:val="22"/>
        </w:rPr>
        <w:t>ād</w:t>
      </w:r>
      <w:r>
        <w:rPr>
          <w:spacing w:val="-1"/>
          <w:sz w:val="22"/>
          <w:szCs w:val="22"/>
        </w:rPr>
        <w:t>ī</w:t>
      </w:r>
      <w:r>
        <w:rPr>
          <w:spacing w:val="1"/>
          <w:sz w:val="22"/>
          <w:szCs w:val="22"/>
        </w:rPr>
        <w:t>t</w:t>
      </w:r>
      <w:r>
        <w:rPr>
          <w:spacing w:val="-2"/>
          <w:sz w:val="22"/>
          <w:szCs w:val="22"/>
        </w:rPr>
        <w:t>a</w:t>
      </w:r>
      <w:r>
        <w:rPr>
          <w:spacing w:val="1"/>
          <w:sz w:val="22"/>
          <w:szCs w:val="22"/>
        </w:rPr>
        <w:t>j</w:t>
      </w:r>
      <w:r>
        <w:rPr>
          <w:sz w:val="22"/>
          <w:szCs w:val="22"/>
        </w:rPr>
        <w:t>ā</w:t>
      </w:r>
      <w:r>
        <w:rPr>
          <w:spacing w:val="-9"/>
          <w:sz w:val="22"/>
          <w:szCs w:val="22"/>
        </w:rPr>
        <w:t xml:space="preserve"> </w:t>
      </w:r>
      <w:r>
        <w:rPr>
          <w:sz w:val="22"/>
          <w:szCs w:val="22"/>
        </w:rPr>
        <w:t>a</w:t>
      </w:r>
      <w:r>
        <w:rPr>
          <w:spacing w:val="-2"/>
          <w:sz w:val="22"/>
          <w:szCs w:val="22"/>
        </w:rPr>
        <w:t>d</w:t>
      </w:r>
      <w:r>
        <w:rPr>
          <w:spacing w:val="1"/>
          <w:sz w:val="22"/>
          <w:szCs w:val="22"/>
        </w:rPr>
        <w:t>r</w:t>
      </w:r>
      <w:r>
        <w:rPr>
          <w:spacing w:val="-2"/>
          <w:sz w:val="22"/>
          <w:szCs w:val="22"/>
        </w:rPr>
        <w:t>es</w:t>
      </w:r>
      <w:r>
        <w:rPr>
          <w:sz w:val="22"/>
          <w:szCs w:val="22"/>
        </w:rPr>
        <w:t>ē</w:t>
      </w:r>
      <w:r>
        <w:rPr>
          <w:spacing w:val="-9"/>
          <w:sz w:val="22"/>
          <w:szCs w:val="22"/>
        </w:rPr>
        <w:t xml:space="preserve"> </w:t>
      </w:r>
      <w:r>
        <w:rPr>
          <w:spacing w:val="1"/>
          <w:sz w:val="22"/>
          <w:szCs w:val="22"/>
        </w:rPr>
        <w:t>lī</w:t>
      </w:r>
      <w:r>
        <w:rPr>
          <w:sz w:val="22"/>
          <w:szCs w:val="22"/>
        </w:rPr>
        <w:t>dz</w:t>
      </w:r>
      <w:r>
        <w:rPr>
          <w:spacing w:val="-11"/>
          <w:sz w:val="22"/>
          <w:szCs w:val="22"/>
        </w:rPr>
        <w:t xml:space="preserve"> </w:t>
      </w:r>
      <w:r>
        <w:rPr>
          <w:sz w:val="22"/>
          <w:szCs w:val="22"/>
        </w:rPr>
        <w:t>š</w:t>
      </w:r>
      <w:r>
        <w:rPr>
          <w:spacing w:val="-2"/>
          <w:sz w:val="22"/>
          <w:szCs w:val="22"/>
        </w:rPr>
        <w:t>a</w:t>
      </w:r>
      <w:r>
        <w:rPr>
          <w:spacing w:val="1"/>
          <w:sz w:val="22"/>
          <w:szCs w:val="22"/>
        </w:rPr>
        <w:t>j</w:t>
      </w:r>
      <w:r>
        <w:rPr>
          <w:sz w:val="22"/>
          <w:szCs w:val="22"/>
        </w:rPr>
        <w:t>ā</w:t>
      </w:r>
      <w:r>
        <w:rPr>
          <w:spacing w:val="-9"/>
          <w:sz w:val="22"/>
          <w:szCs w:val="22"/>
        </w:rPr>
        <w:t xml:space="preserve"> </w:t>
      </w:r>
      <w:r>
        <w:rPr>
          <w:sz w:val="22"/>
          <w:szCs w:val="22"/>
        </w:rPr>
        <w:t>pun</w:t>
      </w:r>
      <w:r>
        <w:rPr>
          <w:spacing w:val="-2"/>
          <w:sz w:val="22"/>
          <w:szCs w:val="22"/>
        </w:rPr>
        <w:t>k</w:t>
      </w:r>
      <w:r>
        <w:rPr>
          <w:spacing w:val="1"/>
          <w:sz w:val="22"/>
          <w:szCs w:val="22"/>
        </w:rPr>
        <w:t>t</w:t>
      </w:r>
      <w:r>
        <w:rPr>
          <w:sz w:val="22"/>
          <w:szCs w:val="22"/>
        </w:rPr>
        <w:t>ā</w:t>
      </w:r>
      <w:r>
        <w:rPr>
          <w:spacing w:val="-9"/>
          <w:sz w:val="22"/>
          <w:szCs w:val="22"/>
        </w:rPr>
        <w:t xml:space="preserve"> </w:t>
      </w:r>
      <w:r>
        <w:rPr>
          <w:spacing w:val="-4"/>
          <w:sz w:val="22"/>
          <w:szCs w:val="22"/>
        </w:rPr>
        <w:t>m</w:t>
      </w:r>
      <w:r>
        <w:rPr>
          <w:spacing w:val="1"/>
          <w:sz w:val="22"/>
          <w:szCs w:val="22"/>
        </w:rPr>
        <w:t>i</w:t>
      </w:r>
      <w:r>
        <w:rPr>
          <w:sz w:val="22"/>
          <w:szCs w:val="22"/>
        </w:rPr>
        <w:t>nē</w:t>
      </w:r>
      <w:r>
        <w:rPr>
          <w:spacing w:val="-1"/>
          <w:sz w:val="22"/>
          <w:szCs w:val="22"/>
        </w:rPr>
        <w:t>t</w:t>
      </w:r>
      <w:r>
        <w:rPr>
          <w:spacing w:val="-2"/>
          <w:sz w:val="22"/>
          <w:szCs w:val="22"/>
        </w:rPr>
        <w:t>a</w:t>
      </w:r>
      <w:r>
        <w:rPr>
          <w:spacing w:val="1"/>
          <w:sz w:val="22"/>
          <w:szCs w:val="22"/>
        </w:rPr>
        <w:t>j</w:t>
      </w:r>
      <w:r>
        <w:rPr>
          <w:spacing w:val="-2"/>
          <w:sz w:val="22"/>
          <w:szCs w:val="22"/>
        </w:rPr>
        <w:t>a</w:t>
      </w:r>
      <w:r>
        <w:rPr>
          <w:sz w:val="22"/>
          <w:szCs w:val="22"/>
        </w:rPr>
        <w:t>m</w:t>
      </w:r>
      <w:r>
        <w:rPr>
          <w:spacing w:val="-13"/>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w:t>
      </w:r>
      <w:r>
        <w:rPr>
          <w:spacing w:val="3"/>
          <w:sz w:val="22"/>
          <w:szCs w:val="22"/>
        </w:rPr>
        <w:t>a</w:t>
      </w:r>
      <w:r>
        <w:rPr>
          <w:spacing w:val="-4"/>
          <w:sz w:val="22"/>
          <w:szCs w:val="22"/>
        </w:rPr>
        <w:t>m</w:t>
      </w:r>
      <w:r>
        <w:rPr>
          <w:sz w:val="22"/>
          <w:szCs w:val="22"/>
        </w:rPr>
        <w:t>,</w:t>
      </w:r>
      <w:r>
        <w:rPr>
          <w:spacing w:val="-9"/>
          <w:sz w:val="22"/>
          <w:szCs w:val="22"/>
        </w:rPr>
        <w:t xml:space="preserve"> </w:t>
      </w:r>
      <w:proofErr w:type="gramStart"/>
      <w:r>
        <w:rPr>
          <w:sz w:val="22"/>
          <w:szCs w:val="22"/>
        </w:rPr>
        <w:t>un</w:t>
      </w:r>
      <w:proofErr w:type="gramEnd"/>
      <w:r>
        <w:rPr>
          <w:spacing w:val="-9"/>
          <w:sz w:val="22"/>
          <w:szCs w:val="22"/>
        </w:rPr>
        <w:t xml:space="preserve"> </w:t>
      </w:r>
      <w:r>
        <w:rPr>
          <w:sz w:val="22"/>
          <w:szCs w:val="22"/>
        </w:rPr>
        <w:t>par</w:t>
      </w:r>
      <w:r>
        <w:rPr>
          <w:spacing w:val="-8"/>
          <w:sz w:val="22"/>
          <w:szCs w:val="22"/>
        </w:rPr>
        <w:t xml:space="preserve"> </w:t>
      </w:r>
      <w:r>
        <w:rPr>
          <w:spacing w:val="1"/>
          <w:sz w:val="22"/>
          <w:szCs w:val="22"/>
        </w:rPr>
        <w:t>t</w:t>
      </w:r>
      <w:r>
        <w:rPr>
          <w:sz w:val="22"/>
          <w:szCs w:val="22"/>
        </w:rPr>
        <w:t>o</w:t>
      </w:r>
      <w:r>
        <w:rPr>
          <w:spacing w:val="-9"/>
          <w:sz w:val="22"/>
          <w:szCs w:val="22"/>
        </w:rPr>
        <w:t xml:space="preserve"> </w:t>
      </w:r>
      <w:r>
        <w:rPr>
          <w:sz w:val="22"/>
          <w:szCs w:val="22"/>
        </w:rPr>
        <w:t>p</w:t>
      </w:r>
      <w:r>
        <w:rPr>
          <w:spacing w:val="-1"/>
          <w:sz w:val="22"/>
          <w:szCs w:val="22"/>
        </w:rPr>
        <w:t>i</w:t>
      </w:r>
      <w:r>
        <w:rPr>
          <w:spacing w:val="1"/>
          <w:sz w:val="22"/>
          <w:szCs w:val="22"/>
        </w:rPr>
        <w:t>l</w:t>
      </w:r>
      <w:r>
        <w:rPr>
          <w:sz w:val="22"/>
          <w:szCs w:val="22"/>
        </w:rPr>
        <w:t>nu</w:t>
      </w:r>
      <w:r>
        <w:rPr>
          <w:spacing w:val="-12"/>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d</w:t>
      </w:r>
      <w:r>
        <w:rPr>
          <w:spacing w:val="1"/>
          <w:sz w:val="22"/>
          <w:szCs w:val="22"/>
        </w:rPr>
        <w:t>ī</w:t>
      </w:r>
      <w:r>
        <w:rPr>
          <w:sz w:val="22"/>
          <w:szCs w:val="22"/>
        </w:rPr>
        <w:t>bu u</w:t>
      </w:r>
      <w:r>
        <w:rPr>
          <w:spacing w:val="-2"/>
          <w:sz w:val="22"/>
          <w:szCs w:val="22"/>
        </w:rPr>
        <w:t>z</w:t>
      </w:r>
      <w:r>
        <w:rPr>
          <w:sz w:val="22"/>
          <w:szCs w:val="22"/>
        </w:rPr>
        <w:t>ņe</w:t>
      </w:r>
      <w:r>
        <w:rPr>
          <w:spacing w:val="-3"/>
          <w:sz w:val="22"/>
          <w:szCs w:val="22"/>
        </w:rPr>
        <w:t>m</w:t>
      </w:r>
      <w:r>
        <w:rPr>
          <w:sz w:val="22"/>
          <w:szCs w:val="22"/>
        </w:rPr>
        <w:t>as</w:t>
      </w:r>
      <w:r>
        <w:rPr>
          <w:spacing w:val="1"/>
          <w:sz w:val="22"/>
          <w:szCs w:val="22"/>
        </w:rPr>
        <w:t xml:space="preserve"> i</w:t>
      </w:r>
      <w:r>
        <w:rPr>
          <w:sz w:val="22"/>
          <w:szCs w:val="22"/>
        </w:rPr>
        <w:t>e</w:t>
      </w:r>
      <w:r>
        <w:rPr>
          <w:spacing w:val="1"/>
          <w:sz w:val="22"/>
          <w:szCs w:val="22"/>
        </w:rPr>
        <w:t>s</w:t>
      </w:r>
      <w:r>
        <w:rPr>
          <w:sz w:val="22"/>
          <w:szCs w:val="22"/>
        </w:rPr>
        <w:t>n</w:t>
      </w:r>
      <w:r>
        <w:rPr>
          <w:spacing w:val="-1"/>
          <w:sz w:val="22"/>
          <w:szCs w:val="22"/>
        </w:rPr>
        <w:t>i</w:t>
      </w:r>
      <w:r>
        <w:rPr>
          <w:sz w:val="22"/>
          <w:szCs w:val="22"/>
        </w:rPr>
        <w:t>ed</w:t>
      </w:r>
      <w:r>
        <w:rPr>
          <w:spacing w:val="-2"/>
          <w:sz w:val="22"/>
          <w:szCs w:val="22"/>
        </w:rPr>
        <w:t>zē</w:t>
      </w:r>
      <w:r>
        <w:rPr>
          <w:spacing w:val="3"/>
          <w:sz w:val="22"/>
          <w:szCs w:val="22"/>
        </w:rPr>
        <w:t>j</w:t>
      </w:r>
      <w:r>
        <w:rPr>
          <w:sz w:val="22"/>
          <w:szCs w:val="22"/>
        </w:rPr>
        <w:t xml:space="preserve">s. </w:t>
      </w:r>
      <w:proofErr w:type="gramStart"/>
      <w:r>
        <w:rPr>
          <w:spacing w:val="-3"/>
          <w:sz w:val="22"/>
          <w:szCs w:val="22"/>
        </w:rPr>
        <w:t>I</w:t>
      </w:r>
      <w:r>
        <w:rPr>
          <w:sz w:val="22"/>
          <w:szCs w:val="22"/>
        </w:rPr>
        <w:t>e</w:t>
      </w:r>
      <w:r>
        <w:rPr>
          <w:spacing w:val="1"/>
          <w:sz w:val="22"/>
          <w:szCs w:val="22"/>
        </w:rPr>
        <w:t>s</w:t>
      </w:r>
      <w:r>
        <w:rPr>
          <w:sz w:val="22"/>
          <w:szCs w:val="22"/>
        </w:rPr>
        <w:t>n</w:t>
      </w:r>
      <w:r>
        <w:rPr>
          <w:spacing w:val="1"/>
          <w:sz w:val="22"/>
          <w:szCs w:val="22"/>
        </w:rPr>
        <w:t>i</w:t>
      </w:r>
      <w:r>
        <w:rPr>
          <w:spacing w:val="-2"/>
          <w:sz w:val="22"/>
          <w:szCs w:val="22"/>
        </w:rPr>
        <w:t>eg</w:t>
      </w:r>
      <w:r>
        <w:rPr>
          <w:spacing w:val="1"/>
          <w:sz w:val="22"/>
          <w:szCs w:val="22"/>
        </w:rPr>
        <w:t>ti</w:t>
      </w:r>
      <w:r>
        <w:rPr>
          <w:sz w:val="22"/>
          <w:szCs w:val="22"/>
        </w:rPr>
        <w:t>e 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i</w:t>
      </w:r>
      <w:r>
        <w:rPr>
          <w:spacing w:val="1"/>
          <w:sz w:val="22"/>
          <w:szCs w:val="22"/>
        </w:rPr>
        <w:t xml:space="preserve"> </w:t>
      </w:r>
      <w:r>
        <w:rPr>
          <w:spacing w:val="-1"/>
          <w:sz w:val="22"/>
          <w:szCs w:val="22"/>
        </w:rPr>
        <w:t>i</w:t>
      </w:r>
      <w:r>
        <w:rPr>
          <w:sz w:val="22"/>
          <w:szCs w:val="22"/>
        </w:rPr>
        <w:t>r</w:t>
      </w:r>
      <w:r>
        <w:rPr>
          <w:spacing w:val="1"/>
          <w:sz w:val="22"/>
          <w:szCs w:val="22"/>
        </w:rPr>
        <w:t xml:space="preserve"> </w:t>
      </w:r>
      <w:r>
        <w:rPr>
          <w:sz w:val="22"/>
          <w:szCs w:val="22"/>
        </w:rPr>
        <w:t>Pas</w:t>
      </w:r>
      <w:r>
        <w:rPr>
          <w:spacing w:val="-2"/>
          <w:sz w:val="22"/>
          <w:szCs w:val="22"/>
        </w:rPr>
        <w:t>ū</w:t>
      </w:r>
      <w:r>
        <w:rPr>
          <w:spacing w:val="-1"/>
          <w:sz w:val="22"/>
          <w:szCs w:val="22"/>
        </w:rPr>
        <w:t>t</w:t>
      </w:r>
      <w:r>
        <w:rPr>
          <w:spacing w:val="1"/>
          <w:sz w:val="22"/>
          <w:szCs w:val="22"/>
        </w:rPr>
        <w:t>īt</w:t>
      </w:r>
      <w:r>
        <w:rPr>
          <w:spacing w:val="-2"/>
          <w:sz w:val="22"/>
          <w:szCs w:val="22"/>
        </w:rPr>
        <w:t>ā</w:t>
      </w:r>
      <w:r>
        <w:rPr>
          <w:spacing w:val="1"/>
          <w:sz w:val="22"/>
          <w:szCs w:val="22"/>
        </w:rPr>
        <w:t>j</w:t>
      </w:r>
      <w:r>
        <w:rPr>
          <w:sz w:val="22"/>
          <w:szCs w:val="22"/>
        </w:rPr>
        <w:t xml:space="preserve">a </w:t>
      </w:r>
      <w:r>
        <w:rPr>
          <w:spacing w:val="-1"/>
          <w:sz w:val="22"/>
          <w:szCs w:val="22"/>
        </w:rPr>
        <w:t>ī</w:t>
      </w:r>
      <w:r>
        <w:rPr>
          <w:sz w:val="22"/>
          <w:szCs w:val="22"/>
        </w:rPr>
        <w:t>pa</w:t>
      </w:r>
      <w:r>
        <w:rPr>
          <w:spacing w:val="1"/>
          <w:sz w:val="22"/>
          <w:szCs w:val="22"/>
        </w:rPr>
        <w:t>š</w:t>
      </w:r>
      <w:r>
        <w:rPr>
          <w:sz w:val="22"/>
          <w:szCs w:val="22"/>
        </w:rPr>
        <w:t>u</w:t>
      </w:r>
      <w:r>
        <w:rPr>
          <w:spacing w:val="-4"/>
          <w:sz w:val="22"/>
          <w:szCs w:val="22"/>
        </w:rPr>
        <w:t>m</w:t>
      </w:r>
      <w:r>
        <w:rPr>
          <w:sz w:val="22"/>
          <w:szCs w:val="22"/>
        </w:rPr>
        <w:t>s.</w:t>
      </w:r>
      <w:proofErr w:type="gramEnd"/>
    </w:p>
    <w:p w:rsidR="00E17859" w:rsidRDefault="00DA2FB4" w:rsidP="00237A00">
      <w:pPr>
        <w:tabs>
          <w:tab w:val="left" w:pos="960"/>
        </w:tabs>
        <w:spacing w:before="58"/>
        <w:ind w:left="970" w:right="74" w:hanging="852"/>
        <w:jc w:val="both"/>
        <w:rPr>
          <w:sz w:val="26"/>
          <w:szCs w:val="26"/>
        </w:rPr>
      </w:pPr>
      <w:r>
        <w:rPr>
          <w:sz w:val="22"/>
          <w:szCs w:val="22"/>
        </w:rPr>
        <w:t>5.1.3.</w:t>
      </w:r>
      <w:r>
        <w:rPr>
          <w:sz w:val="22"/>
          <w:szCs w:val="22"/>
        </w:rPr>
        <w:tab/>
      </w:r>
      <w:r w:rsidR="00C622B0" w:rsidRPr="00E1535B">
        <w:rPr>
          <w:sz w:val="24"/>
          <w:szCs w:val="24"/>
        </w:rPr>
        <w:t xml:space="preserve">Piedāvājumu </w:t>
      </w:r>
      <w:r w:rsidR="00C622B0" w:rsidRPr="00D55E29">
        <w:rPr>
          <w:sz w:val="24"/>
          <w:szCs w:val="24"/>
        </w:rPr>
        <w:t xml:space="preserve">atvēršana notiks </w:t>
      </w:r>
      <w:r w:rsidR="00C622B0" w:rsidRPr="002C3C61">
        <w:rPr>
          <w:sz w:val="24"/>
          <w:szCs w:val="24"/>
        </w:rPr>
        <w:t xml:space="preserve">2016. </w:t>
      </w:r>
      <w:proofErr w:type="gramStart"/>
      <w:r w:rsidR="00C622B0" w:rsidRPr="002C3C61">
        <w:rPr>
          <w:sz w:val="24"/>
          <w:szCs w:val="24"/>
        </w:rPr>
        <w:t>gada</w:t>
      </w:r>
      <w:proofErr w:type="gramEnd"/>
      <w:r w:rsidR="00C622B0" w:rsidRPr="002C3C61">
        <w:rPr>
          <w:sz w:val="24"/>
          <w:szCs w:val="24"/>
        </w:rPr>
        <w:t xml:space="preserve"> 02. </w:t>
      </w:r>
      <w:proofErr w:type="gramStart"/>
      <w:r w:rsidR="00C622B0" w:rsidRPr="002C3C61">
        <w:rPr>
          <w:sz w:val="24"/>
          <w:szCs w:val="24"/>
        </w:rPr>
        <w:t>decembrī</w:t>
      </w:r>
      <w:proofErr w:type="gramEnd"/>
      <w:r w:rsidR="00C622B0" w:rsidRPr="002C3C61">
        <w:rPr>
          <w:sz w:val="24"/>
          <w:szCs w:val="24"/>
        </w:rPr>
        <w:t xml:space="preserve"> slēgtā</w:t>
      </w:r>
      <w:r w:rsidR="00C622B0" w:rsidRPr="00D55E29">
        <w:rPr>
          <w:sz w:val="24"/>
          <w:szCs w:val="24"/>
        </w:rPr>
        <w:t xml:space="preserve"> sanāksmē</w:t>
      </w:r>
      <w:r w:rsidR="00237A00">
        <w:rPr>
          <w:sz w:val="24"/>
          <w:szCs w:val="24"/>
        </w:rPr>
        <w:t xml:space="preserve"> </w:t>
      </w:r>
    </w:p>
    <w:p w:rsidR="00E17859" w:rsidRDefault="00E17859">
      <w:pPr>
        <w:spacing w:before="12" w:line="260" w:lineRule="exact"/>
        <w:rPr>
          <w:sz w:val="26"/>
          <w:szCs w:val="26"/>
        </w:rPr>
      </w:pPr>
    </w:p>
    <w:p w:rsidR="00E17859" w:rsidRDefault="004B063C">
      <w:pPr>
        <w:tabs>
          <w:tab w:val="left" w:pos="960"/>
        </w:tabs>
        <w:spacing w:before="58"/>
        <w:ind w:left="970" w:right="73" w:hanging="852"/>
        <w:jc w:val="both"/>
        <w:rPr>
          <w:sz w:val="22"/>
          <w:szCs w:val="22"/>
        </w:rPr>
      </w:pPr>
      <w:r>
        <w:rPr>
          <w:sz w:val="22"/>
          <w:szCs w:val="22"/>
        </w:rPr>
        <w:t>5.1.4</w:t>
      </w:r>
      <w:r w:rsidR="00DA2FB4">
        <w:rPr>
          <w:sz w:val="22"/>
          <w:szCs w:val="22"/>
        </w:rPr>
        <w:t>.</w:t>
      </w:r>
      <w:r w:rsidR="00DA2FB4">
        <w:rPr>
          <w:sz w:val="22"/>
          <w:szCs w:val="22"/>
        </w:rPr>
        <w:tab/>
        <w:t>Pi</w:t>
      </w:r>
      <w:r w:rsidR="00DA2FB4">
        <w:rPr>
          <w:spacing w:val="1"/>
          <w:sz w:val="22"/>
          <w:szCs w:val="22"/>
        </w:rPr>
        <w:t>e</w:t>
      </w:r>
      <w:r w:rsidR="00DA2FB4">
        <w:rPr>
          <w:sz w:val="22"/>
          <w:szCs w:val="22"/>
        </w:rPr>
        <w:t>dā</w:t>
      </w:r>
      <w:r w:rsidR="00DA2FB4">
        <w:rPr>
          <w:spacing w:val="-2"/>
          <w:sz w:val="22"/>
          <w:szCs w:val="22"/>
        </w:rPr>
        <w:t>vā</w:t>
      </w:r>
      <w:r w:rsidR="00DA2FB4">
        <w:rPr>
          <w:spacing w:val="3"/>
          <w:sz w:val="22"/>
          <w:szCs w:val="22"/>
        </w:rPr>
        <w:t>j</w:t>
      </w:r>
      <w:r w:rsidR="00DA2FB4">
        <w:rPr>
          <w:sz w:val="22"/>
          <w:szCs w:val="22"/>
        </w:rPr>
        <w:t>u</w:t>
      </w:r>
      <w:r w:rsidR="00DA2FB4">
        <w:rPr>
          <w:spacing w:val="-4"/>
          <w:sz w:val="22"/>
          <w:szCs w:val="22"/>
        </w:rPr>
        <w:t>m</w:t>
      </w:r>
      <w:r w:rsidR="00DA2FB4">
        <w:rPr>
          <w:sz w:val="22"/>
          <w:szCs w:val="22"/>
        </w:rPr>
        <w:t>u,</w:t>
      </w:r>
      <w:r w:rsidR="00DA2FB4">
        <w:rPr>
          <w:spacing w:val="7"/>
          <w:sz w:val="22"/>
          <w:szCs w:val="22"/>
        </w:rPr>
        <w:t xml:space="preserve"> </w:t>
      </w:r>
      <w:r w:rsidR="00DA2FB4">
        <w:rPr>
          <w:spacing w:val="-2"/>
          <w:sz w:val="22"/>
          <w:szCs w:val="22"/>
        </w:rPr>
        <w:t>k</w:t>
      </w:r>
      <w:r w:rsidR="00DA2FB4">
        <w:rPr>
          <w:sz w:val="22"/>
          <w:szCs w:val="22"/>
        </w:rPr>
        <w:t>as</w:t>
      </w:r>
      <w:r w:rsidR="00DA2FB4">
        <w:rPr>
          <w:spacing w:val="8"/>
          <w:sz w:val="22"/>
          <w:szCs w:val="22"/>
        </w:rPr>
        <w:t xml:space="preserve"> </w:t>
      </w:r>
      <w:r w:rsidR="00DA2FB4">
        <w:rPr>
          <w:spacing w:val="1"/>
          <w:sz w:val="22"/>
          <w:szCs w:val="22"/>
        </w:rPr>
        <w:t>i</w:t>
      </w:r>
      <w:r w:rsidR="00DA2FB4">
        <w:rPr>
          <w:spacing w:val="-2"/>
          <w:sz w:val="22"/>
          <w:szCs w:val="22"/>
        </w:rPr>
        <w:t>e</w:t>
      </w:r>
      <w:r w:rsidR="00DA2FB4">
        <w:rPr>
          <w:sz w:val="22"/>
          <w:szCs w:val="22"/>
        </w:rPr>
        <w:t>sn</w:t>
      </w:r>
      <w:r w:rsidR="00DA2FB4">
        <w:rPr>
          <w:spacing w:val="-1"/>
          <w:sz w:val="22"/>
          <w:szCs w:val="22"/>
        </w:rPr>
        <w:t>i</w:t>
      </w:r>
      <w:r w:rsidR="00DA2FB4">
        <w:rPr>
          <w:sz w:val="22"/>
          <w:szCs w:val="22"/>
        </w:rPr>
        <w:t>e</w:t>
      </w:r>
      <w:r w:rsidR="00DA2FB4">
        <w:rPr>
          <w:spacing w:val="-2"/>
          <w:sz w:val="22"/>
          <w:szCs w:val="22"/>
        </w:rPr>
        <w:t>g</w:t>
      </w:r>
      <w:r w:rsidR="00DA2FB4">
        <w:rPr>
          <w:spacing w:val="1"/>
          <w:sz w:val="22"/>
          <w:szCs w:val="22"/>
        </w:rPr>
        <w:t>t</w:t>
      </w:r>
      <w:r w:rsidR="00DA2FB4">
        <w:rPr>
          <w:sz w:val="22"/>
          <w:szCs w:val="22"/>
        </w:rPr>
        <w:t>s</w:t>
      </w:r>
      <w:r w:rsidR="00DA2FB4">
        <w:rPr>
          <w:spacing w:val="5"/>
          <w:sz w:val="22"/>
          <w:szCs w:val="22"/>
        </w:rPr>
        <w:t xml:space="preserve"> </w:t>
      </w:r>
      <w:r w:rsidR="00DA2FB4">
        <w:rPr>
          <w:sz w:val="22"/>
          <w:szCs w:val="22"/>
        </w:rPr>
        <w:t>pēc</w:t>
      </w:r>
      <w:r w:rsidR="00DA2FB4">
        <w:rPr>
          <w:spacing w:val="8"/>
          <w:sz w:val="22"/>
          <w:szCs w:val="22"/>
        </w:rPr>
        <w:t xml:space="preserve"> </w:t>
      </w:r>
      <w:r w:rsidR="00DA2FB4">
        <w:rPr>
          <w:spacing w:val="-2"/>
          <w:sz w:val="22"/>
          <w:szCs w:val="22"/>
        </w:rPr>
        <w:t>p</w:t>
      </w:r>
      <w:r w:rsidR="00DA2FB4">
        <w:rPr>
          <w:spacing w:val="1"/>
          <w:sz w:val="22"/>
          <w:szCs w:val="22"/>
        </w:rPr>
        <w:t>i</w:t>
      </w:r>
      <w:r w:rsidR="00DA2FB4">
        <w:rPr>
          <w:sz w:val="22"/>
          <w:szCs w:val="22"/>
        </w:rPr>
        <w:t>edā</w:t>
      </w:r>
      <w:r w:rsidR="00DA2FB4">
        <w:rPr>
          <w:spacing w:val="-2"/>
          <w:sz w:val="22"/>
          <w:szCs w:val="22"/>
        </w:rPr>
        <w:t>vā</w:t>
      </w:r>
      <w:r w:rsidR="00DA2FB4">
        <w:rPr>
          <w:spacing w:val="3"/>
          <w:sz w:val="22"/>
          <w:szCs w:val="22"/>
        </w:rPr>
        <w:t>j</w:t>
      </w:r>
      <w:r w:rsidR="00DA2FB4">
        <w:rPr>
          <w:sz w:val="22"/>
          <w:szCs w:val="22"/>
        </w:rPr>
        <w:t>u</w:t>
      </w:r>
      <w:r w:rsidR="00DA2FB4">
        <w:rPr>
          <w:spacing w:val="-4"/>
          <w:sz w:val="22"/>
          <w:szCs w:val="22"/>
        </w:rPr>
        <w:t>m</w:t>
      </w:r>
      <w:r w:rsidR="00DA2FB4">
        <w:rPr>
          <w:sz w:val="22"/>
          <w:szCs w:val="22"/>
        </w:rPr>
        <w:t>u</w:t>
      </w:r>
      <w:r w:rsidR="00DA2FB4">
        <w:rPr>
          <w:spacing w:val="7"/>
          <w:sz w:val="22"/>
          <w:szCs w:val="22"/>
        </w:rPr>
        <w:t xml:space="preserve"> </w:t>
      </w:r>
      <w:r w:rsidR="00DA2FB4">
        <w:rPr>
          <w:spacing w:val="1"/>
          <w:sz w:val="22"/>
          <w:szCs w:val="22"/>
        </w:rPr>
        <w:t>i</w:t>
      </w:r>
      <w:r w:rsidR="00DA2FB4">
        <w:rPr>
          <w:spacing w:val="-2"/>
          <w:sz w:val="22"/>
          <w:szCs w:val="22"/>
        </w:rPr>
        <w:t>e</w:t>
      </w:r>
      <w:r w:rsidR="00DA2FB4">
        <w:rPr>
          <w:sz w:val="22"/>
          <w:szCs w:val="22"/>
        </w:rPr>
        <w:t>sn</w:t>
      </w:r>
      <w:r w:rsidR="00DA2FB4">
        <w:rPr>
          <w:spacing w:val="-1"/>
          <w:sz w:val="22"/>
          <w:szCs w:val="22"/>
        </w:rPr>
        <w:t>i</w:t>
      </w:r>
      <w:r w:rsidR="00DA2FB4">
        <w:rPr>
          <w:sz w:val="22"/>
          <w:szCs w:val="22"/>
        </w:rPr>
        <w:t>e</w:t>
      </w:r>
      <w:r w:rsidR="00DA2FB4">
        <w:rPr>
          <w:spacing w:val="-2"/>
          <w:sz w:val="22"/>
          <w:szCs w:val="22"/>
        </w:rPr>
        <w:t>g</w:t>
      </w:r>
      <w:r w:rsidR="00DA2FB4">
        <w:rPr>
          <w:sz w:val="22"/>
          <w:szCs w:val="22"/>
        </w:rPr>
        <w:t>š</w:t>
      </w:r>
      <w:r w:rsidR="00DA2FB4">
        <w:rPr>
          <w:spacing w:val="1"/>
          <w:sz w:val="22"/>
          <w:szCs w:val="22"/>
        </w:rPr>
        <w:t>a</w:t>
      </w:r>
      <w:r w:rsidR="00DA2FB4">
        <w:rPr>
          <w:sz w:val="22"/>
          <w:szCs w:val="22"/>
        </w:rPr>
        <w:t>nas</w:t>
      </w:r>
      <w:r w:rsidR="00DA2FB4">
        <w:rPr>
          <w:spacing w:val="8"/>
          <w:sz w:val="22"/>
          <w:szCs w:val="22"/>
        </w:rPr>
        <w:t xml:space="preserve"> </w:t>
      </w:r>
      <w:r w:rsidR="00DA2FB4">
        <w:rPr>
          <w:spacing w:val="-1"/>
          <w:sz w:val="22"/>
          <w:szCs w:val="22"/>
        </w:rPr>
        <w:t>t</w:t>
      </w:r>
      <w:r w:rsidR="00DA2FB4">
        <w:rPr>
          <w:sz w:val="22"/>
          <w:szCs w:val="22"/>
        </w:rPr>
        <w:t>e</w:t>
      </w:r>
      <w:r w:rsidR="00DA2FB4">
        <w:rPr>
          <w:spacing w:val="1"/>
          <w:sz w:val="22"/>
          <w:szCs w:val="22"/>
        </w:rPr>
        <w:t>r</w:t>
      </w:r>
      <w:r w:rsidR="00DA2FB4">
        <w:rPr>
          <w:spacing w:val="-4"/>
          <w:sz w:val="22"/>
          <w:szCs w:val="22"/>
        </w:rPr>
        <w:t>m</w:t>
      </w:r>
      <w:r w:rsidR="00DA2FB4">
        <w:rPr>
          <w:spacing w:val="1"/>
          <w:sz w:val="22"/>
          <w:szCs w:val="22"/>
        </w:rPr>
        <w:t>i</w:t>
      </w:r>
      <w:r w:rsidR="00DA2FB4">
        <w:rPr>
          <w:sz w:val="22"/>
          <w:szCs w:val="22"/>
        </w:rPr>
        <w:t>ņa</w:t>
      </w:r>
      <w:r w:rsidR="00DA2FB4">
        <w:rPr>
          <w:spacing w:val="7"/>
          <w:sz w:val="22"/>
          <w:szCs w:val="22"/>
        </w:rPr>
        <w:t xml:space="preserve"> </w:t>
      </w:r>
      <w:r w:rsidR="00DA2FB4">
        <w:rPr>
          <w:sz w:val="22"/>
          <w:szCs w:val="22"/>
        </w:rPr>
        <w:t>b</w:t>
      </w:r>
      <w:r w:rsidR="00DA2FB4">
        <w:rPr>
          <w:spacing w:val="-2"/>
          <w:sz w:val="22"/>
          <w:szCs w:val="22"/>
        </w:rPr>
        <w:t>e</w:t>
      </w:r>
      <w:r w:rsidR="00DA2FB4">
        <w:rPr>
          <w:spacing w:val="1"/>
          <w:sz w:val="22"/>
          <w:szCs w:val="22"/>
        </w:rPr>
        <w:t>i</w:t>
      </w:r>
      <w:r w:rsidR="00DA2FB4">
        <w:rPr>
          <w:spacing w:val="-2"/>
          <w:sz w:val="22"/>
          <w:szCs w:val="22"/>
        </w:rPr>
        <w:t>g</w:t>
      </w:r>
      <w:r w:rsidR="00DA2FB4">
        <w:rPr>
          <w:sz w:val="22"/>
          <w:szCs w:val="22"/>
        </w:rPr>
        <w:t>ām</w:t>
      </w:r>
      <w:r w:rsidR="00DA2FB4">
        <w:rPr>
          <w:spacing w:val="6"/>
          <w:sz w:val="22"/>
          <w:szCs w:val="22"/>
        </w:rPr>
        <w:t xml:space="preserve"> </w:t>
      </w:r>
      <w:r w:rsidR="00DA2FB4">
        <w:rPr>
          <w:spacing w:val="-2"/>
          <w:sz w:val="22"/>
          <w:szCs w:val="22"/>
        </w:rPr>
        <w:t>v</w:t>
      </w:r>
      <w:r w:rsidR="00DA2FB4">
        <w:rPr>
          <w:sz w:val="22"/>
          <w:szCs w:val="22"/>
        </w:rPr>
        <w:t>ai</w:t>
      </w:r>
      <w:r w:rsidR="00DA2FB4">
        <w:rPr>
          <w:spacing w:val="8"/>
          <w:sz w:val="22"/>
          <w:szCs w:val="22"/>
        </w:rPr>
        <w:t xml:space="preserve"> </w:t>
      </w:r>
      <w:proofErr w:type="gramStart"/>
      <w:r w:rsidR="00DA2FB4">
        <w:rPr>
          <w:spacing w:val="-2"/>
          <w:sz w:val="22"/>
          <w:szCs w:val="22"/>
        </w:rPr>
        <w:t>k</w:t>
      </w:r>
      <w:r w:rsidR="00DA2FB4">
        <w:rPr>
          <w:sz w:val="22"/>
          <w:szCs w:val="22"/>
        </w:rPr>
        <w:t>u</w:t>
      </w:r>
      <w:r w:rsidR="00DA2FB4">
        <w:rPr>
          <w:spacing w:val="1"/>
          <w:sz w:val="22"/>
          <w:szCs w:val="22"/>
        </w:rPr>
        <w:t>r</w:t>
      </w:r>
      <w:r w:rsidR="00DA2FB4">
        <w:rPr>
          <w:sz w:val="22"/>
          <w:szCs w:val="22"/>
        </w:rPr>
        <w:t>a</w:t>
      </w:r>
      <w:proofErr w:type="gramEnd"/>
      <w:r w:rsidR="00DA2FB4">
        <w:rPr>
          <w:spacing w:val="7"/>
          <w:sz w:val="22"/>
          <w:szCs w:val="22"/>
        </w:rPr>
        <w:t xml:space="preserve"> </w:t>
      </w:r>
      <w:r w:rsidR="00DA2FB4">
        <w:rPr>
          <w:sz w:val="22"/>
          <w:szCs w:val="22"/>
        </w:rPr>
        <w:t>ā</w:t>
      </w:r>
      <w:r w:rsidR="00DA2FB4">
        <w:rPr>
          <w:spacing w:val="1"/>
          <w:sz w:val="22"/>
          <w:szCs w:val="22"/>
        </w:rPr>
        <w:t>r</w:t>
      </w:r>
      <w:r w:rsidR="00DA2FB4">
        <w:rPr>
          <w:spacing w:val="-2"/>
          <w:sz w:val="22"/>
          <w:szCs w:val="22"/>
        </w:rPr>
        <w:t>ē</w:t>
      </w:r>
      <w:r w:rsidR="00DA2FB4">
        <w:rPr>
          <w:spacing w:val="1"/>
          <w:sz w:val="22"/>
          <w:szCs w:val="22"/>
        </w:rPr>
        <w:t>j</w:t>
      </w:r>
      <w:r w:rsidR="00DA2FB4">
        <w:rPr>
          <w:spacing w:val="-2"/>
          <w:sz w:val="22"/>
          <w:szCs w:val="22"/>
        </w:rPr>
        <w:t>a</w:t>
      </w:r>
      <w:r w:rsidR="00DA2FB4">
        <w:rPr>
          <w:spacing w:val="-1"/>
          <w:sz w:val="22"/>
          <w:szCs w:val="22"/>
        </w:rPr>
        <w:t>i</w:t>
      </w:r>
      <w:r w:rsidR="00DA2FB4">
        <w:rPr>
          <w:sz w:val="22"/>
          <w:szCs w:val="22"/>
        </w:rPr>
        <w:t xml:space="preserve">s </w:t>
      </w:r>
      <w:r w:rsidR="00DA2FB4">
        <w:rPr>
          <w:spacing w:val="1"/>
          <w:sz w:val="22"/>
          <w:szCs w:val="22"/>
        </w:rPr>
        <w:t>i</w:t>
      </w:r>
      <w:r w:rsidR="00DA2FB4">
        <w:rPr>
          <w:sz w:val="22"/>
          <w:szCs w:val="22"/>
        </w:rPr>
        <w:t>epa</w:t>
      </w:r>
      <w:r w:rsidR="00DA2FB4">
        <w:rPr>
          <w:spacing w:val="-2"/>
          <w:sz w:val="22"/>
          <w:szCs w:val="22"/>
        </w:rPr>
        <w:t>ko</w:t>
      </w:r>
      <w:r w:rsidR="00DA2FB4">
        <w:rPr>
          <w:spacing w:val="3"/>
          <w:sz w:val="22"/>
          <w:szCs w:val="22"/>
        </w:rPr>
        <w:t>j</w:t>
      </w:r>
      <w:r w:rsidR="00DA2FB4">
        <w:rPr>
          <w:sz w:val="22"/>
          <w:szCs w:val="22"/>
        </w:rPr>
        <w:t>u</w:t>
      </w:r>
      <w:r w:rsidR="00DA2FB4">
        <w:rPr>
          <w:spacing w:val="-4"/>
          <w:sz w:val="22"/>
          <w:szCs w:val="22"/>
        </w:rPr>
        <w:t>m</w:t>
      </w:r>
      <w:r w:rsidR="00DA2FB4">
        <w:rPr>
          <w:sz w:val="22"/>
          <w:szCs w:val="22"/>
        </w:rPr>
        <w:t>s</w:t>
      </w:r>
      <w:r w:rsidR="00DA2FB4">
        <w:rPr>
          <w:spacing w:val="1"/>
          <w:sz w:val="22"/>
          <w:szCs w:val="22"/>
        </w:rPr>
        <w:t xml:space="preserve"> </w:t>
      </w:r>
      <w:r w:rsidR="00DA2FB4">
        <w:rPr>
          <w:sz w:val="22"/>
          <w:szCs w:val="22"/>
        </w:rPr>
        <w:t>neno</w:t>
      </w:r>
      <w:r w:rsidR="00DA2FB4">
        <w:rPr>
          <w:spacing w:val="-2"/>
          <w:sz w:val="22"/>
          <w:szCs w:val="22"/>
        </w:rPr>
        <w:t>d</w:t>
      </w:r>
      <w:r w:rsidR="00DA2FB4">
        <w:rPr>
          <w:spacing w:val="1"/>
          <w:sz w:val="22"/>
          <w:szCs w:val="22"/>
        </w:rPr>
        <w:t>r</w:t>
      </w:r>
      <w:r w:rsidR="00DA2FB4">
        <w:rPr>
          <w:sz w:val="22"/>
          <w:szCs w:val="22"/>
        </w:rPr>
        <w:t>o</w:t>
      </w:r>
      <w:r w:rsidR="00DA2FB4">
        <w:rPr>
          <w:spacing w:val="-2"/>
          <w:sz w:val="22"/>
          <w:szCs w:val="22"/>
        </w:rPr>
        <w:t>š</w:t>
      </w:r>
      <w:r w:rsidR="00DA2FB4">
        <w:rPr>
          <w:spacing w:val="1"/>
          <w:sz w:val="22"/>
          <w:szCs w:val="22"/>
        </w:rPr>
        <w:t>i</w:t>
      </w:r>
      <w:r w:rsidR="00DA2FB4">
        <w:rPr>
          <w:sz w:val="22"/>
          <w:szCs w:val="22"/>
        </w:rPr>
        <w:t xml:space="preserve">na </w:t>
      </w:r>
      <w:r w:rsidR="00DA2FB4">
        <w:rPr>
          <w:spacing w:val="-1"/>
          <w:sz w:val="22"/>
          <w:szCs w:val="22"/>
        </w:rPr>
        <w:t>t</w:t>
      </w:r>
      <w:r w:rsidR="00DA2FB4">
        <w:rPr>
          <w:sz w:val="22"/>
          <w:szCs w:val="22"/>
        </w:rPr>
        <w:t xml:space="preserve">o, </w:t>
      </w:r>
      <w:r w:rsidR="00DA2FB4">
        <w:rPr>
          <w:spacing w:val="1"/>
          <w:sz w:val="22"/>
          <w:szCs w:val="22"/>
        </w:rPr>
        <w:t>l</w:t>
      </w:r>
      <w:r w:rsidR="00DA2FB4">
        <w:rPr>
          <w:sz w:val="22"/>
          <w:szCs w:val="22"/>
        </w:rPr>
        <w:t>ai</w:t>
      </w:r>
      <w:r w:rsidR="00DA2FB4">
        <w:rPr>
          <w:spacing w:val="1"/>
          <w:sz w:val="22"/>
          <w:szCs w:val="22"/>
        </w:rPr>
        <w:t xml:space="preserve"> </w:t>
      </w:r>
      <w:r w:rsidR="00DA2FB4">
        <w:rPr>
          <w:spacing w:val="-2"/>
          <w:sz w:val="22"/>
          <w:szCs w:val="22"/>
        </w:rPr>
        <w:t>p</w:t>
      </w:r>
      <w:r w:rsidR="00DA2FB4">
        <w:rPr>
          <w:spacing w:val="1"/>
          <w:sz w:val="22"/>
          <w:szCs w:val="22"/>
        </w:rPr>
        <w:t>i</w:t>
      </w:r>
      <w:r w:rsidR="00DA2FB4">
        <w:rPr>
          <w:sz w:val="22"/>
          <w:szCs w:val="22"/>
        </w:rPr>
        <w:t>e</w:t>
      </w:r>
      <w:r w:rsidR="00DA2FB4">
        <w:rPr>
          <w:spacing w:val="-2"/>
          <w:sz w:val="22"/>
          <w:szCs w:val="22"/>
        </w:rPr>
        <w:t>d</w:t>
      </w:r>
      <w:r w:rsidR="00DA2FB4">
        <w:rPr>
          <w:sz w:val="22"/>
          <w:szCs w:val="22"/>
        </w:rPr>
        <w:t>ā</w:t>
      </w:r>
      <w:r w:rsidR="00DA2FB4">
        <w:rPr>
          <w:spacing w:val="-2"/>
          <w:sz w:val="22"/>
          <w:szCs w:val="22"/>
        </w:rPr>
        <w:t>vā</w:t>
      </w:r>
      <w:r w:rsidR="00DA2FB4">
        <w:rPr>
          <w:spacing w:val="3"/>
          <w:sz w:val="22"/>
          <w:szCs w:val="22"/>
        </w:rPr>
        <w:t>j</w:t>
      </w:r>
      <w:r w:rsidR="00DA2FB4">
        <w:rPr>
          <w:sz w:val="22"/>
          <w:szCs w:val="22"/>
        </w:rPr>
        <w:t>u</w:t>
      </w:r>
      <w:r w:rsidR="00DA2FB4">
        <w:rPr>
          <w:spacing w:val="-4"/>
          <w:sz w:val="22"/>
          <w:szCs w:val="22"/>
        </w:rPr>
        <w:t>m</w:t>
      </w:r>
      <w:r w:rsidR="00DA2FB4">
        <w:rPr>
          <w:sz w:val="22"/>
          <w:szCs w:val="22"/>
        </w:rPr>
        <w:t xml:space="preserve">ā </w:t>
      </w:r>
      <w:r w:rsidR="00DA2FB4">
        <w:rPr>
          <w:spacing w:val="1"/>
          <w:sz w:val="22"/>
          <w:szCs w:val="22"/>
        </w:rPr>
        <w:t>i</w:t>
      </w:r>
      <w:r w:rsidR="00DA2FB4">
        <w:rPr>
          <w:sz w:val="22"/>
          <w:szCs w:val="22"/>
        </w:rPr>
        <w:t>e</w:t>
      </w:r>
      <w:r w:rsidR="00DA2FB4">
        <w:rPr>
          <w:spacing w:val="-2"/>
          <w:sz w:val="22"/>
          <w:szCs w:val="22"/>
        </w:rPr>
        <w:t>k</w:t>
      </w:r>
      <w:r w:rsidR="00DA2FB4">
        <w:rPr>
          <w:spacing w:val="5"/>
          <w:sz w:val="22"/>
          <w:szCs w:val="22"/>
        </w:rPr>
        <w:t>ļ</w:t>
      </w:r>
      <w:r w:rsidR="00DA2FB4">
        <w:rPr>
          <w:sz w:val="22"/>
          <w:szCs w:val="22"/>
        </w:rPr>
        <w:t>au</w:t>
      </w:r>
      <w:r w:rsidR="00DA2FB4">
        <w:rPr>
          <w:spacing w:val="-1"/>
          <w:sz w:val="22"/>
          <w:szCs w:val="22"/>
        </w:rPr>
        <w:t>t</w:t>
      </w:r>
      <w:r w:rsidR="00DA2FB4">
        <w:rPr>
          <w:sz w:val="22"/>
          <w:szCs w:val="22"/>
        </w:rPr>
        <w:t xml:space="preserve">ā </w:t>
      </w:r>
      <w:r w:rsidR="00DA2FB4">
        <w:rPr>
          <w:spacing w:val="1"/>
          <w:sz w:val="22"/>
          <w:szCs w:val="22"/>
        </w:rPr>
        <w:t>i</w:t>
      </w:r>
      <w:r w:rsidR="00DA2FB4">
        <w:rPr>
          <w:sz w:val="22"/>
          <w:szCs w:val="22"/>
        </w:rPr>
        <w:t>n</w:t>
      </w:r>
      <w:r w:rsidR="00DA2FB4">
        <w:rPr>
          <w:spacing w:val="1"/>
          <w:sz w:val="22"/>
          <w:szCs w:val="22"/>
        </w:rPr>
        <w:t>f</w:t>
      </w:r>
      <w:r w:rsidR="00DA2FB4">
        <w:rPr>
          <w:spacing w:val="-2"/>
          <w:sz w:val="22"/>
          <w:szCs w:val="22"/>
        </w:rPr>
        <w:t>o</w:t>
      </w:r>
      <w:r w:rsidR="00DA2FB4">
        <w:rPr>
          <w:spacing w:val="1"/>
          <w:sz w:val="22"/>
          <w:szCs w:val="22"/>
        </w:rPr>
        <w:t>r</w:t>
      </w:r>
      <w:r w:rsidR="00DA2FB4">
        <w:rPr>
          <w:spacing w:val="-4"/>
          <w:sz w:val="22"/>
          <w:szCs w:val="22"/>
        </w:rPr>
        <w:t>m</w:t>
      </w:r>
      <w:r w:rsidR="00DA2FB4">
        <w:rPr>
          <w:sz w:val="22"/>
          <w:szCs w:val="22"/>
        </w:rPr>
        <w:t>āc</w:t>
      </w:r>
      <w:r w:rsidR="00DA2FB4">
        <w:rPr>
          <w:spacing w:val="-1"/>
          <w:sz w:val="22"/>
          <w:szCs w:val="22"/>
        </w:rPr>
        <w:t>i</w:t>
      </w:r>
      <w:r w:rsidR="00DA2FB4">
        <w:rPr>
          <w:spacing w:val="1"/>
          <w:sz w:val="22"/>
          <w:szCs w:val="22"/>
        </w:rPr>
        <w:t>j</w:t>
      </w:r>
      <w:r w:rsidR="00DA2FB4">
        <w:rPr>
          <w:sz w:val="22"/>
          <w:szCs w:val="22"/>
        </w:rPr>
        <w:t>a neb</w:t>
      </w:r>
      <w:r w:rsidR="00DA2FB4">
        <w:rPr>
          <w:spacing w:val="-2"/>
          <w:sz w:val="22"/>
          <w:szCs w:val="22"/>
        </w:rPr>
        <w:t>ū</w:t>
      </w:r>
      <w:r w:rsidR="00DA2FB4">
        <w:rPr>
          <w:spacing w:val="1"/>
          <w:sz w:val="22"/>
          <w:szCs w:val="22"/>
        </w:rPr>
        <w:t>t</w:t>
      </w:r>
      <w:r w:rsidR="00DA2FB4">
        <w:rPr>
          <w:sz w:val="22"/>
          <w:szCs w:val="22"/>
        </w:rPr>
        <w:t>u p</w:t>
      </w:r>
      <w:r w:rsidR="00DA2FB4">
        <w:rPr>
          <w:spacing w:val="1"/>
          <w:sz w:val="22"/>
          <w:szCs w:val="22"/>
        </w:rPr>
        <w:t>i</w:t>
      </w:r>
      <w:r w:rsidR="00DA2FB4">
        <w:rPr>
          <w:spacing w:val="-2"/>
          <w:sz w:val="22"/>
          <w:szCs w:val="22"/>
        </w:rPr>
        <w:t>ee</w:t>
      </w:r>
      <w:r w:rsidR="00DA2FB4">
        <w:rPr>
          <w:spacing w:val="1"/>
          <w:sz w:val="22"/>
          <w:szCs w:val="22"/>
        </w:rPr>
        <w:t>j</w:t>
      </w:r>
      <w:r w:rsidR="00DA2FB4">
        <w:rPr>
          <w:sz w:val="22"/>
          <w:szCs w:val="22"/>
        </w:rPr>
        <w:t>a</w:t>
      </w:r>
      <w:r w:rsidR="00DA2FB4">
        <w:rPr>
          <w:spacing w:val="-3"/>
          <w:sz w:val="22"/>
          <w:szCs w:val="22"/>
        </w:rPr>
        <w:t>m</w:t>
      </w:r>
      <w:r w:rsidR="00DA2FB4">
        <w:rPr>
          <w:sz w:val="22"/>
          <w:szCs w:val="22"/>
        </w:rPr>
        <w:t xml:space="preserve">a </w:t>
      </w:r>
      <w:r w:rsidR="00DA2FB4">
        <w:rPr>
          <w:spacing w:val="1"/>
          <w:sz w:val="22"/>
          <w:szCs w:val="22"/>
        </w:rPr>
        <w:t>lī</w:t>
      </w:r>
      <w:r w:rsidR="00DA2FB4">
        <w:rPr>
          <w:sz w:val="22"/>
          <w:szCs w:val="22"/>
        </w:rPr>
        <w:t>dz p</w:t>
      </w:r>
      <w:r w:rsidR="00DA2FB4">
        <w:rPr>
          <w:spacing w:val="1"/>
          <w:sz w:val="22"/>
          <w:szCs w:val="22"/>
        </w:rPr>
        <w:t>i</w:t>
      </w:r>
      <w:r w:rsidR="00DA2FB4">
        <w:rPr>
          <w:sz w:val="22"/>
          <w:szCs w:val="22"/>
        </w:rPr>
        <w:t>edā</w:t>
      </w:r>
      <w:r w:rsidR="00DA2FB4">
        <w:rPr>
          <w:spacing w:val="-2"/>
          <w:sz w:val="22"/>
          <w:szCs w:val="22"/>
        </w:rPr>
        <w:t>vā</w:t>
      </w:r>
      <w:r w:rsidR="00DA2FB4">
        <w:rPr>
          <w:spacing w:val="1"/>
          <w:sz w:val="22"/>
          <w:szCs w:val="22"/>
        </w:rPr>
        <w:t>j</w:t>
      </w:r>
      <w:r w:rsidR="00DA2FB4">
        <w:rPr>
          <w:sz w:val="22"/>
          <w:szCs w:val="22"/>
        </w:rPr>
        <w:t>u</w:t>
      </w:r>
      <w:r w:rsidR="00DA2FB4">
        <w:rPr>
          <w:spacing w:val="-4"/>
          <w:sz w:val="22"/>
          <w:szCs w:val="22"/>
        </w:rPr>
        <w:t>m</w:t>
      </w:r>
      <w:r w:rsidR="00DA2FB4">
        <w:rPr>
          <w:sz w:val="22"/>
          <w:szCs w:val="22"/>
        </w:rPr>
        <w:t>u a</w:t>
      </w:r>
      <w:r w:rsidR="00DA2FB4">
        <w:rPr>
          <w:spacing w:val="1"/>
          <w:sz w:val="22"/>
          <w:szCs w:val="22"/>
        </w:rPr>
        <w:t>t</w:t>
      </w:r>
      <w:r w:rsidR="00DA2FB4">
        <w:rPr>
          <w:spacing w:val="-2"/>
          <w:sz w:val="22"/>
          <w:szCs w:val="22"/>
        </w:rPr>
        <w:t>v</w:t>
      </w:r>
      <w:r w:rsidR="00DA2FB4">
        <w:rPr>
          <w:sz w:val="22"/>
          <w:szCs w:val="22"/>
        </w:rPr>
        <w:t>ē</w:t>
      </w:r>
      <w:r w:rsidR="00DA2FB4">
        <w:rPr>
          <w:spacing w:val="1"/>
          <w:sz w:val="22"/>
          <w:szCs w:val="22"/>
        </w:rPr>
        <w:t>r</w:t>
      </w:r>
      <w:r w:rsidR="00DA2FB4">
        <w:rPr>
          <w:sz w:val="22"/>
          <w:szCs w:val="22"/>
        </w:rPr>
        <w:t>š</w:t>
      </w:r>
      <w:r w:rsidR="00DA2FB4">
        <w:rPr>
          <w:spacing w:val="1"/>
          <w:sz w:val="22"/>
          <w:szCs w:val="22"/>
        </w:rPr>
        <w:t>a</w:t>
      </w:r>
      <w:r w:rsidR="00DA2FB4">
        <w:rPr>
          <w:sz w:val="22"/>
          <w:szCs w:val="22"/>
        </w:rPr>
        <w:t>n</w:t>
      </w:r>
      <w:r w:rsidR="00DA2FB4">
        <w:rPr>
          <w:spacing w:val="-2"/>
          <w:sz w:val="22"/>
          <w:szCs w:val="22"/>
        </w:rPr>
        <w:t>a</w:t>
      </w:r>
      <w:r w:rsidR="00DA2FB4">
        <w:rPr>
          <w:spacing w:val="1"/>
          <w:sz w:val="22"/>
          <w:szCs w:val="22"/>
        </w:rPr>
        <w:t>i</w:t>
      </w:r>
      <w:r w:rsidR="00DA2FB4">
        <w:rPr>
          <w:sz w:val="22"/>
          <w:szCs w:val="22"/>
        </w:rPr>
        <w:t>, P</w:t>
      </w:r>
      <w:r w:rsidR="00DA2FB4">
        <w:rPr>
          <w:spacing w:val="-2"/>
          <w:sz w:val="22"/>
          <w:szCs w:val="22"/>
        </w:rPr>
        <w:t>a</w:t>
      </w:r>
      <w:r w:rsidR="00DA2FB4">
        <w:rPr>
          <w:sz w:val="22"/>
          <w:szCs w:val="22"/>
        </w:rPr>
        <w:t>sū</w:t>
      </w:r>
      <w:r w:rsidR="00DA2FB4">
        <w:rPr>
          <w:spacing w:val="-1"/>
          <w:sz w:val="22"/>
          <w:szCs w:val="22"/>
        </w:rPr>
        <w:t>t</w:t>
      </w:r>
      <w:r w:rsidR="00DA2FB4">
        <w:rPr>
          <w:spacing w:val="1"/>
          <w:sz w:val="22"/>
          <w:szCs w:val="22"/>
        </w:rPr>
        <w:t>īt</w:t>
      </w:r>
      <w:r w:rsidR="00DA2FB4">
        <w:rPr>
          <w:spacing w:val="-2"/>
          <w:sz w:val="22"/>
          <w:szCs w:val="22"/>
        </w:rPr>
        <w:t>ā</w:t>
      </w:r>
      <w:r w:rsidR="00DA2FB4">
        <w:rPr>
          <w:spacing w:val="1"/>
          <w:sz w:val="22"/>
          <w:szCs w:val="22"/>
        </w:rPr>
        <w:t>j</w:t>
      </w:r>
      <w:r w:rsidR="00DA2FB4">
        <w:rPr>
          <w:sz w:val="22"/>
          <w:szCs w:val="22"/>
        </w:rPr>
        <w:t xml:space="preserve">s </w:t>
      </w:r>
      <w:r w:rsidR="00DA2FB4">
        <w:rPr>
          <w:spacing w:val="-2"/>
          <w:sz w:val="22"/>
          <w:szCs w:val="22"/>
        </w:rPr>
        <w:t>n</w:t>
      </w:r>
      <w:r w:rsidR="00DA2FB4">
        <w:rPr>
          <w:sz w:val="22"/>
          <w:szCs w:val="22"/>
        </w:rPr>
        <w:t>e</w:t>
      </w:r>
      <w:r w:rsidR="00DA2FB4">
        <w:rPr>
          <w:spacing w:val="1"/>
          <w:sz w:val="22"/>
          <w:szCs w:val="22"/>
        </w:rPr>
        <w:t>i</w:t>
      </w:r>
      <w:r w:rsidR="00DA2FB4">
        <w:rPr>
          <w:spacing w:val="-2"/>
          <w:sz w:val="22"/>
          <w:szCs w:val="22"/>
        </w:rPr>
        <w:t>z</w:t>
      </w:r>
      <w:r w:rsidR="00DA2FB4">
        <w:rPr>
          <w:sz w:val="22"/>
          <w:szCs w:val="22"/>
        </w:rPr>
        <w:t>s</w:t>
      </w:r>
      <w:r w:rsidR="00DA2FB4">
        <w:rPr>
          <w:spacing w:val="-2"/>
          <w:sz w:val="22"/>
          <w:szCs w:val="22"/>
        </w:rPr>
        <w:t>k</w:t>
      </w:r>
      <w:r w:rsidR="00DA2FB4">
        <w:rPr>
          <w:spacing w:val="3"/>
          <w:sz w:val="22"/>
          <w:szCs w:val="22"/>
        </w:rPr>
        <w:t>a</w:t>
      </w:r>
      <w:r w:rsidR="00DA2FB4">
        <w:rPr>
          <w:spacing w:val="1"/>
          <w:sz w:val="22"/>
          <w:szCs w:val="22"/>
        </w:rPr>
        <w:t>t</w:t>
      </w:r>
      <w:r w:rsidR="00DA2FB4">
        <w:rPr>
          <w:sz w:val="22"/>
          <w:szCs w:val="22"/>
        </w:rPr>
        <w:t>a</w:t>
      </w:r>
      <w:r w:rsidR="00DA2FB4">
        <w:rPr>
          <w:spacing w:val="-2"/>
          <w:sz w:val="22"/>
          <w:szCs w:val="22"/>
        </w:rPr>
        <w:t xml:space="preserve"> </w:t>
      </w:r>
      <w:r w:rsidR="00DA2FB4">
        <w:rPr>
          <w:sz w:val="22"/>
          <w:szCs w:val="22"/>
        </w:rPr>
        <w:t xml:space="preserve">un </w:t>
      </w:r>
      <w:r w:rsidR="00DA2FB4">
        <w:rPr>
          <w:spacing w:val="-2"/>
          <w:sz w:val="22"/>
          <w:szCs w:val="22"/>
        </w:rPr>
        <w:t>a</w:t>
      </w:r>
      <w:r w:rsidR="00DA2FB4">
        <w:rPr>
          <w:spacing w:val="1"/>
          <w:sz w:val="22"/>
          <w:szCs w:val="22"/>
        </w:rPr>
        <w:t>t</w:t>
      </w:r>
      <w:r w:rsidR="00DA2FB4">
        <w:rPr>
          <w:sz w:val="22"/>
          <w:szCs w:val="22"/>
        </w:rPr>
        <w:t>dod</w:t>
      </w:r>
      <w:r w:rsidR="00DA2FB4">
        <w:rPr>
          <w:spacing w:val="-2"/>
          <w:sz w:val="22"/>
          <w:szCs w:val="22"/>
        </w:rPr>
        <w:t xml:space="preserve"> </w:t>
      </w:r>
      <w:r w:rsidR="00DA2FB4">
        <w:rPr>
          <w:sz w:val="22"/>
          <w:szCs w:val="22"/>
        </w:rPr>
        <w:t>a</w:t>
      </w:r>
      <w:r w:rsidR="00DA2FB4">
        <w:rPr>
          <w:spacing w:val="1"/>
          <w:sz w:val="22"/>
          <w:szCs w:val="22"/>
        </w:rPr>
        <w:t>t</w:t>
      </w:r>
      <w:r w:rsidR="00DA2FB4">
        <w:rPr>
          <w:sz w:val="22"/>
          <w:szCs w:val="22"/>
        </w:rPr>
        <w:t>pa</w:t>
      </w:r>
      <w:r w:rsidR="00DA2FB4">
        <w:rPr>
          <w:spacing w:val="-2"/>
          <w:sz w:val="22"/>
          <w:szCs w:val="22"/>
        </w:rPr>
        <w:t>k</w:t>
      </w:r>
      <w:r w:rsidR="00DA2FB4">
        <w:rPr>
          <w:sz w:val="22"/>
          <w:szCs w:val="22"/>
        </w:rPr>
        <w:t>aļ</w:t>
      </w:r>
      <w:r w:rsidR="00DA2FB4">
        <w:rPr>
          <w:spacing w:val="1"/>
          <w:sz w:val="22"/>
          <w:szCs w:val="22"/>
        </w:rPr>
        <w:t xml:space="preserve"> </w:t>
      </w:r>
      <w:r w:rsidR="00DA2FB4">
        <w:rPr>
          <w:spacing w:val="-3"/>
          <w:sz w:val="22"/>
          <w:szCs w:val="22"/>
        </w:rPr>
        <w:t>P</w:t>
      </w:r>
      <w:r w:rsidR="00DA2FB4">
        <w:rPr>
          <w:spacing w:val="1"/>
          <w:sz w:val="22"/>
          <w:szCs w:val="22"/>
        </w:rPr>
        <w:t>r</w:t>
      </w:r>
      <w:r w:rsidR="00DA2FB4">
        <w:rPr>
          <w:spacing w:val="-2"/>
          <w:sz w:val="22"/>
          <w:szCs w:val="22"/>
        </w:rPr>
        <w:t>e</w:t>
      </w:r>
      <w:r w:rsidR="00DA2FB4">
        <w:rPr>
          <w:spacing w:val="1"/>
          <w:sz w:val="22"/>
          <w:szCs w:val="22"/>
        </w:rPr>
        <w:t>t</w:t>
      </w:r>
      <w:r w:rsidR="00DA2FB4">
        <w:rPr>
          <w:sz w:val="22"/>
          <w:szCs w:val="22"/>
        </w:rPr>
        <w:t>en</w:t>
      </w:r>
      <w:r w:rsidR="00DA2FB4">
        <w:rPr>
          <w:spacing w:val="-2"/>
          <w:sz w:val="22"/>
          <w:szCs w:val="22"/>
        </w:rPr>
        <w:t>d</w:t>
      </w:r>
      <w:r w:rsidR="00DA2FB4">
        <w:rPr>
          <w:sz w:val="22"/>
          <w:szCs w:val="22"/>
        </w:rPr>
        <w:t>en</w:t>
      </w:r>
      <w:r w:rsidR="00DA2FB4">
        <w:rPr>
          <w:spacing w:val="-1"/>
          <w:sz w:val="22"/>
          <w:szCs w:val="22"/>
        </w:rPr>
        <w:t>t</w:t>
      </w:r>
      <w:r w:rsidR="00DA2FB4">
        <w:rPr>
          <w:sz w:val="22"/>
          <w:szCs w:val="22"/>
        </w:rPr>
        <w:t>a</w:t>
      </w:r>
      <w:r w:rsidR="00DA2FB4">
        <w:rPr>
          <w:spacing w:val="-3"/>
          <w:sz w:val="22"/>
          <w:szCs w:val="22"/>
        </w:rPr>
        <w:t>m</w:t>
      </w:r>
      <w:r w:rsidR="00DA2FB4">
        <w:rPr>
          <w:sz w:val="22"/>
          <w:szCs w:val="22"/>
        </w:rPr>
        <w:t>.</w:t>
      </w:r>
    </w:p>
    <w:p w:rsidR="00E17859" w:rsidRDefault="00E17859">
      <w:pPr>
        <w:spacing w:before="4" w:line="140" w:lineRule="exact"/>
        <w:rPr>
          <w:sz w:val="15"/>
          <w:szCs w:val="15"/>
        </w:rPr>
      </w:pPr>
    </w:p>
    <w:p w:rsidR="00E17859" w:rsidRDefault="00E17859">
      <w:pPr>
        <w:spacing w:line="200" w:lineRule="exact"/>
      </w:pPr>
    </w:p>
    <w:p w:rsidR="00E17859" w:rsidRDefault="00DA2FB4">
      <w:pPr>
        <w:ind w:left="118"/>
        <w:rPr>
          <w:sz w:val="22"/>
          <w:szCs w:val="22"/>
        </w:rPr>
      </w:pPr>
      <w:r>
        <w:rPr>
          <w:sz w:val="22"/>
          <w:szCs w:val="22"/>
        </w:rPr>
        <w:t xml:space="preserve">5.2.        </w:t>
      </w:r>
      <w:r>
        <w:rPr>
          <w:spacing w:val="26"/>
          <w:sz w:val="22"/>
          <w:szCs w:val="22"/>
        </w:rPr>
        <w:t xml:space="preserve"> </w:t>
      </w:r>
      <w:r>
        <w:rPr>
          <w:b/>
          <w:sz w:val="22"/>
          <w:szCs w:val="22"/>
        </w:rPr>
        <w:t>Pi</w:t>
      </w:r>
      <w:r>
        <w:rPr>
          <w:b/>
          <w:spacing w:val="1"/>
          <w:sz w:val="22"/>
          <w:szCs w:val="22"/>
        </w:rPr>
        <w:t>e</w:t>
      </w:r>
      <w:r>
        <w:rPr>
          <w:b/>
          <w:sz w:val="22"/>
          <w:szCs w:val="22"/>
        </w:rPr>
        <w:t>dāv</w:t>
      </w:r>
      <w:r>
        <w:rPr>
          <w:b/>
          <w:spacing w:val="-3"/>
          <w:sz w:val="22"/>
          <w:szCs w:val="22"/>
        </w:rPr>
        <w:t>ā</w:t>
      </w:r>
      <w:r>
        <w:rPr>
          <w:b/>
          <w:spacing w:val="1"/>
          <w:sz w:val="22"/>
          <w:szCs w:val="22"/>
        </w:rPr>
        <w:t>j</w:t>
      </w:r>
      <w:r>
        <w:rPr>
          <w:b/>
          <w:sz w:val="22"/>
          <w:szCs w:val="22"/>
        </w:rPr>
        <w:t>u</w:t>
      </w:r>
      <w:r>
        <w:rPr>
          <w:b/>
          <w:spacing w:val="-2"/>
          <w:sz w:val="22"/>
          <w:szCs w:val="22"/>
        </w:rPr>
        <w:t>m</w:t>
      </w:r>
      <w:r>
        <w:rPr>
          <w:b/>
          <w:sz w:val="22"/>
          <w:szCs w:val="22"/>
        </w:rPr>
        <w:t>a de</w:t>
      </w:r>
      <w:r>
        <w:rPr>
          <w:b/>
          <w:spacing w:val="-2"/>
          <w:sz w:val="22"/>
          <w:szCs w:val="22"/>
        </w:rPr>
        <w:t>r</w:t>
      </w:r>
      <w:r>
        <w:rPr>
          <w:b/>
          <w:spacing w:val="1"/>
          <w:sz w:val="22"/>
          <w:szCs w:val="22"/>
        </w:rPr>
        <w:t>ī</w:t>
      </w:r>
      <w:r>
        <w:rPr>
          <w:b/>
          <w:sz w:val="22"/>
          <w:szCs w:val="22"/>
        </w:rPr>
        <w:t>g</w:t>
      </w:r>
      <w:r>
        <w:rPr>
          <w:b/>
          <w:spacing w:val="-3"/>
          <w:sz w:val="22"/>
          <w:szCs w:val="22"/>
        </w:rPr>
        <w:t>u</w:t>
      </w:r>
      <w:r>
        <w:rPr>
          <w:b/>
          <w:spacing w:val="1"/>
          <w:sz w:val="22"/>
          <w:szCs w:val="22"/>
        </w:rPr>
        <w:t>m</w:t>
      </w:r>
      <w:r>
        <w:rPr>
          <w:b/>
          <w:sz w:val="22"/>
          <w:szCs w:val="22"/>
        </w:rPr>
        <w:t xml:space="preserve">a </w:t>
      </w:r>
      <w:r>
        <w:rPr>
          <w:b/>
          <w:spacing w:val="-2"/>
          <w:sz w:val="22"/>
          <w:szCs w:val="22"/>
        </w:rPr>
        <w:t>te</w:t>
      </w:r>
      <w:r>
        <w:rPr>
          <w:b/>
          <w:sz w:val="22"/>
          <w:szCs w:val="22"/>
        </w:rPr>
        <w:t>r</w:t>
      </w:r>
      <w:r>
        <w:rPr>
          <w:b/>
          <w:spacing w:val="1"/>
          <w:sz w:val="22"/>
          <w:szCs w:val="22"/>
        </w:rPr>
        <w:t>mi</w:t>
      </w:r>
      <w:r>
        <w:rPr>
          <w:b/>
          <w:spacing w:val="-3"/>
          <w:sz w:val="22"/>
          <w:szCs w:val="22"/>
        </w:rPr>
        <w:t>ņ</w:t>
      </w:r>
      <w:r>
        <w:rPr>
          <w:b/>
          <w:spacing w:val="2"/>
          <w:sz w:val="22"/>
          <w:szCs w:val="22"/>
        </w:rPr>
        <w:t>š</w:t>
      </w:r>
      <w:r>
        <w:rPr>
          <w:b/>
          <w:sz w:val="22"/>
          <w:szCs w:val="22"/>
        </w:rPr>
        <w:t>.</w:t>
      </w:r>
    </w:p>
    <w:p w:rsidR="00E17859" w:rsidRDefault="00DA2FB4">
      <w:pPr>
        <w:tabs>
          <w:tab w:val="left" w:pos="960"/>
        </w:tabs>
        <w:spacing w:before="54"/>
        <w:ind w:left="970" w:right="75" w:hanging="852"/>
        <w:jc w:val="both"/>
        <w:rPr>
          <w:sz w:val="22"/>
          <w:szCs w:val="22"/>
        </w:rPr>
      </w:pPr>
      <w:r>
        <w:rPr>
          <w:sz w:val="22"/>
          <w:szCs w:val="22"/>
        </w:rPr>
        <w:lastRenderedPageBreak/>
        <w:t>5.2.1.</w:t>
      </w:r>
      <w:r>
        <w:rPr>
          <w:sz w:val="22"/>
          <w:szCs w:val="22"/>
        </w:rPr>
        <w:tab/>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2"/>
          <w:sz w:val="22"/>
          <w:szCs w:val="22"/>
        </w:rPr>
        <w:t xml:space="preserve"> </w:t>
      </w:r>
      <w:r>
        <w:rPr>
          <w:spacing w:val="1"/>
          <w:sz w:val="22"/>
          <w:szCs w:val="22"/>
        </w:rPr>
        <w:t>i</w:t>
      </w:r>
      <w:r>
        <w:rPr>
          <w:spacing w:val="-2"/>
          <w:sz w:val="22"/>
          <w:szCs w:val="22"/>
        </w:rPr>
        <w:t>e</w:t>
      </w:r>
      <w:r>
        <w:rPr>
          <w:sz w:val="22"/>
          <w:szCs w:val="22"/>
        </w:rPr>
        <w:t>sn</w:t>
      </w:r>
      <w:r>
        <w:rPr>
          <w:spacing w:val="-1"/>
          <w:sz w:val="22"/>
          <w:szCs w:val="22"/>
        </w:rPr>
        <w:t>i</w:t>
      </w:r>
      <w:r>
        <w:rPr>
          <w:sz w:val="22"/>
          <w:szCs w:val="22"/>
        </w:rPr>
        <w:t>e</w:t>
      </w:r>
      <w:r>
        <w:rPr>
          <w:spacing w:val="-2"/>
          <w:sz w:val="22"/>
          <w:szCs w:val="22"/>
        </w:rPr>
        <w:t>g</w:t>
      </w:r>
      <w:r>
        <w:rPr>
          <w:spacing w:val="1"/>
          <w:sz w:val="22"/>
          <w:szCs w:val="22"/>
        </w:rPr>
        <w:t>t</w:t>
      </w:r>
      <w:r>
        <w:rPr>
          <w:spacing w:val="-2"/>
          <w:sz w:val="22"/>
          <w:szCs w:val="22"/>
        </w:rPr>
        <w:t>a</w:t>
      </w:r>
      <w:r>
        <w:rPr>
          <w:spacing w:val="3"/>
          <w:sz w:val="22"/>
          <w:szCs w:val="22"/>
        </w:rPr>
        <w:t>j</w:t>
      </w:r>
      <w:r>
        <w:rPr>
          <w:sz w:val="22"/>
          <w:szCs w:val="22"/>
        </w:rPr>
        <w:t>am</w:t>
      </w:r>
      <w:r>
        <w:rPr>
          <w:spacing w:val="-3"/>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am</w:t>
      </w:r>
      <w:r>
        <w:rPr>
          <w:spacing w:val="-3"/>
          <w:sz w:val="22"/>
          <w:szCs w:val="22"/>
        </w:rPr>
        <w:t xml:space="preserve"> </w:t>
      </w:r>
      <w:r>
        <w:rPr>
          <w:spacing w:val="3"/>
          <w:sz w:val="22"/>
          <w:szCs w:val="22"/>
        </w:rPr>
        <w:t>j</w:t>
      </w:r>
      <w:r>
        <w:rPr>
          <w:sz w:val="22"/>
          <w:szCs w:val="22"/>
        </w:rPr>
        <w:t>ābūt</w:t>
      </w:r>
      <w:r>
        <w:rPr>
          <w:spacing w:val="-1"/>
          <w:sz w:val="22"/>
          <w:szCs w:val="22"/>
        </w:rPr>
        <w:t xml:space="preserve"> </w:t>
      </w:r>
      <w:r>
        <w:rPr>
          <w:sz w:val="22"/>
          <w:szCs w:val="22"/>
        </w:rPr>
        <w:t>d</w:t>
      </w:r>
      <w:r>
        <w:rPr>
          <w:spacing w:val="-2"/>
          <w:sz w:val="22"/>
          <w:szCs w:val="22"/>
        </w:rPr>
        <w:t>e</w:t>
      </w:r>
      <w:r>
        <w:rPr>
          <w:spacing w:val="1"/>
          <w:sz w:val="22"/>
          <w:szCs w:val="22"/>
        </w:rPr>
        <w:t>rī</w:t>
      </w:r>
      <w:r>
        <w:rPr>
          <w:spacing w:val="-2"/>
          <w:sz w:val="22"/>
          <w:szCs w:val="22"/>
        </w:rPr>
        <w:t>g</w:t>
      </w:r>
      <w:r>
        <w:rPr>
          <w:sz w:val="22"/>
          <w:szCs w:val="22"/>
        </w:rPr>
        <w:t>a</w:t>
      </w:r>
      <w:r>
        <w:rPr>
          <w:spacing w:val="-3"/>
          <w:sz w:val="22"/>
          <w:szCs w:val="22"/>
        </w:rPr>
        <w:t>m</w:t>
      </w:r>
      <w:r>
        <w:rPr>
          <w:sz w:val="22"/>
          <w:szCs w:val="22"/>
        </w:rPr>
        <w:t>,</w:t>
      </w:r>
      <w:r>
        <w:rPr>
          <w:spacing w:val="2"/>
          <w:sz w:val="22"/>
          <w:szCs w:val="22"/>
        </w:rPr>
        <w:t xml:space="preserve"> </w:t>
      </w:r>
      <w:proofErr w:type="gramStart"/>
      <w:r>
        <w:rPr>
          <w:spacing w:val="1"/>
          <w:sz w:val="22"/>
          <w:szCs w:val="22"/>
        </w:rPr>
        <w:t>t</w:t>
      </w:r>
      <w:r>
        <w:rPr>
          <w:sz w:val="22"/>
          <w:szCs w:val="22"/>
        </w:rPr>
        <w:t>as</w:t>
      </w:r>
      <w:proofErr w:type="gramEnd"/>
      <w:r>
        <w:rPr>
          <w:spacing w:val="-2"/>
          <w:sz w:val="22"/>
          <w:szCs w:val="22"/>
        </w:rPr>
        <w:t xml:space="preserve"> </w:t>
      </w:r>
      <w:r>
        <w:rPr>
          <w:spacing w:val="1"/>
          <w:sz w:val="22"/>
          <w:szCs w:val="22"/>
        </w:rPr>
        <w:t>i</w:t>
      </w:r>
      <w:r>
        <w:rPr>
          <w:sz w:val="22"/>
          <w:szCs w:val="22"/>
        </w:rPr>
        <w:t>r</w:t>
      </w:r>
      <w:r>
        <w:rPr>
          <w:spacing w:val="-1"/>
          <w:sz w:val="22"/>
          <w:szCs w:val="22"/>
        </w:rPr>
        <w:t xml:space="preserve"> </w:t>
      </w:r>
      <w:r>
        <w:rPr>
          <w:sz w:val="22"/>
          <w:szCs w:val="22"/>
        </w:rPr>
        <w:t>s</w:t>
      </w:r>
      <w:r>
        <w:rPr>
          <w:spacing w:val="-2"/>
          <w:sz w:val="22"/>
          <w:szCs w:val="22"/>
        </w:rPr>
        <w:t>a</w:t>
      </w:r>
      <w:r>
        <w:rPr>
          <w:spacing w:val="1"/>
          <w:sz w:val="22"/>
          <w:szCs w:val="22"/>
        </w:rPr>
        <w:t>i</w:t>
      </w:r>
      <w:r>
        <w:rPr>
          <w:spacing w:val="-2"/>
          <w:sz w:val="22"/>
          <w:szCs w:val="22"/>
        </w:rPr>
        <w:t>s</w:t>
      </w:r>
      <w:r>
        <w:rPr>
          <w:spacing w:val="1"/>
          <w:sz w:val="22"/>
          <w:szCs w:val="22"/>
        </w:rPr>
        <w:t>t</w:t>
      </w:r>
      <w:r>
        <w:rPr>
          <w:sz w:val="22"/>
          <w:szCs w:val="22"/>
        </w:rPr>
        <w:t>oš</w:t>
      </w:r>
      <w:r>
        <w:rPr>
          <w:spacing w:val="1"/>
          <w:sz w:val="22"/>
          <w:szCs w:val="22"/>
        </w:rPr>
        <w:t>a</w:t>
      </w:r>
      <w:r>
        <w:rPr>
          <w:sz w:val="22"/>
          <w:szCs w:val="22"/>
        </w:rPr>
        <w:t>m</w:t>
      </w:r>
      <w:r>
        <w:rPr>
          <w:spacing w:val="-4"/>
          <w:sz w:val="22"/>
          <w:szCs w:val="22"/>
        </w:rPr>
        <w:t xml:space="preserve"> </w:t>
      </w:r>
      <w:r>
        <w:rPr>
          <w:sz w:val="22"/>
          <w:szCs w:val="22"/>
        </w:rPr>
        <w:t>Pr</w:t>
      </w:r>
      <w:r>
        <w:rPr>
          <w:spacing w:val="1"/>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a</w:t>
      </w:r>
      <w:r>
        <w:rPr>
          <w:spacing w:val="-3"/>
          <w:sz w:val="22"/>
          <w:szCs w:val="22"/>
        </w:rPr>
        <w:t>m</w:t>
      </w:r>
      <w:r>
        <w:rPr>
          <w:sz w:val="22"/>
          <w:szCs w:val="22"/>
        </w:rPr>
        <w:t xml:space="preserve">, </w:t>
      </w:r>
      <w:r>
        <w:rPr>
          <w:spacing w:val="1"/>
          <w:sz w:val="22"/>
          <w:szCs w:val="22"/>
        </w:rPr>
        <w:t>lī</w:t>
      </w:r>
      <w:r>
        <w:rPr>
          <w:sz w:val="22"/>
          <w:szCs w:val="22"/>
        </w:rPr>
        <w:t xml:space="preserve">dz </w:t>
      </w:r>
      <w:r>
        <w:rPr>
          <w:spacing w:val="1"/>
          <w:sz w:val="22"/>
          <w:szCs w:val="22"/>
        </w:rPr>
        <w:t>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r>
        <w:rPr>
          <w:spacing w:val="2"/>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a</w:t>
      </w:r>
      <w:r>
        <w:rPr>
          <w:spacing w:val="2"/>
          <w:sz w:val="22"/>
          <w:szCs w:val="22"/>
        </w:rPr>
        <w:t xml:space="preserve"> </w:t>
      </w:r>
      <w:r>
        <w:rPr>
          <w:sz w:val="22"/>
          <w:szCs w:val="22"/>
        </w:rPr>
        <w:t>nos</w:t>
      </w:r>
      <w:r>
        <w:rPr>
          <w:spacing w:val="1"/>
          <w:sz w:val="22"/>
          <w:szCs w:val="22"/>
        </w:rPr>
        <w:t>l</w:t>
      </w:r>
      <w:r>
        <w:rPr>
          <w:spacing w:val="2"/>
          <w:sz w:val="22"/>
          <w:szCs w:val="22"/>
        </w:rPr>
        <w:t>ē</w:t>
      </w:r>
      <w:r>
        <w:rPr>
          <w:spacing w:val="-2"/>
          <w:sz w:val="22"/>
          <w:szCs w:val="22"/>
        </w:rPr>
        <w:t>g</w:t>
      </w:r>
      <w:r>
        <w:rPr>
          <w:sz w:val="22"/>
          <w:szCs w:val="22"/>
        </w:rPr>
        <w:t>š</w:t>
      </w:r>
      <w:r>
        <w:rPr>
          <w:spacing w:val="-2"/>
          <w:sz w:val="22"/>
          <w:szCs w:val="22"/>
        </w:rPr>
        <w:t>a</w:t>
      </w:r>
      <w:r>
        <w:rPr>
          <w:sz w:val="22"/>
          <w:szCs w:val="22"/>
        </w:rPr>
        <w:t>na</w:t>
      </w:r>
      <w:r>
        <w:rPr>
          <w:spacing w:val="1"/>
          <w:sz w:val="22"/>
          <w:szCs w:val="22"/>
        </w:rPr>
        <w:t>i</w:t>
      </w:r>
      <w:r>
        <w:rPr>
          <w:sz w:val="22"/>
          <w:szCs w:val="22"/>
        </w:rPr>
        <w:t>, bet</w:t>
      </w:r>
      <w:r>
        <w:rPr>
          <w:spacing w:val="1"/>
          <w:sz w:val="22"/>
          <w:szCs w:val="22"/>
        </w:rPr>
        <w:t xml:space="preserve"> </w:t>
      </w:r>
      <w:r>
        <w:rPr>
          <w:sz w:val="22"/>
          <w:szCs w:val="22"/>
        </w:rPr>
        <w:t>ne</w:t>
      </w:r>
      <w:r>
        <w:rPr>
          <w:spacing w:val="2"/>
          <w:sz w:val="22"/>
          <w:szCs w:val="22"/>
        </w:rPr>
        <w:t xml:space="preserve"> </w:t>
      </w:r>
      <w:r>
        <w:rPr>
          <w:spacing w:val="-4"/>
          <w:sz w:val="22"/>
          <w:szCs w:val="22"/>
        </w:rPr>
        <w:t>m</w:t>
      </w:r>
      <w:r>
        <w:rPr>
          <w:sz w:val="22"/>
          <w:szCs w:val="22"/>
        </w:rPr>
        <w:t>a</w:t>
      </w:r>
      <w:r>
        <w:rPr>
          <w:spacing w:val="-2"/>
          <w:sz w:val="22"/>
          <w:szCs w:val="22"/>
        </w:rPr>
        <w:t>z</w:t>
      </w:r>
      <w:r>
        <w:rPr>
          <w:sz w:val="22"/>
          <w:szCs w:val="22"/>
        </w:rPr>
        <w:t xml:space="preserve">āk </w:t>
      </w:r>
      <w:r>
        <w:rPr>
          <w:spacing w:val="-2"/>
          <w:sz w:val="22"/>
          <w:szCs w:val="22"/>
        </w:rPr>
        <w:t>k</w:t>
      </w:r>
      <w:r>
        <w:rPr>
          <w:sz w:val="22"/>
          <w:szCs w:val="22"/>
        </w:rPr>
        <w:t>ā</w:t>
      </w:r>
      <w:r>
        <w:rPr>
          <w:spacing w:val="2"/>
          <w:sz w:val="22"/>
          <w:szCs w:val="22"/>
        </w:rPr>
        <w:t xml:space="preserve"> </w:t>
      </w:r>
      <w:r>
        <w:rPr>
          <w:sz w:val="22"/>
          <w:szCs w:val="22"/>
        </w:rPr>
        <w:t>120</w:t>
      </w:r>
      <w:r>
        <w:rPr>
          <w:spacing w:val="2"/>
          <w:sz w:val="22"/>
          <w:szCs w:val="22"/>
        </w:rPr>
        <w:t xml:space="preserve"> </w:t>
      </w:r>
      <w:r>
        <w:rPr>
          <w:spacing w:val="1"/>
          <w:sz w:val="22"/>
          <w:szCs w:val="22"/>
        </w:rPr>
        <w:t>(</w:t>
      </w:r>
      <w:r>
        <w:rPr>
          <w:spacing w:val="-2"/>
          <w:sz w:val="22"/>
          <w:szCs w:val="22"/>
        </w:rPr>
        <w:t>v</w:t>
      </w:r>
      <w:r>
        <w:rPr>
          <w:spacing w:val="1"/>
          <w:sz w:val="22"/>
          <w:szCs w:val="22"/>
        </w:rPr>
        <w:t>i</w:t>
      </w:r>
      <w:r>
        <w:rPr>
          <w:sz w:val="22"/>
          <w:szCs w:val="22"/>
        </w:rPr>
        <w:t>ens s</w:t>
      </w:r>
      <w:r>
        <w:rPr>
          <w:spacing w:val="1"/>
          <w:sz w:val="22"/>
          <w:szCs w:val="22"/>
        </w:rPr>
        <w:t>i</w:t>
      </w:r>
      <w:r>
        <w:rPr>
          <w:spacing w:val="-4"/>
          <w:sz w:val="22"/>
          <w:szCs w:val="22"/>
        </w:rPr>
        <w:t>m</w:t>
      </w:r>
      <w:r>
        <w:rPr>
          <w:spacing w:val="1"/>
          <w:sz w:val="22"/>
          <w:szCs w:val="22"/>
        </w:rPr>
        <w:t>t</w:t>
      </w:r>
      <w:r>
        <w:rPr>
          <w:sz w:val="22"/>
          <w:szCs w:val="22"/>
        </w:rPr>
        <w:t>s</w:t>
      </w:r>
      <w:r>
        <w:rPr>
          <w:spacing w:val="2"/>
          <w:sz w:val="22"/>
          <w:szCs w:val="22"/>
        </w:rPr>
        <w:t xml:space="preserve"> </w:t>
      </w:r>
      <w:r>
        <w:rPr>
          <w:spacing w:val="-2"/>
          <w:sz w:val="22"/>
          <w:szCs w:val="22"/>
        </w:rPr>
        <w:t>d</w:t>
      </w:r>
      <w:r>
        <w:rPr>
          <w:spacing w:val="1"/>
          <w:sz w:val="22"/>
          <w:szCs w:val="22"/>
        </w:rPr>
        <w:t>i</w:t>
      </w:r>
      <w:r>
        <w:rPr>
          <w:spacing w:val="-2"/>
          <w:sz w:val="22"/>
          <w:szCs w:val="22"/>
        </w:rPr>
        <w:t>v</w:t>
      </w:r>
      <w:r>
        <w:rPr>
          <w:sz w:val="22"/>
          <w:szCs w:val="22"/>
        </w:rPr>
        <w:t>de</w:t>
      </w:r>
      <w:r>
        <w:rPr>
          <w:spacing w:val="1"/>
          <w:sz w:val="22"/>
          <w:szCs w:val="22"/>
        </w:rPr>
        <w:t>s</w:t>
      </w:r>
      <w:r>
        <w:rPr>
          <w:spacing w:val="-4"/>
          <w:sz w:val="22"/>
          <w:szCs w:val="22"/>
        </w:rPr>
        <w:t>m</w:t>
      </w:r>
      <w:r>
        <w:rPr>
          <w:spacing w:val="1"/>
          <w:sz w:val="22"/>
          <w:szCs w:val="22"/>
        </w:rPr>
        <w:t>it</w:t>
      </w:r>
      <w:r>
        <w:rPr>
          <w:sz w:val="22"/>
          <w:szCs w:val="22"/>
        </w:rPr>
        <w:t>)</w:t>
      </w:r>
      <w:r>
        <w:rPr>
          <w:spacing w:val="3"/>
          <w:sz w:val="22"/>
          <w:szCs w:val="22"/>
        </w:rPr>
        <w:t xml:space="preserve"> </w:t>
      </w:r>
      <w:r>
        <w:rPr>
          <w:spacing w:val="-2"/>
          <w:sz w:val="22"/>
          <w:szCs w:val="22"/>
        </w:rPr>
        <w:t>d</w:t>
      </w:r>
      <w:r>
        <w:rPr>
          <w:spacing w:val="-1"/>
          <w:sz w:val="22"/>
          <w:szCs w:val="22"/>
        </w:rPr>
        <w:t>i</w:t>
      </w:r>
      <w:r>
        <w:rPr>
          <w:sz w:val="22"/>
          <w:szCs w:val="22"/>
        </w:rPr>
        <w:t>enas no 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 xml:space="preserve">u </w:t>
      </w:r>
      <w:r>
        <w:rPr>
          <w:spacing w:val="1"/>
          <w:sz w:val="22"/>
          <w:szCs w:val="22"/>
        </w:rPr>
        <w:t>i</w:t>
      </w:r>
      <w:r>
        <w:rPr>
          <w:sz w:val="22"/>
          <w:szCs w:val="22"/>
        </w:rPr>
        <w:t>e</w:t>
      </w:r>
      <w:r>
        <w:rPr>
          <w:spacing w:val="1"/>
          <w:sz w:val="22"/>
          <w:szCs w:val="22"/>
        </w:rPr>
        <w:t>s</w:t>
      </w:r>
      <w:r>
        <w:rPr>
          <w:sz w:val="22"/>
          <w:szCs w:val="22"/>
        </w:rPr>
        <w:t>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z w:val="22"/>
          <w:szCs w:val="22"/>
        </w:rPr>
        <w:t xml:space="preserve">nas </w:t>
      </w:r>
      <w:r>
        <w:rPr>
          <w:spacing w:val="-2"/>
          <w:sz w:val="22"/>
          <w:szCs w:val="22"/>
        </w:rPr>
        <w:t>b</w:t>
      </w:r>
      <w:r>
        <w:rPr>
          <w:sz w:val="22"/>
          <w:szCs w:val="22"/>
        </w:rPr>
        <w:t>e</w:t>
      </w:r>
      <w:r>
        <w:rPr>
          <w:spacing w:val="1"/>
          <w:sz w:val="22"/>
          <w:szCs w:val="22"/>
        </w:rPr>
        <w:t>i</w:t>
      </w:r>
      <w:r>
        <w:rPr>
          <w:spacing w:val="-2"/>
          <w:sz w:val="22"/>
          <w:szCs w:val="22"/>
        </w:rPr>
        <w:t>g</w:t>
      </w:r>
      <w:r>
        <w:rPr>
          <w:sz w:val="22"/>
          <w:szCs w:val="22"/>
        </w:rPr>
        <w:t xml:space="preserve">u </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ņa.</w:t>
      </w:r>
    </w:p>
    <w:p w:rsidR="00E17859" w:rsidRDefault="00DA2FB4">
      <w:pPr>
        <w:tabs>
          <w:tab w:val="left" w:pos="960"/>
        </w:tabs>
        <w:spacing w:before="61"/>
        <w:ind w:left="970" w:right="74" w:hanging="852"/>
        <w:jc w:val="both"/>
        <w:rPr>
          <w:sz w:val="22"/>
          <w:szCs w:val="22"/>
        </w:rPr>
      </w:pPr>
      <w:r>
        <w:rPr>
          <w:sz w:val="22"/>
          <w:szCs w:val="22"/>
        </w:rPr>
        <w:t>5.2.2.</w:t>
      </w:r>
      <w:r>
        <w:rPr>
          <w:sz w:val="22"/>
          <w:szCs w:val="22"/>
        </w:rPr>
        <w:tab/>
        <w:t>Ja</w:t>
      </w:r>
      <w:r>
        <w:rPr>
          <w:spacing w:val="3"/>
          <w:sz w:val="22"/>
          <w:szCs w:val="22"/>
        </w:rPr>
        <w:t xml:space="preserve"> </w:t>
      </w:r>
      <w:r>
        <w:rPr>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tī</w:t>
      </w:r>
      <w:r>
        <w:rPr>
          <w:spacing w:val="-2"/>
          <w:sz w:val="22"/>
          <w:szCs w:val="22"/>
        </w:rPr>
        <w:t>v</w:t>
      </w:r>
      <w:r>
        <w:rPr>
          <w:sz w:val="22"/>
          <w:szCs w:val="22"/>
        </w:rPr>
        <w:t>u</w:t>
      </w:r>
      <w:r>
        <w:rPr>
          <w:spacing w:val="2"/>
          <w:sz w:val="22"/>
          <w:szCs w:val="22"/>
        </w:rPr>
        <w:t xml:space="preserve"> </w:t>
      </w:r>
      <w:r>
        <w:rPr>
          <w:spacing w:val="1"/>
          <w:sz w:val="22"/>
          <w:szCs w:val="22"/>
        </w:rPr>
        <w:t>i</w:t>
      </w:r>
      <w:r>
        <w:rPr>
          <w:sz w:val="22"/>
          <w:szCs w:val="22"/>
        </w:rPr>
        <w:t>e</w:t>
      </w:r>
      <w:r>
        <w:rPr>
          <w:spacing w:val="-3"/>
          <w:sz w:val="22"/>
          <w:szCs w:val="22"/>
        </w:rPr>
        <w:t>m</w:t>
      </w:r>
      <w:r>
        <w:rPr>
          <w:sz w:val="22"/>
          <w:szCs w:val="22"/>
        </w:rPr>
        <w:t>e</w:t>
      </w:r>
      <w:r>
        <w:rPr>
          <w:spacing w:val="1"/>
          <w:sz w:val="22"/>
          <w:szCs w:val="22"/>
        </w:rPr>
        <w:t>sl</w:t>
      </w:r>
      <w:r>
        <w:rPr>
          <w:sz w:val="22"/>
          <w:szCs w:val="22"/>
        </w:rPr>
        <w:t>u</w:t>
      </w:r>
      <w:r>
        <w:rPr>
          <w:spacing w:val="2"/>
          <w:sz w:val="22"/>
          <w:szCs w:val="22"/>
        </w:rPr>
        <w:t xml:space="preserve"> </w:t>
      </w:r>
      <w:proofErr w:type="gramStart"/>
      <w:r>
        <w:rPr>
          <w:sz w:val="22"/>
          <w:szCs w:val="22"/>
        </w:rPr>
        <w:t>d</w:t>
      </w:r>
      <w:r>
        <w:rPr>
          <w:spacing w:val="-2"/>
          <w:sz w:val="22"/>
          <w:szCs w:val="22"/>
        </w:rPr>
        <w:t>ē</w:t>
      </w:r>
      <w:r>
        <w:rPr>
          <w:sz w:val="22"/>
          <w:szCs w:val="22"/>
        </w:rPr>
        <w:t>ļ</w:t>
      </w:r>
      <w:proofErr w:type="gramEnd"/>
      <w:r>
        <w:rPr>
          <w:spacing w:val="3"/>
          <w:sz w:val="22"/>
          <w:szCs w:val="22"/>
        </w:rPr>
        <w:t xml:space="preserve"> </w:t>
      </w:r>
      <w:r>
        <w:rPr>
          <w:sz w:val="22"/>
          <w:szCs w:val="22"/>
        </w:rPr>
        <w:t>P</w:t>
      </w:r>
      <w:r>
        <w:rPr>
          <w:spacing w:val="-2"/>
          <w:sz w:val="22"/>
          <w:szCs w:val="22"/>
        </w:rPr>
        <w:t>a</w:t>
      </w:r>
      <w:r>
        <w:rPr>
          <w:sz w:val="22"/>
          <w:szCs w:val="22"/>
        </w:rPr>
        <w:t>sū</w:t>
      </w:r>
      <w:r>
        <w:rPr>
          <w:spacing w:val="-1"/>
          <w:sz w:val="22"/>
          <w:szCs w:val="22"/>
        </w:rPr>
        <w:t>t</w:t>
      </w:r>
      <w:r>
        <w:rPr>
          <w:spacing w:val="1"/>
          <w:sz w:val="22"/>
          <w:szCs w:val="22"/>
        </w:rPr>
        <w:t>īt</w:t>
      </w:r>
      <w:r>
        <w:rPr>
          <w:spacing w:val="-2"/>
          <w:sz w:val="22"/>
          <w:szCs w:val="22"/>
        </w:rPr>
        <w:t>ā</w:t>
      </w:r>
      <w:r>
        <w:rPr>
          <w:spacing w:val="1"/>
          <w:sz w:val="22"/>
          <w:szCs w:val="22"/>
        </w:rPr>
        <w:t>j</w:t>
      </w:r>
      <w:r>
        <w:rPr>
          <w:sz w:val="22"/>
          <w:szCs w:val="22"/>
        </w:rPr>
        <w:t>s</w:t>
      </w:r>
      <w:r>
        <w:rPr>
          <w:spacing w:val="3"/>
          <w:sz w:val="22"/>
          <w:szCs w:val="22"/>
        </w:rPr>
        <w:t xml:space="preserve"> </w:t>
      </w:r>
      <w:r>
        <w:rPr>
          <w:spacing w:val="-2"/>
          <w:sz w:val="22"/>
          <w:szCs w:val="22"/>
        </w:rPr>
        <w:t>n</w:t>
      </w:r>
      <w:r>
        <w:rPr>
          <w:sz w:val="22"/>
          <w:szCs w:val="22"/>
        </w:rPr>
        <w:t>e</w:t>
      </w:r>
      <w:r>
        <w:rPr>
          <w:spacing w:val="-2"/>
          <w:sz w:val="22"/>
          <w:szCs w:val="22"/>
        </w:rPr>
        <w:t>v</w:t>
      </w:r>
      <w:r>
        <w:rPr>
          <w:sz w:val="22"/>
          <w:szCs w:val="22"/>
        </w:rPr>
        <w:t>ar</w:t>
      </w:r>
      <w:r>
        <w:rPr>
          <w:spacing w:val="4"/>
          <w:sz w:val="22"/>
          <w:szCs w:val="22"/>
        </w:rPr>
        <w:t xml:space="preserve"> </w:t>
      </w:r>
      <w:r>
        <w:rPr>
          <w:sz w:val="22"/>
          <w:szCs w:val="22"/>
        </w:rPr>
        <w:t>no</w:t>
      </w:r>
      <w:r>
        <w:rPr>
          <w:spacing w:val="-2"/>
          <w:sz w:val="22"/>
          <w:szCs w:val="22"/>
        </w:rPr>
        <w:t>s</w:t>
      </w:r>
      <w:r>
        <w:rPr>
          <w:spacing w:val="1"/>
          <w:sz w:val="22"/>
          <w:szCs w:val="22"/>
        </w:rPr>
        <w:t>l</w:t>
      </w:r>
      <w:r>
        <w:rPr>
          <w:sz w:val="22"/>
          <w:szCs w:val="22"/>
        </w:rPr>
        <w:t>ē</w:t>
      </w:r>
      <w:r>
        <w:rPr>
          <w:spacing w:val="-2"/>
          <w:sz w:val="22"/>
          <w:szCs w:val="22"/>
        </w:rPr>
        <w:t>g</w:t>
      </w:r>
      <w:r>
        <w:rPr>
          <w:sz w:val="22"/>
          <w:szCs w:val="22"/>
        </w:rPr>
        <w:t>t</w:t>
      </w:r>
      <w:r>
        <w:rPr>
          <w:spacing w:val="3"/>
          <w:sz w:val="22"/>
          <w:szCs w:val="22"/>
        </w:rPr>
        <w:t xml:space="preserve"> </w:t>
      </w:r>
      <w:r>
        <w:rPr>
          <w:spacing w:val="1"/>
          <w:sz w:val="22"/>
          <w:szCs w:val="22"/>
        </w:rPr>
        <w:t>i</w:t>
      </w:r>
      <w:r>
        <w:rPr>
          <w:sz w:val="22"/>
          <w:szCs w:val="22"/>
        </w:rPr>
        <w:t>e</w:t>
      </w:r>
      <w:r>
        <w:rPr>
          <w:spacing w:val="-2"/>
          <w:sz w:val="22"/>
          <w:szCs w:val="22"/>
        </w:rPr>
        <w:t>p</w:t>
      </w:r>
      <w:r>
        <w:rPr>
          <w:spacing w:val="1"/>
          <w:sz w:val="22"/>
          <w:szCs w:val="22"/>
        </w:rPr>
        <w:t>ir</w:t>
      </w:r>
      <w:r>
        <w:rPr>
          <w:spacing w:val="-5"/>
          <w:sz w:val="22"/>
          <w:szCs w:val="22"/>
        </w:rPr>
        <w:t>k</w:t>
      </w:r>
      <w:r>
        <w:rPr>
          <w:sz w:val="22"/>
          <w:szCs w:val="22"/>
        </w:rPr>
        <w:t>u</w:t>
      </w:r>
      <w:r>
        <w:rPr>
          <w:spacing w:val="-4"/>
          <w:sz w:val="22"/>
          <w:szCs w:val="22"/>
        </w:rPr>
        <w:t>m</w:t>
      </w:r>
      <w:r>
        <w:rPr>
          <w:sz w:val="22"/>
          <w:szCs w:val="22"/>
        </w:rPr>
        <w:t>a</w:t>
      </w:r>
      <w:r>
        <w:rPr>
          <w:spacing w:val="3"/>
          <w:sz w:val="22"/>
          <w:szCs w:val="22"/>
        </w:rPr>
        <w:t xml:space="preserve"> </w:t>
      </w:r>
      <w:r>
        <w:rPr>
          <w:spacing w:val="1"/>
          <w:sz w:val="22"/>
          <w:szCs w:val="22"/>
        </w:rPr>
        <w:t>lī</w:t>
      </w:r>
      <w:r>
        <w:rPr>
          <w:spacing w:val="-2"/>
          <w:sz w:val="22"/>
          <w:szCs w:val="22"/>
        </w:rPr>
        <w:t>g</w:t>
      </w:r>
      <w:r>
        <w:rPr>
          <w:spacing w:val="2"/>
          <w:sz w:val="22"/>
          <w:szCs w:val="22"/>
        </w:rPr>
        <w:t>u</w:t>
      </w:r>
      <w:r>
        <w:rPr>
          <w:spacing w:val="-4"/>
          <w:sz w:val="22"/>
          <w:szCs w:val="22"/>
        </w:rPr>
        <w:t>m</w:t>
      </w:r>
      <w:r>
        <w:rPr>
          <w:sz w:val="22"/>
          <w:szCs w:val="22"/>
        </w:rPr>
        <w:t>u</w:t>
      </w:r>
      <w:r>
        <w:rPr>
          <w:spacing w:val="2"/>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3"/>
          <w:sz w:val="22"/>
          <w:szCs w:val="22"/>
        </w:rPr>
        <w:t xml:space="preserve"> </w:t>
      </w:r>
      <w:r>
        <w:rPr>
          <w:sz w:val="22"/>
          <w:szCs w:val="22"/>
        </w:rPr>
        <w:t>de</w:t>
      </w:r>
      <w:r>
        <w:rPr>
          <w:spacing w:val="1"/>
          <w:sz w:val="22"/>
          <w:szCs w:val="22"/>
        </w:rPr>
        <w:t>rī</w:t>
      </w:r>
      <w:r>
        <w:rPr>
          <w:spacing w:val="-2"/>
          <w:sz w:val="22"/>
          <w:szCs w:val="22"/>
        </w:rPr>
        <w:t>g</w:t>
      </w:r>
      <w:r>
        <w:rPr>
          <w:sz w:val="22"/>
          <w:szCs w:val="22"/>
        </w:rPr>
        <w:t>u</w:t>
      </w:r>
      <w:r>
        <w:rPr>
          <w:spacing w:val="-4"/>
          <w:sz w:val="22"/>
          <w:szCs w:val="22"/>
        </w:rPr>
        <w:t>m</w:t>
      </w:r>
      <w:r>
        <w:rPr>
          <w:sz w:val="22"/>
          <w:szCs w:val="22"/>
        </w:rPr>
        <w:t xml:space="preserve">a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ņā, Pas</w:t>
      </w:r>
      <w:r>
        <w:rPr>
          <w:spacing w:val="-2"/>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s </w:t>
      </w:r>
      <w:r>
        <w:rPr>
          <w:spacing w:val="-2"/>
          <w:sz w:val="22"/>
          <w:szCs w:val="22"/>
        </w:rPr>
        <w:t>v</w:t>
      </w:r>
      <w:r>
        <w:rPr>
          <w:sz w:val="22"/>
          <w:szCs w:val="22"/>
        </w:rPr>
        <w:t>ar</w:t>
      </w:r>
      <w:r>
        <w:rPr>
          <w:spacing w:val="1"/>
          <w:sz w:val="22"/>
          <w:szCs w:val="22"/>
        </w:rPr>
        <w:t xml:space="preserve"> r</w:t>
      </w:r>
      <w:r>
        <w:rPr>
          <w:sz w:val="22"/>
          <w:szCs w:val="22"/>
        </w:rPr>
        <w:t>a</w:t>
      </w:r>
      <w:r>
        <w:rPr>
          <w:spacing w:val="-2"/>
          <w:sz w:val="22"/>
          <w:szCs w:val="22"/>
        </w:rPr>
        <w:t>k</w:t>
      </w:r>
      <w:r>
        <w:rPr>
          <w:sz w:val="22"/>
          <w:szCs w:val="22"/>
        </w:rPr>
        <w:t>s</w:t>
      </w:r>
      <w:r>
        <w:rPr>
          <w:spacing w:val="1"/>
          <w:sz w:val="22"/>
          <w:szCs w:val="22"/>
        </w:rPr>
        <w:t>t</w:t>
      </w:r>
      <w:r>
        <w:rPr>
          <w:spacing w:val="-1"/>
          <w:sz w:val="22"/>
          <w:szCs w:val="22"/>
        </w:rPr>
        <w:t>i</w:t>
      </w:r>
      <w:r>
        <w:rPr>
          <w:sz w:val="22"/>
          <w:szCs w:val="22"/>
        </w:rPr>
        <w:t>s</w:t>
      </w:r>
      <w:r>
        <w:rPr>
          <w:spacing w:val="-2"/>
          <w:sz w:val="22"/>
          <w:szCs w:val="22"/>
        </w:rPr>
        <w:t>k</w:t>
      </w:r>
      <w:r>
        <w:rPr>
          <w:sz w:val="22"/>
          <w:szCs w:val="22"/>
        </w:rPr>
        <w:t>i</w:t>
      </w:r>
      <w:r>
        <w:rPr>
          <w:spacing w:val="3"/>
          <w:sz w:val="22"/>
          <w:szCs w:val="22"/>
        </w:rPr>
        <w:t xml:space="preserve"> </w:t>
      </w:r>
      <w:r>
        <w:rPr>
          <w:spacing w:val="-1"/>
          <w:sz w:val="22"/>
          <w:szCs w:val="22"/>
        </w:rPr>
        <w:t>l</w:t>
      </w:r>
      <w:r>
        <w:rPr>
          <w:sz w:val="22"/>
          <w:szCs w:val="22"/>
        </w:rPr>
        <w:t>ū</w:t>
      </w:r>
      <w:r>
        <w:rPr>
          <w:spacing w:val="-2"/>
          <w:sz w:val="22"/>
          <w:szCs w:val="22"/>
        </w:rPr>
        <w:t>g</w:t>
      </w:r>
      <w:r>
        <w:rPr>
          <w:sz w:val="22"/>
          <w:szCs w:val="22"/>
        </w:rPr>
        <w:t>t</w:t>
      </w:r>
      <w:r>
        <w:rPr>
          <w:spacing w:val="3"/>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pacing w:val="-2"/>
          <w:sz w:val="22"/>
          <w:szCs w:val="22"/>
        </w:rPr>
        <w:t>e</w:t>
      </w:r>
      <w:r>
        <w:rPr>
          <w:sz w:val="22"/>
          <w:szCs w:val="22"/>
        </w:rPr>
        <w:t>nde</w:t>
      </w:r>
      <w:r>
        <w:rPr>
          <w:spacing w:val="-2"/>
          <w:sz w:val="22"/>
          <w:szCs w:val="22"/>
        </w:rPr>
        <w:t>n</w:t>
      </w:r>
      <w:r>
        <w:rPr>
          <w:spacing w:val="1"/>
          <w:sz w:val="22"/>
          <w:szCs w:val="22"/>
        </w:rPr>
        <w:t>t</w:t>
      </w:r>
      <w:r>
        <w:rPr>
          <w:sz w:val="22"/>
          <w:szCs w:val="22"/>
        </w:rPr>
        <w:t>us p</w:t>
      </w:r>
      <w:r>
        <w:rPr>
          <w:spacing w:val="-2"/>
          <w:sz w:val="22"/>
          <w:szCs w:val="22"/>
        </w:rPr>
        <w:t>ag</w:t>
      </w:r>
      <w:r>
        <w:rPr>
          <w:sz w:val="22"/>
          <w:szCs w:val="22"/>
        </w:rPr>
        <w:t>a</w:t>
      </w:r>
      <w:r>
        <w:rPr>
          <w:spacing w:val="1"/>
          <w:sz w:val="22"/>
          <w:szCs w:val="22"/>
        </w:rPr>
        <w:t>ri</w:t>
      </w:r>
      <w:r>
        <w:rPr>
          <w:sz w:val="22"/>
          <w:szCs w:val="22"/>
        </w:rPr>
        <w:t>nāt</w:t>
      </w:r>
      <w:r>
        <w:rPr>
          <w:spacing w:val="1"/>
          <w:sz w:val="22"/>
          <w:szCs w:val="22"/>
        </w:rPr>
        <w:t xml:space="preserve"> </w:t>
      </w:r>
      <w:r>
        <w:rPr>
          <w:spacing w:val="-2"/>
          <w:sz w:val="22"/>
          <w:szCs w:val="22"/>
        </w:rPr>
        <w:t>s</w:t>
      </w:r>
      <w:r>
        <w:rPr>
          <w:sz w:val="22"/>
          <w:szCs w:val="22"/>
        </w:rPr>
        <w:t>a</w:t>
      </w:r>
      <w:r>
        <w:rPr>
          <w:spacing w:val="-2"/>
          <w:sz w:val="22"/>
          <w:szCs w:val="22"/>
        </w:rPr>
        <w:t>v</w:t>
      </w:r>
      <w:r>
        <w:rPr>
          <w:sz w:val="22"/>
          <w:szCs w:val="22"/>
        </w:rPr>
        <w:t>a</w:t>
      </w:r>
      <w:r>
        <w:rPr>
          <w:spacing w:val="8"/>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 de</w:t>
      </w:r>
      <w:r>
        <w:rPr>
          <w:spacing w:val="1"/>
          <w:sz w:val="22"/>
          <w:szCs w:val="22"/>
        </w:rPr>
        <w:t>rī</w:t>
      </w:r>
      <w:r>
        <w:rPr>
          <w:spacing w:val="-2"/>
          <w:sz w:val="22"/>
          <w:szCs w:val="22"/>
        </w:rPr>
        <w:t>g</w:t>
      </w:r>
      <w:r>
        <w:rPr>
          <w:sz w:val="22"/>
          <w:szCs w:val="22"/>
        </w:rPr>
        <w:t>u</w:t>
      </w:r>
      <w:r>
        <w:rPr>
          <w:spacing w:val="-4"/>
          <w:sz w:val="22"/>
          <w:szCs w:val="22"/>
        </w:rPr>
        <w:t>m</w:t>
      </w:r>
      <w:r>
        <w:rPr>
          <w:sz w:val="22"/>
          <w:szCs w:val="22"/>
        </w:rPr>
        <w:t xml:space="preserve">a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ņu.</w:t>
      </w:r>
    </w:p>
    <w:p w:rsidR="00E17859" w:rsidRDefault="00DA2FB4">
      <w:pPr>
        <w:tabs>
          <w:tab w:val="left" w:pos="960"/>
        </w:tabs>
        <w:spacing w:before="58"/>
        <w:ind w:left="970" w:right="74" w:hanging="852"/>
        <w:jc w:val="both"/>
        <w:rPr>
          <w:sz w:val="22"/>
          <w:szCs w:val="22"/>
        </w:rPr>
      </w:pPr>
      <w:r>
        <w:rPr>
          <w:sz w:val="22"/>
          <w:szCs w:val="22"/>
        </w:rPr>
        <w:t>5.2.3.</w:t>
      </w:r>
      <w:r>
        <w:rPr>
          <w:sz w:val="22"/>
          <w:szCs w:val="22"/>
        </w:rPr>
        <w:tab/>
        <w:t xml:space="preserve">Ja </w:t>
      </w:r>
      <w:r>
        <w:rPr>
          <w:spacing w:val="13"/>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pacing w:val="-2"/>
          <w:sz w:val="22"/>
          <w:szCs w:val="22"/>
        </w:rPr>
        <w:t>e</w:t>
      </w:r>
      <w:r>
        <w:rPr>
          <w:sz w:val="22"/>
          <w:szCs w:val="22"/>
        </w:rPr>
        <w:t>nde</w:t>
      </w:r>
      <w:r>
        <w:rPr>
          <w:spacing w:val="-2"/>
          <w:sz w:val="22"/>
          <w:szCs w:val="22"/>
        </w:rPr>
        <w:t>n</w:t>
      </w:r>
      <w:r>
        <w:rPr>
          <w:spacing w:val="1"/>
          <w:sz w:val="22"/>
          <w:szCs w:val="22"/>
        </w:rPr>
        <w:t>t</w:t>
      </w:r>
      <w:r>
        <w:rPr>
          <w:sz w:val="22"/>
          <w:szCs w:val="22"/>
        </w:rPr>
        <w:t xml:space="preserve">s </w:t>
      </w:r>
      <w:r>
        <w:rPr>
          <w:spacing w:val="13"/>
          <w:sz w:val="22"/>
          <w:szCs w:val="22"/>
        </w:rPr>
        <w:t xml:space="preserve"> </w:t>
      </w:r>
      <w:r>
        <w:rPr>
          <w:spacing w:val="-2"/>
          <w:sz w:val="22"/>
          <w:szCs w:val="22"/>
        </w:rPr>
        <w:t>p</w:t>
      </w:r>
      <w:r>
        <w:rPr>
          <w:spacing w:val="1"/>
          <w:sz w:val="22"/>
          <w:szCs w:val="22"/>
        </w:rPr>
        <w:t>i</w:t>
      </w:r>
      <w:r>
        <w:rPr>
          <w:sz w:val="22"/>
          <w:szCs w:val="22"/>
        </w:rPr>
        <w:t>e</w:t>
      </w:r>
      <w:r>
        <w:rPr>
          <w:spacing w:val="-2"/>
          <w:sz w:val="22"/>
          <w:szCs w:val="22"/>
        </w:rPr>
        <w:t>k</w:t>
      </w:r>
      <w:r>
        <w:rPr>
          <w:spacing w:val="1"/>
          <w:sz w:val="22"/>
          <w:szCs w:val="22"/>
        </w:rPr>
        <w:t>r</w:t>
      </w:r>
      <w:r>
        <w:rPr>
          <w:spacing w:val="-1"/>
          <w:sz w:val="22"/>
          <w:szCs w:val="22"/>
        </w:rPr>
        <w:t>ī</w:t>
      </w:r>
      <w:r>
        <w:rPr>
          <w:sz w:val="22"/>
          <w:szCs w:val="22"/>
        </w:rPr>
        <w:t xml:space="preserve">t </w:t>
      </w:r>
      <w:r>
        <w:rPr>
          <w:spacing w:val="13"/>
          <w:sz w:val="22"/>
          <w:szCs w:val="22"/>
        </w:rPr>
        <w:t xml:space="preserve"> </w:t>
      </w:r>
      <w:r>
        <w:rPr>
          <w:sz w:val="22"/>
          <w:szCs w:val="22"/>
        </w:rPr>
        <w:t>p</w:t>
      </w:r>
      <w:r>
        <w:rPr>
          <w:spacing w:val="-2"/>
          <w:sz w:val="22"/>
          <w:szCs w:val="22"/>
        </w:rPr>
        <w:t>ag</w:t>
      </w:r>
      <w:r>
        <w:rPr>
          <w:sz w:val="22"/>
          <w:szCs w:val="22"/>
        </w:rPr>
        <w:t>a</w:t>
      </w:r>
      <w:r>
        <w:rPr>
          <w:spacing w:val="1"/>
          <w:sz w:val="22"/>
          <w:szCs w:val="22"/>
        </w:rPr>
        <w:t>ri</w:t>
      </w:r>
      <w:r>
        <w:rPr>
          <w:sz w:val="22"/>
          <w:szCs w:val="22"/>
        </w:rPr>
        <w:t xml:space="preserve">nāt </w:t>
      </w:r>
      <w:r>
        <w:rPr>
          <w:spacing w:val="11"/>
          <w:sz w:val="22"/>
          <w:szCs w:val="22"/>
        </w:rPr>
        <w:t xml:space="preserve"> </w:t>
      </w:r>
      <w:r>
        <w:rPr>
          <w:sz w:val="22"/>
          <w:szCs w:val="22"/>
        </w:rPr>
        <w:t>s</w:t>
      </w:r>
      <w:r>
        <w:rPr>
          <w:spacing w:val="1"/>
          <w:sz w:val="22"/>
          <w:szCs w:val="22"/>
        </w:rPr>
        <w:t>a</w:t>
      </w:r>
      <w:r>
        <w:rPr>
          <w:spacing w:val="-2"/>
          <w:sz w:val="22"/>
          <w:szCs w:val="22"/>
        </w:rPr>
        <w:t>v</w:t>
      </w:r>
      <w:r>
        <w:rPr>
          <w:sz w:val="22"/>
          <w:szCs w:val="22"/>
        </w:rPr>
        <w:t xml:space="preserve">a </w:t>
      </w:r>
      <w:r>
        <w:rPr>
          <w:spacing w:val="13"/>
          <w:sz w:val="22"/>
          <w:szCs w:val="22"/>
        </w:rPr>
        <w:t xml:space="preserve"> </w:t>
      </w:r>
      <w:r>
        <w:rPr>
          <w:spacing w:val="-2"/>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a </w:t>
      </w:r>
      <w:r>
        <w:rPr>
          <w:spacing w:val="13"/>
          <w:sz w:val="22"/>
          <w:szCs w:val="22"/>
        </w:rPr>
        <w:t xml:space="preserve"> </w:t>
      </w:r>
      <w:r>
        <w:rPr>
          <w:sz w:val="22"/>
          <w:szCs w:val="22"/>
        </w:rPr>
        <w:t>de</w:t>
      </w:r>
      <w:r>
        <w:rPr>
          <w:spacing w:val="-1"/>
          <w:sz w:val="22"/>
          <w:szCs w:val="22"/>
        </w:rPr>
        <w:t>r</w:t>
      </w:r>
      <w:r>
        <w:rPr>
          <w:spacing w:val="1"/>
          <w:sz w:val="22"/>
          <w:szCs w:val="22"/>
        </w:rPr>
        <w:t>ī</w:t>
      </w:r>
      <w:r>
        <w:rPr>
          <w:spacing w:val="-2"/>
          <w:sz w:val="22"/>
          <w:szCs w:val="22"/>
        </w:rPr>
        <w:t>g</w:t>
      </w:r>
      <w:r>
        <w:rPr>
          <w:sz w:val="22"/>
          <w:szCs w:val="22"/>
        </w:rPr>
        <w:t>u</w:t>
      </w:r>
      <w:r>
        <w:rPr>
          <w:spacing w:val="-4"/>
          <w:sz w:val="22"/>
          <w:szCs w:val="22"/>
        </w:rPr>
        <w:t>m</w:t>
      </w:r>
      <w:r>
        <w:rPr>
          <w:sz w:val="22"/>
          <w:szCs w:val="22"/>
        </w:rPr>
        <w:t xml:space="preserve">a </w:t>
      </w:r>
      <w:r>
        <w:rPr>
          <w:spacing w:val="13"/>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 xml:space="preserve">ņu, </w:t>
      </w:r>
      <w:r>
        <w:rPr>
          <w:spacing w:val="12"/>
          <w:sz w:val="22"/>
          <w:szCs w:val="22"/>
        </w:rPr>
        <w:t xml:space="preserve"> </w:t>
      </w:r>
      <w:r>
        <w:rPr>
          <w:sz w:val="22"/>
          <w:szCs w:val="22"/>
        </w:rPr>
        <w:t>Pr</w:t>
      </w:r>
      <w:r>
        <w:rPr>
          <w:spacing w:val="1"/>
          <w:sz w:val="22"/>
          <w:szCs w:val="22"/>
        </w:rPr>
        <w:t>e</w:t>
      </w:r>
      <w:r>
        <w:rPr>
          <w:spacing w:val="-1"/>
          <w:sz w:val="22"/>
          <w:szCs w:val="22"/>
        </w:rPr>
        <w:t>t</w:t>
      </w:r>
      <w:r>
        <w:rPr>
          <w:spacing w:val="-2"/>
          <w:sz w:val="22"/>
          <w:szCs w:val="22"/>
        </w:rPr>
        <w:t>e</w:t>
      </w:r>
      <w:r>
        <w:rPr>
          <w:sz w:val="22"/>
          <w:szCs w:val="22"/>
        </w:rPr>
        <w:t>nden</w:t>
      </w:r>
      <w:r>
        <w:rPr>
          <w:spacing w:val="-1"/>
          <w:sz w:val="22"/>
          <w:szCs w:val="22"/>
        </w:rPr>
        <w:t>t</w:t>
      </w:r>
      <w:r>
        <w:rPr>
          <w:sz w:val="22"/>
          <w:szCs w:val="22"/>
        </w:rPr>
        <w:t xml:space="preserve">s </w:t>
      </w:r>
      <w:r>
        <w:rPr>
          <w:spacing w:val="10"/>
          <w:sz w:val="22"/>
          <w:szCs w:val="22"/>
        </w:rPr>
        <w:t xml:space="preserve"> </w:t>
      </w:r>
      <w:r>
        <w:rPr>
          <w:spacing w:val="-1"/>
          <w:sz w:val="22"/>
          <w:szCs w:val="22"/>
        </w:rPr>
        <w:t>t</w:t>
      </w:r>
      <w:r>
        <w:rPr>
          <w:sz w:val="22"/>
          <w:szCs w:val="22"/>
        </w:rPr>
        <w:t xml:space="preserve">o </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i</w:t>
      </w:r>
      <w:r>
        <w:rPr>
          <w:sz w:val="22"/>
          <w:szCs w:val="22"/>
        </w:rPr>
        <w:t>s</w:t>
      </w:r>
      <w:r>
        <w:rPr>
          <w:spacing w:val="-2"/>
          <w:sz w:val="22"/>
          <w:szCs w:val="22"/>
        </w:rPr>
        <w:t>k</w:t>
      </w:r>
      <w:r>
        <w:rPr>
          <w:sz w:val="22"/>
          <w:szCs w:val="22"/>
        </w:rPr>
        <w:t>i  pa</w:t>
      </w:r>
      <w:r>
        <w:rPr>
          <w:spacing w:val="-2"/>
          <w:sz w:val="22"/>
          <w:szCs w:val="22"/>
        </w:rPr>
        <w:t>z</w:t>
      </w:r>
      <w:r>
        <w:rPr>
          <w:spacing w:val="1"/>
          <w:sz w:val="22"/>
          <w:szCs w:val="22"/>
        </w:rPr>
        <w:t>i</w:t>
      </w:r>
      <w:r>
        <w:rPr>
          <w:sz w:val="22"/>
          <w:szCs w:val="22"/>
        </w:rPr>
        <w:t>ņo  P</w:t>
      </w:r>
      <w:r>
        <w:rPr>
          <w:spacing w:val="-2"/>
          <w:sz w:val="22"/>
          <w:szCs w:val="22"/>
        </w:rPr>
        <w:t>a</w:t>
      </w:r>
      <w:r>
        <w:rPr>
          <w:sz w:val="22"/>
          <w:szCs w:val="22"/>
        </w:rPr>
        <w:t>sū</w:t>
      </w:r>
      <w:r>
        <w:rPr>
          <w:spacing w:val="-1"/>
          <w:sz w:val="22"/>
          <w:szCs w:val="22"/>
        </w:rPr>
        <w:t>t</w:t>
      </w:r>
      <w:r>
        <w:rPr>
          <w:spacing w:val="1"/>
          <w:sz w:val="22"/>
          <w:szCs w:val="22"/>
        </w:rPr>
        <w:t>ī</w:t>
      </w:r>
      <w:r>
        <w:rPr>
          <w:spacing w:val="-1"/>
          <w:sz w:val="22"/>
          <w:szCs w:val="22"/>
        </w:rPr>
        <w:t>t</w:t>
      </w:r>
      <w:r>
        <w:rPr>
          <w:spacing w:val="-2"/>
          <w:sz w:val="22"/>
          <w:szCs w:val="22"/>
        </w:rPr>
        <w:t>ā</w:t>
      </w:r>
      <w:r>
        <w:rPr>
          <w:spacing w:val="3"/>
          <w:sz w:val="22"/>
          <w:szCs w:val="22"/>
        </w:rPr>
        <w:t>j</w:t>
      </w:r>
      <w:r>
        <w:rPr>
          <w:spacing w:val="-2"/>
          <w:sz w:val="22"/>
          <w:szCs w:val="22"/>
        </w:rPr>
        <w:t>a</w:t>
      </w:r>
      <w:r>
        <w:rPr>
          <w:spacing w:val="-4"/>
          <w:sz w:val="22"/>
          <w:szCs w:val="22"/>
        </w:rPr>
        <w:t>m</w:t>
      </w:r>
      <w:r>
        <w:rPr>
          <w:sz w:val="22"/>
          <w:szCs w:val="22"/>
        </w:rPr>
        <w:t xml:space="preserve">, </w:t>
      </w:r>
      <w:r>
        <w:rPr>
          <w:spacing w:val="2"/>
          <w:sz w:val="22"/>
          <w:szCs w:val="22"/>
        </w:rPr>
        <w:t xml:space="preserve"> </w:t>
      </w:r>
      <w:r>
        <w:rPr>
          <w:spacing w:val="-2"/>
          <w:sz w:val="22"/>
          <w:szCs w:val="22"/>
        </w:rPr>
        <w:t>k</w:t>
      </w:r>
      <w:r>
        <w:rPr>
          <w:sz w:val="22"/>
          <w:szCs w:val="22"/>
        </w:rPr>
        <w:t>ā  a</w:t>
      </w:r>
      <w:r>
        <w:rPr>
          <w:spacing w:val="1"/>
          <w:sz w:val="22"/>
          <w:szCs w:val="22"/>
        </w:rPr>
        <w:t>r</w:t>
      </w:r>
      <w:r>
        <w:rPr>
          <w:sz w:val="22"/>
          <w:szCs w:val="22"/>
        </w:rPr>
        <w:t>ī  nos</w:t>
      </w:r>
      <w:r>
        <w:rPr>
          <w:spacing w:val="-2"/>
          <w:sz w:val="22"/>
          <w:szCs w:val="22"/>
        </w:rPr>
        <w:t>ū</w:t>
      </w:r>
      <w:r>
        <w:rPr>
          <w:spacing w:val="1"/>
          <w:sz w:val="22"/>
          <w:szCs w:val="22"/>
        </w:rPr>
        <w:t>t</w:t>
      </w:r>
      <w:r>
        <w:rPr>
          <w:sz w:val="22"/>
          <w:szCs w:val="22"/>
        </w:rPr>
        <w:t>a  P</w:t>
      </w:r>
      <w:r>
        <w:rPr>
          <w:spacing w:val="-2"/>
          <w:sz w:val="22"/>
          <w:szCs w:val="22"/>
        </w:rPr>
        <w:t>a</w:t>
      </w:r>
      <w:r>
        <w:rPr>
          <w:sz w:val="22"/>
          <w:szCs w:val="22"/>
        </w:rPr>
        <w:t>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am</w:t>
      </w:r>
      <w:r>
        <w:rPr>
          <w:spacing w:val="51"/>
          <w:sz w:val="22"/>
          <w:szCs w:val="22"/>
        </w:rPr>
        <w:t xml:space="preserve"> </w:t>
      </w:r>
      <w:r>
        <w:rPr>
          <w:sz w:val="22"/>
          <w:szCs w:val="22"/>
        </w:rPr>
        <w:t>ban</w:t>
      </w:r>
      <w:r>
        <w:rPr>
          <w:spacing w:val="-2"/>
          <w:sz w:val="22"/>
          <w:szCs w:val="22"/>
        </w:rPr>
        <w:t>k</w:t>
      </w:r>
      <w:r>
        <w:rPr>
          <w:sz w:val="22"/>
          <w:szCs w:val="22"/>
        </w:rPr>
        <w:t xml:space="preserve">as </w:t>
      </w:r>
      <w:r>
        <w:rPr>
          <w:spacing w:val="3"/>
          <w:sz w:val="22"/>
          <w:szCs w:val="22"/>
        </w:rPr>
        <w:t xml:space="preserve"> </w:t>
      </w:r>
      <w:r>
        <w:rPr>
          <w:spacing w:val="-2"/>
          <w:sz w:val="22"/>
          <w:szCs w:val="22"/>
        </w:rPr>
        <w:t>v</w:t>
      </w:r>
      <w:r>
        <w:rPr>
          <w:sz w:val="22"/>
          <w:szCs w:val="22"/>
        </w:rPr>
        <w:t xml:space="preserve">ai </w:t>
      </w:r>
      <w:r>
        <w:rPr>
          <w:spacing w:val="1"/>
          <w:sz w:val="22"/>
          <w:szCs w:val="22"/>
        </w:rPr>
        <w:t xml:space="preserve"> </w:t>
      </w:r>
      <w:r>
        <w:rPr>
          <w:sz w:val="22"/>
          <w:szCs w:val="22"/>
        </w:rPr>
        <w:t>apd</w:t>
      </w:r>
      <w:r>
        <w:rPr>
          <w:spacing w:val="-1"/>
          <w:sz w:val="22"/>
          <w:szCs w:val="22"/>
        </w:rPr>
        <w:t>r</w:t>
      </w:r>
      <w:r>
        <w:rPr>
          <w:sz w:val="22"/>
          <w:szCs w:val="22"/>
        </w:rPr>
        <w:t>oš</w:t>
      </w:r>
      <w:r>
        <w:rPr>
          <w:spacing w:val="-1"/>
          <w:sz w:val="22"/>
          <w:szCs w:val="22"/>
        </w:rPr>
        <w:t>i</w:t>
      </w:r>
      <w:r>
        <w:rPr>
          <w:sz w:val="22"/>
          <w:szCs w:val="22"/>
        </w:rPr>
        <w:t>nā</w:t>
      </w:r>
      <w:r>
        <w:rPr>
          <w:spacing w:val="-1"/>
          <w:sz w:val="22"/>
          <w:szCs w:val="22"/>
        </w:rPr>
        <w:t>t</w:t>
      </w:r>
      <w:r>
        <w:rPr>
          <w:spacing w:val="-2"/>
          <w:sz w:val="22"/>
          <w:szCs w:val="22"/>
        </w:rPr>
        <w:t>ā</w:t>
      </w:r>
      <w:r>
        <w:rPr>
          <w:spacing w:val="3"/>
          <w:sz w:val="22"/>
          <w:szCs w:val="22"/>
        </w:rPr>
        <w:t>j</w:t>
      </w:r>
      <w:r>
        <w:rPr>
          <w:sz w:val="22"/>
          <w:szCs w:val="22"/>
        </w:rPr>
        <w:t xml:space="preserve">a,  </w:t>
      </w:r>
      <w:r>
        <w:rPr>
          <w:spacing w:val="-5"/>
          <w:sz w:val="22"/>
          <w:szCs w:val="22"/>
        </w:rPr>
        <w:t>k</w:t>
      </w:r>
      <w:r>
        <w:rPr>
          <w:spacing w:val="-2"/>
          <w:sz w:val="22"/>
          <w:szCs w:val="22"/>
        </w:rPr>
        <w:t>a</w:t>
      </w:r>
      <w:r>
        <w:rPr>
          <w:sz w:val="22"/>
          <w:szCs w:val="22"/>
        </w:rPr>
        <w:t xml:space="preserve">s </w:t>
      </w:r>
      <w:r>
        <w:rPr>
          <w:spacing w:val="1"/>
          <w:sz w:val="22"/>
          <w:szCs w:val="22"/>
        </w:rPr>
        <w:t>i</w:t>
      </w:r>
      <w:r>
        <w:rPr>
          <w:spacing w:val="-2"/>
          <w:sz w:val="22"/>
          <w:szCs w:val="22"/>
        </w:rPr>
        <w:t>z</w:t>
      </w:r>
      <w:r>
        <w:rPr>
          <w:sz w:val="22"/>
          <w:szCs w:val="22"/>
        </w:rPr>
        <w:t>sn</w:t>
      </w:r>
      <w:r>
        <w:rPr>
          <w:spacing w:val="1"/>
          <w:sz w:val="22"/>
          <w:szCs w:val="22"/>
        </w:rPr>
        <w:t>i</w:t>
      </w:r>
      <w:r>
        <w:rPr>
          <w:sz w:val="22"/>
          <w:szCs w:val="22"/>
        </w:rPr>
        <w:t>ed</w:t>
      </w:r>
      <w:r>
        <w:rPr>
          <w:spacing w:val="-2"/>
          <w:sz w:val="22"/>
          <w:szCs w:val="22"/>
        </w:rPr>
        <w:t>z</w:t>
      </w:r>
      <w:r>
        <w:rPr>
          <w:spacing w:val="1"/>
          <w:sz w:val="22"/>
          <w:szCs w:val="22"/>
        </w:rPr>
        <w:t>i</w:t>
      </w:r>
      <w:r>
        <w:rPr>
          <w:sz w:val="22"/>
          <w:szCs w:val="22"/>
        </w:rPr>
        <w:t>s</w:t>
      </w:r>
      <w:r>
        <w:rPr>
          <w:spacing w:val="3"/>
          <w:sz w:val="22"/>
          <w:szCs w:val="22"/>
        </w:rPr>
        <w:t xml:space="preserve"> </w:t>
      </w:r>
      <w:r>
        <w:rPr>
          <w:spacing w:val="-2"/>
          <w:sz w:val="22"/>
          <w:szCs w:val="22"/>
        </w:rPr>
        <w:t>p</w:t>
      </w:r>
      <w:r>
        <w:rPr>
          <w:spacing w:val="1"/>
          <w:sz w:val="22"/>
          <w:szCs w:val="22"/>
        </w:rPr>
        <w:t>i</w:t>
      </w:r>
      <w:r>
        <w:rPr>
          <w:sz w:val="22"/>
          <w:szCs w:val="22"/>
        </w:rPr>
        <w:t>e</w:t>
      </w:r>
      <w:r>
        <w:rPr>
          <w:spacing w:val="-2"/>
          <w:sz w:val="22"/>
          <w:szCs w:val="22"/>
        </w:rPr>
        <w:t>d</w:t>
      </w:r>
      <w:r>
        <w:rPr>
          <w:sz w:val="22"/>
          <w:szCs w:val="22"/>
        </w:rPr>
        <w:t>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5"/>
          <w:sz w:val="22"/>
          <w:szCs w:val="22"/>
        </w:rPr>
        <w:t xml:space="preserve"> </w:t>
      </w:r>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pacing w:val="1"/>
          <w:sz w:val="22"/>
          <w:szCs w:val="22"/>
        </w:rPr>
        <w:t>r</w:t>
      </w:r>
      <w:r>
        <w:rPr>
          <w:sz w:val="22"/>
          <w:szCs w:val="22"/>
        </w:rPr>
        <w:t>a</w:t>
      </w:r>
      <w:r>
        <w:rPr>
          <w:spacing w:val="-2"/>
          <w:sz w:val="22"/>
          <w:szCs w:val="22"/>
        </w:rPr>
        <w:t>k</w:t>
      </w:r>
      <w:r>
        <w:rPr>
          <w:sz w:val="22"/>
          <w:szCs w:val="22"/>
        </w:rPr>
        <w:t>s</w:t>
      </w:r>
      <w:r>
        <w:rPr>
          <w:spacing w:val="1"/>
          <w:sz w:val="22"/>
          <w:szCs w:val="22"/>
        </w:rPr>
        <w:t>ti</w:t>
      </w:r>
      <w:r>
        <w:rPr>
          <w:sz w:val="22"/>
          <w:szCs w:val="22"/>
        </w:rPr>
        <w:t>s</w:t>
      </w:r>
      <w:r>
        <w:rPr>
          <w:spacing w:val="-2"/>
          <w:sz w:val="22"/>
          <w:szCs w:val="22"/>
        </w:rPr>
        <w:t>k</w:t>
      </w:r>
      <w:r>
        <w:rPr>
          <w:sz w:val="22"/>
          <w:szCs w:val="22"/>
        </w:rPr>
        <w:t>u ap</w:t>
      </w:r>
      <w:r>
        <w:rPr>
          <w:spacing w:val="1"/>
          <w:sz w:val="22"/>
          <w:szCs w:val="22"/>
        </w:rPr>
        <w:t>li</w:t>
      </w:r>
      <w:r>
        <w:rPr>
          <w:spacing w:val="-2"/>
          <w:sz w:val="22"/>
          <w:szCs w:val="22"/>
        </w:rPr>
        <w:t>e</w:t>
      </w:r>
      <w:r>
        <w:rPr>
          <w:sz w:val="22"/>
          <w:szCs w:val="22"/>
        </w:rPr>
        <w:t>c</w:t>
      </w:r>
      <w:r>
        <w:rPr>
          <w:spacing w:val="1"/>
          <w:sz w:val="22"/>
          <w:szCs w:val="22"/>
        </w:rPr>
        <w:t>i</w:t>
      </w:r>
      <w:r>
        <w:rPr>
          <w:spacing w:val="2"/>
          <w:sz w:val="22"/>
          <w:szCs w:val="22"/>
        </w:rPr>
        <w:t>n</w:t>
      </w:r>
      <w:r>
        <w:rPr>
          <w:spacing w:val="-2"/>
          <w:sz w:val="22"/>
          <w:szCs w:val="22"/>
        </w:rPr>
        <w:t>ā</w:t>
      </w:r>
      <w:r>
        <w:rPr>
          <w:spacing w:val="3"/>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z w:val="22"/>
          <w:szCs w:val="22"/>
        </w:rPr>
        <w:t>par</w:t>
      </w:r>
      <w:r>
        <w:rPr>
          <w:spacing w:val="3"/>
          <w:sz w:val="22"/>
          <w:szCs w:val="22"/>
        </w:rPr>
        <w:t xml:space="preserve"> </w:t>
      </w:r>
      <w:r>
        <w:rPr>
          <w:sz w:val="22"/>
          <w:szCs w:val="22"/>
        </w:rPr>
        <w:t>p</w:t>
      </w:r>
      <w:r>
        <w:rPr>
          <w:spacing w:val="1"/>
          <w:sz w:val="22"/>
          <w:szCs w:val="22"/>
        </w:rPr>
        <w:t>i</w:t>
      </w:r>
      <w:r>
        <w:rPr>
          <w:spacing w:val="-2"/>
          <w:sz w:val="22"/>
          <w:szCs w:val="22"/>
        </w:rPr>
        <w:t>e</w:t>
      </w:r>
      <w:r>
        <w:rPr>
          <w:sz w:val="22"/>
          <w:szCs w:val="22"/>
        </w:rPr>
        <w:t>dā</w:t>
      </w:r>
      <w:r>
        <w:rPr>
          <w:spacing w:val="-2"/>
          <w:sz w:val="22"/>
          <w:szCs w:val="22"/>
        </w:rPr>
        <w:t>v</w:t>
      </w:r>
      <w:r>
        <w:rPr>
          <w:sz w:val="22"/>
          <w:szCs w:val="22"/>
        </w:rPr>
        <w:t>ā</w:t>
      </w:r>
      <w:r>
        <w:rPr>
          <w:spacing w:val="1"/>
          <w:sz w:val="22"/>
          <w:szCs w:val="22"/>
        </w:rPr>
        <w:t>j</w:t>
      </w:r>
      <w:r>
        <w:rPr>
          <w:sz w:val="22"/>
          <w:szCs w:val="22"/>
        </w:rPr>
        <w:t>u</w:t>
      </w:r>
      <w:r>
        <w:rPr>
          <w:spacing w:val="-4"/>
          <w:sz w:val="22"/>
          <w:szCs w:val="22"/>
        </w:rPr>
        <w:t>m</w:t>
      </w:r>
      <w:r>
        <w:rPr>
          <w:sz w:val="22"/>
          <w:szCs w:val="22"/>
        </w:rPr>
        <w:t>a 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 xml:space="preserve">a </w:t>
      </w:r>
      <w:r>
        <w:rPr>
          <w:spacing w:val="2"/>
          <w:sz w:val="22"/>
          <w:szCs w:val="22"/>
        </w:rPr>
        <w:t xml:space="preserve"> </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 xml:space="preserve">ņa </w:t>
      </w:r>
      <w:r>
        <w:rPr>
          <w:spacing w:val="2"/>
          <w:sz w:val="22"/>
          <w:szCs w:val="22"/>
        </w:rPr>
        <w:t xml:space="preserve"> </w:t>
      </w:r>
      <w:r>
        <w:rPr>
          <w:spacing w:val="-2"/>
          <w:sz w:val="22"/>
          <w:szCs w:val="22"/>
        </w:rPr>
        <w:t>p</w:t>
      </w:r>
      <w:r>
        <w:rPr>
          <w:sz w:val="22"/>
          <w:szCs w:val="22"/>
        </w:rPr>
        <w:t>a</w:t>
      </w:r>
      <w:r>
        <w:rPr>
          <w:spacing w:val="-2"/>
          <w:sz w:val="22"/>
          <w:szCs w:val="22"/>
        </w:rPr>
        <w:t>g</w:t>
      </w:r>
      <w:r>
        <w:rPr>
          <w:sz w:val="22"/>
          <w:szCs w:val="22"/>
        </w:rPr>
        <w:t>a</w:t>
      </w:r>
      <w:r>
        <w:rPr>
          <w:spacing w:val="1"/>
          <w:sz w:val="22"/>
          <w:szCs w:val="22"/>
        </w:rPr>
        <w:t>ri</w:t>
      </w:r>
      <w:r>
        <w:rPr>
          <w:sz w:val="22"/>
          <w:szCs w:val="22"/>
        </w:rPr>
        <w:t>n</w:t>
      </w:r>
      <w:r>
        <w:rPr>
          <w:spacing w:val="-2"/>
          <w:sz w:val="22"/>
          <w:szCs w:val="22"/>
        </w:rPr>
        <w:t>ā</w:t>
      </w:r>
      <w:r>
        <w:rPr>
          <w:sz w:val="22"/>
          <w:szCs w:val="22"/>
        </w:rPr>
        <w:t>š</w:t>
      </w:r>
      <w:r>
        <w:rPr>
          <w:spacing w:val="1"/>
          <w:sz w:val="22"/>
          <w:szCs w:val="22"/>
        </w:rPr>
        <w:t>a</w:t>
      </w:r>
      <w:r>
        <w:rPr>
          <w:sz w:val="22"/>
          <w:szCs w:val="22"/>
        </w:rPr>
        <w:t xml:space="preserve">nu  </w:t>
      </w:r>
      <w:r>
        <w:rPr>
          <w:spacing w:val="1"/>
          <w:sz w:val="22"/>
          <w:szCs w:val="22"/>
        </w:rPr>
        <w:t>l</w:t>
      </w:r>
      <w:r>
        <w:rPr>
          <w:spacing w:val="-1"/>
          <w:sz w:val="22"/>
          <w:szCs w:val="22"/>
        </w:rPr>
        <w:t>ī</w:t>
      </w:r>
      <w:r>
        <w:rPr>
          <w:sz w:val="22"/>
          <w:szCs w:val="22"/>
        </w:rPr>
        <w:t>dz  pa</w:t>
      </w:r>
      <w:r>
        <w:rPr>
          <w:spacing w:val="-2"/>
          <w:sz w:val="22"/>
          <w:szCs w:val="22"/>
        </w:rPr>
        <w:t>g</w:t>
      </w:r>
      <w:r>
        <w:rPr>
          <w:sz w:val="22"/>
          <w:szCs w:val="22"/>
        </w:rPr>
        <w:t>a</w:t>
      </w:r>
      <w:r>
        <w:rPr>
          <w:spacing w:val="1"/>
          <w:sz w:val="22"/>
          <w:szCs w:val="22"/>
        </w:rPr>
        <w:t>ri</w:t>
      </w:r>
      <w:r>
        <w:rPr>
          <w:spacing w:val="-2"/>
          <w:sz w:val="22"/>
          <w:szCs w:val="22"/>
        </w:rPr>
        <w:t>nā</w:t>
      </w:r>
      <w:r>
        <w:rPr>
          <w:spacing w:val="1"/>
          <w:sz w:val="22"/>
          <w:szCs w:val="22"/>
        </w:rPr>
        <w:t>t</w:t>
      </w:r>
      <w:r>
        <w:rPr>
          <w:sz w:val="22"/>
          <w:szCs w:val="22"/>
        </w:rPr>
        <w:t xml:space="preserve">ā </w:t>
      </w:r>
      <w:r>
        <w:rPr>
          <w:spacing w:val="2"/>
          <w:sz w:val="22"/>
          <w:szCs w:val="22"/>
        </w:rPr>
        <w:t xml:space="preserve"> </w:t>
      </w:r>
      <w:r>
        <w:rPr>
          <w:spacing w:val="-2"/>
          <w:sz w:val="22"/>
          <w:szCs w:val="22"/>
        </w:rPr>
        <w:t>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 xml:space="preserve">a </w:t>
      </w:r>
      <w:r>
        <w:rPr>
          <w:spacing w:val="2"/>
          <w:sz w:val="22"/>
          <w:szCs w:val="22"/>
        </w:rPr>
        <w:t xml:space="preserve"> </w:t>
      </w:r>
      <w:r>
        <w:rPr>
          <w:sz w:val="22"/>
          <w:szCs w:val="22"/>
        </w:rPr>
        <w:t>de</w:t>
      </w:r>
      <w:r>
        <w:rPr>
          <w:spacing w:val="1"/>
          <w:sz w:val="22"/>
          <w:szCs w:val="22"/>
        </w:rPr>
        <w:t>rī</w:t>
      </w:r>
      <w:r>
        <w:rPr>
          <w:spacing w:val="-2"/>
          <w:sz w:val="22"/>
          <w:szCs w:val="22"/>
        </w:rPr>
        <w:t>g</w:t>
      </w:r>
      <w:r>
        <w:rPr>
          <w:sz w:val="22"/>
          <w:szCs w:val="22"/>
        </w:rPr>
        <w:t>u</w:t>
      </w:r>
      <w:r>
        <w:rPr>
          <w:spacing w:val="-4"/>
          <w:sz w:val="22"/>
          <w:szCs w:val="22"/>
        </w:rPr>
        <w:t>m</w:t>
      </w:r>
      <w:r>
        <w:rPr>
          <w:sz w:val="22"/>
          <w:szCs w:val="22"/>
        </w:rPr>
        <w:t xml:space="preserve">a </w:t>
      </w:r>
      <w:r>
        <w:rPr>
          <w:spacing w:val="2"/>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ņa be</w:t>
      </w:r>
      <w:r>
        <w:rPr>
          <w:spacing w:val="1"/>
          <w:sz w:val="22"/>
          <w:szCs w:val="22"/>
        </w:rPr>
        <w:t>i</w:t>
      </w:r>
      <w:r>
        <w:rPr>
          <w:spacing w:val="-2"/>
          <w:sz w:val="22"/>
          <w:szCs w:val="22"/>
        </w:rPr>
        <w:t>g</w:t>
      </w:r>
      <w:r>
        <w:rPr>
          <w:sz w:val="22"/>
          <w:szCs w:val="22"/>
        </w:rPr>
        <w:t>ām</w:t>
      </w:r>
      <w:r>
        <w:rPr>
          <w:spacing w:val="-1"/>
          <w:sz w:val="22"/>
          <w:szCs w:val="22"/>
        </w:rPr>
        <w:t xml:space="preserve"> </w:t>
      </w:r>
      <w:r>
        <w:rPr>
          <w:spacing w:val="-2"/>
          <w:sz w:val="22"/>
          <w:szCs w:val="22"/>
        </w:rPr>
        <w:t>v</w:t>
      </w:r>
      <w:r>
        <w:rPr>
          <w:sz w:val="22"/>
          <w:szCs w:val="22"/>
        </w:rPr>
        <w:t>ai</w:t>
      </w:r>
      <w:r>
        <w:rPr>
          <w:spacing w:val="-1"/>
          <w:sz w:val="22"/>
          <w:szCs w:val="22"/>
        </w:rPr>
        <w:t xml:space="preserve"> </w:t>
      </w:r>
      <w:r>
        <w:rPr>
          <w:spacing w:val="3"/>
          <w:sz w:val="22"/>
          <w:szCs w:val="22"/>
        </w:rPr>
        <w:t>j</w:t>
      </w:r>
      <w:r>
        <w:rPr>
          <w:sz w:val="22"/>
          <w:szCs w:val="22"/>
        </w:rPr>
        <w:t>a</w:t>
      </w:r>
      <w:r>
        <w:rPr>
          <w:spacing w:val="-2"/>
          <w:sz w:val="22"/>
          <w:szCs w:val="22"/>
        </w:rPr>
        <w:t>u</w:t>
      </w:r>
      <w:r>
        <w:rPr>
          <w:sz w:val="22"/>
          <w:szCs w:val="22"/>
        </w:rPr>
        <w:t>nu p</w:t>
      </w:r>
      <w:r>
        <w:rPr>
          <w:spacing w:val="-1"/>
          <w:sz w:val="22"/>
          <w:szCs w:val="22"/>
        </w:rPr>
        <w:t>i</w:t>
      </w:r>
      <w:r>
        <w:rPr>
          <w:sz w:val="22"/>
          <w:szCs w:val="22"/>
        </w:rPr>
        <w:t>edā</w:t>
      </w:r>
      <w:r>
        <w:rPr>
          <w:spacing w:val="-2"/>
          <w:sz w:val="22"/>
          <w:szCs w:val="22"/>
        </w:rPr>
        <w:t>vā</w:t>
      </w:r>
      <w:r>
        <w:rPr>
          <w:spacing w:val="3"/>
          <w:sz w:val="22"/>
          <w:szCs w:val="22"/>
        </w:rPr>
        <w:t>j</w:t>
      </w:r>
      <w:r>
        <w:rPr>
          <w:spacing w:val="-2"/>
          <w:sz w:val="22"/>
          <w:szCs w:val="22"/>
        </w:rPr>
        <w:t>u</w:t>
      </w:r>
      <w:r>
        <w:rPr>
          <w:spacing w:val="-4"/>
          <w:sz w:val="22"/>
          <w:szCs w:val="22"/>
        </w:rPr>
        <w:t>m</w:t>
      </w:r>
      <w:r>
        <w:rPr>
          <w:sz w:val="22"/>
          <w:szCs w:val="22"/>
        </w:rPr>
        <w:t>a nod</w:t>
      </w:r>
      <w:r>
        <w:rPr>
          <w:spacing w:val="1"/>
          <w:sz w:val="22"/>
          <w:szCs w:val="22"/>
        </w:rPr>
        <w:t>r</w:t>
      </w:r>
      <w:r>
        <w:rPr>
          <w:sz w:val="22"/>
          <w:szCs w:val="22"/>
        </w:rPr>
        <w:t>oš</w:t>
      </w:r>
      <w:r>
        <w:rPr>
          <w:spacing w:val="1"/>
          <w:sz w:val="22"/>
          <w:szCs w:val="22"/>
        </w:rPr>
        <w:t>i</w:t>
      </w:r>
      <w:r>
        <w:rPr>
          <w:spacing w:val="-2"/>
          <w:sz w:val="22"/>
          <w:szCs w:val="22"/>
        </w:rPr>
        <w:t>nā</w:t>
      </w:r>
      <w:r>
        <w:rPr>
          <w:spacing w:val="3"/>
          <w:sz w:val="22"/>
          <w:szCs w:val="22"/>
        </w:rPr>
        <w:t>j</w:t>
      </w:r>
      <w:r>
        <w:rPr>
          <w:sz w:val="22"/>
          <w:szCs w:val="22"/>
        </w:rPr>
        <w:t>u</w:t>
      </w:r>
      <w:r>
        <w:rPr>
          <w:spacing w:val="-4"/>
          <w:sz w:val="22"/>
          <w:szCs w:val="22"/>
        </w:rPr>
        <w:t>m</w:t>
      </w:r>
      <w:r>
        <w:rPr>
          <w:sz w:val="22"/>
          <w:szCs w:val="22"/>
        </w:rPr>
        <w:t>u.</w:t>
      </w:r>
    </w:p>
    <w:p w:rsidR="00E17859" w:rsidRDefault="00E17859">
      <w:pPr>
        <w:spacing w:before="4" w:line="140" w:lineRule="exact"/>
        <w:rPr>
          <w:sz w:val="15"/>
          <w:szCs w:val="15"/>
        </w:rPr>
      </w:pPr>
    </w:p>
    <w:p w:rsidR="00E17859" w:rsidRDefault="00E17859">
      <w:pPr>
        <w:spacing w:line="200" w:lineRule="exact"/>
      </w:pPr>
    </w:p>
    <w:p w:rsidR="00E17859" w:rsidRDefault="00DA2FB4">
      <w:pPr>
        <w:ind w:left="118"/>
        <w:rPr>
          <w:sz w:val="22"/>
          <w:szCs w:val="22"/>
        </w:rPr>
      </w:pPr>
      <w:r>
        <w:rPr>
          <w:sz w:val="22"/>
          <w:szCs w:val="22"/>
        </w:rPr>
        <w:t xml:space="preserve">5.3.        </w:t>
      </w:r>
      <w:r>
        <w:rPr>
          <w:spacing w:val="26"/>
          <w:sz w:val="22"/>
          <w:szCs w:val="22"/>
        </w:rPr>
        <w:t xml:space="preserve"> </w:t>
      </w:r>
      <w:r>
        <w:rPr>
          <w:b/>
          <w:sz w:val="22"/>
          <w:szCs w:val="22"/>
        </w:rPr>
        <w:t>Pi</w:t>
      </w:r>
      <w:r>
        <w:rPr>
          <w:b/>
          <w:spacing w:val="1"/>
          <w:sz w:val="22"/>
          <w:szCs w:val="22"/>
        </w:rPr>
        <w:t>e</w:t>
      </w:r>
      <w:r>
        <w:rPr>
          <w:b/>
          <w:sz w:val="22"/>
          <w:szCs w:val="22"/>
        </w:rPr>
        <w:t>dāv</w:t>
      </w:r>
      <w:r>
        <w:rPr>
          <w:b/>
          <w:spacing w:val="-3"/>
          <w:sz w:val="22"/>
          <w:szCs w:val="22"/>
        </w:rPr>
        <w:t>ā</w:t>
      </w:r>
      <w:r>
        <w:rPr>
          <w:b/>
          <w:spacing w:val="1"/>
          <w:sz w:val="22"/>
          <w:szCs w:val="22"/>
        </w:rPr>
        <w:t>j</w:t>
      </w:r>
      <w:r>
        <w:rPr>
          <w:b/>
          <w:sz w:val="22"/>
          <w:szCs w:val="22"/>
        </w:rPr>
        <w:t>u</w:t>
      </w:r>
      <w:r>
        <w:rPr>
          <w:b/>
          <w:spacing w:val="-2"/>
          <w:sz w:val="22"/>
          <w:szCs w:val="22"/>
        </w:rPr>
        <w:t>m</w:t>
      </w:r>
      <w:r>
        <w:rPr>
          <w:b/>
          <w:sz w:val="22"/>
          <w:szCs w:val="22"/>
        </w:rPr>
        <w:t>a n</w:t>
      </w:r>
      <w:r>
        <w:rPr>
          <w:b/>
          <w:spacing w:val="-3"/>
          <w:sz w:val="22"/>
          <w:szCs w:val="22"/>
        </w:rPr>
        <w:t>o</w:t>
      </w:r>
      <w:r>
        <w:rPr>
          <w:b/>
          <w:spacing w:val="1"/>
          <w:sz w:val="22"/>
          <w:szCs w:val="22"/>
        </w:rPr>
        <w:t>f</w:t>
      </w:r>
      <w:r>
        <w:rPr>
          <w:b/>
          <w:sz w:val="22"/>
          <w:szCs w:val="22"/>
        </w:rPr>
        <w:t>or</w:t>
      </w:r>
      <w:r>
        <w:rPr>
          <w:b/>
          <w:spacing w:val="-1"/>
          <w:sz w:val="22"/>
          <w:szCs w:val="22"/>
        </w:rPr>
        <w:t>m</w:t>
      </w:r>
      <w:r>
        <w:rPr>
          <w:b/>
          <w:sz w:val="22"/>
          <w:szCs w:val="22"/>
        </w:rPr>
        <w:t>ē</w:t>
      </w:r>
      <w:r>
        <w:rPr>
          <w:b/>
          <w:spacing w:val="1"/>
          <w:sz w:val="22"/>
          <w:szCs w:val="22"/>
        </w:rPr>
        <w:t>j</w:t>
      </w:r>
      <w:r>
        <w:rPr>
          <w:b/>
          <w:spacing w:val="-3"/>
          <w:sz w:val="22"/>
          <w:szCs w:val="22"/>
        </w:rPr>
        <w:t>u</w:t>
      </w:r>
      <w:r>
        <w:rPr>
          <w:b/>
          <w:spacing w:val="1"/>
          <w:sz w:val="22"/>
          <w:szCs w:val="22"/>
        </w:rPr>
        <w:t>m</w:t>
      </w:r>
      <w:r>
        <w:rPr>
          <w:b/>
          <w:sz w:val="22"/>
          <w:szCs w:val="22"/>
        </w:rPr>
        <w:t>s</w:t>
      </w:r>
    </w:p>
    <w:p w:rsidR="00E17859" w:rsidRDefault="00DA2FB4">
      <w:pPr>
        <w:spacing w:before="54"/>
        <w:ind w:left="118"/>
        <w:rPr>
          <w:sz w:val="22"/>
          <w:szCs w:val="22"/>
        </w:rPr>
      </w:pPr>
      <w:r>
        <w:rPr>
          <w:sz w:val="22"/>
          <w:szCs w:val="22"/>
        </w:rPr>
        <w:t xml:space="preserve">5.3.1.     </w:t>
      </w:r>
      <w:r>
        <w:rPr>
          <w:spacing w:val="25"/>
          <w:sz w:val="22"/>
          <w:szCs w:val="22"/>
        </w:rPr>
        <w:t xml:space="preserve"> </w:t>
      </w:r>
      <w:r>
        <w:rPr>
          <w:sz w:val="22"/>
          <w:szCs w:val="22"/>
        </w:rPr>
        <w:t>Pi</w:t>
      </w:r>
      <w:r>
        <w:rPr>
          <w:spacing w:val="1"/>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s </w:t>
      </w:r>
      <w:r>
        <w:rPr>
          <w:spacing w:val="1"/>
          <w:sz w:val="22"/>
          <w:szCs w:val="22"/>
        </w:rPr>
        <w:t>s</w:t>
      </w:r>
      <w:r>
        <w:rPr>
          <w:spacing w:val="-2"/>
          <w:sz w:val="22"/>
          <w:szCs w:val="22"/>
        </w:rPr>
        <w:t>a</w:t>
      </w:r>
      <w:r>
        <w:rPr>
          <w:sz w:val="22"/>
          <w:szCs w:val="22"/>
        </w:rPr>
        <w:t>s</w:t>
      </w:r>
      <w:r>
        <w:rPr>
          <w:spacing w:val="1"/>
          <w:sz w:val="22"/>
          <w:szCs w:val="22"/>
        </w:rPr>
        <w:t>t</w:t>
      </w:r>
      <w:r>
        <w:rPr>
          <w:sz w:val="22"/>
          <w:szCs w:val="22"/>
        </w:rPr>
        <w:t>āv</w:t>
      </w:r>
      <w:r>
        <w:rPr>
          <w:spacing w:val="-2"/>
          <w:sz w:val="22"/>
          <w:szCs w:val="22"/>
        </w:rPr>
        <w:t xml:space="preserve"> </w:t>
      </w:r>
      <w:r>
        <w:rPr>
          <w:sz w:val="22"/>
          <w:szCs w:val="22"/>
        </w:rPr>
        <w:t xml:space="preserve">no </w:t>
      </w:r>
      <w:r w:rsidR="004B063C">
        <w:rPr>
          <w:spacing w:val="-2"/>
          <w:sz w:val="22"/>
          <w:szCs w:val="22"/>
        </w:rPr>
        <w:t>divām</w:t>
      </w:r>
      <w:r>
        <w:rPr>
          <w:spacing w:val="-3"/>
          <w:sz w:val="22"/>
          <w:szCs w:val="22"/>
        </w:rPr>
        <w:t xml:space="preserve"> </w:t>
      </w:r>
      <w:r>
        <w:rPr>
          <w:sz w:val="22"/>
          <w:szCs w:val="22"/>
        </w:rPr>
        <w:t>š</w:t>
      </w:r>
      <w:r>
        <w:rPr>
          <w:spacing w:val="1"/>
          <w:sz w:val="22"/>
          <w:szCs w:val="22"/>
        </w:rPr>
        <w:t>ā</w:t>
      </w:r>
      <w:r>
        <w:rPr>
          <w:sz w:val="22"/>
          <w:szCs w:val="22"/>
        </w:rPr>
        <w:t>dām</w:t>
      </w:r>
      <w:r>
        <w:rPr>
          <w:spacing w:val="-3"/>
          <w:sz w:val="22"/>
          <w:szCs w:val="22"/>
        </w:rPr>
        <w:t xml:space="preserve"> </w:t>
      </w:r>
      <w:r>
        <w:rPr>
          <w:sz w:val="22"/>
          <w:szCs w:val="22"/>
        </w:rPr>
        <w:t>da</w:t>
      </w:r>
      <w:r>
        <w:rPr>
          <w:spacing w:val="1"/>
          <w:sz w:val="22"/>
          <w:szCs w:val="22"/>
        </w:rPr>
        <w:t>ļ</w:t>
      </w:r>
      <w:r>
        <w:rPr>
          <w:sz w:val="22"/>
          <w:szCs w:val="22"/>
        </w:rPr>
        <w:t>ā</w:t>
      </w:r>
      <w:r>
        <w:rPr>
          <w:spacing w:val="-3"/>
          <w:sz w:val="22"/>
          <w:szCs w:val="22"/>
        </w:rPr>
        <w:t>m</w:t>
      </w:r>
      <w:r>
        <w:rPr>
          <w:sz w:val="22"/>
          <w:szCs w:val="22"/>
        </w:rPr>
        <w:t>:</w:t>
      </w:r>
    </w:p>
    <w:p w:rsidR="00E17859" w:rsidRDefault="00DA2FB4">
      <w:pPr>
        <w:spacing w:before="61"/>
        <w:ind w:left="970"/>
        <w:rPr>
          <w:sz w:val="22"/>
          <w:szCs w:val="22"/>
        </w:rPr>
      </w:pPr>
      <w:r>
        <w:rPr>
          <w:sz w:val="22"/>
          <w:szCs w:val="22"/>
        </w:rPr>
        <w:t xml:space="preserve">a.  </w:t>
      </w:r>
      <w:r>
        <w:rPr>
          <w:spacing w:val="41"/>
          <w:sz w:val="22"/>
          <w:szCs w:val="22"/>
        </w:rPr>
        <w:t xml:space="preserve"> </w:t>
      </w:r>
      <w:r>
        <w:rPr>
          <w:sz w:val="22"/>
          <w:szCs w:val="22"/>
        </w:rPr>
        <w:t>Pi</w:t>
      </w:r>
      <w:r>
        <w:rPr>
          <w:spacing w:val="1"/>
          <w:sz w:val="22"/>
          <w:szCs w:val="22"/>
        </w:rPr>
        <w:t>e</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z w:val="22"/>
          <w:szCs w:val="22"/>
        </w:rPr>
        <w:t>a</w:t>
      </w:r>
      <w:r>
        <w:rPr>
          <w:spacing w:val="15"/>
          <w:sz w:val="22"/>
          <w:szCs w:val="22"/>
        </w:rPr>
        <w:t xml:space="preserve"> </w:t>
      </w:r>
      <w:r>
        <w:rPr>
          <w:sz w:val="22"/>
          <w:szCs w:val="22"/>
        </w:rPr>
        <w:t>da</w:t>
      </w:r>
      <w:r>
        <w:rPr>
          <w:spacing w:val="1"/>
          <w:sz w:val="22"/>
          <w:szCs w:val="22"/>
        </w:rPr>
        <w:t>lī</w:t>
      </w:r>
      <w:r>
        <w:rPr>
          <w:spacing w:val="-2"/>
          <w:sz w:val="22"/>
          <w:szCs w:val="22"/>
        </w:rPr>
        <w:t>b</w:t>
      </w:r>
      <w:r>
        <w:rPr>
          <w:sz w:val="22"/>
          <w:szCs w:val="22"/>
        </w:rPr>
        <w:t>ai</w:t>
      </w:r>
      <w:r>
        <w:rPr>
          <w:spacing w:val="13"/>
          <w:sz w:val="22"/>
          <w:szCs w:val="22"/>
        </w:rPr>
        <w:t xml:space="preserve"> </w:t>
      </w:r>
      <w:r>
        <w:rPr>
          <w:spacing w:val="1"/>
          <w:sz w:val="22"/>
          <w:szCs w:val="22"/>
        </w:rPr>
        <w:t>i</w:t>
      </w:r>
      <w:r>
        <w:rPr>
          <w:sz w:val="22"/>
          <w:szCs w:val="22"/>
        </w:rPr>
        <w:t>e</w:t>
      </w:r>
      <w:r>
        <w:rPr>
          <w:spacing w:val="-2"/>
          <w:sz w:val="22"/>
          <w:szCs w:val="22"/>
        </w:rPr>
        <w:t>p</w:t>
      </w:r>
      <w:r>
        <w:rPr>
          <w:spacing w:val="1"/>
          <w:sz w:val="22"/>
          <w:szCs w:val="22"/>
        </w:rPr>
        <w:t>ir</w:t>
      </w:r>
      <w:r>
        <w:rPr>
          <w:spacing w:val="-2"/>
          <w:sz w:val="22"/>
          <w:szCs w:val="22"/>
        </w:rPr>
        <w:t>ku</w:t>
      </w:r>
      <w:r>
        <w:rPr>
          <w:spacing w:val="-4"/>
          <w:sz w:val="22"/>
          <w:szCs w:val="22"/>
        </w:rPr>
        <w:t>m</w:t>
      </w:r>
      <w:r>
        <w:rPr>
          <w:sz w:val="22"/>
          <w:szCs w:val="22"/>
        </w:rPr>
        <w:t>a</w:t>
      </w:r>
      <w:r>
        <w:rPr>
          <w:spacing w:val="15"/>
          <w:sz w:val="22"/>
          <w:szCs w:val="22"/>
        </w:rPr>
        <w:t xml:space="preserve"> </w:t>
      </w:r>
      <w:r>
        <w:rPr>
          <w:sz w:val="22"/>
          <w:szCs w:val="22"/>
        </w:rPr>
        <w:t>p</w:t>
      </w:r>
      <w:r>
        <w:rPr>
          <w:spacing w:val="1"/>
          <w:sz w:val="22"/>
          <w:szCs w:val="22"/>
        </w:rPr>
        <w:t>r</w:t>
      </w:r>
      <w:r>
        <w:rPr>
          <w:sz w:val="22"/>
          <w:szCs w:val="22"/>
        </w:rPr>
        <w:t>ocedū</w:t>
      </w:r>
      <w:r>
        <w:rPr>
          <w:spacing w:val="-2"/>
          <w:sz w:val="22"/>
          <w:szCs w:val="22"/>
        </w:rPr>
        <w:t>r</w:t>
      </w:r>
      <w:r>
        <w:rPr>
          <w:sz w:val="22"/>
          <w:szCs w:val="22"/>
        </w:rPr>
        <w:t>ā</w:t>
      </w:r>
      <w:r>
        <w:rPr>
          <w:spacing w:val="15"/>
          <w:sz w:val="22"/>
          <w:szCs w:val="22"/>
        </w:rPr>
        <w:t xml:space="preserve"> </w:t>
      </w:r>
      <w:proofErr w:type="gramStart"/>
      <w:r>
        <w:rPr>
          <w:sz w:val="22"/>
          <w:szCs w:val="22"/>
        </w:rPr>
        <w:t>un</w:t>
      </w:r>
      <w:proofErr w:type="gramEnd"/>
      <w:r>
        <w:rPr>
          <w:spacing w:val="14"/>
          <w:sz w:val="22"/>
          <w:szCs w:val="22"/>
        </w:rPr>
        <w:t xml:space="preserve"> </w:t>
      </w:r>
      <w:r>
        <w:rPr>
          <w:spacing w:val="1"/>
          <w:sz w:val="22"/>
          <w:szCs w:val="22"/>
        </w:rPr>
        <w:t>At</w:t>
      </w:r>
      <w:r>
        <w:rPr>
          <w:spacing w:val="-1"/>
          <w:sz w:val="22"/>
          <w:szCs w:val="22"/>
        </w:rPr>
        <w:t>l</w:t>
      </w:r>
      <w:r>
        <w:rPr>
          <w:sz w:val="22"/>
          <w:szCs w:val="22"/>
        </w:rPr>
        <w:t>a</w:t>
      </w:r>
      <w:r>
        <w:rPr>
          <w:spacing w:val="1"/>
          <w:sz w:val="22"/>
          <w:szCs w:val="22"/>
        </w:rPr>
        <w:t>s</w:t>
      </w:r>
      <w:r>
        <w:rPr>
          <w:sz w:val="22"/>
          <w:szCs w:val="22"/>
        </w:rPr>
        <w:t>es</w:t>
      </w:r>
      <w:r>
        <w:rPr>
          <w:spacing w:val="13"/>
          <w:sz w:val="22"/>
          <w:szCs w:val="22"/>
        </w:rPr>
        <w:t xml:space="preserve"> </w:t>
      </w:r>
      <w:r>
        <w:rPr>
          <w:spacing w:val="-2"/>
          <w:sz w:val="22"/>
          <w:szCs w:val="22"/>
        </w:rPr>
        <w:t>d</w:t>
      </w:r>
      <w:r>
        <w:rPr>
          <w:sz w:val="22"/>
          <w:szCs w:val="22"/>
        </w:rPr>
        <w:t>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ti</w:t>
      </w:r>
      <w:r>
        <w:rPr>
          <w:sz w:val="22"/>
          <w:szCs w:val="22"/>
        </w:rPr>
        <w:t>em</w:t>
      </w:r>
      <w:r>
        <w:rPr>
          <w:spacing w:val="11"/>
          <w:sz w:val="22"/>
          <w:szCs w:val="22"/>
        </w:rPr>
        <w:t xml:space="preserve"> </w:t>
      </w:r>
      <w:r>
        <w:rPr>
          <w:spacing w:val="3"/>
          <w:sz w:val="22"/>
          <w:szCs w:val="22"/>
        </w:rPr>
        <w:t>(</w:t>
      </w:r>
      <w:r>
        <w:rPr>
          <w:sz w:val="22"/>
          <w:szCs w:val="22"/>
        </w:rPr>
        <w:t>1</w:t>
      </w:r>
      <w:r>
        <w:rPr>
          <w:spacing w:val="15"/>
          <w:sz w:val="22"/>
          <w:szCs w:val="22"/>
        </w:rPr>
        <w:t xml:space="preserve"> </w:t>
      </w:r>
      <w:r>
        <w:rPr>
          <w:spacing w:val="1"/>
          <w:sz w:val="22"/>
          <w:szCs w:val="22"/>
        </w:rPr>
        <w:t>(</w:t>
      </w:r>
      <w:r>
        <w:rPr>
          <w:spacing w:val="-2"/>
          <w:sz w:val="22"/>
          <w:szCs w:val="22"/>
        </w:rPr>
        <w:t>v</w:t>
      </w:r>
      <w:r>
        <w:rPr>
          <w:spacing w:val="1"/>
          <w:sz w:val="22"/>
          <w:szCs w:val="22"/>
        </w:rPr>
        <w:t>i</w:t>
      </w:r>
      <w:r>
        <w:rPr>
          <w:sz w:val="22"/>
          <w:szCs w:val="22"/>
        </w:rPr>
        <w:t>e</w:t>
      </w:r>
      <w:r>
        <w:rPr>
          <w:spacing w:val="-2"/>
          <w:sz w:val="22"/>
          <w:szCs w:val="22"/>
        </w:rPr>
        <w:t>n</w:t>
      </w:r>
      <w:r>
        <w:rPr>
          <w:sz w:val="22"/>
          <w:szCs w:val="22"/>
        </w:rPr>
        <w:t>s)</w:t>
      </w:r>
      <w:r>
        <w:rPr>
          <w:spacing w:val="15"/>
          <w:sz w:val="22"/>
          <w:szCs w:val="22"/>
        </w:rPr>
        <w:t xml:space="preserve"> </w:t>
      </w:r>
      <w:r>
        <w:rPr>
          <w:spacing w:val="-2"/>
          <w:sz w:val="22"/>
          <w:szCs w:val="22"/>
        </w:rPr>
        <w:t>o</w:t>
      </w:r>
      <w:r>
        <w:rPr>
          <w:spacing w:val="1"/>
          <w:sz w:val="22"/>
          <w:szCs w:val="22"/>
        </w:rPr>
        <w:t>ri</w:t>
      </w:r>
      <w:r>
        <w:rPr>
          <w:spacing w:val="-5"/>
          <w:sz w:val="22"/>
          <w:szCs w:val="22"/>
        </w:rPr>
        <w:t>ģ</w:t>
      </w:r>
      <w:r>
        <w:rPr>
          <w:spacing w:val="1"/>
          <w:sz w:val="22"/>
          <w:szCs w:val="22"/>
        </w:rPr>
        <w:t>i</w:t>
      </w:r>
      <w:r>
        <w:rPr>
          <w:sz w:val="22"/>
          <w:szCs w:val="22"/>
        </w:rPr>
        <w:t>n</w:t>
      </w:r>
      <w:r>
        <w:rPr>
          <w:spacing w:val="-2"/>
          <w:sz w:val="22"/>
          <w:szCs w:val="22"/>
        </w:rPr>
        <w:t>ā</w:t>
      </w:r>
      <w:r>
        <w:rPr>
          <w:spacing w:val="1"/>
          <w:sz w:val="22"/>
          <w:szCs w:val="22"/>
        </w:rPr>
        <w:t>l</w:t>
      </w:r>
      <w:r>
        <w:rPr>
          <w:sz w:val="22"/>
          <w:szCs w:val="22"/>
        </w:rPr>
        <w:t>s</w:t>
      </w:r>
    </w:p>
    <w:p w:rsidR="00E17859" w:rsidRDefault="00DA2FB4">
      <w:pPr>
        <w:spacing w:line="240" w:lineRule="exact"/>
        <w:ind w:left="1330"/>
        <w:rPr>
          <w:sz w:val="22"/>
          <w:szCs w:val="22"/>
        </w:rPr>
      </w:pPr>
      <w:proofErr w:type="gramStart"/>
      <w:r>
        <w:rPr>
          <w:sz w:val="22"/>
          <w:szCs w:val="22"/>
        </w:rPr>
        <w:t>un</w:t>
      </w:r>
      <w:proofErr w:type="gramEnd"/>
      <w:r>
        <w:rPr>
          <w:sz w:val="22"/>
          <w:szCs w:val="22"/>
        </w:rPr>
        <w:t xml:space="preserve"> 1 </w:t>
      </w:r>
      <w:r>
        <w:rPr>
          <w:spacing w:val="1"/>
          <w:sz w:val="22"/>
          <w:szCs w:val="22"/>
        </w:rPr>
        <w:t>(</w:t>
      </w:r>
      <w:r>
        <w:rPr>
          <w:spacing w:val="-2"/>
          <w:sz w:val="22"/>
          <w:szCs w:val="22"/>
        </w:rPr>
        <w:t>v</w:t>
      </w:r>
      <w:r>
        <w:rPr>
          <w:spacing w:val="1"/>
          <w:sz w:val="22"/>
          <w:szCs w:val="22"/>
        </w:rPr>
        <w:t>i</w:t>
      </w:r>
      <w:r>
        <w:rPr>
          <w:sz w:val="22"/>
          <w:szCs w:val="22"/>
        </w:rPr>
        <w:t>e</w:t>
      </w:r>
      <w:r>
        <w:rPr>
          <w:spacing w:val="-2"/>
          <w:sz w:val="22"/>
          <w:szCs w:val="22"/>
        </w:rPr>
        <w:t>n</w:t>
      </w:r>
      <w:r>
        <w:rPr>
          <w:spacing w:val="1"/>
          <w:sz w:val="22"/>
          <w:szCs w:val="22"/>
        </w:rPr>
        <w:t>a</w:t>
      </w:r>
      <w:r>
        <w:rPr>
          <w:sz w:val="22"/>
          <w:szCs w:val="22"/>
        </w:rPr>
        <w:t>)</w:t>
      </w:r>
      <w:r>
        <w:rPr>
          <w:spacing w:val="1"/>
          <w:sz w:val="22"/>
          <w:szCs w:val="22"/>
        </w:rPr>
        <w:t xml:space="preserve"> </w:t>
      </w:r>
      <w:r>
        <w:rPr>
          <w:spacing w:val="-2"/>
          <w:sz w:val="22"/>
          <w:szCs w:val="22"/>
        </w:rPr>
        <w:t>k</w:t>
      </w:r>
      <w:r>
        <w:rPr>
          <w:sz w:val="22"/>
          <w:szCs w:val="22"/>
        </w:rPr>
        <w:t>op</w:t>
      </w:r>
      <w:r>
        <w:rPr>
          <w:spacing w:val="-1"/>
          <w:sz w:val="22"/>
          <w:szCs w:val="22"/>
        </w:rPr>
        <w:t>i</w:t>
      </w:r>
      <w:r>
        <w:rPr>
          <w:spacing w:val="1"/>
          <w:sz w:val="22"/>
          <w:szCs w:val="22"/>
        </w:rPr>
        <w:t>j</w:t>
      </w:r>
      <w:r>
        <w:rPr>
          <w:sz w:val="22"/>
          <w:szCs w:val="22"/>
        </w:rPr>
        <w:t>a</w:t>
      </w:r>
      <w:r>
        <w:rPr>
          <w:spacing w:val="-1"/>
          <w:sz w:val="22"/>
          <w:szCs w:val="22"/>
        </w:rPr>
        <w:t>)</w:t>
      </w:r>
      <w:r>
        <w:rPr>
          <w:sz w:val="22"/>
          <w:szCs w:val="22"/>
        </w:rPr>
        <w:t>,</w:t>
      </w:r>
    </w:p>
    <w:p w:rsidR="00E17859" w:rsidRDefault="00DA2FB4" w:rsidP="00894E35">
      <w:pPr>
        <w:spacing w:before="59" w:line="298" w:lineRule="auto"/>
        <w:ind w:left="970" w:right="1614"/>
        <w:rPr>
          <w:sz w:val="22"/>
          <w:szCs w:val="22"/>
        </w:rPr>
      </w:pPr>
      <w:r>
        <w:rPr>
          <w:sz w:val="22"/>
          <w:szCs w:val="22"/>
        </w:rPr>
        <w:t xml:space="preserve">c.  </w:t>
      </w:r>
      <w:r>
        <w:rPr>
          <w:spacing w:val="41"/>
          <w:sz w:val="22"/>
          <w:szCs w:val="22"/>
        </w:rPr>
        <w:t xml:space="preserve"> </w:t>
      </w:r>
      <w:r>
        <w:rPr>
          <w:sz w:val="22"/>
          <w:szCs w:val="22"/>
        </w:rPr>
        <w:t>Fin</w:t>
      </w:r>
      <w:r>
        <w:rPr>
          <w:spacing w:val="1"/>
          <w:sz w:val="22"/>
          <w:szCs w:val="22"/>
        </w:rPr>
        <w:t>a</w:t>
      </w:r>
      <w:r>
        <w:rPr>
          <w:spacing w:val="-2"/>
          <w:sz w:val="22"/>
          <w:szCs w:val="22"/>
        </w:rPr>
        <w:t>n</w:t>
      </w:r>
      <w:r>
        <w:rPr>
          <w:sz w:val="22"/>
          <w:szCs w:val="22"/>
        </w:rPr>
        <w:t>šu 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a </w:t>
      </w:r>
      <w:r>
        <w:rPr>
          <w:spacing w:val="1"/>
          <w:sz w:val="22"/>
          <w:szCs w:val="22"/>
        </w:rPr>
        <w:t>(</w:t>
      </w:r>
      <w:r>
        <w:rPr>
          <w:sz w:val="22"/>
          <w:szCs w:val="22"/>
        </w:rPr>
        <w:t>1</w:t>
      </w:r>
      <w:r>
        <w:rPr>
          <w:spacing w:val="-2"/>
          <w:sz w:val="22"/>
          <w:szCs w:val="22"/>
        </w:rPr>
        <w:t xml:space="preserve"> </w:t>
      </w:r>
      <w:r>
        <w:rPr>
          <w:spacing w:val="1"/>
          <w:sz w:val="22"/>
          <w:szCs w:val="22"/>
        </w:rPr>
        <w:t>(</w:t>
      </w:r>
      <w:r>
        <w:rPr>
          <w:spacing w:val="-2"/>
          <w:sz w:val="22"/>
          <w:szCs w:val="22"/>
        </w:rPr>
        <w:t>v</w:t>
      </w:r>
      <w:r>
        <w:rPr>
          <w:spacing w:val="1"/>
          <w:sz w:val="22"/>
          <w:szCs w:val="22"/>
        </w:rPr>
        <w:t>i</w:t>
      </w:r>
      <w:r>
        <w:rPr>
          <w:sz w:val="22"/>
          <w:szCs w:val="22"/>
        </w:rPr>
        <w:t>en</w:t>
      </w:r>
      <w:r>
        <w:rPr>
          <w:spacing w:val="1"/>
          <w:sz w:val="22"/>
          <w:szCs w:val="22"/>
        </w:rPr>
        <w:t>s</w:t>
      </w:r>
      <w:r>
        <w:rPr>
          <w:sz w:val="22"/>
          <w:szCs w:val="22"/>
        </w:rPr>
        <w:t>)</w:t>
      </w:r>
      <w:r>
        <w:rPr>
          <w:spacing w:val="-2"/>
          <w:sz w:val="22"/>
          <w:szCs w:val="22"/>
        </w:rPr>
        <w:t xml:space="preserve"> </w:t>
      </w:r>
      <w:r>
        <w:rPr>
          <w:sz w:val="22"/>
          <w:szCs w:val="22"/>
        </w:rPr>
        <w:t>o</w:t>
      </w:r>
      <w:r>
        <w:rPr>
          <w:spacing w:val="-2"/>
          <w:sz w:val="22"/>
          <w:szCs w:val="22"/>
        </w:rPr>
        <w:t>r</w:t>
      </w:r>
      <w:r>
        <w:rPr>
          <w:spacing w:val="1"/>
          <w:sz w:val="22"/>
          <w:szCs w:val="22"/>
        </w:rPr>
        <w:t>i</w:t>
      </w:r>
      <w:r>
        <w:rPr>
          <w:spacing w:val="-2"/>
          <w:sz w:val="22"/>
          <w:szCs w:val="22"/>
        </w:rPr>
        <w:t>ģ</w:t>
      </w:r>
      <w:r>
        <w:rPr>
          <w:spacing w:val="1"/>
          <w:sz w:val="22"/>
          <w:szCs w:val="22"/>
        </w:rPr>
        <w:t>i</w:t>
      </w:r>
      <w:r>
        <w:rPr>
          <w:sz w:val="22"/>
          <w:szCs w:val="22"/>
        </w:rPr>
        <w:t>nā</w:t>
      </w:r>
      <w:r>
        <w:rPr>
          <w:spacing w:val="-1"/>
          <w:sz w:val="22"/>
          <w:szCs w:val="22"/>
        </w:rPr>
        <w:t>l</w:t>
      </w:r>
      <w:r>
        <w:rPr>
          <w:sz w:val="22"/>
          <w:szCs w:val="22"/>
        </w:rPr>
        <w:t xml:space="preserve">s </w:t>
      </w:r>
      <w:proofErr w:type="gramStart"/>
      <w:r>
        <w:rPr>
          <w:sz w:val="22"/>
          <w:szCs w:val="22"/>
        </w:rPr>
        <w:t>un</w:t>
      </w:r>
      <w:proofErr w:type="gramEnd"/>
      <w:r>
        <w:rPr>
          <w:spacing w:val="4"/>
          <w:sz w:val="22"/>
          <w:szCs w:val="22"/>
        </w:rPr>
        <w:t xml:space="preserve"> </w:t>
      </w:r>
      <w:r>
        <w:rPr>
          <w:sz w:val="22"/>
          <w:szCs w:val="22"/>
        </w:rPr>
        <w:t>1</w:t>
      </w:r>
      <w:r>
        <w:rPr>
          <w:spacing w:val="-2"/>
          <w:sz w:val="22"/>
          <w:szCs w:val="22"/>
        </w:rPr>
        <w:t xml:space="preserve"> </w:t>
      </w:r>
      <w:r>
        <w:rPr>
          <w:spacing w:val="1"/>
          <w:sz w:val="22"/>
          <w:szCs w:val="22"/>
        </w:rPr>
        <w:t>(</w:t>
      </w:r>
      <w:r>
        <w:rPr>
          <w:spacing w:val="-2"/>
          <w:sz w:val="22"/>
          <w:szCs w:val="22"/>
        </w:rPr>
        <w:t>v</w:t>
      </w:r>
      <w:r>
        <w:rPr>
          <w:spacing w:val="1"/>
          <w:sz w:val="22"/>
          <w:szCs w:val="22"/>
        </w:rPr>
        <w:t>i</w:t>
      </w:r>
      <w:r>
        <w:rPr>
          <w:sz w:val="22"/>
          <w:szCs w:val="22"/>
        </w:rPr>
        <w:t>en</w:t>
      </w:r>
      <w:r>
        <w:rPr>
          <w:spacing w:val="-2"/>
          <w:sz w:val="22"/>
          <w:szCs w:val="22"/>
        </w:rPr>
        <w:t>a</w:t>
      </w:r>
      <w:r>
        <w:rPr>
          <w:sz w:val="22"/>
          <w:szCs w:val="22"/>
        </w:rPr>
        <w:t>)</w:t>
      </w:r>
      <w:r>
        <w:rPr>
          <w:spacing w:val="-2"/>
          <w:sz w:val="22"/>
          <w:szCs w:val="22"/>
        </w:rPr>
        <w:t xml:space="preserve"> k</w:t>
      </w:r>
      <w:r>
        <w:rPr>
          <w:sz w:val="22"/>
          <w:szCs w:val="22"/>
        </w:rPr>
        <w:t>op</w:t>
      </w:r>
      <w:r>
        <w:rPr>
          <w:spacing w:val="-1"/>
          <w:sz w:val="22"/>
          <w:szCs w:val="22"/>
        </w:rPr>
        <w:t>i</w:t>
      </w:r>
      <w:r>
        <w:rPr>
          <w:spacing w:val="3"/>
          <w:sz w:val="22"/>
          <w:szCs w:val="22"/>
        </w:rPr>
        <w:t>j</w:t>
      </w:r>
      <w:r>
        <w:rPr>
          <w:sz w:val="22"/>
          <w:szCs w:val="22"/>
        </w:rPr>
        <w:t>a</w:t>
      </w:r>
      <w:r>
        <w:rPr>
          <w:spacing w:val="2"/>
          <w:sz w:val="22"/>
          <w:szCs w:val="22"/>
        </w:rPr>
        <w:t>)</w:t>
      </w:r>
      <w:r>
        <w:rPr>
          <w:sz w:val="22"/>
          <w:szCs w:val="22"/>
        </w:rPr>
        <w:t>.</w:t>
      </w:r>
    </w:p>
    <w:p w:rsidR="00E17859" w:rsidRDefault="00DA2FB4">
      <w:pPr>
        <w:tabs>
          <w:tab w:val="left" w:pos="960"/>
        </w:tabs>
        <w:spacing w:before="65" w:line="240" w:lineRule="exact"/>
        <w:ind w:left="970" w:right="75" w:hanging="852"/>
        <w:jc w:val="both"/>
        <w:rPr>
          <w:sz w:val="22"/>
          <w:szCs w:val="22"/>
        </w:rPr>
      </w:pPr>
      <w:r>
        <w:rPr>
          <w:sz w:val="22"/>
          <w:szCs w:val="22"/>
        </w:rPr>
        <w:t>5.3.2.</w:t>
      </w:r>
      <w:r>
        <w:rPr>
          <w:sz w:val="22"/>
          <w:szCs w:val="22"/>
        </w:rPr>
        <w:tab/>
        <w:t>Pi</w:t>
      </w:r>
      <w:r>
        <w:rPr>
          <w:spacing w:val="1"/>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z w:val="22"/>
          <w:szCs w:val="22"/>
        </w:rPr>
        <w:t>s</w:t>
      </w:r>
      <w:r>
        <w:rPr>
          <w:spacing w:val="41"/>
          <w:sz w:val="22"/>
          <w:szCs w:val="22"/>
        </w:rPr>
        <w:t xml:space="preserve"> </w:t>
      </w:r>
      <w:r>
        <w:rPr>
          <w:spacing w:val="1"/>
          <w:sz w:val="22"/>
          <w:szCs w:val="22"/>
        </w:rPr>
        <w:t>j</w:t>
      </w:r>
      <w:r>
        <w:rPr>
          <w:sz w:val="22"/>
          <w:szCs w:val="22"/>
        </w:rPr>
        <w:t>ā</w:t>
      </w:r>
      <w:r>
        <w:rPr>
          <w:spacing w:val="1"/>
          <w:sz w:val="22"/>
          <w:szCs w:val="22"/>
        </w:rPr>
        <w:t>s</w:t>
      </w:r>
      <w:r>
        <w:rPr>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w:t>
      </w:r>
      <w:r>
        <w:rPr>
          <w:spacing w:val="43"/>
          <w:sz w:val="22"/>
          <w:szCs w:val="22"/>
        </w:rPr>
        <w:t xml:space="preserve"> </w:t>
      </w:r>
      <w:r>
        <w:rPr>
          <w:spacing w:val="1"/>
          <w:sz w:val="22"/>
          <w:szCs w:val="22"/>
        </w:rPr>
        <w:t>l</w:t>
      </w:r>
      <w:r>
        <w:rPr>
          <w:spacing w:val="-2"/>
          <w:sz w:val="22"/>
          <w:szCs w:val="22"/>
        </w:rPr>
        <w:t>a</w:t>
      </w:r>
      <w:r>
        <w:rPr>
          <w:spacing w:val="1"/>
          <w:sz w:val="22"/>
          <w:szCs w:val="22"/>
        </w:rPr>
        <w:t>t</w:t>
      </w:r>
      <w:r>
        <w:rPr>
          <w:spacing w:val="-2"/>
          <w:sz w:val="22"/>
          <w:szCs w:val="22"/>
        </w:rPr>
        <w:t>v</w:t>
      </w:r>
      <w:r>
        <w:rPr>
          <w:spacing w:val="1"/>
          <w:sz w:val="22"/>
          <w:szCs w:val="22"/>
        </w:rPr>
        <w:t>i</w:t>
      </w:r>
      <w:r>
        <w:rPr>
          <w:sz w:val="22"/>
          <w:szCs w:val="22"/>
        </w:rPr>
        <w:t>e</w:t>
      </w:r>
      <w:r>
        <w:rPr>
          <w:spacing w:val="1"/>
          <w:sz w:val="22"/>
          <w:szCs w:val="22"/>
        </w:rPr>
        <w:t>š</w:t>
      </w:r>
      <w:r>
        <w:rPr>
          <w:sz w:val="22"/>
          <w:szCs w:val="22"/>
        </w:rPr>
        <w:t>u</w:t>
      </w:r>
      <w:r>
        <w:rPr>
          <w:spacing w:val="43"/>
          <w:sz w:val="22"/>
          <w:szCs w:val="22"/>
        </w:rPr>
        <w:t xml:space="preserve"> </w:t>
      </w:r>
      <w:r>
        <w:rPr>
          <w:spacing w:val="-2"/>
          <w:sz w:val="22"/>
          <w:szCs w:val="22"/>
        </w:rPr>
        <w:t>v</w:t>
      </w:r>
      <w:r>
        <w:rPr>
          <w:sz w:val="22"/>
          <w:szCs w:val="22"/>
        </w:rPr>
        <w:t>a</w:t>
      </w:r>
      <w:r>
        <w:rPr>
          <w:spacing w:val="1"/>
          <w:sz w:val="22"/>
          <w:szCs w:val="22"/>
        </w:rPr>
        <w:t>l</w:t>
      </w:r>
      <w:r>
        <w:rPr>
          <w:spacing w:val="-2"/>
          <w:sz w:val="22"/>
          <w:szCs w:val="22"/>
        </w:rPr>
        <w:t>o</w:t>
      </w:r>
      <w:r>
        <w:rPr>
          <w:sz w:val="22"/>
          <w:szCs w:val="22"/>
        </w:rPr>
        <w:t>dā,</w:t>
      </w:r>
      <w:r>
        <w:rPr>
          <w:spacing w:val="47"/>
          <w:sz w:val="22"/>
          <w:szCs w:val="22"/>
        </w:rPr>
        <w:t xml:space="preserve"> </w:t>
      </w:r>
      <w:r>
        <w:rPr>
          <w:spacing w:val="-2"/>
          <w:sz w:val="22"/>
          <w:szCs w:val="22"/>
        </w:rPr>
        <w:t>d</w:t>
      </w:r>
      <w:r>
        <w:rPr>
          <w:sz w:val="22"/>
          <w:szCs w:val="22"/>
        </w:rPr>
        <w:t>a</w:t>
      </w:r>
      <w:r>
        <w:rPr>
          <w:spacing w:val="1"/>
          <w:sz w:val="22"/>
          <w:szCs w:val="22"/>
        </w:rPr>
        <w:t>t</w:t>
      </w:r>
      <w:r>
        <w:rPr>
          <w:spacing w:val="-2"/>
          <w:sz w:val="22"/>
          <w:szCs w:val="22"/>
        </w:rPr>
        <w:t>o</w:t>
      </w:r>
      <w:r>
        <w:rPr>
          <w:spacing w:val="1"/>
          <w:sz w:val="22"/>
          <w:szCs w:val="22"/>
        </w:rPr>
        <w:t>r</w:t>
      </w:r>
      <w:r>
        <w:rPr>
          <w:spacing w:val="-2"/>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ā,</w:t>
      </w:r>
      <w:r>
        <w:rPr>
          <w:spacing w:val="42"/>
          <w:sz w:val="22"/>
          <w:szCs w:val="22"/>
        </w:rPr>
        <w:t xml:space="preserve"> </w:t>
      </w:r>
      <w:r>
        <w:rPr>
          <w:spacing w:val="1"/>
          <w:sz w:val="22"/>
          <w:szCs w:val="22"/>
        </w:rPr>
        <w:t>t</w:t>
      </w:r>
      <w:r>
        <w:rPr>
          <w:sz w:val="22"/>
          <w:szCs w:val="22"/>
        </w:rPr>
        <w:t>am</w:t>
      </w:r>
      <w:r>
        <w:rPr>
          <w:spacing w:val="38"/>
          <w:sz w:val="22"/>
          <w:szCs w:val="22"/>
        </w:rPr>
        <w:t xml:space="preserve"> </w:t>
      </w:r>
      <w:r>
        <w:rPr>
          <w:spacing w:val="3"/>
          <w:sz w:val="22"/>
          <w:szCs w:val="22"/>
        </w:rPr>
        <w:t>j</w:t>
      </w:r>
      <w:r>
        <w:rPr>
          <w:sz w:val="22"/>
          <w:szCs w:val="22"/>
        </w:rPr>
        <w:t>āb</w:t>
      </w:r>
      <w:r>
        <w:rPr>
          <w:spacing w:val="-2"/>
          <w:sz w:val="22"/>
          <w:szCs w:val="22"/>
        </w:rPr>
        <w:t>ū</w:t>
      </w:r>
      <w:r>
        <w:rPr>
          <w:sz w:val="22"/>
          <w:szCs w:val="22"/>
        </w:rPr>
        <w:t>t</w:t>
      </w:r>
      <w:r>
        <w:rPr>
          <w:spacing w:val="44"/>
          <w:sz w:val="22"/>
          <w:szCs w:val="22"/>
        </w:rPr>
        <w:t xml:space="preserve"> </w:t>
      </w:r>
      <w:r>
        <w:rPr>
          <w:sz w:val="22"/>
          <w:szCs w:val="22"/>
        </w:rPr>
        <w:t>s</w:t>
      </w:r>
      <w:r>
        <w:rPr>
          <w:spacing w:val="-2"/>
          <w:sz w:val="22"/>
          <w:szCs w:val="22"/>
        </w:rPr>
        <w:t>k</w:t>
      </w:r>
      <w:r>
        <w:rPr>
          <w:sz w:val="22"/>
          <w:szCs w:val="22"/>
        </w:rPr>
        <w:t>a</w:t>
      </w:r>
      <w:r>
        <w:rPr>
          <w:spacing w:val="-1"/>
          <w:sz w:val="22"/>
          <w:szCs w:val="22"/>
        </w:rPr>
        <w:t>i</w:t>
      </w:r>
      <w:r>
        <w:rPr>
          <w:sz w:val="22"/>
          <w:szCs w:val="22"/>
        </w:rPr>
        <w:t>d</w:t>
      </w:r>
      <w:r>
        <w:rPr>
          <w:spacing w:val="-2"/>
          <w:sz w:val="22"/>
          <w:szCs w:val="22"/>
        </w:rPr>
        <w:t>r</w:t>
      </w:r>
      <w:r>
        <w:rPr>
          <w:sz w:val="22"/>
          <w:szCs w:val="22"/>
        </w:rPr>
        <w:t>i</w:t>
      </w:r>
      <w:r>
        <w:rPr>
          <w:spacing w:val="44"/>
          <w:sz w:val="22"/>
          <w:szCs w:val="22"/>
        </w:rPr>
        <w:t xml:space="preserve"> </w:t>
      </w:r>
      <w:r>
        <w:rPr>
          <w:spacing w:val="-2"/>
          <w:sz w:val="22"/>
          <w:szCs w:val="22"/>
        </w:rPr>
        <w:t>s</w:t>
      </w:r>
      <w:r>
        <w:rPr>
          <w:sz w:val="22"/>
          <w:szCs w:val="22"/>
        </w:rPr>
        <w:t>a</w:t>
      </w:r>
      <w:r>
        <w:rPr>
          <w:spacing w:val="1"/>
          <w:sz w:val="22"/>
          <w:szCs w:val="22"/>
        </w:rPr>
        <w:t>l</w:t>
      </w:r>
      <w:r>
        <w:rPr>
          <w:spacing w:val="-2"/>
          <w:sz w:val="22"/>
          <w:szCs w:val="22"/>
        </w:rPr>
        <w:t>a</w:t>
      </w:r>
      <w:r>
        <w:rPr>
          <w:sz w:val="22"/>
          <w:szCs w:val="22"/>
        </w:rPr>
        <w:t>s</w:t>
      </w:r>
      <w:r>
        <w:rPr>
          <w:spacing w:val="1"/>
          <w:sz w:val="22"/>
          <w:szCs w:val="22"/>
        </w:rPr>
        <w:t>ā</w:t>
      </w:r>
      <w:r>
        <w:rPr>
          <w:spacing w:val="-4"/>
          <w:sz w:val="22"/>
          <w:szCs w:val="22"/>
        </w:rPr>
        <w:t>m</w:t>
      </w:r>
      <w:r>
        <w:rPr>
          <w:sz w:val="22"/>
          <w:szCs w:val="22"/>
        </w:rPr>
        <w:t>a</w:t>
      </w:r>
      <w:r>
        <w:rPr>
          <w:spacing w:val="-3"/>
          <w:sz w:val="22"/>
          <w:szCs w:val="22"/>
        </w:rPr>
        <w:t>m</w:t>
      </w:r>
      <w:r>
        <w:rPr>
          <w:sz w:val="22"/>
          <w:szCs w:val="22"/>
        </w:rPr>
        <w:t>,</w:t>
      </w:r>
      <w:r>
        <w:rPr>
          <w:spacing w:val="43"/>
          <w:sz w:val="22"/>
          <w:szCs w:val="22"/>
        </w:rPr>
        <w:t xml:space="preserve"> </w:t>
      </w:r>
      <w:r>
        <w:rPr>
          <w:sz w:val="22"/>
          <w:szCs w:val="22"/>
        </w:rPr>
        <w:t xml:space="preserve">bez </w:t>
      </w:r>
      <w:r>
        <w:rPr>
          <w:spacing w:val="1"/>
          <w:sz w:val="22"/>
          <w:szCs w:val="22"/>
        </w:rPr>
        <w:t>l</w:t>
      </w:r>
      <w:r>
        <w:rPr>
          <w:sz w:val="22"/>
          <w:szCs w:val="22"/>
        </w:rPr>
        <w:t>ab</w:t>
      </w:r>
      <w:r>
        <w:rPr>
          <w:spacing w:val="-2"/>
          <w:sz w:val="22"/>
          <w:szCs w:val="22"/>
        </w:rPr>
        <w:t>o</w:t>
      </w:r>
      <w:r>
        <w:rPr>
          <w:spacing w:val="1"/>
          <w:sz w:val="22"/>
          <w:szCs w:val="22"/>
        </w:rPr>
        <w:t>j</w:t>
      </w:r>
      <w:r>
        <w:rPr>
          <w:sz w:val="22"/>
          <w:szCs w:val="22"/>
        </w:rPr>
        <w:t>u</w:t>
      </w:r>
      <w:r>
        <w:rPr>
          <w:spacing w:val="-4"/>
          <w:sz w:val="22"/>
          <w:szCs w:val="22"/>
        </w:rPr>
        <w:t>m</w:t>
      </w:r>
      <w:r>
        <w:rPr>
          <w:spacing w:val="1"/>
          <w:sz w:val="22"/>
          <w:szCs w:val="22"/>
        </w:rPr>
        <w:t>i</w:t>
      </w:r>
      <w:r>
        <w:rPr>
          <w:sz w:val="22"/>
          <w:szCs w:val="22"/>
        </w:rPr>
        <w:t>em</w:t>
      </w:r>
      <w:r>
        <w:rPr>
          <w:spacing w:val="-3"/>
          <w:sz w:val="22"/>
          <w:szCs w:val="22"/>
        </w:rPr>
        <w:t xml:space="preserve"> </w:t>
      </w:r>
      <w:proofErr w:type="gramStart"/>
      <w:r>
        <w:rPr>
          <w:sz w:val="22"/>
          <w:szCs w:val="22"/>
        </w:rPr>
        <w:t>un</w:t>
      </w:r>
      <w:proofErr w:type="gramEnd"/>
      <w:r>
        <w:rPr>
          <w:sz w:val="22"/>
          <w:szCs w:val="22"/>
        </w:rPr>
        <w:t xml:space="preserve"> d</w:t>
      </w:r>
      <w:r>
        <w:rPr>
          <w:spacing w:val="-2"/>
          <w:sz w:val="22"/>
          <w:szCs w:val="22"/>
        </w:rPr>
        <w:t>z</w:t>
      </w:r>
      <w:r>
        <w:rPr>
          <w:sz w:val="22"/>
          <w:szCs w:val="22"/>
        </w:rPr>
        <w:t>ē</w:t>
      </w:r>
      <w:r>
        <w:rPr>
          <w:spacing w:val="1"/>
          <w:sz w:val="22"/>
          <w:szCs w:val="22"/>
        </w:rPr>
        <w:t>s</w:t>
      </w:r>
      <w:r>
        <w:rPr>
          <w:sz w:val="22"/>
          <w:szCs w:val="22"/>
        </w:rPr>
        <w:t>u</w:t>
      </w:r>
      <w:r>
        <w:rPr>
          <w:spacing w:val="-4"/>
          <w:sz w:val="22"/>
          <w:szCs w:val="22"/>
        </w:rPr>
        <w:t>m</w:t>
      </w:r>
      <w:r>
        <w:rPr>
          <w:spacing w:val="1"/>
          <w:sz w:val="22"/>
          <w:szCs w:val="22"/>
        </w:rPr>
        <w:t>i</w:t>
      </w:r>
      <w:r>
        <w:rPr>
          <w:spacing w:val="3"/>
          <w:sz w:val="22"/>
          <w:szCs w:val="22"/>
        </w:rPr>
        <w:t>e</w:t>
      </w:r>
      <w:r>
        <w:rPr>
          <w:spacing w:val="-4"/>
          <w:sz w:val="22"/>
          <w:szCs w:val="22"/>
        </w:rPr>
        <w:t>m</w:t>
      </w:r>
      <w:r>
        <w:rPr>
          <w:sz w:val="22"/>
          <w:szCs w:val="22"/>
        </w:rPr>
        <w:t>.</w:t>
      </w:r>
    </w:p>
    <w:p w:rsidR="00E17859" w:rsidRDefault="00DA2FB4">
      <w:pPr>
        <w:tabs>
          <w:tab w:val="left" w:pos="960"/>
        </w:tabs>
        <w:spacing w:before="56"/>
        <w:ind w:left="970" w:right="74" w:hanging="852"/>
        <w:jc w:val="both"/>
        <w:rPr>
          <w:sz w:val="22"/>
          <w:szCs w:val="22"/>
        </w:rPr>
      </w:pPr>
      <w:r>
        <w:rPr>
          <w:sz w:val="22"/>
          <w:szCs w:val="22"/>
        </w:rPr>
        <w:t>5.3.3.</w:t>
      </w:r>
      <w:r>
        <w:rPr>
          <w:sz w:val="22"/>
          <w:szCs w:val="22"/>
        </w:rPr>
        <w:tab/>
      </w:r>
      <w:r>
        <w:rPr>
          <w:spacing w:val="-7"/>
          <w:sz w:val="22"/>
          <w:szCs w:val="22"/>
        </w:rPr>
        <w:t xml:space="preserve"> </w:t>
      </w:r>
      <w:r>
        <w:rPr>
          <w:sz w:val="22"/>
          <w:szCs w:val="22"/>
        </w:rPr>
        <w:t>Pi</w:t>
      </w:r>
      <w:r>
        <w:rPr>
          <w:spacing w:val="1"/>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7"/>
          <w:sz w:val="22"/>
          <w:szCs w:val="22"/>
        </w:rPr>
        <w:t xml:space="preserve"> </w:t>
      </w:r>
      <w:r>
        <w:rPr>
          <w:sz w:val="22"/>
          <w:szCs w:val="22"/>
        </w:rPr>
        <w:t>da</w:t>
      </w:r>
      <w:r>
        <w:rPr>
          <w:spacing w:val="1"/>
          <w:sz w:val="22"/>
          <w:szCs w:val="22"/>
        </w:rPr>
        <w:t>ļ</w:t>
      </w:r>
      <w:r>
        <w:rPr>
          <w:spacing w:val="-2"/>
          <w:sz w:val="22"/>
          <w:szCs w:val="22"/>
        </w:rPr>
        <w:t>a</w:t>
      </w:r>
      <w:r>
        <w:rPr>
          <w:sz w:val="22"/>
          <w:szCs w:val="22"/>
        </w:rPr>
        <w:t>s</w:t>
      </w:r>
      <w:r>
        <w:rPr>
          <w:spacing w:val="-6"/>
          <w:sz w:val="22"/>
          <w:szCs w:val="22"/>
        </w:rPr>
        <w:t xml:space="preserve"> </w:t>
      </w:r>
      <w:proofErr w:type="gramStart"/>
      <w:r>
        <w:rPr>
          <w:spacing w:val="1"/>
          <w:sz w:val="22"/>
          <w:szCs w:val="22"/>
        </w:rPr>
        <w:t>l</w:t>
      </w:r>
      <w:r>
        <w:rPr>
          <w:sz w:val="22"/>
          <w:szCs w:val="22"/>
        </w:rPr>
        <w:t>a</w:t>
      </w:r>
      <w:r>
        <w:rPr>
          <w:spacing w:val="-2"/>
          <w:sz w:val="22"/>
          <w:szCs w:val="22"/>
        </w:rPr>
        <w:t>p</w:t>
      </w:r>
      <w:r>
        <w:rPr>
          <w:sz w:val="22"/>
          <w:szCs w:val="22"/>
        </w:rPr>
        <w:t>as</w:t>
      </w:r>
      <w:r>
        <w:rPr>
          <w:spacing w:val="-9"/>
          <w:sz w:val="22"/>
          <w:szCs w:val="22"/>
        </w:rPr>
        <w:t xml:space="preserve"> </w:t>
      </w:r>
      <w:r w:rsidR="004B063C">
        <w:rPr>
          <w:spacing w:val="-9"/>
          <w:sz w:val="22"/>
          <w:szCs w:val="22"/>
        </w:rPr>
        <w:t xml:space="preserve"> </w:t>
      </w:r>
      <w:r>
        <w:rPr>
          <w:sz w:val="22"/>
          <w:szCs w:val="22"/>
        </w:rPr>
        <w:t>nu</w:t>
      </w:r>
      <w:r>
        <w:rPr>
          <w:spacing w:val="-4"/>
          <w:sz w:val="22"/>
          <w:szCs w:val="22"/>
        </w:rPr>
        <w:t>m</w:t>
      </w:r>
      <w:r>
        <w:rPr>
          <w:sz w:val="22"/>
          <w:szCs w:val="22"/>
        </w:rPr>
        <w:t>u</w:t>
      </w:r>
      <w:r>
        <w:rPr>
          <w:spacing w:val="1"/>
          <w:sz w:val="22"/>
          <w:szCs w:val="22"/>
        </w:rPr>
        <w:t>r</w:t>
      </w:r>
      <w:r>
        <w:rPr>
          <w:sz w:val="22"/>
          <w:szCs w:val="22"/>
        </w:rPr>
        <w:t>ē</w:t>
      </w:r>
      <w:proofErr w:type="gramEnd"/>
      <w:r>
        <w:rPr>
          <w:spacing w:val="-4"/>
          <w:sz w:val="22"/>
          <w:szCs w:val="22"/>
        </w:rPr>
        <w:t xml:space="preserve"> </w:t>
      </w:r>
      <w:r>
        <w:rPr>
          <w:sz w:val="22"/>
          <w:szCs w:val="22"/>
        </w:rPr>
        <w:t>un</w:t>
      </w:r>
      <w:r>
        <w:rPr>
          <w:spacing w:val="-7"/>
          <w:sz w:val="22"/>
          <w:szCs w:val="22"/>
        </w:rPr>
        <w:t xml:space="preserve"> </w:t>
      </w:r>
      <w:r>
        <w:rPr>
          <w:sz w:val="22"/>
          <w:szCs w:val="22"/>
        </w:rPr>
        <w:t>cau</w:t>
      </w:r>
      <w:r>
        <w:rPr>
          <w:spacing w:val="-2"/>
          <w:sz w:val="22"/>
          <w:szCs w:val="22"/>
        </w:rPr>
        <w:t>r</w:t>
      </w:r>
      <w:r>
        <w:rPr>
          <w:sz w:val="22"/>
          <w:szCs w:val="22"/>
        </w:rPr>
        <w:t>au</w:t>
      </w:r>
      <w:r>
        <w:rPr>
          <w:spacing w:val="-2"/>
          <w:sz w:val="22"/>
          <w:szCs w:val="22"/>
        </w:rPr>
        <w:t>k</w:t>
      </w:r>
      <w:r>
        <w:rPr>
          <w:spacing w:val="1"/>
          <w:sz w:val="22"/>
          <w:szCs w:val="22"/>
        </w:rPr>
        <w:t>l</w:t>
      </w:r>
      <w:r>
        <w:rPr>
          <w:sz w:val="22"/>
          <w:szCs w:val="22"/>
        </w:rPr>
        <w:t>o,</w:t>
      </w:r>
      <w:r>
        <w:rPr>
          <w:spacing w:val="-5"/>
          <w:sz w:val="22"/>
          <w:szCs w:val="22"/>
        </w:rPr>
        <w:t xml:space="preserve"> </w:t>
      </w:r>
      <w:r>
        <w:rPr>
          <w:spacing w:val="-2"/>
          <w:sz w:val="22"/>
          <w:szCs w:val="22"/>
        </w:rPr>
        <w:t>p</w:t>
      </w:r>
      <w:r>
        <w:rPr>
          <w:spacing w:val="-1"/>
          <w:sz w:val="22"/>
          <w:szCs w:val="22"/>
        </w:rPr>
        <w:t>i</w:t>
      </w:r>
      <w:r>
        <w:rPr>
          <w:sz w:val="22"/>
          <w:szCs w:val="22"/>
        </w:rPr>
        <w:t>e</w:t>
      </w:r>
      <w:r>
        <w:rPr>
          <w:spacing w:val="2"/>
          <w:sz w:val="22"/>
          <w:szCs w:val="22"/>
        </w:rPr>
        <w:t>s</w:t>
      </w:r>
      <w:r>
        <w:rPr>
          <w:spacing w:val="-1"/>
          <w:sz w:val="22"/>
          <w:szCs w:val="22"/>
        </w:rPr>
        <w:t>t</w:t>
      </w:r>
      <w:r>
        <w:rPr>
          <w:spacing w:val="1"/>
          <w:sz w:val="22"/>
          <w:szCs w:val="22"/>
        </w:rPr>
        <w:t>i</w:t>
      </w:r>
      <w:r>
        <w:rPr>
          <w:sz w:val="22"/>
          <w:szCs w:val="22"/>
        </w:rPr>
        <w:t>p</w:t>
      </w:r>
      <w:r>
        <w:rPr>
          <w:spacing w:val="-2"/>
          <w:sz w:val="22"/>
          <w:szCs w:val="22"/>
        </w:rPr>
        <w:t>r</w:t>
      </w:r>
      <w:r>
        <w:rPr>
          <w:spacing w:val="1"/>
          <w:sz w:val="22"/>
          <w:szCs w:val="22"/>
        </w:rPr>
        <w:t>i</w:t>
      </w:r>
      <w:r>
        <w:rPr>
          <w:sz w:val="22"/>
          <w:szCs w:val="22"/>
        </w:rPr>
        <w:t>na</w:t>
      </w:r>
      <w:r>
        <w:rPr>
          <w:spacing w:val="-7"/>
          <w:sz w:val="22"/>
          <w:szCs w:val="22"/>
        </w:rPr>
        <w:t xml:space="preserve"> </w:t>
      </w:r>
      <w:r>
        <w:rPr>
          <w:sz w:val="22"/>
          <w:szCs w:val="22"/>
        </w:rPr>
        <w:t>au</w:t>
      </w:r>
      <w:r>
        <w:rPr>
          <w:spacing w:val="-2"/>
          <w:sz w:val="22"/>
          <w:szCs w:val="22"/>
        </w:rPr>
        <w:t>k</w:t>
      </w:r>
      <w:r>
        <w:rPr>
          <w:spacing w:val="1"/>
          <w:sz w:val="22"/>
          <w:szCs w:val="22"/>
        </w:rPr>
        <w:t>l</w:t>
      </w:r>
      <w:r>
        <w:rPr>
          <w:sz w:val="22"/>
          <w:szCs w:val="22"/>
        </w:rPr>
        <w:t>as</w:t>
      </w:r>
      <w:r>
        <w:rPr>
          <w:spacing w:val="-4"/>
          <w:sz w:val="22"/>
          <w:szCs w:val="22"/>
        </w:rPr>
        <w:t xml:space="preserve"> </w:t>
      </w:r>
      <w:r>
        <w:rPr>
          <w:spacing w:val="-2"/>
          <w:sz w:val="22"/>
          <w:szCs w:val="22"/>
        </w:rPr>
        <w:t>g</w:t>
      </w:r>
      <w:r>
        <w:rPr>
          <w:sz w:val="22"/>
          <w:szCs w:val="22"/>
        </w:rPr>
        <w:t>a</w:t>
      </w:r>
      <w:r>
        <w:rPr>
          <w:spacing w:val="-1"/>
          <w:sz w:val="22"/>
          <w:szCs w:val="22"/>
        </w:rPr>
        <w:t>l</w:t>
      </w:r>
      <w:r>
        <w:rPr>
          <w:sz w:val="22"/>
          <w:szCs w:val="22"/>
        </w:rPr>
        <w:t>us</w:t>
      </w:r>
      <w:r>
        <w:rPr>
          <w:spacing w:val="-4"/>
          <w:sz w:val="22"/>
          <w:szCs w:val="22"/>
        </w:rPr>
        <w:t xml:space="preserve"> </w:t>
      </w:r>
      <w:r>
        <w:rPr>
          <w:sz w:val="22"/>
          <w:szCs w:val="22"/>
        </w:rPr>
        <w:t>p</w:t>
      </w:r>
      <w:r>
        <w:rPr>
          <w:spacing w:val="-2"/>
          <w:sz w:val="22"/>
          <w:szCs w:val="22"/>
        </w:rPr>
        <w:t>ē</w:t>
      </w:r>
      <w:r>
        <w:rPr>
          <w:sz w:val="22"/>
          <w:szCs w:val="22"/>
        </w:rPr>
        <w:t>d</w:t>
      </w:r>
      <w:r>
        <w:rPr>
          <w:spacing w:val="-2"/>
          <w:sz w:val="22"/>
          <w:szCs w:val="22"/>
        </w:rPr>
        <w:t>ē</w:t>
      </w:r>
      <w:r>
        <w:rPr>
          <w:spacing w:val="1"/>
          <w:sz w:val="22"/>
          <w:szCs w:val="22"/>
        </w:rPr>
        <w:t>j</w:t>
      </w:r>
      <w:r>
        <w:rPr>
          <w:sz w:val="22"/>
          <w:szCs w:val="22"/>
        </w:rPr>
        <w:t>ā</w:t>
      </w:r>
      <w:r>
        <w:rPr>
          <w:spacing w:val="-4"/>
          <w:sz w:val="22"/>
          <w:szCs w:val="22"/>
        </w:rPr>
        <w:t xml:space="preserve"> </w:t>
      </w:r>
      <w:r>
        <w:rPr>
          <w:spacing w:val="1"/>
          <w:sz w:val="22"/>
          <w:szCs w:val="22"/>
        </w:rPr>
        <w:t>l</w:t>
      </w:r>
      <w:r>
        <w:rPr>
          <w:sz w:val="22"/>
          <w:szCs w:val="22"/>
        </w:rPr>
        <w:t>a</w:t>
      </w:r>
      <w:r>
        <w:rPr>
          <w:spacing w:val="-2"/>
          <w:sz w:val="22"/>
          <w:szCs w:val="22"/>
        </w:rPr>
        <w:t>p</w:t>
      </w:r>
      <w:r>
        <w:rPr>
          <w:sz w:val="22"/>
          <w:szCs w:val="22"/>
        </w:rPr>
        <w:t>pu</w:t>
      </w:r>
      <w:r>
        <w:rPr>
          <w:spacing w:val="-2"/>
          <w:sz w:val="22"/>
          <w:szCs w:val="22"/>
        </w:rPr>
        <w:t>s</w:t>
      </w:r>
      <w:r>
        <w:rPr>
          <w:sz w:val="22"/>
          <w:szCs w:val="22"/>
        </w:rPr>
        <w:t>ē un ap</w:t>
      </w:r>
      <w:r>
        <w:rPr>
          <w:spacing w:val="-1"/>
          <w:sz w:val="22"/>
          <w:szCs w:val="22"/>
        </w:rPr>
        <w:t>l</w:t>
      </w:r>
      <w:r>
        <w:rPr>
          <w:spacing w:val="1"/>
          <w:sz w:val="22"/>
          <w:szCs w:val="22"/>
        </w:rPr>
        <w:t>i</w:t>
      </w:r>
      <w:r>
        <w:rPr>
          <w:spacing w:val="-2"/>
          <w:sz w:val="22"/>
          <w:szCs w:val="22"/>
        </w:rPr>
        <w:t>e</w:t>
      </w:r>
      <w:r>
        <w:rPr>
          <w:sz w:val="22"/>
          <w:szCs w:val="22"/>
        </w:rPr>
        <w:t>c</w:t>
      </w:r>
      <w:r>
        <w:rPr>
          <w:spacing w:val="1"/>
          <w:sz w:val="22"/>
          <w:szCs w:val="22"/>
        </w:rPr>
        <w:t>i</w:t>
      </w:r>
      <w:r>
        <w:rPr>
          <w:spacing w:val="-2"/>
          <w:sz w:val="22"/>
          <w:szCs w:val="22"/>
        </w:rPr>
        <w:t>n</w:t>
      </w:r>
      <w:r>
        <w:rPr>
          <w:sz w:val="22"/>
          <w:szCs w:val="22"/>
        </w:rPr>
        <w:t>a ca</w:t>
      </w:r>
      <w:r>
        <w:rPr>
          <w:spacing w:val="-2"/>
          <w:sz w:val="22"/>
          <w:szCs w:val="22"/>
        </w:rPr>
        <w:t>u</w:t>
      </w:r>
      <w:r>
        <w:rPr>
          <w:spacing w:val="1"/>
          <w:sz w:val="22"/>
          <w:szCs w:val="22"/>
        </w:rPr>
        <w:t>r</w:t>
      </w:r>
      <w:r>
        <w:rPr>
          <w:sz w:val="22"/>
          <w:szCs w:val="22"/>
        </w:rPr>
        <w:t>au</w:t>
      </w:r>
      <w:r>
        <w:rPr>
          <w:spacing w:val="-2"/>
          <w:sz w:val="22"/>
          <w:szCs w:val="22"/>
        </w:rPr>
        <w:t>k</w:t>
      </w:r>
      <w:r>
        <w:rPr>
          <w:spacing w:val="1"/>
          <w:sz w:val="22"/>
          <w:szCs w:val="22"/>
        </w:rPr>
        <w:t>l</w:t>
      </w:r>
      <w:r>
        <w:rPr>
          <w:spacing w:val="-2"/>
          <w:sz w:val="22"/>
          <w:szCs w:val="22"/>
        </w:rPr>
        <w:t>o</w:t>
      </w:r>
      <w:r>
        <w:rPr>
          <w:spacing w:val="1"/>
          <w:sz w:val="22"/>
          <w:szCs w:val="22"/>
        </w:rPr>
        <w:t>j</w:t>
      </w:r>
      <w:r>
        <w:rPr>
          <w:sz w:val="22"/>
          <w:szCs w:val="22"/>
        </w:rPr>
        <w:t>u</w:t>
      </w:r>
      <w:r>
        <w:rPr>
          <w:spacing w:val="-4"/>
          <w:sz w:val="22"/>
          <w:szCs w:val="22"/>
        </w:rPr>
        <w:t>m</w:t>
      </w:r>
      <w:r>
        <w:rPr>
          <w:spacing w:val="2"/>
          <w:sz w:val="22"/>
          <w:szCs w:val="22"/>
        </w:rPr>
        <w:t>u</w:t>
      </w:r>
      <w:r>
        <w:rPr>
          <w:sz w:val="22"/>
          <w:szCs w:val="22"/>
        </w:rPr>
        <w:t xml:space="preserve">. </w:t>
      </w:r>
      <w:r>
        <w:rPr>
          <w:spacing w:val="-1"/>
          <w:sz w:val="22"/>
          <w:szCs w:val="22"/>
        </w:rPr>
        <w:t>C</w:t>
      </w:r>
      <w:r>
        <w:rPr>
          <w:sz w:val="22"/>
          <w:szCs w:val="22"/>
        </w:rPr>
        <w:t>au</w:t>
      </w:r>
      <w:r>
        <w:rPr>
          <w:spacing w:val="1"/>
          <w:sz w:val="22"/>
          <w:szCs w:val="22"/>
        </w:rPr>
        <w:t>r</w:t>
      </w:r>
      <w:r>
        <w:rPr>
          <w:sz w:val="22"/>
          <w:szCs w:val="22"/>
        </w:rPr>
        <w:t>au</w:t>
      </w:r>
      <w:r>
        <w:rPr>
          <w:spacing w:val="-2"/>
          <w:sz w:val="22"/>
          <w:szCs w:val="22"/>
        </w:rPr>
        <w:t>k</w:t>
      </w:r>
      <w:r>
        <w:rPr>
          <w:spacing w:val="1"/>
          <w:sz w:val="22"/>
          <w:szCs w:val="22"/>
        </w:rPr>
        <w:t>l</w:t>
      </w:r>
      <w:r>
        <w:rPr>
          <w:spacing w:val="-2"/>
          <w:sz w:val="22"/>
          <w:szCs w:val="22"/>
        </w:rPr>
        <w:t>o</w:t>
      </w:r>
      <w:r>
        <w:rPr>
          <w:spacing w:val="1"/>
          <w:sz w:val="22"/>
          <w:szCs w:val="22"/>
        </w:rPr>
        <w:t>j</w:t>
      </w:r>
      <w:r>
        <w:rPr>
          <w:sz w:val="22"/>
          <w:szCs w:val="22"/>
        </w:rPr>
        <w:t>u</w:t>
      </w:r>
      <w:r>
        <w:rPr>
          <w:spacing w:val="-4"/>
          <w:sz w:val="22"/>
          <w:szCs w:val="22"/>
        </w:rPr>
        <w:t>m</w:t>
      </w:r>
      <w:r>
        <w:rPr>
          <w:sz w:val="22"/>
          <w:szCs w:val="22"/>
        </w:rPr>
        <w:t>a 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 xml:space="preserve">s </w:t>
      </w:r>
      <w:r>
        <w:rPr>
          <w:spacing w:val="1"/>
          <w:sz w:val="22"/>
          <w:szCs w:val="22"/>
        </w:rPr>
        <w:t>i</w:t>
      </w:r>
      <w:r>
        <w:rPr>
          <w:sz w:val="22"/>
          <w:szCs w:val="22"/>
        </w:rPr>
        <w:t>e</w:t>
      </w:r>
      <w:r>
        <w:rPr>
          <w:spacing w:val="1"/>
          <w:sz w:val="22"/>
          <w:szCs w:val="22"/>
        </w:rPr>
        <w:t>t</w:t>
      </w:r>
      <w:r>
        <w:rPr>
          <w:spacing w:val="-2"/>
          <w:sz w:val="22"/>
          <w:szCs w:val="22"/>
        </w:rPr>
        <w:t>v</w:t>
      </w:r>
      <w:r>
        <w:rPr>
          <w:sz w:val="22"/>
          <w:szCs w:val="22"/>
        </w:rPr>
        <w:t>e</w:t>
      </w:r>
      <w:r>
        <w:rPr>
          <w:spacing w:val="1"/>
          <w:sz w:val="22"/>
          <w:szCs w:val="22"/>
        </w:rPr>
        <w:t>r</w:t>
      </w:r>
      <w:r>
        <w:rPr>
          <w:sz w:val="22"/>
          <w:szCs w:val="22"/>
        </w:rPr>
        <w:t>:</w:t>
      </w:r>
    </w:p>
    <w:p w:rsidR="00E17859" w:rsidRDefault="00DA2FB4">
      <w:pPr>
        <w:spacing w:before="61"/>
        <w:ind w:left="970"/>
        <w:rPr>
          <w:sz w:val="22"/>
          <w:szCs w:val="22"/>
        </w:rPr>
      </w:pPr>
      <w:proofErr w:type="gramStart"/>
      <w:r>
        <w:rPr>
          <w:sz w:val="22"/>
          <w:szCs w:val="22"/>
        </w:rPr>
        <w:t>a</w:t>
      </w:r>
      <w:proofErr w:type="gramEnd"/>
      <w:r>
        <w:rPr>
          <w:sz w:val="22"/>
          <w:szCs w:val="22"/>
        </w:rPr>
        <w:t xml:space="preserve">.  </w:t>
      </w:r>
      <w:r>
        <w:rPr>
          <w:spacing w:val="41"/>
          <w:sz w:val="22"/>
          <w:szCs w:val="22"/>
        </w:rPr>
        <w:t xml:space="preserve"> </w:t>
      </w:r>
      <w:r>
        <w:rPr>
          <w:sz w:val="22"/>
          <w:szCs w:val="22"/>
        </w:rPr>
        <w:t>no</w:t>
      </w:r>
      <w:r>
        <w:rPr>
          <w:spacing w:val="1"/>
          <w:sz w:val="22"/>
          <w:szCs w:val="22"/>
        </w:rPr>
        <w:t>r</w:t>
      </w:r>
      <w:r>
        <w:rPr>
          <w:sz w:val="22"/>
          <w:szCs w:val="22"/>
        </w:rPr>
        <w:t>ā</w:t>
      </w:r>
      <w:r>
        <w:rPr>
          <w:spacing w:val="-2"/>
          <w:sz w:val="22"/>
          <w:szCs w:val="22"/>
        </w:rPr>
        <w:t>d</w:t>
      </w:r>
      <w:r>
        <w:rPr>
          <w:sz w:val="22"/>
          <w:szCs w:val="22"/>
        </w:rPr>
        <w:t>i</w:t>
      </w:r>
      <w:r>
        <w:rPr>
          <w:spacing w:val="1"/>
          <w:sz w:val="22"/>
          <w:szCs w:val="22"/>
        </w:rPr>
        <w:t xml:space="preserve"> </w:t>
      </w:r>
      <w:r>
        <w:rPr>
          <w:sz w:val="22"/>
          <w:szCs w:val="22"/>
        </w:rPr>
        <w:t>p</w:t>
      </w:r>
      <w:r>
        <w:rPr>
          <w:spacing w:val="-2"/>
          <w:sz w:val="22"/>
          <w:szCs w:val="22"/>
        </w:rPr>
        <w:t>a</w:t>
      </w:r>
      <w:r>
        <w:rPr>
          <w:sz w:val="22"/>
          <w:szCs w:val="22"/>
        </w:rPr>
        <w:t>r</w:t>
      </w:r>
      <w:r>
        <w:rPr>
          <w:spacing w:val="1"/>
          <w:sz w:val="22"/>
          <w:szCs w:val="22"/>
        </w:rPr>
        <w:t xml:space="preserve"> </w:t>
      </w:r>
      <w:r>
        <w:rPr>
          <w:spacing w:val="-2"/>
          <w:sz w:val="22"/>
          <w:szCs w:val="22"/>
        </w:rPr>
        <w:t>k</w:t>
      </w:r>
      <w:r>
        <w:rPr>
          <w:sz w:val="22"/>
          <w:szCs w:val="22"/>
        </w:rPr>
        <w:t>op</w:t>
      </w:r>
      <w:r>
        <w:rPr>
          <w:spacing w:val="-2"/>
          <w:sz w:val="22"/>
          <w:szCs w:val="22"/>
        </w:rPr>
        <w:t>ē</w:t>
      </w:r>
      <w:r>
        <w:rPr>
          <w:spacing w:val="3"/>
          <w:sz w:val="22"/>
          <w:szCs w:val="22"/>
        </w:rPr>
        <w:t>j</w:t>
      </w:r>
      <w:r>
        <w:rPr>
          <w:sz w:val="22"/>
          <w:szCs w:val="22"/>
        </w:rPr>
        <w:t>o</w:t>
      </w:r>
      <w:r>
        <w:rPr>
          <w:spacing w:val="-2"/>
          <w:sz w:val="22"/>
          <w:szCs w:val="22"/>
        </w:rPr>
        <w:t xml:space="preserve"> </w:t>
      </w:r>
      <w:r>
        <w:rPr>
          <w:sz w:val="22"/>
          <w:szCs w:val="22"/>
        </w:rPr>
        <w:t>ca</w:t>
      </w:r>
      <w:r>
        <w:rPr>
          <w:spacing w:val="-2"/>
          <w:sz w:val="22"/>
          <w:szCs w:val="22"/>
        </w:rPr>
        <w:t>u</w:t>
      </w:r>
      <w:r>
        <w:rPr>
          <w:spacing w:val="1"/>
          <w:sz w:val="22"/>
          <w:szCs w:val="22"/>
        </w:rPr>
        <w:t>r</w:t>
      </w:r>
      <w:r>
        <w:rPr>
          <w:sz w:val="22"/>
          <w:szCs w:val="22"/>
        </w:rPr>
        <w:t>au</w:t>
      </w:r>
      <w:r>
        <w:rPr>
          <w:spacing w:val="-2"/>
          <w:sz w:val="22"/>
          <w:szCs w:val="22"/>
        </w:rPr>
        <w:t>k</w:t>
      </w:r>
      <w:r>
        <w:rPr>
          <w:spacing w:val="-1"/>
          <w:sz w:val="22"/>
          <w:szCs w:val="22"/>
        </w:rPr>
        <w:t>l</w:t>
      </w:r>
      <w:r>
        <w:rPr>
          <w:sz w:val="22"/>
          <w:szCs w:val="22"/>
        </w:rPr>
        <w:t>o</w:t>
      </w:r>
      <w:r>
        <w:rPr>
          <w:spacing w:val="1"/>
          <w:sz w:val="22"/>
          <w:szCs w:val="22"/>
        </w:rPr>
        <w:t>t</w:t>
      </w:r>
      <w:r>
        <w:rPr>
          <w:sz w:val="22"/>
          <w:szCs w:val="22"/>
        </w:rPr>
        <w:t xml:space="preserve">o </w:t>
      </w:r>
      <w:r>
        <w:rPr>
          <w:spacing w:val="-1"/>
          <w:sz w:val="22"/>
          <w:szCs w:val="22"/>
        </w:rPr>
        <w:t>l</w:t>
      </w:r>
      <w:r>
        <w:rPr>
          <w:sz w:val="22"/>
          <w:szCs w:val="22"/>
        </w:rPr>
        <w:t>apu</w:t>
      </w:r>
      <w:r>
        <w:rPr>
          <w:spacing w:val="-2"/>
          <w:sz w:val="22"/>
          <w:szCs w:val="22"/>
        </w:rPr>
        <w:t xml:space="preserve"> </w:t>
      </w:r>
      <w:r>
        <w:rPr>
          <w:sz w:val="22"/>
          <w:szCs w:val="22"/>
        </w:rPr>
        <w:t>s</w:t>
      </w:r>
      <w:r>
        <w:rPr>
          <w:spacing w:val="-2"/>
          <w:sz w:val="22"/>
          <w:szCs w:val="22"/>
        </w:rPr>
        <w:t>k</w:t>
      </w:r>
      <w:r>
        <w:rPr>
          <w:sz w:val="22"/>
          <w:szCs w:val="22"/>
        </w:rPr>
        <w:t>a</w:t>
      </w:r>
      <w:r>
        <w:rPr>
          <w:spacing w:val="1"/>
          <w:sz w:val="22"/>
          <w:szCs w:val="22"/>
        </w:rPr>
        <w:t>it</w:t>
      </w:r>
      <w:r>
        <w:rPr>
          <w:sz w:val="22"/>
          <w:szCs w:val="22"/>
        </w:rPr>
        <w:t>u,</w:t>
      </w:r>
    </w:p>
    <w:p w:rsidR="00E17859" w:rsidRDefault="00DA2FB4">
      <w:pPr>
        <w:spacing w:before="59"/>
        <w:ind w:left="1330" w:right="81" w:hanging="360"/>
        <w:rPr>
          <w:sz w:val="22"/>
          <w:szCs w:val="22"/>
        </w:rPr>
      </w:pPr>
      <w:r>
        <w:rPr>
          <w:sz w:val="22"/>
          <w:szCs w:val="22"/>
        </w:rPr>
        <w:t xml:space="preserve">b.  </w:t>
      </w:r>
      <w:r>
        <w:rPr>
          <w:spacing w:val="29"/>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27"/>
          <w:sz w:val="22"/>
          <w:szCs w:val="22"/>
        </w:rPr>
        <w:t xml:space="preserve"> </w:t>
      </w:r>
      <w:r>
        <w:rPr>
          <w:spacing w:val="-2"/>
          <w:sz w:val="22"/>
          <w:szCs w:val="22"/>
        </w:rPr>
        <w:t>(</w:t>
      </w:r>
      <w:proofErr w:type="gramStart"/>
      <w:r>
        <w:rPr>
          <w:spacing w:val="3"/>
          <w:sz w:val="22"/>
          <w:szCs w:val="22"/>
        </w:rPr>
        <w:t>j</w:t>
      </w:r>
      <w:r>
        <w:rPr>
          <w:sz w:val="22"/>
          <w:szCs w:val="22"/>
        </w:rPr>
        <w:t>a</w:t>
      </w:r>
      <w:proofErr w:type="gramEnd"/>
      <w:r>
        <w:rPr>
          <w:spacing w:val="29"/>
          <w:sz w:val="22"/>
          <w:szCs w:val="22"/>
        </w:rPr>
        <w:t xml:space="preserve"> </w:t>
      </w:r>
      <w:r>
        <w:rPr>
          <w:spacing w:val="-3"/>
          <w:sz w:val="22"/>
          <w:szCs w:val="22"/>
        </w:rPr>
        <w:t>P</w:t>
      </w:r>
      <w:r>
        <w:rPr>
          <w:spacing w:val="1"/>
          <w:sz w:val="22"/>
          <w:szCs w:val="22"/>
        </w:rPr>
        <w:t>r</w:t>
      </w:r>
      <w:r>
        <w:rPr>
          <w:spacing w:val="-2"/>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s</w:t>
      </w:r>
      <w:r>
        <w:rPr>
          <w:spacing w:val="29"/>
          <w:sz w:val="22"/>
          <w:szCs w:val="22"/>
        </w:rPr>
        <w:t xml:space="preserve"> </w:t>
      </w:r>
      <w:r>
        <w:rPr>
          <w:spacing w:val="1"/>
          <w:sz w:val="22"/>
          <w:szCs w:val="22"/>
        </w:rPr>
        <w:t>i</w:t>
      </w:r>
      <w:r>
        <w:rPr>
          <w:sz w:val="22"/>
          <w:szCs w:val="22"/>
        </w:rPr>
        <w:t>r</w:t>
      </w:r>
      <w:r>
        <w:rPr>
          <w:spacing w:val="29"/>
          <w:sz w:val="22"/>
          <w:szCs w:val="22"/>
        </w:rPr>
        <w:t xml:space="preserve"> </w:t>
      </w:r>
      <w:r>
        <w:rPr>
          <w:spacing w:val="-2"/>
          <w:sz w:val="22"/>
          <w:szCs w:val="22"/>
        </w:rPr>
        <w:t>f</w:t>
      </w:r>
      <w:r>
        <w:rPr>
          <w:spacing w:val="1"/>
          <w:sz w:val="22"/>
          <w:szCs w:val="22"/>
        </w:rPr>
        <w:t>i</w:t>
      </w:r>
      <w:r>
        <w:rPr>
          <w:spacing w:val="-2"/>
          <w:sz w:val="22"/>
          <w:szCs w:val="22"/>
        </w:rPr>
        <w:t>z</w:t>
      </w:r>
      <w:r>
        <w:rPr>
          <w:spacing w:val="1"/>
          <w:sz w:val="22"/>
          <w:szCs w:val="22"/>
        </w:rPr>
        <w:t>i</w:t>
      </w:r>
      <w:r>
        <w:rPr>
          <w:sz w:val="22"/>
          <w:szCs w:val="22"/>
        </w:rPr>
        <w:t>s</w:t>
      </w:r>
      <w:r>
        <w:rPr>
          <w:spacing w:val="-2"/>
          <w:sz w:val="22"/>
          <w:szCs w:val="22"/>
        </w:rPr>
        <w:t>k</w:t>
      </w:r>
      <w:r>
        <w:rPr>
          <w:sz w:val="22"/>
          <w:szCs w:val="22"/>
        </w:rPr>
        <w:t>a</w:t>
      </w:r>
      <w:r>
        <w:rPr>
          <w:spacing w:val="29"/>
          <w:sz w:val="22"/>
          <w:szCs w:val="22"/>
        </w:rPr>
        <w:t xml:space="preserve"> </w:t>
      </w:r>
      <w:r>
        <w:rPr>
          <w:sz w:val="22"/>
          <w:szCs w:val="22"/>
        </w:rPr>
        <w:t>pe</w:t>
      </w:r>
      <w:r>
        <w:rPr>
          <w:spacing w:val="-1"/>
          <w:sz w:val="22"/>
          <w:szCs w:val="22"/>
        </w:rPr>
        <w:t>r</w:t>
      </w:r>
      <w:r>
        <w:rPr>
          <w:sz w:val="22"/>
          <w:szCs w:val="22"/>
        </w:rPr>
        <w:t>son</w:t>
      </w:r>
      <w:r>
        <w:rPr>
          <w:spacing w:val="-2"/>
          <w:sz w:val="22"/>
          <w:szCs w:val="22"/>
        </w:rPr>
        <w:t>a</w:t>
      </w:r>
      <w:r>
        <w:rPr>
          <w:sz w:val="22"/>
          <w:szCs w:val="22"/>
        </w:rPr>
        <w:t>)</w:t>
      </w:r>
      <w:r>
        <w:rPr>
          <w:spacing w:val="29"/>
          <w:sz w:val="22"/>
          <w:szCs w:val="22"/>
        </w:rPr>
        <w:t xml:space="preserve"> </w:t>
      </w:r>
      <w:r>
        <w:rPr>
          <w:spacing w:val="-2"/>
          <w:sz w:val="22"/>
          <w:szCs w:val="22"/>
        </w:rPr>
        <w:t>v</w:t>
      </w:r>
      <w:r>
        <w:rPr>
          <w:sz w:val="22"/>
          <w:szCs w:val="22"/>
        </w:rPr>
        <w:t>ai</w:t>
      </w:r>
      <w:r>
        <w:rPr>
          <w:spacing w:val="30"/>
          <w:sz w:val="22"/>
          <w:szCs w:val="22"/>
        </w:rPr>
        <w:t xml:space="preserve"> </w:t>
      </w:r>
      <w:r>
        <w:rPr>
          <w:spacing w:val="1"/>
          <w:sz w:val="22"/>
          <w:szCs w:val="22"/>
        </w:rPr>
        <w:t>t</w:t>
      </w:r>
      <w:r>
        <w:rPr>
          <w:sz w:val="22"/>
          <w:szCs w:val="22"/>
        </w:rPr>
        <w:t>ā</w:t>
      </w:r>
      <w:r>
        <w:rPr>
          <w:spacing w:val="27"/>
          <w:sz w:val="22"/>
          <w:szCs w:val="22"/>
        </w:rPr>
        <w:t xml:space="preserve"> </w:t>
      </w:r>
      <w:r>
        <w:rPr>
          <w:sz w:val="22"/>
          <w:szCs w:val="22"/>
        </w:rPr>
        <w:t>pā</w:t>
      </w:r>
      <w:r>
        <w:rPr>
          <w:spacing w:val="1"/>
          <w:sz w:val="22"/>
          <w:szCs w:val="22"/>
        </w:rPr>
        <w:t>r</w:t>
      </w:r>
      <w:r>
        <w:rPr>
          <w:spacing w:val="-2"/>
          <w:sz w:val="22"/>
          <w:szCs w:val="22"/>
        </w:rPr>
        <w:t>s</w:t>
      </w:r>
      <w:r>
        <w:rPr>
          <w:spacing w:val="1"/>
          <w:sz w:val="22"/>
          <w:szCs w:val="22"/>
        </w:rPr>
        <w:t>t</w:t>
      </w:r>
      <w:r>
        <w:rPr>
          <w:sz w:val="22"/>
          <w:szCs w:val="22"/>
        </w:rPr>
        <w:t>ā</w:t>
      </w:r>
      <w:r>
        <w:rPr>
          <w:spacing w:val="-4"/>
          <w:sz w:val="22"/>
          <w:szCs w:val="22"/>
        </w:rPr>
        <w:t>v</w:t>
      </w:r>
      <w:r>
        <w:rPr>
          <w:spacing w:val="3"/>
          <w:sz w:val="22"/>
          <w:szCs w:val="22"/>
        </w:rPr>
        <w:t>j</w:t>
      </w:r>
      <w:r>
        <w:rPr>
          <w:sz w:val="22"/>
          <w:szCs w:val="22"/>
        </w:rPr>
        <w:t>a</w:t>
      </w:r>
      <w:r>
        <w:rPr>
          <w:spacing w:val="29"/>
          <w:sz w:val="22"/>
          <w:szCs w:val="22"/>
        </w:rPr>
        <w:t xml:space="preserve"> </w:t>
      </w:r>
      <w:r>
        <w:rPr>
          <w:sz w:val="22"/>
          <w:szCs w:val="22"/>
        </w:rPr>
        <w:t>p</w:t>
      </w:r>
      <w:r>
        <w:rPr>
          <w:spacing w:val="-2"/>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u</w:t>
      </w:r>
      <w:r>
        <w:rPr>
          <w:spacing w:val="29"/>
          <w:sz w:val="22"/>
          <w:szCs w:val="22"/>
        </w:rPr>
        <w:t xml:space="preserve"> </w:t>
      </w:r>
      <w:r>
        <w:rPr>
          <w:sz w:val="22"/>
          <w:szCs w:val="22"/>
        </w:rPr>
        <w:t>un</w:t>
      </w:r>
      <w:r>
        <w:rPr>
          <w:spacing w:val="29"/>
          <w:sz w:val="22"/>
          <w:szCs w:val="22"/>
        </w:rPr>
        <w:t xml:space="preserve"> </w:t>
      </w:r>
      <w:r>
        <w:rPr>
          <w:spacing w:val="-2"/>
          <w:sz w:val="22"/>
          <w:szCs w:val="22"/>
        </w:rPr>
        <w:t>p</w:t>
      </w:r>
      <w:r>
        <w:rPr>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a a</w:t>
      </w:r>
      <w:r>
        <w:rPr>
          <w:spacing w:val="1"/>
          <w:sz w:val="22"/>
          <w:szCs w:val="22"/>
        </w:rPr>
        <w:t>t</w:t>
      </w:r>
      <w:r>
        <w:rPr>
          <w:spacing w:val="-2"/>
          <w:sz w:val="22"/>
          <w:szCs w:val="22"/>
        </w:rPr>
        <w:t>š</w:t>
      </w:r>
      <w:r>
        <w:rPr>
          <w:spacing w:val="1"/>
          <w:sz w:val="22"/>
          <w:szCs w:val="22"/>
        </w:rPr>
        <w:t>i</w:t>
      </w:r>
      <w:r>
        <w:rPr>
          <w:spacing w:val="-2"/>
          <w:sz w:val="22"/>
          <w:szCs w:val="22"/>
        </w:rPr>
        <w:t>f</w:t>
      </w:r>
      <w:r>
        <w:rPr>
          <w:spacing w:val="1"/>
          <w:sz w:val="22"/>
          <w:szCs w:val="22"/>
        </w:rPr>
        <w:t>r</w:t>
      </w:r>
      <w:r>
        <w:rPr>
          <w:spacing w:val="-2"/>
          <w:sz w:val="22"/>
          <w:szCs w:val="22"/>
        </w:rPr>
        <w:t>ē</w:t>
      </w:r>
      <w:r>
        <w:rPr>
          <w:spacing w:val="1"/>
          <w:sz w:val="22"/>
          <w:szCs w:val="22"/>
        </w:rPr>
        <w:t>j</w:t>
      </w:r>
      <w:r>
        <w:rPr>
          <w:sz w:val="22"/>
          <w:szCs w:val="22"/>
        </w:rPr>
        <w:t>u</w:t>
      </w:r>
      <w:r>
        <w:rPr>
          <w:spacing w:val="-4"/>
          <w:sz w:val="22"/>
          <w:szCs w:val="22"/>
        </w:rPr>
        <w:t>m</w:t>
      </w:r>
      <w:r>
        <w:rPr>
          <w:sz w:val="22"/>
          <w:szCs w:val="22"/>
        </w:rPr>
        <w:t>u,</w:t>
      </w:r>
    </w:p>
    <w:p w:rsidR="00E17859" w:rsidRDefault="00DA2FB4">
      <w:pPr>
        <w:spacing w:before="57"/>
        <w:ind w:left="970"/>
        <w:rPr>
          <w:sz w:val="22"/>
          <w:szCs w:val="22"/>
        </w:rPr>
      </w:pPr>
      <w:proofErr w:type="gramStart"/>
      <w:r>
        <w:rPr>
          <w:sz w:val="22"/>
          <w:szCs w:val="22"/>
        </w:rPr>
        <w:t>c</w:t>
      </w:r>
      <w:proofErr w:type="gramEnd"/>
      <w:r>
        <w:rPr>
          <w:sz w:val="22"/>
          <w:szCs w:val="22"/>
        </w:rPr>
        <w:t xml:space="preserve">.  </w:t>
      </w:r>
      <w:r>
        <w:rPr>
          <w:spacing w:val="41"/>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a</w:t>
      </w:r>
      <w:r>
        <w:rPr>
          <w:spacing w:val="2"/>
          <w:sz w:val="22"/>
          <w:szCs w:val="22"/>
        </w:rPr>
        <w:t xml:space="preserve"> </w:t>
      </w:r>
      <w:r>
        <w:rPr>
          <w:spacing w:val="-2"/>
          <w:sz w:val="22"/>
          <w:szCs w:val="22"/>
        </w:rPr>
        <w:t>v</w:t>
      </w:r>
      <w:r>
        <w:rPr>
          <w:spacing w:val="1"/>
          <w:sz w:val="22"/>
          <w:szCs w:val="22"/>
        </w:rPr>
        <w:t>i</w:t>
      </w:r>
      <w:r>
        <w:rPr>
          <w:sz w:val="22"/>
          <w:szCs w:val="22"/>
        </w:rPr>
        <w:t>e</w:t>
      </w:r>
      <w:r>
        <w:rPr>
          <w:spacing w:val="1"/>
          <w:sz w:val="22"/>
          <w:szCs w:val="22"/>
        </w:rPr>
        <w:t>t</w:t>
      </w:r>
      <w:r>
        <w:rPr>
          <w:sz w:val="22"/>
          <w:szCs w:val="22"/>
        </w:rPr>
        <w:t>as</w:t>
      </w:r>
      <w:r>
        <w:rPr>
          <w:spacing w:val="1"/>
          <w:sz w:val="22"/>
          <w:szCs w:val="22"/>
        </w:rPr>
        <w:t xml:space="preserve"> </w:t>
      </w:r>
      <w:r>
        <w:rPr>
          <w:spacing w:val="-2"/>
          <w:sz w:val="22"/>
          <w:szCs w:val="22"/>
        </w:rPr>
        <w:t>n</w:t>
      </w:r>
      <w:r>
        <w:rPr>
          <w:sz w:val="22"/>
          <w:szCs w:val="22"/>
        </w:rPr>
        <w:t>os</w:t>
      </w:r>
      <w:r>
        <w:rPr>
          <w:spacing w:val="1"/>
          <w:sz w:val="22"/>
          <w:szCs w:val="22"/>
        </w:rPr>
        <w:t>a</w:t>
      </w:r>
      <w:r>
        <w:rPr>
          <w:spacing w:val="-2"/>
          <w:sz w:val="22"/>
          <w:szCs w:val="22"/>
        </w:rPr>
        <w:t>uk</w:t>
      </w:r>
      <w:r>
        <w:rPr>
          <w:spacing w:val="2"/>
          <w:sz w:val="22"/>
          <w:szCs w:val="22"/>
        </w:rPr>
        <w:t>u</w:t>
      </w:r>
      <w:r>
        <w:rPr>
          <w:spacing w:val="-4"/>
          <w:sz w:val="22"/>
          <w:szCs w:val="22"/>
        </w:rPr>
        <w:t>m</w:t>
      </w:r>
      <w:r>
        <w:rPr>
          <w:sz w:val="22"/>
          <w:szCs w:val="22"/>
        </w:rPr>
        <w:t>u un da</w:t>
      </w:r>
      <w:r>
        <w:rPr>
          <w:spacing w:val="1"/>
          <w:sz w:val="22"/>
          <w:szCs w:val="22"/>
        </w:rPr>
        <w:t>t</w:t>
      </w:r>
      <w:r>
        <w:rPr>
          <w:sz w:val="22"/>
          <w:szCs w:val="22"/>
        </w:rPr>
        <w:t>u</w:t>
      </w:r>
      <w:r>
        <w:rPr>
          <w:spacing w:val="-4"/>
          <w:sz w:val="22"/>
          <w:szCs w:val="22"/>
        </w:rPr>
        <w:t>m</w:t>
      </w:r>
      <w:r>
        <w:rPr>
          <w:sz w:val="22"/>
          <w:szCs w:val="22"/>
        </w:rPr>
        <w:t>u.</w:t>
      </w:r>
    </w:p>
    <w:p w:rsidR="00E17859" w:rsidRDefault="00DA2FB4">
      <w:pPr>
        <w:tabs>
          <w:tab w:val="left" w:pos="960"/>
        </w:tabs>
        <w:spacing w:before="59"/>
        <w:ind w:left="970" w:right="75" w:hanging="852"/>
        <w:jc w:val="both"/>
        <w:rPr>
          <w:sz w:val="22"/>
          <w:szCs w:val="22"/>
        </w:rPr>
      </w:pPr>
      <w:r>
        <w:rPr>
          <w:sz w:val="22"/>
          <w:szCs w:val="22"/>
        </w:rPr>
        <w:t>5.3.4.</w:t>
      </w:r>
      <w:r>
        <w:rPr>
          <w:sz w:val="22"/>
          <w:szCs w:val="22"/>
        </w:rPr>
        <w:tab/>
      </w:r>
      <w:r>
        <w:rPr>
          <w:spacing w:val="-1"/>
          <w:sz w:val="22"/>
          <w:szCs w:val="22"/>
        </w:rPr>
        <w:t>A</w:t>
      </w:r>
      <w:r>
        <w:rPr>
          <w:spacing w:val="1"/>
          <w:sz w:val="22"/>
          <w:szCs w:val="22"/>
        </w:rPr>
        <w:t>tl</w:t>
      </w:r>
      <w:r>
        <w:rPr>
          <w:sz w:val="22"/>
          <w:szCs w:val="22"/>
        </w:rPr>
        <w:t>a</w:t>
      </w:r>
      <w:r>
        <w:rPr>
          <w:spacing w:val="-2"/>
          <w:sz w:val="22"/>
          <w:szCs w:val="22"/>
        </w:rPr>
        <w:t>s</w:t>
      </w:r>
      <w:r>
        <w:rPr>
          <w:sz w:val="22"/>
          <w:szCs w:val="22"/>
        </w:rPr>
        <w:t>es</w:t>
      </w:r>
      <w:r>
        <w:rPr>
          <w:spacing w:val="41"/>
          <w:sz w:val="22"/>
          <w:szCs w:val="22"/>
        </w:rPr>
        <w:t xml:space="preserve"> </w:t>
      </w:r>
      <w:r>
        <w:rPr>
          <w:spacing w:val="-2"/>
          <w:sz w:val="22"/>
          <w:szCs w:val="22"/>
        </w:rPr>
        <w:t>d</w:t>
      </w:r>
      <w:r>
        <w:rPr>
          <w:sz w:val="22"/>
          <w:szCs w:val="22"/>
        </w:rPr>
        <w:t>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us</w:t>
      </w:r>
      <w:r>
        <w:rPr>
          <w:spacing w:val="41"/>
          <w:sz w:val="22"/>
          <w:szCs w:val="22"/>
        </w:rPr>
        <w:t xml:space="preserve"> </w:t>
      </w:r>
      <w:proofErr w:type="gramStart"/>
      <w:r>
        <w:rPr>
          <w:sz w:val="22"/>
          <w:szCs w:val="22"/>
        </w:rPr>
        <w:t>un</w:t>
      </w:r>
      <w:proofErr w:type="gramEnd"/>
      <w:r>
        <w:rPr>
          <w:spacing w:val="41"/>
          <w:sz w:val="22"/>
          <w:szCs w:val="22"/>
        </w:rPr>
        <w:t xml:space="preserve"> </w:t>
      </w:r>
      <w:r>
        <w:rPr>
          <w:spacing w:val="-1"/>
          <w:sz w:val="22"/>
          <w:szCs w:val="22"/>
        </w:rPr>
        <w:t>t</w:t>
      </w:r>
      <w:r>
        <w:rPr>
          <w:spacing w:val="-2"/>
          <w:sz w:val="22"/>
          <w:szCs w:val="22"/>
        </w:rPr>
        <w:t>e</w:t>
      </w:r>
      <w:r>
        <w:rPr>
          <w:sz w:val="22"/>
          <w:szCs w:val="22"/>
        </w:rPr>
        <w:t>hn</w:t>
      </w:r>
      <w:r>
        <w:rPr>
          <w:spacing w:val="1"/>
          <w:sz w:val="22"/>
          <w:szCs w:val="22"/>
        </w:rPr>
        <w:t>i</w:t>
      </w:r>
      <w:r>
        <w:rPr>
          <w:sz w:val="22"/>
          <w:szCs w:val="22"/>
        </w:rPr>
        <w:t>s</w:t>
      </w:r>
      <w:r>
        <w:rPr>
          <w:spacing w:val="-2"/>
          <w:sz w:val="22"/>
          <w:szCs w:val="22"/>
        </w:rPr>
        <w:t>k</w:t>
      </w:r>
      <w:r>
        <w:rPr>
          <w:sz w:val="22"/>
          <w:szCs w:val="22"/>
        </w:rPr>
        <w:t>o</w:t>
      </w:r>
      <w:r>
        <w:rPr>
          <w:spacing w:val="41"/>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āc</w:t>
      </w:r>
      <w:r>
        <w:rPr>
          <w:spacing w:val="-1"/>
          <w:sz w:val="22"/>
          <w:szCs w:val="22"/>
        </w:rPr>
        <w:t>i</w:t>
      </w:r>
      <w:r>
        <w:rPr>
          <w:spacing w:val="1"/>
          <w:sz w:val="22"/>
          <w:szCs w:val="22"/>
        </w:rPr>
        <w:t>j</w:t>
      </w:r>
      <w:r>
        <w:rPr>
          <w:sz w:val="22"/>
          <w:szCs w:val="22"/>
        </w:rPr>
        <w:t>u</w:t>
      </w:r>
      <w:r>
        <w:rPr>
          <w:spacing w:val="41"/>
          <w:sz w:val="22"/>
          <w:szCs w:val="22"/>
        </w:rPr>
        <w:t xml:space="preserve"> </w:t>
      </w:r>
      <w:r>
        <w:rPr>
          <w:spacing w:val="-2"/>
          <w:sz w:val="22"/>
          <w:szCs w:val="22"/>
        </w:rPr>
        <w:t>v</w:t>
      </w:r>
      <w:r>
        <w:rPr>
          <w:sz w:val="22"/>
          <w:szCs w:val="22"/>
        </w:rPr>
        <w:t>ar</w:t>
      </w:r>
      <w:r>
        <w:rPr>
          <w:spacing w:val="40"/>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2"/>
          <w:sz w:val="22"/>
          <w:szCs w:val="22"/>
        </w:rPr>
        <w:t>g</w:t>
      </w:r>
      <w:r>
        <w:rPr>
          <w:sz w:val="22"/>
          <w:szCs w:val="22"/>
        </w:rPr>
        <w:t>t</w:t>
      </w:r>
      <w:r>
        <w:rPr>
          <w:spacing w:val="42"/>
          <w:sz w:val="22"/>
          <w:szCs w:val="22"/>
        </w:rPr>
        <w:t xml:space="preserve"> </w:t>
      </w:r>
      <w:r>
        <w:rPr>
          <w:spacing w:val="-2"/>
          <w:sz w:val="22"/>
          <w:szCs w:val="22"/>
        </w:rPr>
        <w:t>a</w:t>
      </w:r>
      <w:r>
        <w:rPr>
          <w:spacing w:val="1"/>
          <w:sz w:val="22"/>
          <w:szCs w:val="22"/>
        </w:rPr>
        <w:t>r</w:t>
      </w:r>
      <w:r>
        <w:rPr>
          <w:sz w:val="22"/>
          <w:szCs w:val="22"/>
        </w:rPr>
        <w:t>ī</w:t>
      </w:r>
      <w:r>
        <w:rPr>
          <w:spacing w:val="40"/>
          <w:sz w:val="22"/>
          <w:szCs w:val="22"/>
        </w:rPr>
        <w:t xml:space="preserve"> </w:t>
      </w:r>
      <w:r>
        <w:rPr>
          <w:sz w:val="22"/>
          <w:szCs w:val="22"/>
        </w:rPr>
        <w:t>c</w:t>
      </w:r>
      <w:r>
        <w:rPr>
          <w:spacing w:val="-1"/>
          <w:sz w:val="22"/>
          <w:szCs w:val="22"/>
        </w:rPr>
        <w:t>i</w:t>
      </w:r>
      <w:r>
        <w:rPr>
          <w:spacing w:val="1"/>
          <w:sz w:val="22"/>
          <w:szCs w:val="22"/>
        </w:rPr>
        <w:t>t</w:t>
      </w:r>
      <w:r>
        <w:rPr>
          <w:sz w:val="22"/>
          <w:szCs w:val="22"/>
        </w:rPr>
        <w:t>ā</w:t>
      </w:r>
      <w:r>
        <w:rPr>
          <w:spacing w:val="41"/>
          <w:sz w:val="22"/>
          <w:szCs w:val="22"/>
        </w:rPr>
        <w:t xml:space="preserve"> </w:t>
      </w:r>
      <w:r>
        <w:rPr>
          <w:spacing w:val="-2"/>
          <w:sz w:val="22"/>
          <w:szCs w:val="22"/>
        </w:rPr>
        <w:t>v</w:t>
      </w:r>
      <w:r>
        <w:rPr>
          <w:sz w:val="22"/>
          <w:szCs w:val="22"/>
        </w:rPr>
        <w:t>a</w:t>
      </w:r>
      <w:r>
        <w:rPr>
          <w:spacing w:val="-1"/>
          <w:sz w:val="22"/>
          <w:szCs w:val="22"/>
        </w:rPr>
        <w:t>l</w:t>
      </w:r>
      <w:r>
        <w:rPr>
          <w:sz w:val="22"/>
          <w:szCs w:val="22"/>
        </w:rPr>
        <w:t>odā,</w:t>
      </w:r>
      <w:r>
        <w:rPr>
          <w:spacing w:val="39"/>
          <w:sz w:val="22"/>
          <w:szCs w:val="22"/>
        </w:rPr>
        <w:t xml:space="preserve"> </w:t>
      </w:r>
      <w:r>
        <w:rPr>
          <w:spacing w:val="-1"/>
          <w:sz w:val="22"/>
          <w:szCs w:val="22"/>
        </w:rPr>
        <w:t>j</w:t>
      </w:r>
      <w:r>
        <w:rPr>
          <w:sz w:val="22"/>
          <w:szCs w:val="22"/>
        </w:rPr>
        <w:t>a</w:t>
      </w:r>
      <w:r>
        <w:rPr>
          <w:spacing w:val="41"/>
          <w:sz w:val="22"/>
          <w:szCs w:val="22"/>
        </w:rPr>
        <w:t xml:space="preserve"> </w:t>
      </w:r>
      <w:r>
        <w:rPr>
          <w:spacing w:val="-1"/>
          <w:sz w:val="22"/>
          <w:szCs w:val="22"/>
        </w:rPr>
        <w:t>t</w:t>
      </w:r>
      <w:r>
        <w:rPr>
          <w:spacing w:val="1"/>
          <w:sz w:val="22"/>
          <w:szCs w:val="22"/>
        </w:rPr>
        <w:t>i</w:t>
      </w:r>
      <w:r>
        <w:rPr>
          <w:sz w:val="22"/>
          <w:szCs w:val="22"/>
        </w:rPr>
        <w:t>em</w:t>
      </w:r>
      <w:r>
        <w:rPr>
          <w:spacing w:val="38"/>
          <w:sz w:val="22"/>
          <w:szCs w:val="22"/>
        </w:rPr>
        <w:t xml:space="preserve"> </w:t>
      </w:r>
      <w:r>
        <w:rPr>
          <w:spacing w:val="1"/>
          <w:sz w:val="22"/>
          <w:szCs w:val="22"/>
        </w:rPr>
        <w:t>i</w:t>
      </w:r>
      <w:r>
        <w:rPr>
          <w:sz w:val="22"/>
          <w:szCs w:val="22"/>
        </w:rPr>
        <w:t>r p</w:t>
      </w:r>
      <w:r>
        <w:rPr>
          <w:spacing w:val="1"/>
          <w:sz w:val="22"/>
          <w:szCs w:val="22"/>
        </w:rPr>
        <w:t>i</w:t>
      </w:r>
      <w:r>
        <w:rPr>
          <w:sz w:val="22"/>
          <w:szCs w:val="22"/>
        </w:rPr>
        <w:t>e</w:t>
      </w:r>
      <w:r>
        <w:rPr>
          <w:spacing w:val="-2"/>
          <w:sz w:val="22"/>
          <w:szCs w:val="22"/>
        </w:rPr>
        <w:t>v</w:t>
      </w:r>
      <w:r>
        <w:rPr>
          <w:spacing w:val="1"/>
          <w:sz w:val="22"/>
          <w:szCs w:val="22"/>
        </w:rPr>
        <w:t>i</w:t>
      </w:r>
      <w:r>
        <w:rPr>
          <w:sz w:val="22"/>
          <w:szCs w:val="22"/>
        </w:rPr>
        <w:t>en</w:t>
      </w:r>
      <w:r>
        <w:rPr>
          <w:spacing w:val="-2"/>
          <w:sz w:val="22"/>
          <w:szCs w:val="22"/>
        </w:rPr>
        <w:t>o</w:t>
      </w:r>
      <w:r>
        <w:rPr>
          <w:spacing w:val="1"/>
          <w:sz w:val="22"/>
          <w:szCs w:val="22"/>
        </w:rPr>
        <w:t>t</w:t>
      </w:r>
      <w:r>
        <w:rPr>
          <w:sz w:val="22"/>
          <w:szCs w:val="22"/>
        </w:rPr>
        <w:t>s</w:t>
      </w:r>
      <w:r>
        <w:rPr>
          <w:spacing w:val="3"/>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3"/>
          <w:sz w:val="22"/>
          <w:szCs w:val="22"/>
        </w:rPr>
        <w:t xml:space="preserve"> </w:t>
      </w:r>
      <w:r>
        <w:rPr>
          <w:sz w:val="22"/>
          <w:szCs w:val="22"/>
        </w:rPr>
        <w:t>a</w:t>
      </w:r>
      <w:r>
        <w:rPr>
          <w:spacing w:val="-2"/>
          <w:sz w:val="22"/>
          <w:szCs w:val="22"/>
        </w:rPr>
        <w:t>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t</w:t>
      </w:r>
      <w:r>
        <w:rPr>
          <w:sz w:val="22"/>
          <w:szCs w:val="22"/>
        </w:rPr>
        <w:t>s</w:t>
      </w:r>
      <w:r>
        <w:rPr>
          <w:spacing w:val="3"/>
          <w:sz w:val="22"/>
          <w:szCs w:val="22"/>
        </w:rPr>
        <w:t xml:space="preserve"> </w:t>
      </w:r>
      <w:r>
        <w:rPr>
          <w:spacing w:val="1"/>
          <w:sz w:val="22"/>
          <w:szCs w:val="22"/>
        </w:rPr>
        <w:t>t</w:t>
      </w:r>
      <w:r>
        <w:rPr>
          <w:spacing w:val="-2"/>
          <w:sz w:val="22"/>
          <w:szCs w:val="22"/>
        </w:rPr>
        <w:t>u</w:t>
      </w:r>
      <w:r>
        <w:rPr>
          <w:spacing w:val="1"/>
          <w:sz w:val="22"/>
          <w:szCs w:val="22"/>
        </w:rPr>
        <w:t>l</w:t>
      </w:r>
      <w:r>
        <w:rPr>
          <w:spacing w:val="-2"/>
          <w:sz w:val="22"/>
          <w:szCs w:val="22"/>
        </w:rPr>
        <w:t>ko</w:t>
      </w:r>
      <w:r>
        <w:rPr>
          <w:spacing w:val="3"/>
          <w:sz w:val="22"/>
          <w:szCs w:val="22"/>
        </w:rPr>
        <w:t>j</w:t>
      </w:r>
      <w:r>
        <w:rPr>
          <w:sz w:val="22"/>
          <w:szCs w:val="22"/>
        </w:rPr>
        <w:t>u</w:t>
      </w:r>
      <w:r>
        <w:rPr>
          <w:spacing w:val="-4"/>
          <w:sz w:val="22"/>
          <w:szCs w:val="22"/>
        </w:rPr>
        <w:t>m</w:t>
      </w:r>
      <w:r>
        <w:rPr>
          <w:sz w:val="22"/>
          <w:szCs w:val="22"/>
        </w:rPr>
        <w:t>s</w:t>
      </w:r>
      <w:r>
        <w:rPr>
          <w:spacing w:val="3"/>
          <w:sz w:val="22"/>
          <w:szCs w:val="22"/>
        </w:rPr>
        <w:t xml:space="preserve"> </w:t>
      </w:r>
      <w:r>
        <w:rPr>
          <w:spacing w:val="1"/>
          <w:sz w:val="22"/>
          <w:szCs w:val="22"/>
        </w:rPr>
        <w:t>l</w:t>
      </w:r>
      <w:r>
        <w:rPr>
          <w:sz w:val="22"/>
          <w:szCs w:val="22"/>
        </w:rPr>
        <w:t>a</w:t>
      </w:r>
      <w:r>
        <w:rPr>
          <w:spacing w:val="1"/>
          <w:sz w:val="22"/>
          <w:szCs w:val="22"/>
        </w:rPr>
        <w:t>t</w:t>
      </w:r>
      <w:r>
        <w:rPr>
          <w:spacing w:val="-2"/>
          <w:sz w:val="22"/>
          <w:szCs w:val="22"/>
        </w:rPr>
        <w:t>v</w:t>
      </w:r>
      <w:r>
        <w:rPr>
          <w:spacing w:val="1"/>
          <w:sz w:val="22"/>
          <w:szCs w:val="22"/>
        </w:rPr>
        <w:t>i</w:t>
      </w:r>
      <w:r>
        <w:rPr>
          <w:sz w:val="22"/>
          <w:szCs w:val="22"/>
        </w:rPr>
        <w:t>e</w:t>
      </w:r>
      <w:r>
        <w:rPr>
          <w:spacing w:val="-2"/>
          <w:sz w:val="22"/>
          <w:szCs w:val="22"/>
        </w:rPr>
        <w:t>š</w:t>
      </w:r>
      <w:r>
        <w:rPr>
          <w:sz w:val="22"/>
          <w:szCs w:val="22"/>
        </w:rPr>
        <w:t xml:space="preserve">u </w:t>
      </w:r>
      <w:r>
        <w:rPr>
          <w:spacing w:val="-2"/>
          <w:sz w:val="22"/>
          <w:szCs w:val="22"/>
        </w:rPr>
        <w:t>v</w:t>
      </w:r>
      <w:r>
        <w:rPr>
          <w:sz w:val="22"/>
          <w:szCs w:val="22"/>
        </w:rPr>
        <w:t>a</w:t>
      </w:r>
      <w:r>
        <w:rPr>
          <w:spacing w:val="1"/>
          <w:sz w:val="22"/>
          <w:szCs w:val="22"/>
        </w:rPr>
        <w:t>l</w:t>
      </w:r>
      <w:r>
        <w:rPr>
          <w:sz w:val="22"/>
          <w:szCs w:val="22"/>
        </w:rPr>
        <w:t>odā.</w:t>
      </w:r>
      <w:r>
        <w:rPr>
          <w:spacing w:val="3"/>
          <w:sz w:val="22"/>
          <w:szCs w:val="22"/>
        </w:rPr>
        <w:t xml:space="preserve"> </w:t>
      </w:r>
      <w:r>
        <w:rPr>
          <w:sz w:val="22"/>
          <w:szCs w:val="22"/>
        </w:rPr>
        <w:t>Par</w:t>
      </w:r>
      <w:r>
        <w:rPr>
          <w:spacing w:val="3"/>
          <w:sz w:val="22"/>
          <w:szCs w:val="22"/>
        </w:rPr>
        <w:t xml:space="preserve"> </w:t>
      </w:r>
      <w:r>
        <w:rPr>
          <w:spacing w:val="-2"/>
          <w:sz w:val="22"/>
          <w:szCs w:val="22"/>
        </w:rPr>
        <w:t>k</w:t>
      </w:r>
      <w:r>
        <w:rPr>
          <w:sz w:val="22"/>
          <w:szCs w:val="22"/>
        </w:rPr>
        <w:t>a</w:t>
      </w:r>
      <w:r>
        <w:rPr>
          <w:spacing w:val="1"/>
          <w:sz w:val="22"/>
          <w:szCs w:val="22"/>
        </w:rPr>
        <w:t>i</w:t>
      </w:r>
      <w:r>
        <w:rPr>
          <w:spacing w:val="-1"/>
          <w:sz w:val="22"/>
          <w:szCs w:val="22"/>
        </w:rPr>
        <w:t>t</w:t>
      </w:r>
      <w:r>
        <w:rPr>
          <w:spacing w:val="-2"/>
          <w:sz w:val="22"/>
          <w:szCs w:val="22"/>
        </w:rPr>
        <w:t>ē</w:t>
      </w:r>
      <w:r>
        <w:rPr>
          <w:spacing w:val="3"/>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pacing w:val="-2"/>
          <w:sz w:val="22"/>
          <w:szCs w:val="22"/>
        </w:rPr>
        <w:t>k</w:t>
      </w:r>
      <w:r>
        <w:rPr>
          <w:spacing w:val="3"/>
          <w:sz w:val="22"/>
          <w:szCs w:val="22"/>
        </w:rPr>
        <w:t>a</w:t>
      </w:r>
      <w:r>
        <w:rPr>
          <w:sz w:val="22"/>
          <w:szCs w:val="22"/>
        </w:rPr>
        <w:t>s</w:t>
      </w:r>
      <w:r>
        <w:rPr>
          <w:spacing w:val="3"/>
          <w:sz w:val="22"/>
          <w:szCs w:val="22"/>
        </w:rPr>
        <w:t xml:space="preserve"> </w:t>
      </w:r>
      <w:r>
        <w:rPr>
          <w:spacing w:val="1"/>
          <w:sz w:val="22"/>
          <w:szCs w:val="22"/>
        </w:rPr>
        <w:t>r</w:t>
      </w:r>
      <w:r>
        <w:rPr>
          <w:sz w:val="22"/>
          <w:szCs w:val="22"/>
        </w:rPr>
        <w:t>a</w:t>
      </w:r>
      <w:r>
        <w:rPr>
          <w:spacing w:val="-2"/>
          <w:sz w:val="22"/>
          <w:szCs w:val="22"/>
        </w:rPr>
        <w:t>d</w:t>
      </w:r>
      <w:r>
        <w:rPr>
          <w:spacing w:val="1"/>
          <w:sz w:val="22"/>
          <w:szCs w:val="22"/>
        </w:rPr>
        <w:t>i</w:t>
      </w:r>
      <w:r>
        <w:rPr>
          <w:spacing w:val="-2"/>
          <w:sz w:val="22"/>
          <w:szCs w:val="22"/>
        </w:rPr>
        <w:t>e</w:t>
      </w:r>
      <w:r>
        <w:rPr>
          <w:sz w:val="22"/>
          <w:szCs w:val="22"/>
        </w:rPr>
        <w:t>s 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a</w:t>
      </w:r>
      <w:r>
        <w:rPr>
          <w:spacing w:val="2"/>
          <w:sz w:val="22"/>
          <w:szCs w:val="22"/>
        </w:rPr>
        <w:t xml:space="preserve"> </w:t>
      </w:r>
      <w:r>
        <w:rPr>
          <w:spacing w:val="1"/>
          <w:sz w:val="22"/>
          <w:szCs w:val="22"/>
        </w:rPr>
        <w:t>t</w:t>
      </w:r>
      <w:r>
        <w:rPr>
          <w:spacing w:val="-2"/>
          <w:sz w:val="22"/>
          <w:szCs w:val="22"/>
        </w:rPr>
        <w:t>u</w:t>
      </w:r>
      <w:r>
        <w:rPr>
          <w:spacing w:val="1"/>
          <w:sz w:val="22"/>
          <w:szCs w:val="22"/>
        </w:rPr>
        <w:t>l</w:t>
      </w:r>
      <w:r>
        <w:rPr>
          <w:spacing w:val="-2"/>
          <w:sz w:val="22"/>
          <w:szCs w:val="22"/>
        </w:rPr>
        <w:t>ko</w:t>
      </w:r>
      <w:r>
        <w:rPr>
          <w:spacing w:val="3"/>
          <w:sz w:val="22"/>
          <w:szCs w:val="22"/>
        </w:rPr>
        <w:t>j</w:t>
      </w:r>
      <w:r>
        <w:rPr>
          <w:sz w:val="22"/>
          <w:szCs w:val="22"/>
        </w:rPr>
        <w:t>u</w:t>
      </w:r>
      <w:r>
        <w:rPr>
          <w:spacing w:val="-4"/>
          <w:sz w:val="22"/>
          <w:szCs w:val="22"/>
        </w:rPr>
        <w:t>m</w:t>
      </w:r>
      <w:r>
        <w:rPr>
          <w:sz w:val="22"/>
          <w:szCs w:val="22"/>
        </w:rPr>
        <w:t>a</w:t>
      </w:r>
      <w:r>
        <w:rPr>
          <w:spacing w:val="2"/>
          <w:sz w:val="22"/>
          <w:szCs w:val="22"/>
        </w:rPr>
        <w:t xml:space="preserve"> </w:t>
      </w:r>
      <w:r>
        <w:rPr>
          <w:sz w:val="22"/>
          <w:szCs w:val="22"/>
        </w:rPr>
        <w:t>nepa</w:t>
      </w:r>
      <w:r>
        <w:rPr>
          <w:spacing w:val="1"/>
          <w:sz w:val="22"/>
          <w:szCs w:val="22"/>
        </w:rPr>
        <w:t>r</w:t>
      </w:r>
      <w:r>
        <w:rPr>
          <w:spacing w:val="-2"/>
          <w:sz w:val="22"/>
          <w:szCs w:val="22"/>
        </w:rPr>
        <w:t>e</w:t>
      </w:r>
      <w:r>
        <w:rPr>
          <w:spacing w:val="1"/>
          <w:sz w:val="22"/>
          <w:szCs w:val="22"/>
        </w:rPr>
        <w:t>i</w:t>
      </w:r>
      <w:r>
        <w:rPr>
          <w:spacing w:val="-2"/>
          <w:sz w:val="22"/>
          <w:szCs w:val="22"/>
        </w:rPr>
        <w:t>z</w:t>
      </w:r>
      <w:r>
        <w:rPr>
          <w:spacing w:val="1"/>
          <w:sz w:val="22"/>
          <w:szCs w:val="22"/>
        </w:rPr>
        <w:t>ī</w:t>
      </w:r>
      <w:r>
        <w:rPr>
          <w:sz w:val="22"/>
          <w:szCs w:val="22"/>
        </w:rPr>
        <w:t>bas</w:t>
      </w:r>
      <w:r>
        <w:rPr>
          <w:spacing w:val="2"/>
          <w:sz w:val="22"/>
          <w:szCs w:val="22"/>
        </w:rPr>
        <w:t xml:space="preserve"> </w:t>
      </w:r>
      <w:proofErr w:type="gramStart"/>
      <w:r>
        <w:rPr>
          <w:spacing w:val="-2"/>
          <w:sz w:val="22"/>
          <w:szCs w:val="22"/>
        </w:rPr>
        <w:t>d</w:t>
      </w:r>
      <w:r>
        <w:rPr>
          <w:sz w:val="22"/>
          <w:szCs w:val="22"/>
        </w:rPr>
        <w:t>ē</w:t>
      </w:r>
      <w:r>
        <w:rPr>
          <w:spacing w:val="1"/>
          <w:sz w:val="22"/>
          <w:szCs w:val="22"/>
        </w:rPr>
        <w:t>ļ</w:t>
      </w:r>
      <w:proofErr w:type="gramEnd"/>
      <w:r>
        <w:rPr>
          <w:sz w:val="22"/>
          <w:szCs w:val="22"/>
        </w:rPr>
        <w:t>,</w:t>
      </w:r>
      <w:r>
        <w:rPr>
          <w:spacing w:val="2"/>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 a</w:t>
      </w:r>
      <w:r>
        <w:rPr>
          <w:spacing w:val="1"/>
          <w:sz w:val="22"/>
          <w:szCs w:val="22"/>
        </w:rPr>
        <w:t>t</w:t>
      </w:r>
      <w:r>
        <w:rPr>
          <w:sz w:val="22"/>
          <w:szCs w:val="22"/>
        </w:rPr>
        <w:t>b</w:t>
      </w:r>
      <w:r>
        <w:rPr>
          <w:spacing w:val="4"/>
          <w:sz w:val="22"/>
          <w:szCs w:val="22"/>
        </w:rPr>
        <w:t>i</w:t>
      </w:r>
      <w:r>
        <w:rPr>
          <w:spacing w:val="1"/>
          <w:sz w:val="22"/>
          <w:szCs w:val="22"/>
        </w:rPr>
        <w:t>l</w:t>
      </w:r>
      <w:r>
        <w:rPr>
          <w:sz w:val="22"/>
          <w:szCs w:val="22"/>
        </w:rPr>
        <w:t>d</w:t>
      </w:r>
      <w:r>
        <w:rPr>
          <w:spacing w:val="2"/>
          <w:sz w:val="22"/>
          <w:szCs w:val="22"/>
        </w:rPr>
        <w:t xml:space="preserve"> </w:t>
      </w:r>
      <w:r>
        <w:rPr>
          <w:sz w:val="22"/>
          <w:szCs w:val="22"/>
        </w:rPr>
        <w:t>n</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va</w:t>
      </w:r>
      <w:r>
        <w:rPr>
          <w:spacing w:val="3"/>
          <w:sz w:val="22"/>
          <w:szCs w:val="22"/>
        </w:rPr>
        <w:t>j</w:t>
      </w:r>
      <w:r>
        <w:rPr>
          <w:sz w:val="22"/>
          <w:szCs w:val="22"/>
        </w:rPr>
        <w:t>os</w:t>
      </w:r>
      <w:r>
        <w:rPr>
          <w:spacing w:val="2"/>
          <w:sz w:val="22"/>
          <w:szCs w:val="22"/>
        </w:rPr>
        <w:t xml:space="preserve"> </w:t>
      </w:r>
      <w:r>
        <w:rPr>
          <w:spacing w:val="-1"/>
          <w:sz w:val="22"/>
          <w:szCs w:val="22"/>
        </w:rPr>
        <w:t>t</w:t>
      </w:r>
      <w:r>
        <w:rPr>
          <w:spacing w:val="1"/>
          <w:sz w:val="22"/>
          <w:szCs w:val="22"/>
        </w:rPr>
        <w:t>i</w:t>
      </w:r>
      <w:r>
        <w:rPr>
          <w:spacing w:val="-2"/>
          <w:sz w:val="22"/>
          <w:szCs w:val="22"/>
        </w:rPr>
        <w:t>e</w:t>
      </w:r>
      <w:r>
        <w:rPr>
          <w:sz w:val="22"/>
          <w:szCs w:val="22"/>
        </w:rPr>
        <w:t>s</w:t>
      </w:r>
      <w:r>
        <w:rPr>
          <w:spacing w:val="-1"/>
          <w:sz w:val="22"/>
          <w:szCs w:val="22"/>
        </w:rPr>
        <w:t>ī</w:t>
      </w:r>
      <w:r>
        <w:rPr>
          <w:sz w:val="22"/>
          <w:szCs w:val="22"/>
        </w:rPr>
        <w:t>bu</w:t>
      </w:r>
      <w:r>
        <w:rPr>
          <w:spacing w:val="2"/>
          <w:sz w:val="22"/>
          <w:szCs w:val="22"/>
        </w:rPr>
        <w:t xml:space="preserve"> </w:t>
      </w:r>
      <w:r>
        <w:rPr>
          <w:sz w:val="22"/>
          <w:szCs w:val="22"/>
        </w:rPr>
        <w:t>a</w:t>
      </w:r>
      <w:r>
        <w:rPr>
          <w:spacing w:val="-2"/>
          <w:sz w:val="22"/>
          <w:szCs w:val="22"/>
        </w:rPr>
        <w:t>k</w:t>
      </w:r>
      <w:r>
        <w:rPr>
          <w:spacing w:val="1"/>
          <w:sz w:val="22"/>
          <w:szCs w:val="22"/>
        </w:rPr>
        <w:t>t</w:t>
      </w:r>
      <w:r>
        <w:rPr>
          <w:spacing w:val="-2"/>
          <w:sz w:val="22"/>
          <w:szCs w:val="22"/>
        </w:rPr>
        <w:t>o</w:t>
      </w:r>
      <w:r>
        <w:rPr>
          <w:sz w:val="22"/>
          <w:szCs w:val="22"/>
        </w:rPr>
        <w:t>s no</w:t>
      </w:r>
      <w:r>
        <w:rPr>
          <w:spacing w:val="1"/>
          <w:sz w:val="22"/>
          <w:szCs w:val="22"/>
        </w:rPr>
        <w:t>t</w:t>
      </w:r>
      <w:r>
        <w:rPr>
          <w:spacing w:val="-2"/>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1"/>
          <w:sz w:val="22"/>
          <w:szCs w:val="22"/>
        </w:rPr>
        <w:t>j</w:t>
      </w:r>
      <w:r>
        <w:rPr>
          <w:sz w:val="22"/>
          <w:szCs w:val="22"/>
        </w:rPr>
        <w:t xml:space="preserve">ā </w:t>
      </w:r>
      <w:r>
        <w:rPr>
          <w:spacing w:val="-2"/>
          <w:sz w:val="22"/>
          <w:szCs w:val="22"/>
        </w:rPr>
        <w:t>k</w:t>
      </w:r>
      <w:r>
        <w:rPr>
          <w:sz w:val="22"/>
          <w:szCs w:val="22"/>
        </w:rPr>
        <w:t>ā</w:t>
      </w:r>
      <w:r>
        <w:rPr>
          <w:spacing w:val="1"/>
          <w:sz w:val="22"/>
          <w:szCs w:val="22"/>
        </w:rPr>
        <w:t>r</w:t>
      </w:r>
      <w:r>
        <w:rPr>
          <w:spacing w:val="-1"/>
          <w:sz w:val="22"/>
          <w:szCs w:val="22"/>
        </w:rPr>
        <w:t>t</w:t>
      </w:r>
      <w:r>
        <w:rPr>
          <w:spacing w:val="1"/>
          <w:sz w:val="22"/>
          <w:szCs w:val="22"/>
        </w:rPr>
        <w:t>ī</w:t>
      </w:r>
      <w:r>
        <w:rPr>
          <w:sz w:val="22"/>
          <w:szCs w:val="22"/>
        </w:rPr>
        <w:t>bā.</w:t>
      </w:r>
      <w:r>
        <w:rPr>
          <w:spacing w:val="-1"/>
          <w:sz w:val="22"/>
          <w:szCs w:val="22"/>
        </w:rPr>
        <w:t xml:space="preserve"> </w:t>
      </w:r>
      <w:r>
        <w:rPr>
          <w:spacing w:val="2"/>
          <w:sz w:val="22"/>
          <w:szCs w:val="22"/>
        </w:rPr>
        <w:t>T</w:t>
      </w:r>
      <w:r>
        <w:rPr>
          <w:spacing w:val="-2"/>
          <w:sz w:val="22"/>
          <w:szCs w:val="22"/>
        </w:rPr>
        <w:t>u</w:t>
      </w:r>
      <w:r>
        <w:rPr>
          <w:spacing w:val="1"/>
          <w:sz w:val="22"/>
          <w:szCs w:val="22"/>
        </w:rPr>
        <w:t>l</w:t>
      </w:r>
      <w:r>
        <w:rPr>
          <w:spacing w:val="-2"/>
          <w:sz w:val="22"/>
          <w:szCs w:val="22"/>
        </w:rPr>
        <w:t>ko</w:t>
      </w:r>
      <w:r>
        <w:rPr>
          <w:spacing w:val="3"/>
          <w:sz w:val="22"/>
          <w:szCs w:val="22"/>
        </w:rPr>
        <w:t>j</w:t>
      </w:r>
      <w:r>
        <w:rPr>
          <w:spacing w:val="-2"/>
          <w:sz w:val="22"/>
          <w:szCs w:val="22"/>
        </w:rPr>
        <w:t>u</w:t>
      </w:r>
      <w:r>
        <w:rPr>
          <w:spacing w:val="-4"/>
          <w:sz w:val="22"/>
          <w:szCs w:val="22"/>
        </w:rPr>
        <w:t>m</w:t>
      </w:r>
      <w:r>
        <w:rPr>
          <w:sz w:val="22"/>
          <w:szCs w:val="22"/>
        </w:rPr>
        <w:t>a ap</w:t>
      </w:r>
      <w:r>
        <w:rPr>
          <w:spacing w:val="1"/>
          <w:sz w:val="22"/>
          <w:szCs w:val="22"/>
        </w:rPr>
        <w:t>li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 xml:space="preserve">s </w:t>
      </w:r>
      <w:r>
        <w:rPr>
          <w:spacing w:val="1"/>
          <w:sz w:val="22"/>
          <w:szCs w:val="22"/>
        </w:rPr>
        <w:t>i</w:t>
      </w:r>
      <w:r>
        <w:rPr>
          <w:sz w:val="22"/>
          <w:szCs w:val="22"/>
        </w:rPr>
        <w:t>e</w:t>
      </w:r>
      <w:r>
        <w:rPr>
          <w:spacing w:val="1"/>
          <w:sz w:val="22"/>
          <w:szCs w:val="22"/>
        </w:rPr>
        <w:t>t</w:t>
      </w:r>
      <w:r>
        <w:rPr>
          <w:spacing w:val="-2"/>
          <w:sz w:val="22"/>
          <w:szCs w:val="22"/>
        </w:rPr>
        <w:t>v</w:t>
      </w:r>
      <w:r>
        <w:rPr>
          <w:sz w:val="22"/>
          <w:szCs w:val="22"/>
        </w:rPr>
        <w:t>e</w:t>
      </w:r>
      <w:r>
        <w:rPr>
          <w:spacing w:val="-1"/>
          <w:sz w:val="22"/>
          <w:szCs w:val="22"/>
        </w:rPr>
        <w:t>r</w:t>
      </w:r>
      <w:r>
        <w:rPr>
          <w:sz w:val="22"/>
          <w:szCs w:val="22"/>
        </w:rPr>
        <w:t>:</w:t>
      </w:r>
    </w:p>
    <w:p w:rsidR="00E17859" w:rsidRDefault="00DA2FB4">
      <w:pPr>
        <w:spacing w:before="58"/>
        <w:ind w:left="970"/>
        <w:rPr>
          <w:sz w:val="22"/>
          <w:szCs w:val="22"/>
        </w:rPr>
      </w:pPr>
      <w:proofErr w:type="gramStart"/>
      <w:r>
        <w:rPr>
          <w:sz w:val="22"/>
          <w:szCs w:val="22"/>
        </w:rPr>
        <w:t>a</w:t>
      </w:r>
      <w:proofErr w:type="gramEnd"/>
      <w:r>
        <w:rPr>
          <w:sz w:val="22"/>
          <w:szCs w:val="22"/>
        </w:rPr>
        <w:t xml:space="preserve">.  </w:t>
      </w:r>
      <w:r>
        <w:rPr>
          <w:spacing w:val="41"/>
          <w:sz w:val="22"/>
          <w:szCs w:val="22"/>
        </w:rPr>
        <w:t xml:space="preserve"> </w:t>
      </w:r>
      <w:r>
        <w:rPr>
          <w:sz w:val="22"/>
          <w:szCs w:val="22"/>
        </w:rPr>
        <w:t>no</w:t>
      </w:r>
      <w:r>
        <w:rPr>
          <w:spacing w:val="1"/>
          <w:sz w:val="22"/>
          <w:szCs w:val="22"/>
        </w:rPr>
        <w:t>r</w:t>
      </w:r>
      <w:r>
        <w:rPr>
          <w:sz w:val="22"/>
          <w:szCs w:val="22"/>
        </w:rPr>
        <w:t>ā</w:t>
      </w:r>
      <w:r>
        <w:rPr>
          <w:spacing w:val="-2"/>
          <w:sz w:val="22"/>
          <w:szCs w:val="22"/>
        </w:rPr>
        <w:t>d</w:t>
      </w:r>
      <w:r>
        <w:rPr>
          <w:sz w:val="22"/>
          <w:szCs w:val="22"/>
        </w:rPr>
        <w:t>i</w:t>
      </w:r>
      <w:r>
        <w:rPr>
          <w:spacing w:val="1"/>
          <w:sz w:val="22"/>
          <w:szCs w:val="22"/>
        </w:rPr>
        <w:t xml:space="preserve"> </w:t>
      </w:r>
      <w:r>
        <w:rPr>
          <w:spacing w:val="-2"/>
          <w:sz w:val="22"/>
          <w:szCs w:val="22"/>
        </w:rPr>
        <w:t>“</w:t>
      </w:r>
      <w:r>
        <w:rPr>
          <w:spacing w:val="2"/>
          <w:sz w:val="22"/>
          <w:szCs w:val="22"/>
        </w:rPr>
        <w:t>T</w:t>
      </w:r>
      <w:r>
        <w:rPr>
          <w:spacing w:val="-1"/>
          <w:sz w:val="22"/>
          <w:szCs w:val="22"/>
        </w:rPr>
        <w:t>U</w:t>
      </w:r>
      <w:r>
        <w:rPr>
          <w:spacing w:val="-3"/>
          <w:sz w:val="22"/>
          <w:szCs w:val="22"/>
        </w:rPr>
        <w:t>L</w:t>
      </w:r>
      <w:r>
        <w:rPr>
          <w:spacing w:val="1"/>
          <w:sz w:val="22"/>
          <w:szCs w:val="22"/>
        </w:rPr>
        <w:t>K</w:t>
      </w:r>
      <w:r>
        <w:rPr>
          <w:spacing w:val="-3"/>
          <w:sz w:val="22"/>
          <w:szCs w:val="22"/>
        </w:rPr>
        <w:t>O</w:t>
      </w:r>
      <w:r>
        <w:rPr>
          <w:spacing w:val="3"/>
          <w:sz w:val="22"/>
          <w:szCs w:val="22"/>
        </w:rPr>
        <w:t>J</w:t>
      </w:r>
      <w:r>
        <w:rPr>
          <w:spacing w:val="-1"/>
          <w:sz w:val="22"/>
          <w:szCs w:val="22"/>
        </w:rPr>
        <w:t>U</w:t>
      </w:r>
      <w:r>
        <w:rPr>
          <w:sz w:val="22"/>
          <w:szCs w:val="22"/>
        </w:rPr>
        <w:t>MS P</w:t>
      </w:r>
      <w:r>
        <w:rPr>
          <w:spacing w:val="-4"/>
          <w:sz w:val="22"/>
          <w:szCs w:val="22"/>
        </w:rPr>
        <w:t>A</w:t>
      </w:r>
      <w:r>
        <w:rPr>
          <w:spacing w:val="-1"/>
          <w:sz w:val="22"/>
          <w:szCs w:val="22"/>
        </w:rPr>
        <w:t>R</w:t>
      </w:r>
      <w:r>
        <w:rPr>
          <w:spacing w:val="2"/>
          <w:sz w:val="22"/>
          <w:szCs w:val="22"/>
        </w:rPr>
        <w:t>E</w:t>
      </w:r>
      <w:r>
        <w:rPr>
          <w:spacing w:val="-2"/>
          <w:sz w:val="22"/>
          <w:szCs w:val="22"/>
        </w:rPr>
        <w:t>I</w:t>
      </w:r>
      <w:r>
        <w:rPr>
          <w:spacing w:val="-3"/>
          <w:sz w:val="22"/>
          <w:szCs w:val="22"/>
        </w:rPr>
        <w:t>Z</w:t>
      </w:r>
      <w:r>
        <w:rPr>
          <w:sz w:val="22"/>
          <w:szCs w:val="22"/>
        </w:rPr>
        <w:t>S”,</w:t>
      </w:r>
    </w:p>
    <w:p w:rsidR="00E17859" w:rsidRDefault="00DA2FB4">
      <w:pPr>
        <w:spacing w:before="59"/>
        <w:ind w:left="970"/>
        <w:rPr>
          <w:sz w:val="22"/>
          <w:szCs w:val="22"/>
        </w:rPr>
      </w:pPr>
      <w:r>
        <w:rPr>
          <w:sz w:val="22"/>
          <w:szCs w:val="22"/>
        </w:rPr>
        <w:t xml:space="preserve">b.  </w:t>
      </w:r>
      <w:r>
        <w:rPr>
          <w:spacing w:val="29"/>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a </w:t>
      </w:r>
      <w:r>
        <w:rPr>
          <w:spacing w:val="-2"/>
          <w:sz w:val="22"/>
          <w:szCs w:val="22"/>
        </w:rPr>
        <w:t>v</w:t>
      </w:r>
      <w:r>
        <w:rPr>
          <w:sz w:val="22"/>
          <w:szCs w:val="22"/>
        </w:rPr>
        <w:t>ai</w:t>
      </w:r>
      <w:r>
        <w:rPr>
          <w:spacing w:val="-1"/>
          <w:sz w:val="22"/>
          <w:szCs w:val="22"/>
        </w:rPr>
        <w:t xml:space="preserve"> </w:t>
      </w:r>
      <w:r>
        <w:rPr>
          <w:spacing w:val="1"/>
          <w:sz w:val="22"/>
          <w:szCs w:val="22"/>
        </w:rPr>
        <w:t>t</w:t>
      </w:r>
      <w:r>
        <w:rPr>
          <w:sz w:val="22"/>
          <w:szCs w:val="22"/>
        </w:rPr>
        <w:t>ā</w:t>
      </w:r>
      <w:r>
        <w:rPr>
          <w:spacing w:val="-2"/>
          <w:sz w:val="22"/>
          <w:szCs w:val="22"/>
        </w:rPr>
        <w:t xml:space="preserve"> </w:t>
      </w:r>
      <w:r>
        <w:rPr>
          <w:sz w:val="22"/>
          <w:szCs w:val="22"/>
        </w:rPr>
        <w:t>pā</w:t>
      </w:r>
      <w:r>
        <w:rPr>
          <w:spacing w:val="-1"/>
          <w:sz w:val="22"/>
          <w:szCs w:val="22"/>
        </w:rPr>
        <w:t>r</w:t>
      </w:r>
      <w:r>
        <w:rPr>
          <w:sz w:val="22"/>
          <w:szCs w:val="22"/>
        </w:rPr>
        <w:t>s</w:t>
      </w:r>
      <w:r>
        <w:rPr>
          <w:spacing w:val="1"/>
          <w:sz w:val="22"/>
          <w:szCs w:val="22"/>
        </w:rPr>
        <w:t>t</w:t>
      </w:r>
      <w:r>
        <w:rPr>
          <w:sz w:val="22"/>
          <w:szCs w:val="22"/>
        </w:rPr>
        <w:t>ā</w:t>
      </w:r>
      <w:r>
        <w:rPr>
          <w:spacing w:val="-4"/>
          <w:sz w:val="22"/>
          <w:szCs w:val="22"/>
        </w:rPr>
        <w:t>v</w:t>
      </w:r>
      <w:r>
        <w:rPr>
          <w:spacing w:val="3"/>
          <w:sz w:val="22"/>
          <w:szCs w:val="22"/>
        </w:rPr>
        <w:t>j</w:t>
      </w:r>
      <w:r>
        <w:rPr>
          <w:sz w:val="22"/>
          <w:szCs w:val="22"/>
        </w:rPr>
        <w:t>a</w:t>
      </w:r>
      <w:r>
        <w:rPr>
          <w:spacing w:val="-2"/>
          <w:sz w:val="22"/>
          <w:szCs w:val="22"/>
        </w:rPr>
        <w:t xml:space="preserve"> </w:t>
      </w:r>
      <w:r>
        <w:rPr>
          <w:sz w:val="22"/>
          <w:szCs w:val="22"/>
        </w:rPr>
        <w:t>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 xml:space="preserve">u </w:t>
      </w:r>
      <w:proofErr w:type="gramStart"/>
      <w:r>
        <w:rPr>
          <w:sz w:val="22"/>
          <w:szCs w:val="22"/>
        </w:rPr>
        <w:t>un</w:t>
      </w:r>
      <w:proofErr w:type="gramEnd"/>
      <w:r>
        <w:rPr>
          <w:sz w:val="22"/>
          <w:szCs w:val="22"/>
        </w:rPr>
        <w:t xml:space="preserve"> p</w:t>
      </w:r>
      <w:r>
        <w:rPr>
          <w:spacing w:val="-2"/>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 xml:space="preserve">a </w:t>
      </w:r>
      <w:r>
        <w:rPr>
          <w:spacing w:val="-2"/>
          <w:sz w:val="22"/>
          <w:szCs w:val="22"/>
        </w:rPr>
        <w:t>a</w:t>
      </w:r>
      <w:r>
        <w:rPr>
          <w:spacing w:val="1"/>
          <w:sz w:val="22"/>
          <w:szCs w:val="22"/>
        </w:rPr>
        <w:t>t</w:t>
      </w:r>
      <w:r>
        <w:rPr>
          <w:sz w:val="22"/>
          <w:szCs w:val="22"/>
        </w:rPr>
        <w:t>š</w:t>
      </w:r>
      <w:r>
        <w:rPr>
          <w:spacing w:val="-1"/>
          <w:sz w:val="22"/>
          <w:szCs w:val="22"/>
        </w:rPr>
        <w:t>i</w:t>
      </w:r>
      <w:r>
        <w:rPr>
          <w:spacing w:val="1"/>
          <w:sz w:val="22"/>
          <w:szCs w:val="22"/>
        </w:rPr>
        <w:t>f</w:t>
      </w:r>
      <w:r>
        <w:rPr>
          <w:spacing w:val="-2"/>
          <w:sz w:val="22"/>
          <w:szCs w:val="22"/>
        </w:rPr>
        <w:t>rē</w:t>
      </w:r>
      <w:r>
        <w:rPr>
          <w:spacing w:val="3"/>
          <w:sz w:val="22"/>
          <w:szCs w:val="22"/>
        </w:rPr>
        <w:t>j</w:t>
      </w:r>
      <w:r>
        <w:rPr>
          <w:sz w:val="22"/>
          <w:szCs w:val="22"/>
        </w:rPr>
        <w:t>u</w:t>
      </w:r>
      <w:r>
        <w:rPr>
          <w:spacing w:val="-4"/>
          <w:sz w:val="22"/>
          <w:szCs w:val="22"/>
        </w:rPr>
        <w:t>m</w:t>
      </w:r>
      <w:r>
        <w:rPr>
          <w:sz w:val="22"/>
          <w:szCs w:val="22"/>
        </w:rPr>
        <w:t>u,</w:t>
      </w:r>
    </w:p>
    <w:p w:rsidR="00E17859" w:rsidRDefault="00DA2FB4">
      <w:pPr>
        <w:spacing w:before="61"/>
        <w:ind w:left="970"/>
        <w:rPr>
          <w:sz w:val="22"/>
          <w:szCs w:val="22"/>
        </w:rPr>
      </w:pPr>
      <w:proofErr w:type="gramStart"/>
      <w:r>
        <w:rPr>
          <w:sz w:val="22"/>
          <w:szCs w:val="22"/>
        </w:rPr>
        <w:t>c</w:t>
      </w:r>
      <w:proofErr w:type="gramEnd"/>
      <w:r>
        <w:rPr>
          <w:sz w:val="22"/>
          <w:szCs w:val="22"/>
        </w:rPr>
        <w:t xml:space="preserve">.  </w:t>
      </w:r>
      <w:r>
        <w:rPr>
          <w:spacing w:val="41"/>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 xml:space="preserve">a </w:t>
      </w:r>
      <w:r>
        <w:rPr>
          <w:spacing w:val="-2"/>
          <w:sz w:val="22"/>
          <w:szCs w:val="22"/>
        </w:rPr>
        <w:t>v</w:t>
      </w:r>
      <w:r>
        <w:rPr>
          <w:spacing w:val="1"/>
          <w:sz w:val="22"/>
          <w:szCs w:val="22"/>
        </w:rPr>
        <w:t>i</w:t>
      </w:r>
      <w:r>
        <w:rPr>
          <w:sz w:val="22"/>
          <w:szCs w:val="22"/>
        </w:rPr>
        <w:t>e</w:t>
      </w:r>
      <w:r>
        <w:rPr>
          <w:spacing w:val="1"/>
          <w:sz w:val="22"/>
          <w:szCs w:val="22"/>
        </w:rPr>
        <w:t>t</w:t>
      </w:r>
      <w:r>
        <w:rPr>
          <w:sz w:val="22"/>
          <w:szCs w:val="22"/>
        </w:rPr>
        <w:t>as</w:t>
      </w:r>
      <w:r>
        <w:rPr>
          <w:spacing w:val="1"/>
          <w:sz w:val="22"/>
          <w:szCs w:val="22"/>
        </w:rPr>
        <w:t xml:space="preserve"> </w:t>
      </w:r>
      <w:r>
        <w:rPr>
          <w:spacing w:val="-2"/>
          <w:sz w:val="22"/>
          <w:szCs w:val="22"/>
        </w:rPr>
        <w:t>n</w:t>
      </w:r>
      <w:r>
        <w:rPr>
          <w:sz w:val="22"/>
          <w:szCs w:val="22"/>
        </w:rPr>
        <w:t>os</w:t>
      </w:r>
      <w:r>
        <w:rPr>
          <w:spacing w:val="1"/>
          <w:sz w:val="22"/>
          <w:szCs w:val="22"/>
        </w:rPr>
        <w:t>a</w:t>
      </w:r>
      <w:r>
        <w:rPr>
          <w:spacing w:val="-2"/>
          <w:sz w:val="22"/>
          <w:szCs w:val="22"/>
        </w:rPr>
        <w:t>uk</w:t>
      </w:r>
      <w:r>
        <w:rPr>
          <w:spacing w:val="2"/>
          <w:sz w:val="22"/>
          <w:szCs w:val="22"/>
        </w:rPr>
        <w:t>u</w:t>
      </w:r>
      <w:r>
        <w:rPr>
          <w:spacing w:val="-4"/>
          <w:sz w:val="22"/>
          <w:szCs w:val="22"/>
        </w:rPr>
        <w:t>m</w:t>
      </w:r>
      <w:r>
        <w:rPr>
          <w:sz w:val="22"/>
          <w:szCs w:val="22"/>
        </w:rPr>
        <w:t>u un da</w:t>
      </w:r>
      <w:r>
        <w:rPr>
          <w:spacing w:val="1"/>
          <w:sz w:val="22"/>
          <w:szCs w:val="22"/>
        </w:rPr>
        <w:t>t</w:t>
      </w:r>
      <w:r>
        <w:rPr>
          <w:sz w:val="22"/>
          <w:szCs w:val="22"/>
        </w:rPr>
        <w:t>u</w:t>
      </w:r>
      <w:r>
        <w:rPr>
          <w:spacing w:val="-4"/>
          <w:sz w:val="22"/>
          <w:szCs w:val="22"/>
        </w:rPr>
        <w:t>m</w:t>
      </w:r>
      <w:r>
        <w:rPr>
          <w:sz w:val="22"/>
          <w:szCs w:val="22"/>
        </w:rPr>
        <w:t>u.</w:t>
      </w:r>
    </w:p>
    <w:p w:rsidR="00E17859" w:rsidRDefault="00DA2FB4">
      <w:pPr>
        <w:tabs>
          <w:tab w:val="left" w:pos="960"/>
        </w:tabs>
        <w:spacing w:before="59"/>
        <w:ind w:left="970" w:right="76" w:hanging="852"/>
        <w:jc w:val="both"/>
        <w:rPr>
          <w:sz w:val="22"/>
          <w:szCs w:val="22"/>
        </w:rPr>
      </w:pPr>
      <w:r>
        <w:rPr>
          <w:sz w:val="22"/>
          <w:szCs w:val="22"/>
        </w:rPr>
        <w:t>5.3.5.</w:t>
      </w:r>
      <w:r>
        <w:rPr>
          <w:sz w:val="22"/>
          <w:szCs w:val="22"/>
        </w:rPr>
        <w:tab/>
        <w:t xml:space="preserve">Ja  </w:t>
      </w:r>
      <w:r>
        <w:rPr>
          <w:spacing w:val="32"/>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s  </w:t>
      </w:r>
      <w:r>
        <w:rPr>
          <w:spacing w:val="30"/>
          <w:sz w:val="22"/>
          <w:szCs w:val="22"/>
        </w:rPr>
        <w:t xml:space="preserve"> </w:t>
      </w:r>
      <w:r>
        <w:rPr>
          <w:spacing w:val="1"/>
          <w:sz w:val="22"/>
          <w:szCs w:val="22"/>
        </w:rPr>
        <w:t>i</w:t>
      </w:r>
      <w:r>
        <w:rPr>
          <w:spacing w:val="-2"/>
          <w:sz w:val="22"/>
          <w:szCs w:val="22"/>
        </w:rPr>
        <w:t>e</w:t>
      </w:r>
      <w:r>
        <w:rPr>
          <w:sz w:val="22"/>
          <w:szCs w:val="22"/>
        </w:rPr>
        <w:t>sn</w:t>
      </w:r>
      <w:r>
        <w:rPr>
          <w:spacing w:val="-1"/>
          <w:sz w:val="22"/>
          <w:szCs w:val="22"/>
        </w:rPr>
        <w:t>i</w:t>
      </w:r>
      <w:r>
        <w:rPr>
          <w:sz w:val="22"/>
          <w:szCs w:val="22"/>
        </w:rPr>
        <w:t xml:space="preserve">edz  </w:t>
      </w:r>
      <w:r>
        <w:rPr>
          <w:spacing w:val="30"/>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 xml:space="preserve">u  </w:t>
      </w:r>
      <w:r>
        <w:rPr>
          <w:spacing w:val="32"/>
          <w:sz w:val="22"/>
          <w:szCs w:val="22"/>
        </w:rPr>
        <w:t xml:space="preserve"> </w:t>
      </w:r>
      <w:r>
        <w:rPr>
          <w:spacing w:val="-2"/>
          <w:sz w:val="22"/>
          <w:szCs w:val="22"/>
        </w:rPr>
        <w:t>k</w:t>
      </w:r>
      <w:r>
        <w:rPr>
          <w:sz w:val="22"/>
          <w:szCs w:val="22"/>
        </w:rPr>
        <w:t>op</w:t>
      </w:r>
      <w:r>
        <w:rPr>
          <w:spacing w:val="-1"/>
          <w:sz w:val="22"/>
          <w:szCs w:val="22"/>
        </w:rPr>
        <w:t>i</w:t>
      </w:r>
      <w:r>
        <w:rPr>
          <w:spacing w:val="3"/>
          <w:sz w:val="22"/>
          <w:szCs w:val="22"/>
        </w:rPr>
        <w:t>j</w:t>
      </w:r>
      <w:r>
        <w:rPr>
          <w:sz w:val="22"/>
          <w:szCs w:val="22"/>
        </w:rPr>
        <w:t>a</w:t>
      </w:r>
      <w:r>
        <w:rPr>
          <w:spacing w:val="5"/>
          <w:sz w:val="22"/>
          <w:szCs w:val="22"/>
        </w:rPr>
        <w:t>s</w:t>
      </w:r>
      <w:r>
        <w:rPr>
          <w:sz w:val="22"/>
          <w:szCs w:val="22"/>
        </w:rPr>
        <w:t xml:space="preserve">,  </w:t>
      </w:r>
      <w:r>
        <w:rPr>
          <w:spacing w:val="29"/>
          <w:sz w:val="22"/>
          <w:szCs w:val="22"/>
        </w:rPr>
        <w:t xml:space="preserve"> </w:t>
      </w:r>
      <w:r>
        <w:rPr>
          <w:spacing w:val="-3"/>
          <w:sz w:val="22"/>
          <w:szCs w:val="22"/>
        </w:rPr>
        <w:t>P</w:t>
      </w:r>
      <w:r>
        <w:rPr>
          <w:spacing w:val="1"/>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s  </w:t>
      </w:r>
      <w:r>
        <w:rPr>
          <w:spacing w:val="30"/>
          <w:sz w:val="22"/>
          <w:szCs w:val="22"/>
        </w:rPr>
        <w:t xml:space="preserve"> </w:t>
      </w:r>
      <w:proofErr w:type="gramStart"/>
      <w:r>
        <w:rPr>
          <w:spacing w:val="1"/>
          <w:sz w:val="22"/>
          <w:szCs w:val="22"/>
        </w:rPr>
        <w:t>t</w:t>
      </w:r>
      <w:r>
        <w:rPr>
          <w:spacing w:val="-2"/>
          <w:sz w:val="22"/>
          <w:szCs w:val="22"/>
        </w:rPr>
        <w:t>ā</w:t>
      </w:r>
      <w:r>
        <w:rPr>
          <w:sz w:val="22"/>
          <w:szCs w:val="22"/>
        </w:rPr>
        <w:t>s</w:t>
      </w:r>
      <w:proofErr w:type="gramEnd"/>
      <w:r>
        <w:rPr>
          <w:sz w:val="22"/>
          <w:szCs w:val="22"/>
        </w:rPr>
        <w:t xml:space="preserve">  </w:t>
      </w:r>
      <w:r>
        <w:rPr>
          <w:spacing w:val="32"/>
          <w:sz w:val="22"/>
          <w:szCs w:val="22"/>
        </w:rPr>
        <w:t xml:space="preserve"> </w:t>
      </w:r>
      <w:r>
        <w:rPr>
          <w:sz w:val="22"/>
          <w:szCs w:val="22"/>
        </w:rPr>
        <w:t>a</w:t>
      </w:r>
      <w:r>
        <w:rPr>
          <w:spacing w:val="-2"/>
          <w:sz w:val="22"/>
          <w:szCs w:val="22"/>
        </w:rPr>
        <w:t>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 xml:space="preserve">na.  </w:t>
      </w:r>
      <w:r>
        <w:rPr>
          <w:spacing w:val="30"/>
          <w:sz w:val="22"/>
          <w:szCs w:val="22"/>
        </w:rPr>
        <w:t xml:space="preserve"> </w:t>
      </w:r>
      <w:r>
        <w:rPr>
          <w:spacing w:val="1"/>
          <w:sz w:val="22"/>
          <w:szCs w:val="22"/>
        </w:rPr>
        <w:t>K</w:t>
      </w:r>
      <w:r>
        <w:rPr>
          <w:sz w:val="22"/>
          <w:szCs w:val="22"/>
        </w:rPr>
        <w:t>o</w:t>
      </w:r>
      <w:r>
        <w:rPr>
          <w:spacing w:val="-2"/>
          <w:sz w:val="22"/>
          <w:szCs w:val="22"/>
        </w:rPr>
        <w:t>p</w:t>
      </w:r>
      <w:r>
        <w:rPr>
          <w:spacing w:val="-1"/>
          <w:sz w:val="22"/>
          <w:szCs w:val="22"/>
        </w:rPr>
        <w:t>i</w:t>
      </w:r>
      <w:r>
        <w:rPr>
          <w:spacing w:val="1"/>
          <w:sz w:val="22"/>
          <w:szCs w:val="22"/>
        </w:rPr>
        <w:t>j</w:t>
      </w:r>
      <w:r>
        <w:rPr>
          <w:spacing w:val="-2"/>
          <w:sz w:val="22"/>
          <w:szCs w:val="22"/>
        </w:rPr>
        <w:t>a</w:t>
      </w:r>
      <w:r>
        <w:rPr>
          <w:sz w:val="22"/>
          <w:szCs w:val="22"/>
        </w:rPr>
        <w:t>s 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 xml:space="preserve">s </w:t>
      </w:r>
      <w:r>
        <w:rPr>
          <w:spacing w:val="1"/>
          <w:sz w:val="22"/>
          <w:szCs w:val="22"/>
        </w:rPr>
        <w:t>i</w:t>
      </w:r>
      <w:r>
        <w:rPr>
          <w:sz w:val="22"/>
          <w:szCs w:val="22"/>
        </w:rPr>
        <w:t>e</w:t>
      </w:r>
      <w:r>
        <w:rPr>
          <w:spacing w:val="1"/>
          <w:sz w:val="22"/>
          <w:szCs w:val="22"/>
        </w:rPr>
        <w:t>t</w:t>
      </w:r>
      <w:r>
        <w:rPr>
          <w:spacing w:val="-2"/>
          <w:sz w:val="22"/>
          <w:szCs w:val="22"/>
        </w:rPr>
        <w:t>v</w:t>
      </w:r>
      <w:r>
        <w:rPr>
          <w:sz w:val="22"/>
          <w:szCs w:val="22"/>
        </w:rPr>
        <w:t>e</w:t>
      </w:r>
      <w:r>
        <w:rPr>
          <w:spacing w:val="-1"/>
          <w:sz w:val="22"/>
          <w:szCs w:val="22"/>
        </w:rPr>
        <w:t>r</w:t>
      </w:r>
      <w:r>
        <w:rPr>
          <w:sz w:val="22"/>
          <w:szCs w:val="22"/>
        </w:rPr>
        <w:t>:</w:t>
      </w:r>
    </w:p>
    <w:p w:rsidR="00E17859" w:rsidRDefault="00DA2FB4" w:rsidP="00237A00">
      <w:pPr>
        <w:spacing w:before="58"/>
        <w:ind w:left="970"/>
        <w:rPr>
          <w:sz w:val="26"/>
          <w:szCs w:val="26"/>
        </w:rPr>
      </w:pPr>
      <w:proofErr w:type="gramStart"/>
      <w:r>
        <w:rPr>
          <w:sz w:val="22"/>
          <w:szCs w:val="22"/>
        </w:rPr>
        <w:t>a</w:t>
      </w:r>
      <w:proofErr w:type="gramEnd"/>
      <w:r>
        <w:rPr>
          <w:sz w:val="22"/>
          <w:szCs w:val="22"/>
        </w:rPr>
        <w:t xml:space="preserve">.  </w:t>
      </w:r>
      <w:r>
        <w:rPr>
          <w:spacing w:val="41"/>
          <w:sz w:val="22"/>
          <w:szCs w:val="22"/>
        </w:rPr>
        <w:t xml:space="preserve"> </w:t>
      </w:r>
      <w:r>
        <w:rPr>
          <w:sz w:val="22"/>
          <w:szCs w:val="22"/>
        </w:rPr>
        <w:t>no</w:t>
      </w:r>
      <w:r>
        <w:rPr>
          <w:spacing w:val="1"/>
          <w:sz w:val="22"/>
          <w:szCs w:val="22"/>
        </w:rPr>
        <w:t>r</w:t>
      </w:r>
      <w:r>
        <w:rPr>
          <w:sz w:val="22"/>
          <w:szCs w:val="22"/>
        </w:rPr>
        <w:t>ā</w:t>
      </w:r>
      <w:r>
        <w:rPr>
          <w:spacing w:val="-2"/>
          <w:sz w:val="22"/>
          <w:szCs w:val="22"/>
        </w:rPr>
        <w:t>d</w:t>
      </w:r>
      <w:r>
        <w:rPr>
          <w:sz w:val="22"/>
          <w:szCs w:val="22"/>
        </w:rPr>
        <w:t>i</w:t>
      </w:r>
      <w:r>
        <w:rPr>
          <w:spacing w:val="1"/>
          <w:sz w:val="22"/>
          <w:szCs w:val="22"/>
        </w:rPr>
        <w:t xml:space="preserve"> </w:t>
      </w:r>
      <w:r>
        <w:rPr>
          <w:spacing w:val="-2"/>
          <w:sz w:val="22"/>
          <w:szCs w:val="22"/>
        </w:rPr>
        <w:t>“</w:t>
      </w:r>
      <w:r>
        <w:rPr>
          <w:spacing w:val="1"/>
          <w:sz w:val="22"/>
          <w:szCs w:val="22"/>
        </w:rPr>
        <w:t>K</w:t>
      </w:r>
      <w:r>
        <w:rPr>
          <w:spacing w:val="-1"/>
          <w:sz w:val="22"/>
          <w:szCs w:val="22"/>
        </w:rPr>
        <w:t>O</w:t>
      </w:r>
      <w:r>
        <w:rPr>
          <w:sz w:val="22"/>
          <w:szCs w:val="22"/>
        </w:rPr>
        <w:t>P</w:t>
      </w:r>
      <w:r>
        <w:rPr>
          <w:spacing w:val="-4"/>
          <w:sz w:val="22"/>
          <w:szCs w:val="22"/>
        </w:rPr>
        <w:t>I</w:t>
      </w:r>
      <w:r>
        <w:rPr>
          <w:spacing w:val="3"/>
          <w:sz w:val="22"/>
          <w:szCs w:val="22"/>
        </w:rPr>
        <w:t>J</w:t>
      </w:r>
      <w:r>
        <w:rPr>
          <w:sz w:val="22"/>
          <w:szCs w:val="22"/>
        </w:rPr>
        <w:t>A</w:t>
      </w:r>
      <w:r>
        <w:rPr>
          <w:spacing w:val="-1"/>
          <w:sz w:val="22"/>
          <w:szCs w:val="22"/>
        </w:rPr>
        <w:t xml:space="preserve"> </w:t>
      </w:r>
      <w:r>
        <w:rPr>
          <w:sz w:val="22"/>
          <w:szCs w:val="22"/>
        </w:rPr>
        <w:t>P</w:t>
      </w:r>
      <w:r>
        <w:rPr>
          <w:spacing w:val="-1"/>
          <w:sz w:val="22"/>
          <w:szCs w:val="22"/>
        </w:rPr>
        <w:t>AR</w:t>
      </w:r>
      <w:r>
        <w:rPr>
          <w:sz w:val="22"/>
          <w:szCs w:val="22"/>
        </w:rPr>
        <w:t>E</w:t>
      </w:r>
      <w:r>
        <w:rPr>
          <w:spacing w:val="-2"/>
          <w:sz w:val="22"/>
          <w:szCs w:val="22"/>
        </w:rPr>
        <w:t>I</w:t>
      </w:r>
      <w:r>
        <w:rPr>
          <w:sz w:val="22"/>
          <w:szCs w:val="22"/>
        </w:rPr>
        <w:t>Z</w:t>
      </w:r>
      <w:r>
        <w:rPr>
          <w:spacing w:val="-2"/>
          <w:sz w:val="22"/>
          <w:szCs w:val="22"/>
        </w:rPr>
        <w:t>A</w:t>
      </w:r>
      <w:r>
        <w:rPr>
          <w:sz w:val="22"/>
          <w:szCs w:val="22"/>
        </w:rPr>
        <w:t>”,</w:t>
      </w:r>
    </w:p>
    <w:p w:rsidR="00E17859" w:rsidRDefault="00DA2FB4">
      <w:pPr>
        <w:spacing w:before="32"/>
        <w:ind w:left="970" w:right="2298"/>
        <w:jc w:val="both"/>
        <w:rPr>
          <w:sz w:val="22"/>
          <w:szCs w:val="22"/>
        </w:rPr>
      </w:pPr>
      <w:r>
        <w:rPr>
          <w:sz w:val="22"/>
          <w:szCs w:val="22"/>
        </w:rPr>
        <w:t xml:space="preserve">b.  </w:t>
      </w:r>
      <w:r>
        <w:rPr>
          <w:spacing w:val="29"/>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a </w:t>
      </w:r>
      <w:r>
        <w:rPr>
          <w:spacing w:val="-2"/>
          <w:sz w:val="22"/>
          <w:szCs w:val="22"/>
        </w:rPr>
        <w:t>v</w:t>
      </w:r>
      <w:r>
        <w:rPr>
          <w:sz w:val="22"/>
          <w:szCs w:val="22"/>
        </w:rPr>
        <w:t>ai</w:t>
      </w:r>
      <w:r>
        <w:rPr>
          <w:spacing w:val="-1"/>
          <w:sz w:val="22"/>
          <w:szCs w:val="22"/>
        </w:rPr>
        <w:t xml:space="preserve"> </w:t>
      </w:r>
      <w:r>
        <w:rPr>
          <w:spacing w:val="1"/>
          <w:sz w:val="22"/>
          <w:szCs w:val="22"/>
        </w:rPr>
        <w:t>t</w:t>
      </w:r>
      <w:r>
        <w:rPr>
          <w:sz w:val="22"/>
          <w:szCs w:val="22"/>
        </w:rPr>
        <w:t>ā</w:t>
      </w:r>
      <w:r>
        <w:rPr>
          <w:spacing w:val="-2"/>
          <w:sz w:val="22"/>
          <w:szCs w:val="22"/>
        </w:rPr>
        <w:t xml:space="preserve"> </w:t>
      </w:r>
      <w:r>
        <w:rPr>
          <w:sz w:val="22"/>
          <w:szCs w:val="22"/>
        </w:rPr>
        <w:t>pā</w:t>
      </w:r>
      <w:r>
        <w:rPr>
          <w:spacing w:val="-1"/>
          <w:sz w:val="22"/>
          <w:szCs w:val="22"/>
        </w:rPr>
        <w:t>r</w:t>
      </w:r>
      <w:r>
        <w:rPr>
          <w:sz w:val="22"/>
          <w:szCs w:val="22"/>
        </w:rPr>
        <w:t>s</w:t>
      </w:r>
      <w:r>
        <w:rPr>
          <w:spacing w:val="1"/>
          <w:sz w:val="22"/>
          <w:szCs w:val="22"/>
        </w:rPr>
        <w:t>t</w:t>
      </w:r>
      <w:r>
        <w:rPr>
          <w:sz w:val="22"/>
          <w:szCs w:val="22"/>
        </w:rPr>
        <w:t>ā</w:t>
      </w:r>
      <w:r>
        <w:rPr>
          <w:spacing w:val="-4"/>
          <w:sz w:val="22"/>
          <w:szCs w:val="22"/>
        </w:rPr>
        <w:t>v</w:t>
      </w:r>
      <w:r>
        <w:rPr>
          <w:spacing w:val="3"/>
          <w:sz w:val="22"/>
          <w:szCs w:val="22"/>
        </w:rPr>
        <w:t>j</w:t>
      </w:r>
      <w:r>
        <w:rPr>
          <w:sz w:val="22"/>
          <w:szCs w:val="22"/>
        </w:rPr>
        <w:t>a</w:t>
      </w:r>
      <w:r>
        <w:rPr>
          <w:spacing w:val="-2"/>
          <w:sz w:val="22"/>
          <w:szCs w:val="22"/>
        </w:rPr>
        <w:t xml:space="preserve"> </w:t>
      </w:r>
      <w:r>
        <w:rPr>
          <w:sz w:val="22"/>
          <w:szCs w:val="22"/>
        </w:rPr>
        <w:t>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 xml:space="preserve">u </w:t>
      </w:r>
      <w:proofErr w:type="gramStart"/>
      <w:r>
        <w:rPr>
          <w:sz w:val="22"/>
          <w:szCs w:val="22"/>
        </w:rPr>
        <w:t>un</w:t>
      </w:r>
      <w:proofErr w:type="gramEnd"/>
      <w:r>
        <w:rPr>
          <w:sz w:val="22"/>
          <w:szCs w:val="22"/>
        </w:rPr>
        <w:t xml:space="preserve"> p</w:t>
      </w:r>
      <w:r>
        <w:rPr>
          <w:spacing w:val="-2"/>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 xml:space="preserve">a </w:t>
      </w:r>
      <w:r>
        <w:rPr>
          <w:spacing w:val="-2"/>
          <w:sz w:val="22"/>
          <w:szCs w:val="22"/>
        </w:rPr>
        <w:t>a</w:t>
      </w:r>
      <w:r>
        <w:rPr>
          <w:spacing w:val="1"/>
          <w:sz w:val="22"/>
          <w:szCs w:val="22"/>
        </w:rPr>
        <w:t>t</w:t>
      </w:r>
      <w:r>
        <w:rPr>
          <w:sz w:val="22"/>
          <w:szCs w:val="22"/>
        </w:rPr>
        <w:t>š</w:t>
      </w:r>
      <w:r>
        <w:rPr>
          <w:spacing w:val="-1"/>
          <w:sz w:val="22"/>
          <w:szCs w:val="22"/>
        </w:rPr>
        <w:t>i</w:t>
      </w:r>
      <w:r>
        <w:rPr>
          <w:spacing w:val="1"/>
          <w:sz w:val="22"/>
          <w:szCs w:val="22"/>
        </w:rPr>
        <w:t>f</w:t>
      </w:r>
      <w:r>
        <w:rPr>
          <w:spacing w:val="-2"/>
          <w:sz w:val="22"/>
          <w:szCs w:val="22"/>
        </w:rPr>
        <w:t>rē</w:t>
      </w:r>
      <w:r>
        <w:rPr>
          <w:spacing w:val="3"/>
          <w:sz w:val="22"/>
          <w:szCs w:val="22"/>
        </w:rPr>
        <w:t>j</w:t>
      </w:r>
      <w:r>
        <w:rPr>
          <w:sz w:val="22"/>
          <w:szCs w:val="22"/>
        </w:rPr>
        <w:t>u</w:t>
      </w:r>
      <w:r>
        <w:rPr>
          <w:spacing w:val="-4"/>
          <w:sz w:val="22"/>
          <w:szCs w:val="22"/>
        </w:rPr>
        <w:t>m</w:t>
      </w:r>
      <w:r>
        <w:rPr>
          <w:sz w:val="22"/>
          <w:szCs w:val="22"/>
        </w:rPr>
        <w:t>u,</w:t>
      </w:r>
    </w:p>
    <w:p w:rsidR="00E17859" w:rsidRDefault="00DA2FB4">
      <w:pPr>
        <w:spacing w:before="61"/>
        <w:ind w:left="970" w:right="3788"/>
        <w:jc w:val="both"/>
        <w:rPr>
          <w:sz w:val="22"/>
          <w:szCs w:val="22"/>
        </w:rPr>
      </w:pPr>
      <w:proofErr w:type="gramStart"/>
      <w:r>
        <w:rPr>
          <w:sz w:val="22"/>
          <w:szCs w:val="22"/>
        </w:rPr>
        <w:t>c</w:t>
      </w:r>
      <w:proofErr w:type="gramEnd"/>
      <w:r>
        <w:rPr>
          <w:sz w:val="22"/>
          <w:szCs w:val="22"/>
        </w:rPr>
        <w:t xml:space="preserve">.  </w:t>
      </w:r>
      <w:r>
        <w:rPr>
          <w:spacing w:val="41"/>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 xml:space="preserve">a </w:t>
      </w:r>
      <w:r>
        <w:rPr>
          <w:spacing w:val="-2"/>
          <w:sz w:val="22"/>
          <w:szCs w:val="22"/>
        </w:rPr>
        <w:t>v</w:t>
      </w:r>
      <w:r>
        <w:rPr>
          <w:spacing w:val="1"/>
          <w:sz w:val="22"/>
          <w:szCs w:val="22"/>
        </w:rPr>
        <w:t>i</w:t>
      </w:r>
      <w:r>
        <w:rPr>
          <w:sz w:val="22"/>
          <w:szCs w:val="22"/>
        </w:rPr>
        <w:t>e</w:t>
      </w:r>
      <w:r>
        <w:rPr>
          <w:spacing w:val="1"/>
          <w:sz w:val="22"/>
          <w:szCs w:val="22"/>
        </w:rPr>
        <w:t>t</w:t>
      </w:r>
      <w:r>
        <w:rPr>
          <w:sz w:val="22"/>
          <w:szCs w:val="22"/>
        </w:rPr>
        <w:t>as</w:t>
      </w:r>
      <w:r>
        <w:rPr>
          <w:spacing w:val="1"/>
          <w:sz w:val="22"/>
          <w:szCs w:val="22"/>
        </w:rPr>
        <w:t xml:space="preserve"> </w:t>
      </w:r>
      <w:r>
        <w:rPr>
          <w:spacing w:val="-2"/>
          <w:sz w:val="22"/>
          <w:szCs w:val="22"/>
        </w:rPr>
        <w:t>n</w:t>
      </w:r>
      <w:r>
        <w:rPr>
          <w:sz w:val="22"/>
          <w:szCs w:val="22"/>
        </w:rPr>
        <w:t>os</w:t>
      </w:r>
      <w:r>
        <w:rPr>
          <w:spacing w:val="1"/>
          <w:sz w:val="22"/>
          <w:szCs w:val="22"/>
        </w:rPr>
        <w:t>a</w:t>
      </w:r>
      <w:r>
        <w:rPr>
          <w:spacing w:val="-2"/>
          <w:sz w:val="22"/>
          <w:szCs w:val="22"/>
        </w:rPr>
        <w:t>uk</w:t>
      </w:r>
      <w:r>
        <w:rPr>
          <w:spacing w:val="2"/>
          <w:sz w:val="22"/>
          <w:szCs w:val="22"/>
        </w:rPr>
        <w:t>u</w:t>
      </w:r>
      <w:r>
        <w:rPr>
          <w:spacing w:val="-4"/>
          <w:sz w:val="22"/>
          <w:szCs w:val="22"/>
        </w:rPr>
        <w:t>m</w:t>
      </w:r>
      <w:r>
        <w:rPr>
          <w:sz w:val="22"/>
          <w:szCs w:val="22"/>
        </w:rPr>
        <w:t>u un da</w:t>
      </w:r>
      <w:r>
        <w:rPr>
          <w:spacing w:val="1"/>
          <w:sz w:val="22"/>
          <w:szCs w:val="22"/>
        </w:rPr>
        <w:t>t</w:t>
      </w:r>
      <w:r>
        <w:rPr>
          <w:sz w:val="22"/>
          <w:szCs w:val="22"/>
        </w:rPr>
        <w:t>u</w:t>
      </w:r>
      <w:r>
        <w:rPr>
          <w:spacing w:val="-4"/>
          <w:sz w:val="22"/>
          <w:szCs w:val="22"/>
        </w:rPr>
        <w:t>m</w:t>
      </w:r>
      <w:r>
        <w:rPr>
          <w:sz w:val="22"/>
          <w:szCs w:val="22"/>
        </w:rPr>
        <w:t>u.</w:t>
      </w:r>
    </w:p>
    <w:p w:rsidR="00E17859" w:rsidRDefault="00DA2FB4">
      <w:pPr>
        <w:tabs>
          <w:tab w:val="left" w:pos="960"/>
        </w:tabs>
        <w:spacing w:before="59"/>
        <w:ind w:left="970" w:right="73" w:hanging="852"/>
        <w:jc w:val="both"/>
        <w:rPr>
          <w:sz w:val="22"/>
          <w:szCs w:val="22"/>
        </w:rPr>
      </w:pPr>
      <w:r>
        <w:rPr>
          <w:sz w:val="22"/>
          <w:szCs w:val="22"/>
        </w:rPr>
        <w:t>5.3.6.</w:t>
      </w:r>
      <w:r>
        <w:rPr>
          <w:sz w:val="22"/>
          <w:szCs w:val="22"/>
        </w:rPr>
        <w:tab/>
      </w:r>
      <w:proofErr w:type="gramStart"/>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a </w:t>
      </w:r>
      <w:r>
        <w:rPr>
          <w:spacing w:val="24"/>
          <w:sz w:val="22"/>
          <w:szCs w:val="22"/>
        </w:rPr>
        <w:t xml:space="preserve"> </w:t>
      </w:r>
      <w:r>
        <w:rPr>
          <w:spacing w:val="-2"/>
          <w:sz w:val="22"/>
          <w:szCs w:val="22"/>
        </w:rPr>
        <w:t>p</w:t>
      </w:r>
      <w:r>
        <w:rPr>
          <w:spacing w:val="1"/>
          <w:sz w:val="22"/>
          <w:szCs w:val="22"/>
        </w:rPr>
        <w:t>i</w:t>
      </w:r>
      <w:r>
        <w:rPr>
          <w:sz w:val="22"/>
          <w:szCs w:val="22"/>
        </w:rPr>
        <w:t>e</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z w:val="22"/>
          <w:szCs w:val="22"/>
        </w:rPr>
        <w:t>u</w:t>
      </w:r>
      <w:proofErr w:type="gramEnd"/>
      <w:r>
        <w:rPr>
          <w:sz w:val="22"/>
          <w:szCs w:val="22"/>
        </w:rPr>
        <w:t xml:space="preserve"> </w:t>
      </w:r>
      <w:r>
        <w:rPr>
          <w:spacing w:val="24"/>
          <w:sz w:val="22"/>
          <w:szCs w:val="22"/>
        </w:rPr>
        <w:t xml:space="preserve"> </w:t>
      </w:r>
      <w:r>
        <w:rPr>
          <w:spacing w:val="2"/>
          <w:sz w:val="22"/>
          <w:szCs w:val="22"/>
        </w:rPr>
        <w:t>d</w:t>
      </w:r>
      <w:r>
        <w:rPr>
          <w:sz w:val="22"/>
          <w:szCs w:val="22"/>
        </w:rPr>
        <w:t>a</w:t>
      </w:r>
      <w:r>
        <w:rPr>
          <w:spacing w:val="1"/>
          <w:sz w:val="22"/>
          <w:szCs w:val="22"/>
        </w:rPr>
        <w:t>l</w:t>
      </w:r>
      <w:r>
        <w:rPr>
          <w:spacing w:val="-1"/>
          <w:sz w:val="22"/>
          <w:szCs w:val="22"/>
        </w:rPr>
        <w:t>ī</w:t>
      </w:r>
      <w:r>
        <w:rPr>
          <w:sz w:val="22"/>
          <w:szCs w:val="22"/>
        </w:rPr>
        <w:t xml:space="preserve">bai </w:t>
      </w:r>
      <w:r>
        <w:rPr>
          <w:spacing w:val="23"/>
          <w:sz w:val="22"/>
          <w:szCs w:val="22"/>
        </w:rPr>
        <w:t xml:space="preserve"> </w:t>
      </w:r>
      <w:r>
        <w:rPr>
          <w:spacing w:val="1"/>
          <w:sz w:val="22"/>
          <w:szCs w:val="22"/>
        </w:rPr>
        <w:t>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 xml:space="preserve">a </w:t>
      </w:r>
      <w:r>
        <w:rPr>
          <w:spacing w:val="24"/>
          <w:sz w:val="22"/>
          <w:szCs w:val="22"/>
        </w:rPr>
        <w:t xml:space="preserve"> </w:t>
      </w:r>
      <w:r>
        <w:rPr>
          <w:sz w:val="22"/>
          <w:szCs w:val="22"/>
        </w:rPr>
        <w:t>p</w:t>
      </w:r>
      <w:r>
        <w:rPr>
          <w:spacing w:val="1"/>
          <w:sz w:val="22"/>
          <w:szCs w:val="22"/>
        </w:rPr>
        <w:t>r</w:t>
      </w:r>
      <w:r>
        <w:rPr>
          <w:sz w:val="22"/>
          <w:szCs w:val="22"/>
        </w:rPr>
        <w:t>ocedū</w:t>
      </w:r>
      <w:r>
        <w:rPr>
          <w:spacing w:val="-2"/>
          <w:sz w:val="22"/>
          <w:szCs w:val="22"/>
        </w:rPr>
        <w:t>r</w:t>
      </w:r>
      <w:r>
        <w:rPr>
          <w:sz w:val="22"/>
          <w:szCs w:val="22"/>
        </w:rPr>
        <w:t xml:space="preserve">ā, </w:t>
      </w:r>
      <w:r>
        <w:rPr>
          <w:spacing w:val="24"/>
          <w:sz w:val="22"/>
          <w:szCs w:val="22"/>
        </w:rPr>
        <w:t xml:space="preserve"> </w:t>
      </w:r>
      <w:r>
        <w:rPr>
          <w:spacing w:val="1"/>
          <w:sz w:val="22"/>
          <w:szCs w:val="22"/>
        </w:rPr>
        <w:t>t</w:t>
      </w:r>
      <w:r>
        <w:rPr>
          <w:sz w:val="22"/>
          <w:szCs w:val="22"/>
        </w:rPr>
        <w:t>eh</w:t>
      </w:r>
      <w:r>
        <w:rPr>
          <w:spacing w:val="-2"/>
          <w:sz w:val="22"/>
          <w:szCs w:val="22"/>
        </w:rPr>
        <w:t>n</w:t>
      </w:r>
      <w:r>
        <w:rPr>
          <w:spacing w:val="1"/>
          <w:sz w:val="22"/>
          <w:szCs w:val="22"/>
        </w:rPr>
        <w:t>i</w:t>
      </w:r>
      <w:r>
        <w:rPr>
          <w:sz w:val="22"/>
          <w:szCs w:val="22"/>
        </w:rPr>
        <w:t>s</w:t>
      </w:r>
      <w:r>
        <w:rPr>
          <w:spacing w:val="-2"/>
          <w:sz w:val="22"/>
          <w:szCs w:val="22"/>
        </w:rPr>
        <w:t>k</w:t>
      </w:r>
      <w:r>
        <w:rPr>
          <w:sz w:val="22"/>
          <w:szCs w:val="22"/>
        </w:rPr>
        <w:t xml:space="preserve">o </w:t>
      </w:r>
      <w:r>
        <w:rPr>
          <w:spacing w:val="24"/>
          <w:sz w:val="22"/>
          <w:szCs w:val="22"/>
        </w:rPr>
        <w:t xml:space="preserve"> </w:t>
      </w:r>
      <w:r>
        <w:rPr>
          <w:sz w:val="22"/>
          <w:szCs w:val="22"/>
        </w:rPr>
        <w:t>p</w:t>
      </w:r>
      <w:r>
        <w:rPr>
          <w:spacing w:val="1"/>
          <w:sz w:val="22"/>
          <w:szCs w:val="22"/>
        </w:rPr>
        <w:t>i</w:t>
      </w:r>
      <w:r>
        <w:rPr>
          <w:sz w:val="22"/>
          <w:szCs w:val="22"/>
        </w:rPr>
        <w:t>e</w:t>
      </w:r>
      <w:r>
        <w:rPr>
          <w:spacing w:val="-2"/>
          <w:sz w:val="22"/>
          <w:szCs w:val="22"/>
        </w:rPr>
        <w:t>d</w:t>
      </w:r>
      <w:r>
        <w:rPr>
          <w:sz w:val="22"/>
          <w:szCs w:val="22"/>
        </w:rPr>
        <w:t>ā</w:t>
      </w:r>
      <w:r>
        <w:rPr>
          <w:spacing w:val="4"/>
          <w:sz w:val="22"/>
          <w:szCs w:val="22"/>
        </w:rPr>
        <w:t>v</w:t>
      </w:r>
      <w:r>
        <w:rPr>
          <w:spacing w:val="-2"/>
          <w:sz w:val="22"/>
          <w:szCs w:val="22"/>
        </w:rPr>
        <w:t>ā</w:t>
      </w:r>
      <w:r>
        <w:rPr>
          <w:spacing w:val="3"/>
          <w:sz w:val="22"/>
          <w:szCs w:val="22"/>
        </w:rPr>
        <w:t>j</w:t>
      </w:r>
      <w:r>
        <w:rPr>
          <w:sz w:val="22"/>
          <w:szCs w:val="22"/>
        </w:rPr>
        <w:t>u</w:t>
      </w:r>
      <w:r>
        <w:rPr>
          <w:spacing w:val="-4"/>
          <w:sz w:val="22"/>
          <w:szCs w:val="22"/>
        </w:rPr>
        <w:t>m</w:t>
      </w:r>
      <w:r>
        <w:rPr>
          <w:sz w:val="22"/>
          <w:szCs w:val="22"/>
        </w:rPr>
        <w:t xml:space="preserve">u, </w:t>
      </w:r>
      <w:r>
        <w:rPr>
          <w:spacing w:val="24"/>
          <w:sz w:val="22"/>
          <w:szCs w:val="22"/>
        </w:rPr>
        <w:t xml:space="preserve"> </w:t>
      </w:r>
      <w:r>
        <w:rPr>
          <w:spacing w:val="1"/>
          <w:sz w:val="22"/>
          <w:szCs w:val="22"/>
        </w:rPr>
        <w:t>fi</w:t>
      </w:r>
      <w:r>
        <w:rPr>
          <w:sz w:val="22"/>
          <w:szCs w:val="22"/>
        </w:rPr>
        <w:t>na</w:t>
      </w:r>
      <w:r>
        <w:rPr>
          <w:spacing w:val="-2"/>
          <w:sz w:val="22"/>
          <w:szCs w:val="22"/>
        </w:rPr>
        <w:t>nš</w:t>
      </w:r>
      <w:r>
        <w:rPr>
          <w:sz w:val="22"/>
          <w:szCs w:val="22"/>
        </w:rPr>
        <w:t>u 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z w:val="22"/>
          <w:szCs w:val="22"/>
        </w:rPr>
        <w:t>un</w:t>
      </w:r>
      <w:r>
        <w:rPr>
          <w:spacing w:val="2"/>
          <w:sz w:val="22"/>
          <w:szCs w:val="22"/>
        </w:rPr>
        <w:t xml:space="preserve"> </w:t>
      </w:r>
      <w:r>
        <w:rPr>
          <w:sz w:val="22"/>
          <w:szCs w:val="22"/>
        </w:rPr>
        <w:t>c</w:t>
      </w:r>
      <w:r>
        <w:rPr>
          <w:spacing w:val="1"/>
          <w:sz w:val="22"/>
          <w:szCs w:val="22"/>
        </w:rPr>
        <w:t>it</w:t>
      </w:r>
      <w:r>
        <w:rPr>
          <w:spacing w:val="-2"/>
          <w:sz w:val="22"/>
          <w:szCs w:val="22"/>
        </w:rPr>
        <w:t>u</w:t>
      </w:r>
      <w:r>
        <w:rPr>
          <w:sz w:val="22"/>
          <w:szCs w:val="22"/>
        </w:rPr>
        <w:t>s</w:t>
      </w:r>
      <w:r>
        <w:rPr>
          <w:spacing w:val="3"/>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3"/>
          <w:sz w:val="22"/>
          <w:szCs w:val="22"/>
        </w:rPr>
        <w:t xml:space="preserve"> </w:t>
      </w:r>
      <w:r>
        <w:rPr>
          <w:sz w:val="22"/>
          <w:szCs w:val="22"/>
        </w:rPr>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us 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a,</w:t>
      </w:r>
      <w:r>
        <w:rPr>
          <w:spacing w:val="3"/>
          <w:sz w:val="22"/>
          <w:szCs w:val="22"/>
        </w:rPr>
        <w:t xml:space="preserve"> </w:t>
      </w:r>
      <w:r>
        <w:rPr>
          <w:spacing w:val="-2"/>
          <w:sz w:val="22"/>
          <w:szCs w:val="22"/>
        </w:rPr>
        <w:t>k</w:t>
      </w:r>
      <w:r>
        <w:rPr>
          <w:sz w:val="22"/>
          <w:szCs w:val="22"/>
        </w:rPr>
        <w:t>op</w:t>
      </w:r>
      <w:r>
        <w:rPr>
          <w:spacing w:val="-1"/>
          <w:sz w:val="22"/>
          <w:szCs w:val="22"/>
        </w:rPr>
        <w:t>i</w:t>
      </w:r>
      <w:r>
        <w:rPr>
          <w:spacing w:val="1"/>
          <w:sz w:val="22"/>
          <w:szCs w:val="22"/>
        </w:rPr>
        <w:t>j</w:t>
      </w:r>
      <w:r>
        <w:rPr>
          <w:sz w:val="22"/>
          <w:szCs w:val="22"/>
        </w:rPr>
        <w:t>a</w:t>
      </w:r>
      <w:r>
        <w:rPr>
          <w:spacing w:val="1"/>
          <w:sz w:val="22"/>
          <w:szCs w:val="22"/>
        </w:rPr>
        <w:t>s</w:t>
      </w:r>
      <w:r>
        <w:rPr>
          <w:sz w:val="22"/>
          <w:szCs w:val="22"/>
        </w:rPr>
        <w:t xml:space="preserve">, </w:t>
      </w:r>
      <w:r>
        <w:rPr>
          <w:spacing w:val="1"/>
          <w:sz w:val="22"/>
          <w:szCs w:val="22"/>
        </w:rPr>
        <w:t>t</w:t>
      </w:r>
      <w:r>
        <w:rPr>
          <w:sz w:val="22"/>
          <w:szCs w:val="22"/>
        </w:rPr>
        <w:t>u</w:t>
      </w:r>
      <w:r>
        <w:rPr>
          <w:spacing w:val="1"/>
          <w:sz w:val="22"/>
          <w:szCs w:val="22"/>
        </w:rPr>
        <w:t>l</w:t>
      </w:r>
      <w:r>
        <w:rPr>
          <w:spacing w:val="-2"/>
          <w:sz w:val="22"/>
          <w:szCs w:val="22"/>
        </w:rPr>
        <w:t>ko</w:t>
      </w:r>
      <w:r>
        <w:rPr>
          <w:spacing w:val="3"/>
          <w:sz w:val="22"/>
          <w:szCs w:val="22"/>
        </w:rPr>
        <w:t>j</w:t>
      </w:r>
      <w:r>
        <w:rPr>
          <w:spacing w:val="-2"/>
          <w:sz w:val="22"/>
          <w:szCs w:val="22"/>
        </w:rPr>
        <w:t>u</w:t>
      </w:r>
      <w:r>
        <w:rPr>
          <w:spacing w:val="-4"/>
          <w:sz w:val="22"/>
          <w:szCs w:val="22"/>
        </w:rPr>
        <w:t>m</w:t>
      </w:r>
      <w:r>
        <w:rPr>
          <w:sz w:val="22"/>
          <w:szCs w:val="22"/>
        </w:rPr>
        <w:t>us</w:t>
      </w:r>
      <w:r>
        <w:rPr>
          <w:spacing w:val="3"/>
          <w:sz w:val="22"/>
          <w:szCs w:val="22"/>
        </w:rPr>
        <w:t xml:space="preserve"> </w:t>
      </w:r>
      <w:r>
        <w:rPr>
          <w:sz w:val="22"/>
          <w:szCs w:val="22"/>
        </w:rPr>
        <w:t>un 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a da</w:t>
      </w:r>
      <w:r>
        <w:rPr>
          <w:spacing w:val="1"/>
          <w:sz w:val="22"/>
          <w:szCs w:val="22"/>
        </w:rPr>
        <w:t>ļ</w:t>
      </w:r>
      <w:r>
        <w:rPr>
          <w:sz w:val="22"/>
          <w:szCs w:val="22"/>
        </w:rPr>
        <w:t xml:space="preserve">u </w:t>
      </w:r>
      <w:r>
        <w:rPr>
          <w:spacing w:val="-2"/>
          <w:sz w:val="22"/>
          <w:szCs w:val="22"/>
        </w:rPr>
        <w:t>c</w:t>
      </w:r>
      <w:r>
        <w:rPr>
          <w:sz w:val="22"/>
          <w:szCs w:val="22"/>
        </w:rPr>
        <w:t>au</w:t>
      </w:r>
      <w:r>
        <w:rPr>
          <w:spacing w:val="-1"/>
          <w:sz w:val="22"/>
          <w:szCs w:val="22"/>
        </w:rPr>
        <w:t>r</w:t>
      </w:r>
      <w:r>
        <w:rPr>
          <w:sz w:val="22"/>
          <w:szCs w:val="22"/>
        </w:rPr>
        <w:t>au</w:t>
      </w:r>
      <w:r>
        <w:rPr>
          <w:spacing w:val="-2"/>
          <w:sz w:val="22"/>
          <w:szCs w:val="22"/>
        </w:rPr>
        <w:t>k</w:t>
      </w:r>
      <w:r>
        <w:rPr>
          <w:spacing w:val="1"/>
          <w:sz w:val="22"/>
          <w:szCs w:val="22"/>
        </w:rPr>
        <w:t>l</w:t>
      </w:r>
      <w:r>
        <w:rPr>
          <w:spacing w:val="-2"/>
          <w:sz w:val="22"/>
          <w:szCs w:val="22"/>
        </w:rPr>
        <w:t>o</w:t>
      </w:r>
      <w:r>
        <w:rPr>
          <w:spacing w:val="3"/>
          <w:sz w:val="22"/>
          <w:szCs w:val="22"/>
        </w:rPr>
        <w:t>j</w:t>
      </w:r>
      <w:r>
        <w:rPr>
          <w:sz w:val="22"/>
          <w:szCs w:val="22"/>
        </w:rPr>
        <w:t>u</w:t>
      </w:r>
      <w:r>
        <w:rPr>
          <w:spacing w:val="-4"/>
          <w:sz w:val="22"/>
          <w:szCs w:val="22"/>
        </w:rPr>
        <w:t>m</w:t>
      </w:r>
      <w:r>
        <w:rPr>
          <w:sz w:val="22"/>
          <w:szCs w:val="22"/>
        </w:rPr>
        <w:t xml:space="preserve">us </w:t>
      </w:r>
      <w:r>
        <w:rPr>
          <w:spacing w:val="1"/>
          <w:sz w:val="22"/>
          <w:szCs w:val="22"/>
        </w:rPr>
        <w:t>a</w:t>
      </w:r>
      <w:r>
        <w:rPr>
          <w:sz w:val="22"/>
          <w:szCs w:val="22"/>
        </w:rPr>
        <w:t>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a</w:t>
      </w:r>
      <w:r>
        <w:rPr>
          <w:sz w:val="22"/>
          <w:szCs w:val="22"/>
        </w:rPr>
        <w:t>:</w:t>
      </w:r>
    </w:p>
    <w:p w:rsidR="00E17859" w:rsidRDefault="00DA2FB4">
      <w:pPr>
        <w:spacing w:before="58"/>
        <w:ind w:left="970" w:right="984"/>
        <w:jc w:val="both"/>
        <w:rPr>
          <w:sz w:val="22"/>
          <w:szCs w:val="22"/>
        </w:rPr>
      </w:pPr>
      <w:r>
        <w:rPr>
          <w:sz w:val="22"/>
          <w:szCs w:val="22"/>
        </w:rPr>
        <w:t xml:space="preserve">a.  </w:t>
      </w:r>
      <w:r>
        <w:rPr>
          <w:spacing w:val="41"/>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2"/>
          <w:sz w:val="22"/>
          <w:szCs w:val="22"/>
        </w:rPr>
        <w:t xml:space="preserve"> </w:t>
      </w:r>
      <w:r>
        <w:rPr>
          <w:sz w:val="22"/>
          <w:szCs w:val="22"/>
        </w:rPr>
        <w:t>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s</w:t>
      </w:r>
      <w:r>
        <w:rPr>
          <w:spacing w:val="1"/>
          <w:sz w:val="22"/>
          <w:szCs w:val="22"/>
        </w:rPr>
        <w:t>ī</w:t>
      </w:r>
      <w:r>
        <w:rPr>
          <w:spacing w:val="-2"/>
          <w:sz w:val="22"/>
          <w:szCs w:val="22"/>
        </w:rPr>
        <w:t>g</w:t>
      </w:r>
      <w:r>
        <w:rPr>
          <w:sz w:val="22"/>
          <w:szCs w:val="22"/>
        </w:rPr>
        <w:t xml:space="preserve">a </w:t>
      </w:r>
      <w:r>
        <w:rPr>
          <w:spacing w:val="-2"/>
          <w:sz w:val="22"/>
          <w:szCs w:val="22"/>
        </w:rPr>
        <w:t>a</w:t>
      </w:r>
      <w:r>
        <w:rPr>
          <w:spacing w:val="-4"/>
          <w:sz w:val="22"/>
          <w:szCs w:val="22"/>
        </w:rPr>
        <w:t>m</w:t>
      </w:r>
      <w:r>
        <w:rPr>
          <w:sz w:val="22"/>
          <w:szCs w:val="22"/>
        </w:rPr>
        <w:t>a</w:t>
      </w:r>
      <w:r>
        <w:rPr>
          <w:spacing w:val="1"/>
          <w:sz w:val="22"/>
          <w:szCs w:val="22"/>
        </w:rPr>
        <w:t>t</w:t>
      </w:r>
      <w:r>
        <w:rPr>
          <w:sz w:val="22"/>
          <w:szCs w:val="22"/>
        </w:rPr>
        <w:t>pe</w:t>
      </w:r>
      <w:r>
        <w:rPr>
          <w:spacing w:val="1"/>
          <w:sz w:val="22"/>
          <w:szCs w:val="22"/>
        </w:rPr>
        <w:t>r</w:t>
      </w:r>
      <w:r>
        <w:rPr>
          <w:sz w:val="22"/>
          <w:szCs w:val="22"/>
        </w:rPr>
        <w:t>sona</w:t>
      </w:r>
      <w:r>
        <w:rPr>
          <w:spacing w:val="-1"/>
          <w:sz w:val="22"/>
          <w:szCs w:val="22"/>
        </w:rPr>
        <w:t xml:space="preserve"> </w:t>
      </w:r>
      <w:r>
        <w:rPr>
          <w:spacing w:val="-2"/>
          <w:sz w:val="22"/>
          <w:szCs w:val="22"/>
        </w:rPr>
        <w:t>(</w:t>
      </w:r>
      <w:proofErr w:type="gramStart"/>
      <w:r>
        <w:rPr>
          <w:spacing w:val="1"/>
          <w:sz w:val="22"/>
          <w:szCs w:val="22"/>
        </w:rPr>
        <w:t>j</w:t>
      </w:r>
      <w:r>
        <w:rPr>
          <w:sz w:val="22"/>
          <w:szCs w:val="22"/>
        </w:rPr>
        <w:t>a</w:t>
      </w:r>
      <w:proofErr w:type="gramEnd"/>
      <w:r>
        <w:rPr>
          <w:sz w:val="22"/>
          <w:szCs w:val="22"/>
        </w:rPr>
        <w:t xml:space="preserve"> 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w:t>
      </w:r>
      <w:r>
        <w:rPr>
          <w:spacing w:val="-2"/>
          <w:sz w:val="22"/>
          <w:szCs w:val="22"/>
        </w:rPr>
        <w:t xml:space="preserve"> </w:t>
      </w:r>
      <w:r>
        <w:rPr>
          <w:spacing w:val="1"/>
          <w:sz w:val="22"/>
          <w:szCs w:val="22"/>
        </w:rPr>
        <w:t>i</w:t>
      </w:r>
      <w:r>
        <w:rPr>
          <w:sz w:val="22"/>
          <w:szCs w:val="22"/>
        </w:rPr>
        <w:t>r</w:t>
      </w:r>
      <w:r>
        <w:rPr>
          <w:spacing w:val="-2"/>
          <w:sz w:val="22"/>
          <w:szCs w:val="22"/>
        </w:rPr>
        <w:t xml:space="preserve"> </w:t>
      </w:r>
      <w:r>
        <w:rPr>
          <w:spacing w:val="1"/>
          <w:sz w:val="22"/>
          <w:szCs w:val="22"/>
        </w:rPr>
        <w:t>j</w:t>
      </w:r>
      <w:r>
        <w:rPr>
          <w:sz w:val="22"/>
          <w:szCs w:val="22"/>
        </w:rPr>
        <w:t>u</w:t>
      </w:r>
      <w:r>
        <w:rPr>
          <w:spacing w:val="-2"/>
          <w:sz w:val="22"/>
          <w:szCs w:val="22"/>
        </w:rPr>
        <w:t>r</w:t>
      </w:r>
      <w:r>
        <w:rPr>
          <w:spacing w:val="1"/>
          <w:sz w:val="22"/>
          <w:szCs w:val="22"/>
        </w:rPr>
        <w:t>i</w:t>
      </w:r>
      <w:r>
        <w:rPr>
          <w:sz w:val="22"/>
          <w:szCs w:val="22"/>
        </w:rPr>
        <w:t>d</w:t>
      </w:r>
      <w:r>
        <w:rPr>
          <w:spacing w:val="-1"/>
          <w:sz w:val="22"/>
          <w:szCs w:val="22"/>
        </w:rPr>
        <w:t>i</w:t>
      </w:r>
      <w:r>
        <w:rPr>
          <w:sz w:val="22"/>
          <w:szCs w:val="22"/>
        </w:rPr>
        <w:t>s</w:t>
      </w:r>
      <w:r>
        <w:rPr>
          <w:spacing w:val="-2"/>
          <w:sz w:val="22"/>
          <w:szCs w:val="22"/>
        </w:rPr>
        <w:t>k</w:t>
      </w:r>
      <w:r>
        <w:rPr>
          <w:sz w:val="22"/>
          <w:szCs w:val="22"/>
        </w:rPr>
        <w:t>a pe</w:t>
      </w:r>
      <w:r>
        <w:rPr>
          <w:spacing w:val="-2"/>
          <w:sz w:val="22"/>
          <w:szCs w:val="22"/>
        </w:rPr>
        <w:t>r</w:t>
      </w:r>
      <w:r>
        <w:rPr>
          <w:sz w:val="22"/>
          <w:szCs w:val="22"/>
        </w:rPr>
        <w:t>son</w:t>
      </w:r>
      <w:r>
        <w:rPr>
          <w:spacing w:val="-2"/>
          <w:sz w:val="22"/>
          <w:szCs w:val="22"/>
        </w:rPr>
        <w:t>a</w:t>
      </w:r>
      <w:r>
        <w:rPr>
          <w:spacing w:val="1"/>
          <w:sz w:val="22"/>
          <w:szCs w:val="22"/>
        </w:rPr>
        <w:t>)</w:t>
      </w:r>
      <w:r>
        <w:rPr>
          <w:sz w:val="22"/>
          <w:szCs w:val="22"/>
        </w:rPr>
        <w:t>,</w:t>
      </w:r>
    </w:p>
    <w:p w:rsidR="00E17859" w:rsidRDefault="00DA2FB4">
      <w:pPr>
        <w:spacing w:before="65" w:line="240" w:lineRule="exact"/>
        <w:ind w:left="1330" w:right="75" w:hanging="360"/>
        <w:jc w:val="both"/>
        <w:rPr>
          <w:sz w:val="22"/>
          <w:szCs w:val="22"/>
        </w:rPr>
      </w:pPr>
      <w:proofErr w:type="gramStart"/>
      <w:r>
        <w:rPr>
          <w:sz w:val="22"/>
          <w:szCs w:val="22"/>
        </w:rPr>
        <w:t>b</w:t>
      </w:r>
      <w:proofErr w:type="gramEnd"/>
      <w:r>
        <w:rPr>
          <w:sz w:val="22"/>
          <w:szCs w:val="22"/>
        </w:rPr>
        <w:t>.   pā</w:t>
      </w:r>
      <w:r>
        <w:rPr>
          <w:spacing w:val="1"/>
          <w:sz w:val="22"/>
          <w:szCs w:val="22"/>
        </w:rPr>
        <w:t>r</w:t>
      </w:r>
      <w:r>
        <w:rPr>
          <w:spacing w:val="-2"/>
          <w:sz w:val="22"/>
          <w:szCs w:val="22"/>
        </w:rPr>
        <w:t>s</w:t>
      </w:r>
      <w:r>
        <w:rPr>
          <w:spacing w:val="1"/>
          <w:sz w:val="22"/>
          <w:szCs w:val="22"/>
        </w:rPr>
        <w:t>t</w:t>
      </w:r>
      <w:r>
        <w:rPr>
          <w:sz w:val="22"/>
          <w:szCs w:val="22"/>
        </w:rPr>
        <w:t>ā</w:t>
      </w:r>
      <w:r>
        <w:rPr>
          <w:spacing w:val="-2"/>
          <w:sz w:val="22"/>
          <w:szCs w:val="22"/>
        </w:rPr>
        <w:t>v</w:t>
      </w:r>
      <w:r>
        <w:rPr>
          <w:sz w:val="22"/>
          <w:szCs w:val="22"/>
        </w:rPr>
        <w:t>ē</w:t>
      </w:r>
      <w:r>
        <w:rPr>
          <w:spacing w:val="-1"/>
          <w:sz w:val="22"/>
          <w:szCs w:val="22"/>
        </w:rPr>
        <w:t>t</w:t>
      </w:r>
      <w:r>
        <w:rPr>
          <w:spacing w:val="1"/>
          <w:sz w:val="22"/>
          <w:szCs w:val="22"/>
        </w:rPr>
        <w:t>ti</w:t>
      </w:r>
      <w:r>
        <w:rPr>
          <w:spacing w:val="-2"/>
          <w:sz w:val="22"/>
          <w:szCs w:val="22"/>
        </w:rPr>
        <w:t>e</w:t>
      </w:r>
      <w:r>
        <w:rPr>
          <w:sz w:val="22"/>
          <w:szCs w:val="22"/>
        </w:rPr>
        <w:t>s</w:t>
      </w:r>
      <w:r>
        <w:rPr>
          <w:spacing w:val="1"/>
          <w:sz w:val="22"/>
          <w:szCs w:val="22"/>
        </w:rPr>
        <w:t>ī</w:t>
      </w:r>
      <w:r>
        <w:rPr>
          <w:spacing w:val="-2"/>
          <w:sz w:val="22"/>
          <w:szCs w:val="22"/>
        </w:rPr>
        <w:t>g</w:t>
      </w:r>
      <w:r>
        <w:rPr>
          <w:sz w:val="22"/>
          <w:szCs w:val="22"/>
        </w:rPr>
        <w:t xml:space="preserve">s </w:t>
      </w:r>
      <w:r>
        <w:rPr>
          <w:spacing w:val="8"/>
          <w:sz w:val="22"/>
          <w:szCs w:val="22"/>
        </w:rPr>
        <w:t xml:space="preserve"> </w:t>
      </w:r>
      <w:r>
        <w:rPr>
          <w:spacing w:val="-2"/>
          <w:sz w:val="22"/>
          <w:szCs w:val="22"/>
        </w:rPr>
        <w:t>p</w:t>
      </w:r>
      <w:r>
        <w:rPr>
          <w:sz w:val="22"/>
          <w:szCs w:val="22"/>
        </w:rPr>
        <w:t>e</w:t>
      </w:r>
      <w:r>
        <w:rPr>
          <w:spacing w:val="1"/>
          <w:sz w:val="22"/>
          <w:szCs w:val="22"/>
        </w:rPr>
        <w:t>r</w:t>
      </w:r>
      <w:r>
        <w:rPr>
          <w:spacing w:val="-2"/>
          <w:sz w:val="22"/>
          <w:szCs w:val="22"/>
        </w:rPr>
        <w:t>s</w:t>
      </w:r>
      <w:r>
        <w:rPr>
          <w:sz w:val="22"/>
          <w:szCs w:val="22"/>
        </w:rPr>
        <w:t>on</w:t>
      </w:r>
      <w:r>
        <w:rPr>
          <w:spacing w:val="-2"/>
          <w:sz w:val="22"/>
          <w:szCs w:val="22"/>
        </w:rPr>
        <w:t>ā</w:t>
      </w:r>
      <w:r>
        <w:rPr>
          <w:spacing w:val="1"/>
          <w:sz w:val="22"/>
          <w:szCs w:val="22"/>
        </w:rPr>
        <w:t>l</w:t>
      </w:r>
      <w:r>
        <w:rPr>
          <w:sz w:val="22"/>
          <w:szCs w:val="22"/>
        </w:rPr>
        <w:t>s</w:t>
      </w:r>
      <w:r>
        <w:rPr>
          <w:spacing w:val="-2"/>
          <w:sz w:val="22"/>
          <w:szCs w:val="22"/>
        </w:rPr>
        <w:t>a</w:t>
      </w:r>
      <w:r>
        <w:rPr>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2"/>
          <w:sz w:val="22"/>
          <w:szCs w:val="22"/>
        </w:rPr>
        <w:t>b</w:t>
      </w:r>
      <w:r>
        <w:rPr>
          <w:sz w:val="22"/>
          <w:szCs w:val="22"/>
        </w:rPr>
        <w:t xml:space="preserve">as </w:t>
      </w:r>
      <w:r>
        <w:rPr>
          <w:spacing w:val="8"/>
          <w:sz w:val="22"/>
          <w:szCs w:val="22"/>
        </w:rPr>
        <w:t xml:space="preserve"> </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w:t>
      </w:r>
      <w:r>
        <w:rPr>
          <w:spacing w:val="4"/>
          <w:sz w:val="22"/>
          <w:szCs w:val="22"/>
        </w:rPr>
        <w:t>s</w:t>
      </w:r>
      <w:r>
        <w:rPr>
          <w:sz w:val="22"/>
          <w:szCs w:val="22"/>
        </w:rPr>
        <w:t xml:space="preserve">, </w:t>
      </w:r>
      <w:r>
        <w:rPr>
          <w:spacing w:val="5"/>
          <w:sz w:val="22"/>
          <w:szCs w:val="22"/>
        </w:rPr>
        <w:t xml:space="preserve"> </w:t>
      </w:r>
      <w:r>
        <w:rPr>
          <w:spacing w:val="1"/>
          <w:sz w:val="22"/>
          <w:szCs w:val="22"/>
        </w:rPr>
        <w:t>i</w:t>
      </w:r>
      <w:r>
        <w:rPr>
          <w:sz w:val="22"/>
          <w:szCs w:val="22"/>
        </w:rPr>
        <w:t>e</w:t>
      </w:r>
      <w:r>
        <w:rPr>
          <w:spacing w:val="-2"/>
          <w:sz w:val="22"/>
          <w:szCs w:val="22"/>
        </w:rPr>
        <w:t>v</w:t>
      </w:r>
      <w:r>
        <w:rPr>
          <w:sz w:val="22"/>
          <w:szCs w:val="22"/>
        </w:rPr>
        <w:t>ē</w:t>
      </w:r>
      <w:r>
        <w:rPr>
          <w:spacing w:val="-1"/>
          <w:sz w:val="22"/>
          <w:szCs w:val="22"/>
        </w:rPr>
        <w:t>r</w:t>
      </w:r>
      <w:r>
        <w:rPr>
          <w:spacing w:val="-2"/>
          <w:sz w:val="22"/>
          <w:szCs w:val="22"/>
        </w:rPr>
        <w:t>o</w:t>
      </w:r>
      <w:r>
        <w:rPr>
          <w:spacing w:val="3"/>
          <w:sz w:val="22"/>
          <w:szCs w:val="22"/>
        </w:rPr>
        <w:t>j</w:t>
      </w:r>
      <w:r>
        <w:rPr>
          <w:spacing w:val="-2"/>
          <w:sz w:val="22"/>
          <w:szCs w:val="22"/>
        </w:rPr>
        <w:t>o</w:t>
      </w:r>
      <w:r>
        <w:rPr>
          <w:sz w:val="22"/>
          <w:szCs w:val="22"/>
        </w:rPr>
        <w:t xml:space="preserve">t </w:t>
      </w:r>
      <w:r>
        <w:rPr>
          <w:spacing w:val="8"/>
          <w:sz w:val="22"/>
          <w:szCs w:val="22"/>
        </w:rPr>
        <w:t xml:space="preserve"> </w:t>
      </w:r>
      <w:r>
        <w:rPr>
          <w:spacing w:val="-2"/>
          <w:sz w:val="22"/>
          <w:szCs w:val="22"/>
        </w:rPr>
        <w:t>š</w:t>
      </w:r>
      <w:r>
        <w:rPr>
          <w:sz w:val="22"/>
          <w:szCs w:val="22"/>
        </w:rPr>
        <w:t xml:space="preserve">ī </w:t>
      </w:r>
      <w:r>
        <w:rPr>
          <w:spacing w:val="8"/>
          <w:sz w:val="22"/>
          <w:szCs w:val="22"/>
        </w:rPr>
        <w:t xml:space="preserve"> </w:t>
      </w:r>
      <w:r>
        <w:rPr>
          <w:sz w:val="22"/>
          <w:szCs w:val="22"/>
        </w:rPr>
        <w:t>pun</w:t>
      </w:r>
      <w:r>
        <w:rPr>
          <w:spacing w:val="-2"/>
          <w:sz w:val="22"/>
          <w:szCs w:val="22"/>
        </w:rPr>
        <w:t>k</w:t>
      </w:r>
      <w:r>
        <w:rPr>
          <w:spacing w:val="1"/>
          <w:sz w:val="22"/>
          <w:szCs w:val="22"/>
        </w:rPr>
        <w:t>t</w:t>
      </w:r>
      <w:r>
        <w:rPr>
          <w:sz w:val="22"/>
          <w:szCs w:val="22"/>
        </w:rPr>
        <w:t xml:space="preserve">a </w:t>
      </w:r>
      <w:r>
        <w:rPr>
          <w:spacing w:val="5"/>
          <w:sz w:val="22"/>
          <w:szCs w:val="22"/>
        </w:rPr>
        <w:t xml:space="preserve"> </w:t>
      </w:r>
      <w:r>
        <w:rPr>
          <w:sz w:val="22"/>
          <w:szCs w:val="22"/>
        </w:rPr>
        <w:t>„</w:t>
      </w:r>
      <w:r>
        <w:rPr>
          <w:spacing w:val="-2"/>
          <w:sz w:val="22"/>
          <w:szCs w:val="22"/>
        </w:rPr>
        <w:t>a</w:t>
      </w:r>
      <w:r>
        <w:rPr>
          <w:sz w:val="22"/>
          <w:szCs w:val="22"/>
        </w:rPr>
        <w:t xml:space="preserve">” </w:t>
      </w:r>
      <w:r>
        <w:rPr>
          <w:spacing w:val="8"/>
          <w:sz w:val="22"/>
          <w:szCs w:val="22"/>
        </w:rPr>
        <w:t xml:space="preserve"> </w:t>
      </w:r>
      <w:r>
        <w:rPr>
          <w:sz w:val="22"/>
          <w:szCs w:val="22"/>
        </w:rPr>
        <w:t>a</w:t>
      </w:r>
      <w:r>
        <w:rPr>
          <w:spacing w:val="-2"/>
          <w:sz w:val="22"/>
          <w:szCs w:val="22"/>
        </w:rPr>
        <w:t>p</w:t>
      </w:r>
      <w:r>
        <w:rPr>
          <w:sz w:val="22"/>
          <w:szCs w:val="22"/>
        </w:rPr>
        <w:t>a</w:t>
      </w:r>
      <w:r>
        <w:rPr>
          <w:spacing w:val="-2"/>
          <w:sz w:val="22"/>
          <w:szCs w:val="22"/>
        </w:rPr>
        <w:t>k</w:t>
      </w:r>
      <w:r>
        <w:rPr>
          <w:sz w:val="22"/>
          <w:szCs w:val="22"/>
        </w:rPr>
        <w:t>šp</w:t>
      </w:r>
      <w:r>
        <w:rPr>
          <w:spacing w:val="-2"/>
          <w:sz w:val="22"/>
          <w:szCs w:val="22"/>
        </w:rPr>
        <w:t>u</w:t>
      </w:r>
      <w:r>
        <w:rPr>
          <w:sz w:val="22"/>
          <w:szCs w:val="22"/>
        </w:rPr>
        <w:t>n</w:t>
      </w:r>
      <w:r>
        <w:rPr>
          <w:spacing w:val="-2"/>
          <w:sz w:val="22"/>
          <w:szCs w:val="22"/>
        </w:rPr>
        <w:t>k</w:t>
      </w:r>
      <w:r>
        <w:rPr>
          <w:spacing w:val="1"/>
          <w:sz w:val="22"/>
          <w:szCs w:val="22"/>
        </w:rPr>
        <w:t>t</w:t>
      </w:r>
      <w:r>
        <w:rPr>
          <w:sz w:val="22"/>
          <w:szCs w:val="22"/>
        </w:rPr>
        <w:t>ā no</w:t>
      </w:r>
      <w:r>
        <w:rPr>
          <w:spacing w:val="1"/>
          <w:sz w:val="22"/>
          <w:szCs w:val="22"/>
        </w:rPr>
        <w:t>t</w:t>
      </w:r>
      <w:r>
        <w:rPr>
          <w:spacing w:val="-2"/>
          <w:sz w:val="22"/>
          <w:szCs w:val="22"/>
        </w:rPr>
        <w:t>e</w:t>
      </w:r>
      <w:r>
        <w:rPr>
          <w:spacing w:val="1"/>
          <w:sz w:val="22"/>
          <w:szCs w:val="22"/>
        </w:rPr>
        <w:t>i</w:t>
      </w:r>
      <w:r>
        <w:rPr>
          <w:spacing w:val="-2"/>
          <w:sz w:val="22"/>
          <w:szCs w:val="22"/>
        </w:rPr>
        <w:t>k</w:t>
      </w:r>
      <w:r>
        <w:rPr>
          <w:spacing w:val="1"/>
          <w:sz w:val="22"/>
          <w:szCs w:val="22"/>
        </w:rPr>
        <w:t>t</w:t>
      </w:r>
      <w:r>
        <w:rPr>
          <w:sz w:val="22"/>
          <w:szCs w:val="22"/>
        </w:rPr>
        <w:t xml:space="preserve">o </w:t>
      </w:r>
      <w:r>
        <w:rPr>
          <w:spacing w:val="-2"/>
          <w:sz w:val="22"/>
          <w:szCs w:val="22"/>
        </w:rPr>
        <w:t>(</w:t>
      </w:r>
      <w:r>
        <w:rPr>
          <w:spacing w:val="1"/>
          <w:sz w:val="22"/>
          <w:szCs w:val="22"/>
        </w:rPr>
        <w:t>j</w:t>
      </w:r>
      <w:r>
        <w:rPr>
          <w:sz w:val="22"/>
          <w:szCs w:val="22"/>
        </w:rPr>
        <w:t xml:space="preserve">a </w:t>
      </w:r>
      <w:r>
        <w:rPr>
          <w:spacing w:val="-2"/>
          <w:sz w:val="22"/>
          <w:szCs w:val="22"/>
        </w:rPr>
        <w:t>P</w:t>
      </w:r>
      <w:r>
        <w:rPr>
          <w:spacing w:val="1"/>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w:t>
      </w:r>
      <w:r>
        <w:rPr>
          <w:spacing w:val="-2"/>
          <w:sz w:val="22"/>
          <w:szCs w:val="22"/>
        </w:rPr>
        <w:t xml:space="preserve"> </w:t>
      </w:r>
      <w:r>
        <w:rPr>
          <w:spacing w:val="1"/>
          <w:sz w:val="22"/>
          <w:szCs w:val="22"/>
        </w:rPr>
        <w:t>i</w:t>
      </w:r>
      <w:r>
        <w:rPr>
          <w:sz w:val="22"/>
          <w:szCs w:val="22"/>
        </w:rPr>
        <w:t>r</w:t>
      </w:r>
      <w:r>
        <w:rPr>
          <w:spacing w:val="-2"/>
          <w:sz w:val="22"/>
          <w:szCs w:val="22"/>
        </w:rPr>
        <w:t xml:space="preserve"> p</w:t>
      </w:r>
      <w:r>
        <w:rPr>
          <w:sz w:val="22"/>
          <w:szCs w:val="22"/>
        </w:rPr>
        <w:t>e</w:t>
      </w:r>
      <w:r>
        <w:rPr>
          <w:spacing w:val="1"/>
          <w:sz w:val="22"/>
          <w:szCs w:val="22"/>
        </w:rPr>
        <w:t>r</w:t>
      </w:r>
      <w:r>
        <w:rPr>
          <w:sz w:val="22"/>
          <w:szCs w:val="22"/>
        </w:rPr>
        <w:t>so</w:t>
      </w:r>
      <w:r>
        <w:rPr>
          <w:spacing w:val="-2"/>
          <w:sz w:val="22"/>
          <w:szCs w:val="22"/>
        </w:rPr>
        <w:t>n</w:t>
      </w:r>
      <w:r>
        <w:rPr>
          <w:sz w:val="22"/>
          <w:szCs w:val="22"/>
        </w:rPr>
        <w:t>ā</w:t>
      </w:r>
      <w:r>
        <w:rPr>
          <w:spacing w:val="-1"/>
          <w:sz w:val="22"/>
          <w:szCs w:val="22"/>
        </w:rPr>
        <w:t>l</w:t>
      </w:r>
      <w:r>
        <w:rPr>
          <w:sz w:val="22"/>
          <w:szCs w:val="22"/>
        </w:rPr>
        <w:t>s</w:t>
      </w:r>
      <w:r>
        <w:rPr>
          <w:spacing w:val="1"/>
          <w:sz w:val="22"/>
          <w:szCs w:val="22"/>
        </w:rPr>
        <w:t>a</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2"/>
          <w:sz w:val="22"/>
          <w:szCs w:val="22"/>
        </w:rPr>
        <w:t>b</w:t>
      </w:r>
      <w:r>
        <w:rPr>
          <w:sz w:val="22"/>
          <w:szCs w:val="22"/>
        </w:rPr>
        <w:t>a</w:t>
      </w:r>
      <w:r>
        <w:rPr>
          <w:spacing w:val="1"/>
          <w:sz w:val="22"/>
          <w:szCs w:val="22"/>
        </w:rPr>
        <w:t>)</w:t>
      </w:r>
      <w:r>
        <w:rPr>
          <w:sz w:val="22"/>
          <w:szCs w:val="22"/>
        </w:rPr>
        <w:t>,</w:t>
      </w:r>
    </w:p>
    <w:p w:rsidR="00E17859" w:rsidRDefault="00DA2FB4">
      <w:pPr>
        <w:spacing w:before="58"/>
        <w:ind w:left="970" w:right="80"/>
        <w:jc w:val="both"/>
        <w:rPr>
          <w:sz w:val="22"/>
          <w:szCs w:val="22"/>
        </w:rPr>
      </w:pPr>
      <w:proofErr w:type="gramStart"/>
      <w:r>
        <w:rPr>
          <w:sz w:val="22"/>
          <w:szCs w:val="22"/>
        </w:rPr>
        <w:t>c</w:t>
      </w:r>
      <w:proofErr w:type="gramEnd"/>
      <w:r>
        <w:rPr>
          <w:sz w:val="22"/>
          <w:szCs w:val="22"/>
        </w:rPr>
        <w:t xml:space="preserve">.  </w:t>
      </w:r>
      <w:r>
        <w:rPr>
          <w:spacing w:val="41"/>
          <w:sz w:val="22"/>
          <w:szCs w:val="22"/>
        </w:rPr>
        <w:t xml:space="preserve"> </w:t>
      </w:r>
      <w:r>
        <w:rPr>
          <w:spacing w:val="-2"/>
          <w:sz w:val="22"/>
          <w:szCs w:val="22"/>
        </w:rPr>
        <w:t>v</w:t>
      </w:r>
      <w:r>
        <w:rPr>
          <w:spacing w:val="1"/>
          <w:sz w:val="22"/>
          <w:szCs w:val="22"/>
        </w:rPr>
        <w:t>i</w:t>
      </w:r>
      <w:r>
        <w:rPr>
          <w:sz w:val="22"/>
          <w:szCs w:val="22"/>
        </w:rPr>
        <w:t>si</w:t>
      </w:r>
      <w:r>
        <w:rPr>
          <w:spacing w:val="32"/>
          <w:sz w:val="22"/>
          <w:szCs w:val="22"/>
        </w:rPr>
        <w:t xml:space="preserve"> </w:t>
      </w:r>
      <w:r>
        <w:rPr>
          <w:sz w:val="22"/>
          <w:szCs w:val="22"/>
        </w:rPr>
        <w:t>p</w:t>
      </w:r>
      <w:r>
        <w:rPr>
          <w:spacing w:val="-2"/>
          <w:sz w:val="22"/>
          <w:szCs w:val="22"/>
        </w:rPr>
        <w:t>e</w:t>
      </w:r>
      <w:r>
        <w:rPr>
          <w:spacing w:val="1"/>
          <w:sz w:val="22"/>
          <w:szCs w:val="22"/>
        </w:rPr>
        <w:t>r</w:t>
      </w:r>
      <w:r>
        <w:rPr>
          <w:sz w:val="22"/>
          <w:szCs w:val="22"/>
        </w:rPr>
        <w:t>sonu</w:t>
      </w:r>
      <w:r>
        <w:rPr>
          <w:spacing w:val="29"/>
          <w:sz w:val="22"/>
          <w:szCs w:val="22"/>
        </w:rPr>
        <w:t xml:space="preserve"> </w:t>
      </w:r>
      <w:r>
        <w:rPr>
          <w:sz w:val="22"/>
          <w:szCs w:val="22"/>
        </w:rPr>
        <w:t>ap</w:t>
      </w:r>
      <w:r>
        <w:rPr>
          <w:spacing w:val="-2"/>
          <w:sz w:val="22"/>
          <w:szCs w:val="22"/>
        </w:rPr>
        <w:t>v</w:t>
      </w:r>
      <w:r>
        <w:rPr>
          <w:spacing w:val="1"/>
          <w:sz w:val="22"/>
          <w:szCs w:val="22"/>
        </w:rPr>
        <w:t>i</w:t>
      </w:r>
      <w:r>
        <w:rPr>
          <w:sz w:val="22"/>
          <w:szCs w:val="22"/>
        </w:rPr>
        <w:t>e</w:t>
      </w:r>
      <w:r>
        <w:rPr>
          <w:spacing w:val="-2"/>
          <w:sz w:val="22"/>
          <w:szCs w:val="22"/>
        </w:rPr>
        <w:t>n</w:t>
      </w:r>
      <w:r>
        <w:rPr>
          <w:spacing w:val="1"/>
          <w:sz w:val="22"/>
          <w:szCs w:val="22"/>
        </w:rPr>
        <w:t>ī</w:t>
      </w:r>
      <w:r>
        <w:rPr>
          <w:sz w:val="22"/>
          <w:szCs w:val="22"/>
        </w:rPr>
        <w:t>b</w:t>
      </w:r>
      <w:r>
        <w:rPr>
          <w:spacing w:val="-2"/>
          <w:sz w:val="22"/>
          <w:szCs w:val="22"/>
        </w:rPr>
        <w:t>a</w:t>
      </w:r>
      <w:r>
        <w:rPr>
          <w:sz w:val="22"/>
          <w:szCs w:val="22"/>
        </w:rPr>
        <w:t>s</w:t>
      </w:r>
      <w:r>
        <w:rPr>
          <w:spacing w:val="32"/>
          <w:sz w:val="22"/>
          <w:szCs w:val="22"/>
        </w:rPr>
        <w:t xml:space="preserve"> </w:t>
      </w:r>
      <w:r>
        <w:rPr>
          <w:sz w:val="22"/>
          <w:szCs w:val="22"/>
        </w:rPr>
        <w:t>d</w:t>
      </w:r>
      <w:r>
        <w:rPr>
          <w:spacing w:val="-2"/>
          <w:sz w:val="22"/>
          <w:szCs w:val="22"/>
        </w:rPr>
        <w:t>a</w:t>
      </w:r>
      <w:r>
        <w:rPr>
          <w:spacing w:val="1"/>
          <w:sz w:val="22"/>
          <w:szCs w:val="22"/>
        </w:rPr>
        <w:t>lī</w:t>
      </w:r>
      <w:r>
        <w:rPr>
          <w:sz w:val="22"/>
          <w:szCs w:val="22"/>
        </w:rPr>
        <w:t>b</w:t>
      </w:r>
      <w:r>
        <w:rPr>
          <w:spacing w:val="-2"/>
          <w:sz w:val="22"/>
          <w:szCs w:val="22"/>
        </w:rPr>
        <w:t>n</w:t>
      </w:r>
      <w:r>
        <w:rPr>
          <w:spacing w:val="1"/>
          <w:sz w:val="22"/>
          <w:szCs w:val="22"/>
        </w:rPr>
        <w:t>i</w:t>
      </w:r>
      <w:r>
        <w:rPr>
          <w:sz w:val="22"/>
          <w:szCs w:val="22"/>
        </w:rPr>
        <w:t>e</w:t>
      </w:r>
      <w:r>
        <w:rPr>
          <w:spacing w:val="-2"/>
          <w:sz w:val="22"/>
          <w:szCs w:val="22"/>
        </w:rPr>
        <w:t>k</w:t>
      </w:r>
      <w:r>
        <w:rPr>
          <w:spacing w:val="1"/>
          <w:sz w:val="22"/>
          <w:szCs w:val="22"/>
        </w:rPr>
        <w:t>i</w:t>
      </w:r>
      <w:r>
        <w:rPr>
          <w:sz w:val="22"/>
          <w:szCs w:val="22"/>
        </w:rPr>
        <w:t>,</w:t>
      </w:r>
      <w:r>
        <w:rPr>
          <w:spacing w:val="29"/>
          <w:sz w:val="22"/>
          <w:szCs w:val="22"/>
        </w:rPr>
        <w:t xml:space="preserve"> </w:t>
      </w:r>
      <w:r>
        <w:rPr>
          <w:spacing w:val="1"/>
          <w:sz w:val="22"/>
          <w:szCs w:val="22"/>
        </w:rPr>
        <w:t>i</w:t>
      </w:r>
      <w:r>
        <w:rPr>
          <w:sz w:val="22"/>
          <w:szCs w:val="22"/>
        </w:rPr>
        <w:t>e</w:t>
      </w:r>
      <w:r>
        <w:rPr>
          <w:spacing w:val="-2"/>
          <w:sz w:val="22"/>
          <w:szCs w:val="22"/>
        </w:rPr>
        <w:t>v</w:t>
      </w:r>
      <w:r>
        <w:rPr>
          <w:sz w:val="22"/>
          <w:szCs w:val="22"/>
        </w:rPr>
        <w:t>ē</w:t>
      </w:r>
      <w:r>
        <w:rPr>
          <w:spacing w:val="1"/>
          <w:sz w:val="22"/>
          <w:szCs w:val="22"/>
        </w:rPr>
        <w:t>r</w:t>
      </w:r>
      <w:r>
        <w:rPr>
          <w:spacing w:val="-2"/>
          <w:sz w:val="22"/>
          <w:szCs w:val="22"/>
        </w:rPr>
        <w:t>o</w:t>
      </w:r>
      <w:r>
        <w:rPr>
          <w:spacing w:val="1"/>
          <w:sz w:val="22"/>
          <w:szCs w:val="22"/>
        </w:rPr>
        <w:t>j</w:t>
      </w:r>
      <w:r>
        <w:rPr>
          <w:sz w:val="22"/>
          <w:szCs w:val="22"/>
        </w:rPr>
        <w:t>ot</w:t>
      </w:r>
      <w:r>
        <w:rPr>
          <w:spacing w:val="30"/>
          <w:sz w:val="22"/>
          <w:szCs w:val="22"/>
        </w:rPr>
        <w:t xml:space="preserve"> </w:t>
      </w:r>
      <w:r>
        <w:rPr>
          <w:sz w:val="22"/>
          <w:szCs w:val="22"/>
        </w:rPr>
        <w:t>šī</w:t>
      </w:r>
      <w:r>
        <w:rPr>
          <w:spacing w:val="30"/>
          <w:sz w:val="22"/>
          <w:szCs w:val="22"/>
        </w:rPr>
        <w:t xml:space="preserve"> </w:t>
      </w:r>
      <w:r>
        <w:rPr>
          <w:sz w:val="22"/>
          <w:szCs w:val="22"/>
        </w:rPr>
        <w:t>pun</w:t>
      </w:r>
      <w:r>
        <w:rPr>
          <w:spacing w:val="-2"/>
          <w:sz w:val="22"/>
          <w:szCs w:val="22"/>
        </w:rPr>
        <w:t>k</w:t>
      </w:r>
      <w:r>
        <w:rPr>
          <w:spacing w:val="-1"/>
          <w:sz w:val="22"/>
          <w:szCs w:val="22"/>
        </w:rPr>
        <w:t>t</w:t>
      </w:r>
      <w:r>
        <w:rPr>
          <w:sz w:val="22"/>
          <w:szCs w:val="22"/>
        </w:rPr>
        <w:t>a</w:t>
      </w:r>
      <w:r>
        <w:rPr>
          <w:spacing w:val="32"/>
          <w:sz w:val="22"/>
          <w:szCs w:val="22"/>
        </w:rPr>
        <w:t xml:space="preserve"> </w:t>
      </w:r>
      <w:r>
        <w:rPr>
          <w:sz w:val="22"/>
          <w:szCs w:val="22"/>
        </w:rPr>
        <w:t>„a”</w:t>
      </w:r>
      <w:r>
        <w:rPr>
          <w:spacing w:val="29"/>
          <w:sz w:val="22"/>
          <w:szCs w:val="22"/>
        </w:rPr>
        <w:t xml:space="preserve"> </w:t>
      </w:r>
      <w:r>
        <w:rPr>
          <w:sz w:val="22"/>
          <w:szCs w:val="22"/>
        </w:rPr>
        <w:t>apa</w:t>
      </w:r>
      <w:r>
        <w:rPr>
          <w:spacing w:val="-2"/>
          <w:sz w:val="22"/>
          <w:szCs w:val="22"/>
        </w:rPr>
        <w:t>k</w:t>
      </w:r>
      <w:r>
        <w:rPr>
          <w:sz w:val="22"/>
          <w:szCs w:val="22"/>
        </w:rPr>
        <w:t>špun</w:t>
      </w:r>
      <w:r>
        <w:rPr>
          <w:spacing w:val="-2"/>
          <w:sz w:val="22"/>
          <w:szCs w:val="22"/>
        </w:rPr>
        <w:t>k</w:t>
      </w:r>
      <w:r>
        <w:rPr>
          <w:spacing w:val="1"/>
          <w:sz w:val="22"/>
          <w:szCs w:val="22"/>
        </w:rPr>
        <w:t>t</w:t>
      </w:r>
      <w:r>
        <w:rPr>
          <w:sz w:val="22"/>
          <w:szCs w:val="22"/>
        </w:rPr>
        <w:t>ā</w:t>
      </w:r>
      <w:r>
        <w:rPr>
          <w:spacing w:val="29"/>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z w:val="22"/>
          <w:szCs w:val="22"/>
        </w:rPr>
        <w:t>o</w:t>
      </w:r>
      <w:r>
        <w:rPr>
          <w:spacing w:val="31"/>
          <w:sz w:val="22"/>
          <w:szCs w:val="22"/>
        </w:rPr>
        <w:t xml:space="preserve"> </w:t>
      </w:r>
      <w:r>
        <w:rPr>
          <w:spacing w:val="-2"/>
          <w:sz w:val="22"/>
          <w:szCs w:val="22"/>
        </w:rPr>
        <w:t>(</w:t>
      </w:r>
      <w:r>
        <w:rPr>
          <w:spacing w:val="1"/>
          <w:sz w:val="22"/>
          <w:szCs w:val="22"/>
        </w:rPr>
        <w:t>j</w:t>
      </w:r>
      <w:r>
        <w:rPr>
          <w:sz w:val="22"/>
          <w:szCs w:val="22"/>
        </w:rPr>
        <w:t>a</w:t>
      </w:r>
    </w:p>
    <w:p w:rsidR="00E17859" w:rsidRDefault="00DA2FB4">
      <w:pPr>
        <w:spacing w:line="240" w:lineRule="exact"/>
        <w:ind w:left="1330"/>
        <w:rPr>
          <w:sz w:val="22"/>
          <w:szCs w:val="22"/>
        </w:rPr>
      </w:pP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w:t>
      </w:r>
      <w:r>
        <w:rPr>
          <w:spacing w:val="-2"/>
          <w:sz w:val="22"/>
          <w:szCs w:val="22"/>
        </w:rPr>
        <w:t xml:space="preserve"> </w:t>
      </w:r>
      <w:r>
        <w:rPr>
          <w:spacing w:val="1"/>
          <w:sz w:val="22"/>
          <w:szCs w:val="22"/>
        </w:rPr>
        <w:t>i</w:t>
      </w:r>
      <w:r>
        <w:rPr>
          <w:sz w:val="22"/>
          <w:szCs w:val="22"/>
        </w:rPr>
        <w:t>r</w:t>
      </w:r>
      <w:r>
        <w:rPr>
          <w:spacing w:val="-2"/>
          <w:sz w:val="22"/>
          <w:szCs w:val="22"/>
        </w:rPr>
        <w:t xml:space="preserve"> </w:t>
      </w:r>
      <w:r>
        <w:rPr>
          <w:sz w:val="22"/>
          <w:szCs w:val="22"/>
        </w:rPr>
        <w:t>pe</w:t>
      </w:r>
      <w:r>
        <w:rPr>
          <w:spacing w:val="-1"/>
          <w:sz w:val="22"/>
          <w:szCs w:val="22"/>
        </w:rPr>
        <w:t>r</w:t>
      </w:r>
      <w:r>
        <w:rPr>
          <w:sz w:val="22"/>
          <w:szCs w:val="22"/>
        </w:rPr>
        <w:t>sonu</w:t>
      </w:r>
      <w:r>
        <w:rPr>
          <w:spacing w:val="-2"/>
          <w:sz w:val="22"/>
          <w:szCs w:val="22"/>
        </w:rPr>
        <w:t xml:space="preserve"> </w:t>
      </w:r>
      <w:r>
        <w:rPr>
          <w:sz w:val="22"/>
          <w:szCs w:val="22"/>
        </w:rPr>
        <w:t>ap</w:t>
      </w:r>
      <w:r>
        <w:rPr>
          <w:spacing w:val="-2"/>
          <w:sz w:val="22"/>
          <w:szCs w:val="22"/>
        </w:rPr>
        <w:t>v</w:t>
      </w:r>
      <w:r>
        <w:rPr>
          <w:spacing w:val="1"/>
          <w:sz w:val="22"/>
          <w:szCs w:val="22"/>
        </w:rPr>
        <w:t>i</w:t>
      </w:r>
      <w:r>
        <w:rPr>
          <w:sz w:val="22"/>
          <w:szCs w:val="22"/>
        </w:rPr>
        <w:t>en</w:t>
      </w:r>
      <w:r>
        <w:rPr>
          <w:spacing w:val="1"/>
          <w:sz w:val="22"/>
          <w:szCs w:val="22"/>
        </w:rPr>
        <w:t>ī</w:t>
      </w:r>
      <w:r>
        <w:rPr>
          <w:sz w:val="22"/>
          <w:szCs w:val="22"/>
        </w:rPr>
        <w:t>b</w:t>
      </w:r>
      <w:r>
        <w:rPr>
          <w:spacing w:val="-2"/>
          <w:sz w:val="22"/>
          <w:szCs w:val="22"/>
        </w:rPr>
        <w:t>a</w:t>
      </w:r>
      <w:r>
        <w:rPr>
          <w:sz w:val="22"/>
          <w:szCs w:val="22"/>
        </w:rPr>
        <w:t>)</w:t>
      </w:r>
      <w:r>
        <w:rPr>
          <w:spacing w:val="1"/>
          <w:sz w:val="22"/>
          <w:szCs w:val="22"/>
        </w:rPr>
        <w:t xml:space="preserve"> </w:t>
      </w:r>
      <w:r>
        <w:rPr>
          <w:spacing w:val="-2"/>
          <w:sz w:val="22"/>
          <w:szCs w:val="22"/>
        </w:rPr>
        <w:t>v</w:t>
      </w:r>
      <w:r>
        <w:rPr>
          <w:sz w:val="22"/>
          <w:szCs w:val="22"/>
        </w:rPr>
        <w:t>ai</w:t>
      </w:r>
    </w:p>
    <w:p w:rsidR="00E17859" w:rsidRDefault="00DA2FB4">
      <w:pPr>
        <w:spacing w:before="59"/>
        <w:ind w:left="970" w:right="4923"/>
        <w:jc w:val="both"/>
        <w:rPr>
          <w:sz w:val="22"/>
          <w:szCs w:val="22"/>
        </w:rPr>
      </w:pPr>
      <w:r>
        <w:rPr>
          <w:sz w:val="22"/>
          <w:szCs w:val="22"/>
        </w:rPr>
        <w:t xml:space="preserve">d.  </w:t>
      </w:r>
      <w:r>
        <w:rPr>
          <w:spacing w:val="29"/>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2"/>
          <w:sz w:val="22"/>
          <w:szCs w:val="22"/>
        </w:rPr>
        <w:t xml:space="preserve"> </w:t>
      </w:r>
      <w:r>
        <w:rPr>
          <w:sz w:val="22"/>
          <w:szCs w:val="22"/>
        </w:rPr>
        <w:t>p</w:t>
      </w:r>
      <w:r>
        <w:rPr>
          <w:spacing w:val="-1"/>
          <w:sz w:val="22"/>
          <w:szCs w:val="22"/>
        </w:rPr>
        <w:t>i</w:t>
      </w:r>
      <w:r>
        <w:rPr>
          <w:spacing w:val="1"/>
          <w:sz w:val="22"/>
          <w:szCs w:val="22"/>
        </w:rPr>
        <w:t>l</w:t>
      </w:r>
      <w:r>
        <w:rPr>
          <w:sz w:val="22"/>
          <w:szCs w:val="22"/>
        </w:rPr>
        <w:t>n</w:t>
      </w:r>
      <w:r>
        <w:rPr>
          <w:spacing w:val="-2"/>
          <w:sz w:val="22"/>
          <w:szCs w:val="22"/>
        </w:rPr>
        <w:t>v</w:t>
      </w:r>
      <w:r>
        <w:rPr>
          <w:sz w:val="22"/>
          <w:szCs w:val="22"/>
        </w:rPr>
        <w:t>a</w:t>
      </w:r>
      <w:r>
        <w:rPr>
          <w:spacing w:val="1"/>
          <w:sz w:val="22"/>
          <w:szCs w:val="22"/>
        </w:rPr>
        <w:t>r</w:t>
      </w:r>
      <w:r>
        <w:rPr>
          <w:sz w:val="22"/>
          <w:szCs w:val="22"/>
        </w:rPr>
        <w:t>o</w:t>
      </w:r>
      <w:r>
        <w:rPr>
          <w:spacing w:val="-1"/>
          <w:sz w:val="22"/>
          <w:szCs w:val="22"/>
        </w:rPr>
        <w:t>t</w:t>
      </w:r>
      <w:r>
        <w:rPr>
          <w:sz w:val="22"/>
          <w:szCs w:val="22"/>
        </w:rPr>
        <w:t>a p</w:t>
      </w:r>
      <w:r>
        <w:rPr>
          <w:spacing w:val="-2"/>
          <w:sz w:val="22"/>
          <w:szCs w:val="22"/>
        </w:rPr>
        <w:t>e</w:t>
      </w:r>
      <w:r>
        <w:rPr>
          <w:spacing w:val="1"/>
          <w:sz w:val="22"/>
          <w:szCs w:val="22"/>
        </w:rPr>
        <w:t>r</w:t>
      </w:r>
      <w:r>
        <w:rPr>
          <w:spacing w:val="-2"/>
          <w:sz w:val="22"/>
          <w:szCs w:val="22"/>
        </w:rPr>
        <w:t>s</w:t>
      </w:r>
      <w:r>
        <w:rPr>
          <w:sz w:val="22"/>
          <w:szCs w:val="22"/>
        </w:rPr>
        <w:t>ona.</w:t>
      </w:r>
    </w:p>
    <w:p w:rsidR="00E17859" w:rsidRDefault="00DA2FB4">
      <w:pPr>
        <w:spacing w:before="62"/>
        <w:ind w:left="970" w:right="78"/>
        <w:jc w:val="both"/>
        <w:rPr>
          <w:sz w:val="22"/>
          <w:szCs w:val="22"/>
        </w:rPr>
      </w:pPr>
      <w:r>
        <w:rPr>
          <w:spacing w:val="-1"/>
          <w:sz w:val="22"/>
          <w:szCs w:val="22"/>
        </w:rPr>
        <w:lastRenderedPageBreak/>
        <w:t>D</w:t>
      </w:r>
      <w:r>
        <w:rPr>
          <w:sz w:val="22"/>
          <w:szCs w:val="22"/>
        </w:rPr>
        <w:t>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us,</w:t>
      </w:r>
      <w:r>
        <w:rPr>
          <w:spacing w:val="3"/>
          <w:sz w:val="22"/>
          <w:szCs w:val="22"/>
        </w:rPr>
        <w:t xml:space="preserve"> </w:t>
      </w:r>
      <w:r>
        <w:rPr>
          <w:spacing w:val="-2"/>
          <w:sz w:val="22"/>
          <w:szCs w:val="22"/>
        </w:rPr>
        <w:t>k</w:t>
      </w:r>
      <w:r>
        <w:rPr>
          <w:spacing w:val="2"/>
          <w:sz w:val="22"/>
          <w:szCs w:val="22"/>
        </w:rPr>
        <w:t>a</w:t>
      </w:r>
      <w:r>
        <w:rPr>
          <w:sz w:val="22"/>
          <w:szCs w:val="22"/>
        </w:rPr>
        <w:t>s</w:t>
      </w:r>
      <w:r>
        <w:rPr>
          <w:spacing w:val="3"/>
          <w:sz w:val="22"/>
          <w:szCs w:val="22"/>
        </w:rPr>
        <w:t xml:space="preserve"> </w:t>
      </w:r>
      <w:r>
        <w:rPr>
          <w:sz w:val="22"/>
          <w:szCs w:val="22"/>
        </w:rPr>
        <w:t>a</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c</w:t>
      </w:r>
      <w:r>
        <w:rPr>
          <w:sz w:val="22"/>
          <w:szCs w:val="22"/>
        </w:rPr>
        <w:t>as</w:t>
      </w:r>
      <w:r>
        <w:rPr>
          <w:spacing w:val="1"/>
          <w:sz w:val="22"/>
          <w:szCs w:val="22"/>
        </w:rPr>
        <w:t xml:space="preserve"> ti</w:t>
      </w:r>
      <w:r>
        <w:rPr>
          <w:spacing w:val="-2"/>
          <w:sz w:val="22"/>
          <w:szCs w:val="22"/>
        </w:rPr>
        <w:t>k</w:t>
      </w:r>
      <w:r>
        <w:rPr>
          <w:sz w:val="22"/>
          <w:szCs w:val="22"/>
        </w:rPr>
        <w:t>ai</w:t>
      </w:r>
      <w:r>
        <w:rPr>
          <w:spacing w:val="3"/>
          <w:sz w:val="22"/>
          <w:szCs w:val="22"/>
        </w:rPr>
        <w:t xml:space="preserve"> </w:t>
      </w:r>
      <w:r>
        <w:rPr>
          <w:sz w:val="22"/>
          <w:szCs w:val="22"/>
        </w:rPr>
        <w:t>uz a</w:t>
      </w:r>
      <w:r>
        <w:rPr>
          <w:spacing w:val="1"/>
          <w:sz w:val="22"/>
          <w:szCs w:val="22"/>
        </w:rPr>
        <w:t>t</w:t>
      </w:r>
      <w:r>
        <w:rPr>
          <w:sz w:val="22"/>
          <w:szCs w:val="22"/>
        </w:rPr>
        <w:t>s</w:t>
      </w:r>
      <w:r>
        <w:rPr>
          <w:spacing w:val="1"/>
          <w:sz w:val="22"/>
          <w:szCs w:val="22"/>
        </w:rPr>
        <w:t>e</w:t>
      </w:r>
      <w:r>
        <w:rPr>
          <w:spacing w:val="-2"/>
          <w:sz w:val="22"/>
          <w:szCs w:val="22"/>
        </w:rPr>
        <w:t>v</w:t>
      </w:r>
      <w:r>
        <w:rPr>
          <w:spacing w:val="1"/>
          <w:sz w:val="22"/>
          <w:szCs w:val="22"/>
        </w:rPr>
        <w:t>i</w:t>
      </w:r>
      <w:r>
        <w:rPr>
          <w:sz w:val="22"/>
          <w:szCs w:val="22"/>
        </w:rPr>
        <w:t>š</w:t>
      </w:r>
      <w:r>
        <w:rPr>
          <w:spacing w:val="-2"/>
          <w:sz w:val="22"/>
          <w:szCs w:val="22"/>
        </w:rPr>
        <w:t>ķ</w:t>
      </w:r>
      <w:r>
        <w:rPr>
          <w:sz w:val="22"/>
          <w:szCs w:val="22"/>
        </w:rPr>
        <w:t>u</w:t>
      </w:r>
      <w:r>
        <w:rPr>
          <w:spacing w:val="2"/>
          <w:sz w:val="22"/>
          <w:szCs w:val="22"/>
        </w:rPr>
        <w:t xml:space="preserve"> </w:t>
      </w:r>
      <w:r>
        <w:rPr>
          <w:sz w:val="22"/>
          <w:szCs w:val="22"/>
        </w:rPr>
        <w:t>pe</w:t>
      </w:r>
      <w:r>
        <w:rPr>
          <w:spacing w:val="-1"/>
          <w:sz w:val="22"/>
          <w:szCs w:val="22"/>
        </w:rPr>
        <w:t>r</w:t>
      </w:r>
      <w:r>
        <w:rPr>
          <w:sz w:val="22"/>
          <w:szCs w:val="22"/>
        </w:rPr>
        <w:t>s</w:t>
      </w:r>
      <w:r>
        <w:rPr>
          <w:spacing w:val="-2"/>
          <w:sz w:val="22"/>
          <w:szCs w:val="22"/>
        </w:rPr>
        <w:t>o</w:t>
      </w:r>
      <w:r>
        <w:rPr>
          <w:sz w:val="22"/>
          <w:szCs w:val="22"/>
        </w:rPr>
        <w:t>nā</w:t>
      </w:r>
      <w:r>
        <w:rPr>
          <w:spacing w:val="1"/>
          <w:sz w:val="22"/>
          <w:szCs w:val="22"/>
        </w:rPr>
        <w:t>l</w:t>
      </w:r>
      <w:r>
        <w:rPr>
          <w:spacing w:val="-2"/>
          <w:sz w:val="22"/>
          <w:szCs w:val="22"/>
        </w:rPr>
        <w:t>s</w:t>
      </w:r>
      <w:r>
        <w:rPr>
          <w:sz w:val="22"/>
          <w:szCs w:val="22"/>
        </w:rPr>
        <w:t>ab</w:t>
      </w:r>
      <w:r>
        <w:rPr>
          <w:spacing w:val="-1"/>
          <w:sz w:val="22"/>
          <w:szCs w:val="22"/>
        </w:rPr>
        <w:t>i</w:t>
      </w:r>
      <w:r>
        <w:rPr>
          <w:sz w:val="22"/>
          <w:szCs w:val="22"/>
        </w:rPr>
        <w:t>ed</w:t>
      </w:r>
      <w:r>
        <w:rPr>
          <w:spacing w:val="-1"/>
          <w:sz w:val="22"/>
          <w:szCs w:val="22"/>
        </w:rPr>
        <w:t>r</w:t>
      </w:r>
      <w:r>
        <w:rPr>
          <w:spacing w:val="1"/>
          <w:sz w:val="22"/>
          <w:szCs w:val="22"/>
        </w:rPr>
        <w:t>ī</w:t>
      </w:r>
      <w:r>
        <w:rPr>
          <w:sz w:val="22"/>
          <w:szCs w:val="22"/>
        </w:rPr>
        <w:t>b</w:t>
      </w:r>
      <w:r>
        <w:rPr>
          <w:spacing w:val="-2"/>
          <w:sz w:val="22"/>
          <w:szCs w:val="22"/>
        </w:rPr>
        <w:t>a</w:t>
      </w:r>
      <w:r>
        <w:rPr>
          <w:sz w:val="22"/>
          <w:szCs w:val="22"/>
        </w:rPr>
        <w:t>s</w:t>
      </w:r>
      <w:r>
        <w:rPr>
          <w:spacing w:val="3"/>
          <w:sz w:val="22"/>
          <w:szCs w:val="22"/>
        </w:rPr>
        <w:t xml:space="preserve"> </w:t>
      </w:r>
      <w:r>
        <w:rPr>
          <w:sz w:val="22"/>
          <w:szCs w:val="22"/>
        </w:rPr>
        <w:t>b</w:t>
      </w:r>
      <w:r>
        <w:rPr>
          <w:spacing w:val="1"/>
          <w:sz w:val="22"/>
          <w:szCs w:val="22"/>
        </w:rPr>
        <w:t>i</w:t>
      </w:r>
      <w:r>
        <w:rPr>
          <w:spacing w:val="-2"/>
          <w:sz w:val="22"/>
          <w:szCs w:val="22"/>
        </w:rPr>
        <w:t>e</w:t>
      </w:r>
      <w:r>
        <w:rPr>
          <w:sz w:val="22"/>
          <w:szCs w:val="22"/>
        </w:rPr>
        <w:t>d</w:t>
      </w:r>
      <w:r>
        <w:rPr>
          <w:spacing w:val="1"/>
          <w:sz w:val="22"/>
          <w:szCs w:val="22"/>
        </w:rPr>
        <w:t>r</w:t>
      </w:r>
      <w:r>
        <w:rPr>
          <w:sz w:val="22"/>
          <w:szCs w:val="22"/>
        </w:rPr>
        <w:t>u</w:t>
      </w:r>
      <w:r>
        <w:rPr>
          <w:spacing w:val="2"/>
          <w:sz w:val="22"/>
          <w:szCs w:val="22"/>
        </w:rPr>
        <w:t xml:space="preserve"> </w:t>
      </w:r>
      <w:r>
        <w:rPr>
          <w:spacing w:val="-2"/>
          <w:sz w:val="22"/>
          <w:szCs w:val="22"/>
        </w:rPr>
        <w:t>v</w:t>
      </w:r>
      <w:r>
        <w:rPr>
          <w:sz w:val="22"/>
          <w:szCs w:val="22"/>
        </w:rPr>
        <w:t>ai</w:t>
      </w:r>
      <w:r>
        <w:rPr>
          <w:spacing w:val="1"/>
          <w:sz w:val="22"/>
          <w:szCs w:val="22"/>
        </w:rPr>
        <w:t xml:space="preserve"> </w:t>
      </w:r>
      <w:r>
        <w:rPr>
          <w:sz w:val="22"/>
          <w:szCs w:val="22"/>
        </w:rPr>
        <w:t>pe</w:t>
      </w:r>
      <w:r>
        <w:rPr>
          <w:spacing w:val="1"/>
          <w:sz w:val="22"/>
          <w:szCs w:val="22"/>
        </w:rPr>
        <w:t>r</w:t>
      </w:r>
      <w:r>
        <w:rPr>
          <w:sz w:val="22"/>
          <w:szCs w:val="22"/>
        </w:rPr>
        <w:t>so</w:t>
      </w:r>
      <w:r>
        <w:rPr>
          <w:spacing w:val="-2"/>
          <w:sz w:val="22"/>
          <w:szCs w:val="22"/>
        </w:rPr>
        <w:t>n</w:t>
      </w:r>
      <w:r>
        <w:rPr>
          <w:sz w:val="22"/>
          <w:szCs w:val="22"/>
        </w:rPr>
        <w:t>u ap</w:t>
      </w:r>
      <w:r>
        <w:rPr>
          <w:spacing w:val="-2"/>
          <w:sz w:val="22"/>
          <w:szCs w:val="22"/>
        </w:rPr>
        <w:t>v</w:t>
      </w:r>
      <w:r>
        <w:rPr>
          <w:spacing w:val="1"/>
          <w:sz w:val="22"/>
          <w:szCs w:val="22"/>
        </w:rPr>
        <w:t>i</w:t>
      </w:r>
      <w:r>
        <w:rPr>
          <w:sz w:val="22"/>
          <w:szCs w:val="22"/>
        </w:rPr>
        <w:t>en</w:t>
      </w:r>
      <w:r>
        <w:rPr>
          <w:spacing w:val="1"/>
          <w:sz w:val="22"/>
          <w:szCs w:val="22"/>
        </w:rPr>
        <w:t>ī</w:t>
      </w:r>
      <w:r>
        <w:rPr>
          <w:spacing w:val="-2"/>
          <w:sz w:val="22"/>
          <w:szCs w:val="22"/>
        </w:rPr>
        <w:t>b</w:t>
      </w:r>
      <w:r>
        <w:rPr>
          <w:sz w:val="22"/>
          <w:szCs w:val="22"/>
        </w:rPr>
        <w:t>as</w:t>
      </w:r>
      <w:r>
        <w:rPr>
          <w:spacing w:val="3"/>
          <w:sz w:val="22"/>
          <w:szCs w:val="22"/>
        </w:rPr>
        <w:t xml:space="preserve"> </w:t>
      </w:r>
      <w:r>
        <w:rPr>
          <w:spacing w:val="-2"/>
          <w:sz w:val="22"/>
          <w:szCs w:val="22"/>
        </w:rPr>
        <w:t>d</w:t>
      </w:r>
      <w:r>
        <w:rPr>
          <w:sz w:val="22"/>
          <w:szCs w:val="22"/>
        </w:rPr>
        <w:t>a</w:t>
      </w:r>
      <w:r>
        <w:rPr>
          <w:spacing w:val="-1"/>
          <w:sz w:val="22"/>
          <w:szCs w:val="22"/>
        </w:rPr>
        <w:t>l</w:t>
      </w:r>
      <w:r>
        <w:rPr>
          <w:spacing w:val="1"/>
          <w:sz w:val="22"/>
          <w:szCs w:val="22"/>
        </w:rPr>
        <w:t>ī</w:t>
      </w:r>
      <w:r>
        <w:rPr>
          <w:sz w:val="22"/>
          <w:szCs w:val="22"/>
        </w:rPr>
        <w:t>b</w:t>
      </w:r>
      <w:r>
        <w:rPr>
          <w:spacing w:val="-2"/>
          <w:sz w:val="22"/>
          <w:szCs w:val="22"/>
        </w:rPr>
        <w:t>n</w:t>
      </w:r>
      <w:r>
        <w:rPr>
          <w:spacing w:val="1"/>
          <w:sz w:val="22"/>
          <w:szCs w:val="22"/>
        </w:rPr>
        <w:t>i</w:t>
      </w:r>
      <w:r>
        <w:rPr>
          <w:sz w:val="22"/>
          <w:szCs w:val="22"/>
        </w:rPr>
        <w:t>e</w:t>
      </w:r>
      <w:r>
        <w:rPr>
          <w:spacing w:val="-2"/>
          <w:sz w:val="22"/>
          <w:szCs w:val="22"/>
        </w:rPr>
        <w:t>k</w:t>
      </w:r>
      <w:r>
        <w:rPr>
          <w:sz w:val="22"/>
          <w:szCs w:val="22"/>
        </w:rPr>
        <w:t>u</w:t>
      </w:r>
      <w:r>
        <w:rPr>
          <w:spacing w:val="2"/>
          <w:sz w:val="22"/>
          <w:szCs w:val="22"/>
        </w:rPr>
        <w:t xml:space="preserve"> </w:t>
      </w:r>
      <w:r>
        <w:rPr>
          <w:sz w:val="22"/>
          <w:szCs w:val="22"/>
        </w:rPr>
        <w:t>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a,</w:t>
      </w:r>
      <w:r>
        <w:rPr>
          <w:spacing w:val="2"/>
          <w:sz w:val="22"/>
          <w:szCs w:val="22"/>
        </w:rPr>
        <w:t xml:space="preserve"> </w:t>
      </w:r>
      <w:r>
        <w:rPr>
          <w:spacing w:val="-2"/>
          <w:sz w:val="22"/>
          <w:szCs w:val="22"/>
        </w:rPr>
        <w:t>k</w:t>
      </w:r>
      <w:r>
        <w:rPr>
          <w:sz w:val="22"/>
          <w:szCs w:val="22"/>
        </w:rPr>
        <w:t>ā</w:t>
      </w:r>
      <w:r>
        <w:rPr>
          <w:spacing w:val="2"/>
          <w:sz w:val="22"/>
          <w:szCs w:val="22"/>
        </w:rPr>
        <w:t xml:space="preserve"> </w:t>
      </w:r>
      <w:r>
        <w:rPr>
          <w:sz w:val="22"/>
          <w:szCs w:val="22"/>
        </w:rPr>
        <w:t>a</w:t>
      </w:r>
      <w:r>
        <w:rPr>
          <w:spacing w:val="-1"/>
          <w:sz w:val="22"/>
          <w:szCs w:val="22"/>
        </w:rPr>
        <w:t>r</w:t>
      </w:r>
      <w:r>
        <w:rPr>
          <w:sz w:val="22"/>
          <w:szCs w:val="22"/>
        </w:rPr>
        <w:t>ī</w:t>
      </w:r>
      <w:r>
        <w:rPr>
          <w:spacing w:val="3"/>
          <w:sz w:val="22"/>
          <w:szCs w:val="22"/>
        </w:rPr>
        <w:t xml:space="preserve"> </w:t>
      </w:r>
      <w:r>
        <w:rPr>
          <w:spacing w:val="-2"/>
          <w:sz w:val="22"/>
          <w:szCs w:val="22"/>
        </w:rPr>
        <w:t>k</w:t>
      </w:r>
      <w:r>
        <w:rPr>
          <w:sz w:val="22"/>
          <w:szCs w:val="22"/>
        </w:rPr>
        <w:t>op</w:t>
      </w:r>
      <w:r>
        <w:rPr>
          <w:spacing w:val="-1"/>
          <w:sz w:val="22"/>
          <w:szCs w:val="22"/>
        </w:rPr>
        <w:t>i</w:t>
      </w:r>
      <w:r>
        <w:rPr>
          <w:spacing w:val="1"/>
          <w:sz w:val="22"/>
          <w:szCs w:val="22"/>
        </w:rPr>
        <w:t>j</w:t>
      </w:r>
      <w:r>
        <w:rPr>
          <w:sz w:val="22"/>
          <w:szCs w:val="22"/>
        </w:rPr>
        <w:t xml:space="preserve">as </w:t>
      </w:r>
      <w:proofErr w:type="gramStart"/>
      <w:r>
        <w:rPr>
          <w:sz w:val="22"/>
          <w:szCs w:val="22"/>
        </w:rPr>
        <w:t>un</w:t>
      </w:r>
      <w:proofErr w:type="gramEnd"/>
      <w:r>
        <w:rPr>
          <w:sz w:val="22"/>
          <w:szCs w:val="22"/>
        </w:rPr>
        <w:t xml:space="preserve"> </w:t>
      </w:r>
      <w:r>
        <w:rPr>
          <w:spacing w:val="1"/>
          <w:sz w:val="22"/>
          <w:szCs w:val="22"/>
        </w:rPr>
        <w:t>t</w:t>
      </w:r>
      <w:r>
        <w:rPr>
          <w:sz w:val="22"/>
          <w:szCs w:val="22"/>
        </w:rPr>
        <w:t>u</w:t>
      </w:r>
      <w:r>
        <w:rPr>
          <w:spacing w:val="1"/>
          <w:sz w:val="22"/>
          <w:szCs w:val="22"/>
        </w:rPr>
        <w:t>l</w:t>
      </w:r>
      <w:r>
        <w:rPr>
          <w:spacing w:val="-2"/>
          <w:sz w:val="22"/>
          <w:szCs w:val="22"/>
        </w:rPr>
        <w:t>ko</w:t>
      </w:r>
      <w:r>
        <w:rPr>
          <w:spacing w:val="3"/>
          <w:sz w:val="22"/>
          <w:szCs w:val="22"/>
        </w:rPr>
        <w:t>j</w:t>
      </w:r>
      <w:r>
        <w:rPr>
          <w:sz w:val="22"/>
          <w:szCs w:val="22"/>
        </w:rPr>
        <w:t>u</w:t>
      </w:r>
      <w:r>
        <w:rPr>
          <w:spacing w:val="-4"/>
          <w:sz w:val="22"/>
          <w:szCs w:val="22"/>
        </w:rPr>
        <w:t>m</w:t>
      </w:r>
      <w:r>
        <w:rPr>
          <w:sz w:val="22"/>
          <w:szCs w:val="22"/>
        </w:rPr>
        <w:t>us</w:t>
      </w:r>
      <w:r>
        <w:rPr>
          <w:spacing w:val="2"/>
          <w:sz w:val="22"/>
          <w:szCs w:val="22"/>
        </w:rPr>
        <w:t xml:space="preserve"> </w:t>
      </w:r>
      <w:r>
        <w:rPr>
          <w:sz w:val="22"/>
          <w:szCs w:val="22"/>
        </w:rPr>
        <w:t>a</w:t>
      </w:r>
      <w:r>
        <w:rPr>
          <w:spacing w:val="-2"/>
          <w:sz w:val="22"/>
          <w:szCs w:val="22"/>
        </w:rPr>
        <w:t>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na a</w:t>
      </w:r>
      <w:r>
        <w:rPr>
          <w:spacing w:val="-1"/>
          <w:sz w:val="22"/>
          <w:szCs w:val="22"/>
        </w:rPr>
        <w:t>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a</w:t>
      </w:r>
      <w:r>
        <w:rPr>
          <w:spacing w:val="-1"/>
          <w:sz w:val="22"/>
          <w:szCs w:val="22"/>
        </w:rPr>
        <w:t>i</w:t>
      </w:r>
      <w:r>
        <w:rPr>
          <w:sz w:val="22"/>
          <w:szCs w:val="22"/>
        </w:rPr>
        <w:t>s pe</w:t>
      </w:r>
      <w:r>
        <w:rPr>
          <w:spacing w:val="1"/>
          <w:sz w:val="22"/>
          <w:szCs w:val="22"/>
        </w:rPr>
        <w:t>r</w:t>
      </w:r>
      <w:r>
        <w:rPr>
          <w:sz w:val="22"/>
          <w:szCs w:val="22"/>
        </w:rPr>
        <w:t>s</w:t>
      </w:r>
      <w:r>
        <w:rPr>
          <w:spacing w:val="-2"/>
          <w:sz w:val="22"/>
          <w:szCs w:val="22"/>
        </w:rPr>
        <w:t>o</w:t>
      </w:r>
      <w:r>
        <w:rPr>
          <w:sz w:val="22"/>
          <w:szCs w:val="22"/>
        </w:rPr>
        <w:t>nā</w:t>
      </w:r>
      <w:r>
        <w:rPr>
          <w:spacing w:val="-1"/>
          <w:sz w:val="22"/>
          <w:szCs w:val="22"/>
        </w:rPr>
        <w:t>l</w:t>
      </w:r>
      <w:r>
        <w:rPr>
          <w:sz w:val="22"/>
          <w:szCs w:val="22"/>
        </w:rPr>
        <w:t>s</w:t>
      </w:r>
      <w:r>
        <w:rPr>
          <w:spacing w:val="1"/>
          <w:sz w:val="22"/>
          <w:szCs w:val="22"/>
        </w:rPr>
        <w:t>a</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2"/>
          <w:sz w:val="22"/>
          <w:szCs w:val="22"/>
        </w:rPr>
        <w:t>b</w:t>
      </w:r>
      <w:r>
        <w:rPr>
          <w:sz w:val="22"/>
          <w:szCs w:val="22"/>
        </w:rPr>
        <w:t>as</w:t>
      </w:r>
      <w:r>
        <w:rPr>
          <w:spacing w:val="20"/>
          <w:sz w:val="22"/>
          <w:szCs w:val="22"/>
        </w:rPr>
        <w:t xml:space="preserve"> </w:t>
      </w:r>
      <w:r>
        <w:rPr>
          <w:sz w:val="22"/>
          <w:szCs w:val="22"/>
        </w:rPr>
        <w:t>b</w:t>
      </w:r>
      <w:r>
        <w:rPr>
          <w:spacing w:val="-1"/>
          <w:sz w:val="22"/>
          <w:szCs w:val="22"/>
        </w:rPr>
        <w:t>i</w:t>
      </w:r>
      <w:r>
        <w:rPr>
          <w:sz w:val="22"/>
          <w:szCs w:val="22"/>
        </w:rPr>
        <w:t>ed</w:t>
      </w:r>
      <w:r>
        <w:rPr>
          <w:spacing w:val="-1"/>
          <w:sz w:val="22"/>
          <w:szCs w:val="22"/>
        </w:rPr>
        <w:t>r</w:t>
      </w:r>
      <w:r>
        <w:rPr>
          <w:sz w:val="22"/>
          <w:szCs w:val="22"/>
        </w:rPr>
        <w:t>s</w:t>
      </w:r>
      <w:r>
        <w:rPr>
          <w:spacing w:val="20"/>
          <w:sz w:val="22"/>
          <w:szCs w:val="22"/>
        </w:rPr>
        <w:t xml:space="preserve"> </w:t>
      </w:r>
      <w:r>
        <w:rPr>
          <w:spacing w:val="-2"/>
          <w:sz w:val="22"/>
          <w:szCs w:val="22"/>
        </w:rPr>
        <w:t>v</w:t>
      </w:r>
      <w:r>
        <w:rPr>
          <w:sz w:val="22"/>
          <w:szCs w:val="22"/>
        </w:rPr>
        <w:t>ai</w:t>
      </w:r>
      <w:r>
        <w:rPr>
          <w:spacing w:val="20"/>
          <w:sz w:val="22"/>
          <w:szCs w:val="22"/>
        </w:rPr>
        <w:t xml:space="preserve"> </w:t>
      </w:r>
      <w:r>
        <w:rPr>
          <w:sz w:val="22"/>
          <w:szCs w:val="22"/>
        </w:rPr>
        <w:t>pe</w:t>
      </w:r>
      <w:r>
        <w:rPr>
          <w:spacing w:val="1"/>
          <w:sz w:val="22"/>
          <w:szCs w:val="22"/>
        </w:rPr>
        <w:t>r</w:t>
      </w:r>
      <w:r>
        <w:rPr>
          <w:sz w:val="22"/>
          <w:szCs w:val="22"/>
        </w:rPr>
        <w:t>sonu</w:t>
      </w:r>
      <w:r>
        <w:rPr>
          <w:spacing w:val="17"/>
          <w:sz w:val="22"/>
          <w:szCs w:val="22"/>
        </w:rPr>
        <w:t xml:space="preserve"> </w:t>
      </w:r>
      <w:r>
        <w:rPr>
          <w:sz w:val="22"/>
          <w:szCs w:val="22"/>
        </w:rPr>
        <w:t>ap</w:t>
      </w:r>
      <w:r>
        <w:rPr>
          <w:spacing w:val="-2"/>
          <w:sz w:val="22"/>
          <w:szCs w:val="22"/>
        </w:rPr>
        <w:t>v</w:t>
      </w:r>
      <w:r>
        <w:rPr>
          <w:spacing w:val="1"/>
          <w:sz w:val="22"/>
          <w:szCs w:val="22"/>
        </w:rPr>
        <w:t>i</w:t>
      </w:r>
      <w:r>
        <w:rPr>
          <w:sz w:val="22"/>
          <w:szCs w:val="22"/>
        </w:rPr>
        <w:t>en</w:t>
      </w:r>
      <w:r>
        <w:rPr>
          <w:spacing w:val="-1"/>
          <w:sz w:val="22"/>
          <w:szCs w:val="22"/>
        </w:rPr>
        <w:t>ī</w:t>
      </w:r>
      <w:r>
        <w:rPr>
          <w:sz w:val="22"/>
          <w:szCs w:val="22"/>
        </w:rPr>
        <w:t>bas</w:t>
      </w:r>
      <w:r>
        <w:rPr>
          <w:spacing w:val="20"/>
          <w:sz w:val="22"/>
          <w:szCs w:val="22"/>
        </w:rPr>
        <w:t xml:space="preserve"> </w:t>
      </w:r>
      <w:r>
        <w:rPr>
          <w:sz w:val="22"/>
          <w:szCs w:val="22"/>
        </w:rPr>
        <w:t>d</w:t>
      </w:r>
      <w:r>
        <w:rPr>
          <w:spacing w:val="-2"/>
          <w:sz w:val="22"/>
          <w:szCs w:val="22"/>
        </w:rPr>
        <w:t>a</w:t>
      </w:r>
      <w:r>
        <w:rPr>
          <w:spacing w:val="-1"/>
          <w:sz w:val="22"/>
          <w:szCs w:val="22"/>
        </w:rPr>
        <w:t>l</w:t>
      </w:r>
      <w:r>
        <w:rPr>
          <w:spacing w:val="1"/>
          <w:sz w:val="22"/>
          <w:szCs w:val="22"/>
        </w:rPr>
        <w:t>ī</w:t>
      </w:r>
      <w:r>
        <w:rPr>
          <w:sz w:val="22"/>
          <w:szCs w:val="22"/>
        </w:rPr>
        <w:t>bn</w:t>
      </w:r>
      <w:r>
        <w:rPr>
          <w:spacing w:val="-1"/>
          <w:sz w:val="22"/>
          <w:szCs w:val="22"/>
        </w:rPr>
        <w:t>i</w:t>
      </w:r>
      <w:r>
        <w:rPr>
          <w:sz w:val="22"/>
          <w:szCs w:val="22"/>
        </w:rPr>
        <w:t>e</w:t>
      </w:r>
      <w:r>
        <w:rPr>
          <w:spacing w:val="-2"/>
          <w:sz w:val="22"/>
          <w:szCs w:val="22"/>
        </w:rPr>
        <w:t>k</w:t>
      </w:r>
      <w:r>
        <w:rPr>
          <w:sz w:val="22"/>
          <w:szCs w:val="22"/>
        </w:rPr>
        <w:t>s,</w:t>
      </w:r>
      <w:r>
        <w:rPr>
          <w:spacing w:val="20"/>
          <w:sz w:val="22"/>
          <w:szCs w:val="22"/>
        </w:rPr>
        <w:t xml:space="preserve"> </w:t>
      </w:r>
      <w:r>
        <w:rPr>
          <w:spacing w:val="1"/>
          <w:sz w:val="22"/>
          <w:szCs w:val="22"/>
        </w:rPr>
        <w:t>i</w:t>
      </w:r>
      <w:r>
        <w:rPr>
          <w:sz w:val="22"/>
          <w:szCs w:val="22"/>
        </w:rPr>
        <w:t>e</w:t>
      </w:r>
      <w:r>
        <w:rPr>
          <w:spacing w:val="-2"/>
          <w:sz w:val="22"/>
          <w:szCs w:val="22"/>
        </w:rPr>
        <w:t>v</w:t>
      </w:r>
      <w:r>
        <w:rPr>
          <w:sz w:val="22"/>
          <w:szCs w:val="22"/>
        </w:rPr>
        <w:t>ē</w:t>
      </w:r>
      <w:r>
        <w:rPr>
          <w:spacing w:val="1"/>
          <w:sz w:val="22"/>
          <w:szCs w:val="22"/>
        </w:rPr>
        <w:t>r</w:t>
      </w:r>
      <w:r>
        <w:rPr>
          <w:spacing w:val="-2"/>
          <w:sz w:val="22"/>
          <w:szCs w:val="22"/>
        </w:rPr>
        <w:t>o</w:t>
      </w:r>
      <w:r>
        <w:rPr>
          <w:spacing w:val="1"/>
          <w:sz w:val="22"/>
          <w:szCs w:val="22"/>
        </w:rPr>
        <w:t>j</w:t>
      </w:r>
      <w:r>
        <w:rPr>
          <w:sz w:val="22"/>
          <w:szCs w:val="22"/>
        </w:rPr>
        <w:t>ot</w:t>
      </w:r>
      <w:r>
        <w:rPr>
          <w:spacing w:val="20"/>
          <w:sz w:val="22"/>
          <w:szCs w:val="22"/>
        </w:rPr>
        <w:t xml:space="preserve"> </w:t>
      </w:r>
      <w:r>
        <w:rPr>
          <w:spacing w:val="-2"/>
          <w:sz w:val="22"/>
          <w:szCs w:val="22"/>
        </w:rPr>
        <w:t>š</w:t>
      </w:r>
      <w:r>
        <w:rPr>
          <w:sz w:val="22"/>
          <w:szCs w:val="22"/>
        </w:rPr>
        <w:t>ī</w:t>
      </w:r>
      <w:r>
        <w:rPr>
          <w:spacing w:val="20"/>
          <w:sz w:val="22"/>
          <w:szCs w:val="22"/>
        </w:rPr>
        <w:t xml:space="preserve"> </w:t>
      </w:r>
      <w:r>
        <w:rPr>
          <w:sz w:val="22"/>
          <w:szCs w:val="22"/>
        </w:rPr>
        <w:t>pun</w:t>
      </w:r>
      <w:r>
        <w:rPr>
          <w:spacing w:val="-2"/>
          <w:sz w:val="22"/>
          <w:szCs w:val="22"/>
        </w:rPr>
        <w:t>k</w:t>
      </w:r>
      <w:r>
        <w:rPr>
          <w:spacing w:val="1"/>
          <w:sz w:val="22"/>
          <w:szCs w:val="22"/>
        </w:rPr>
        <w:t>t</w:t>
      </w:r>
      <w:r>
        <w:rPr>
          <w:sz w:val="22"/>
          <w:szCs w:val="22"/>
        </w:rPr>
        <w:t>a</w:t>
      </w:r>
      <w:r>
        <w:rPr>
          <w:spacing w:val="17"/>
          <w:sz w:val="22"/>
          <w:szCs w:val="22"/>
        </w:rPr>
        <w:t xml:space="preserve"> </w:t>
      </w:r>
      <w:r>
        <w:rPr>
          <w:sz w:val="22"/>
          <w:szCs w:val="22"/>
        </w:rPr>
        <w:t>„a”,</w:t>
      </w:r>
      <w:r>
        <w:rPr>
          <w:spacing w:val="20"/>
          <w:sz w:val="22"/>
          <w:szCs w:val="22"/>
        </w:rPr>
        <w:t xml:space="preserve"> </w:t>
      </w:r>
      <w:r>
        <w:rPr>
          <w:spacing w:val="-2"/>
          <w:sz w:val="22"/>
          <w:szCs w:val="22"/>
        </w:rPr>
        <w:t>u</w:t>
      </w:r>
      <w:r>
        <w:rPr>
          <w:sz w:val="22"/>
          <w:szCs w:val="22"/>
        </w:rPr>
        <w:t>n</w:t>
      </w:r>
    </w:p>
    <w:p w:rsidR="00E17859" w:rsidRDefault="00DA2FB4">
      <w:pPr>
        <w:spacing w:line="240" w:lineRule="exact"/>
        <w:ind w:left="970" w:right="5769"/>
        <w:jc w:val="both"/>
        <w:rPr>
          <w:sz w:val="22"/>
          <w:szCs w:val="22"/>
        </w:rPr>
      </w:pPr>
      <w:r>
        <w:rPr>
          <w:sz w:val="22"/>
          <w:szCs w:val="22"/>
        </w:rPr>
        <w:t>„</w:t>
      </w:r>
      <w:proofErr w:type="gramStart"/>
      <w:r>
        <w:rPr>
          <w:sz w:val="22"/>
          <w:szCs w:val="22"/>
        </w:rPr>
        <w:t>d</w:t>
      </w:r>
      <w:proofErr w:type="gramEnd"/>
      <w:r>
        <w:rPr>
          <w:sz w:val="22"/>
          <w:szCs w:val="22"/>
        </w:rPr>
        <w:t>” a</w:t>
      </w:r>
      <w:r>
        <w:rPr>
          <w:spacing w:val="-2"/>
          <w:sz w:val="22"/>
          <w:szCs w:val="22"/>
        </w:rPr>
        <w:t>p</w:t>
      </w:r>
      <w:r>
        <w:rPr>
          <w:sz w:val="22"/>
          <w:szCs w:val="22"/>
        </w:rPr>
        <w:t>a</w:t>
      </w:r>
      <w:r>
        <w:rPr>
          <w:spacing w:val="-2"/>
          <w:sz w:val="22"/>
          <w:szCs w:val="22"/>
        </w:rPr>
        <w:t>k</w:t>
      </w:r>
      <w:r>
        <w:rPr>
          <w:sz w:val="22"/>
          <w:szCs w:val="22"/>
        </w:rPr>
        <w:t>špun</w:t>
      </w:r>
      <w:r>
        <w:rPr>
          <w:spacing w:val="-2"/>
          <w:sz w:val="22"/>
          <w:szCs w:val="22"/>
        </w:rPr>
        <w:t>k</w:t>
      </w:r>
      <w:r>
        <w:rPr>
          <w:spacing w:val="2"/>
          <w:sz w:val="22"/>
          <w:szCs w:val="22"/>
        </w:rPr>
        <w:t>t</w:t>
      </w:r>
      <w:r>
        <w:rPr>
          <w:sz w:val="22"/>
          <w:szCs w:val="22"/>
        </w:rPr>
        <w:t>ā n</w:t>
      </w:r>
      <w:r>
        <w:rPr>
          <w:spacing w:val="-2"/>
          <w:sz w:val="22"/>
          <w:szCs w:val="22"/>
        </w:rPr>
        <w:t>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z w:val="22"/>
          <w:szCs w:val="22"/>
        </w:rPr>
        <w:t>o.</w:t>
      </w:r>
    </w:p>
    <w:p w:rsidR="00E17859" w:rsidRDefault="00DA2FB4">
      <w:pPr>
        <w:tabs>
          <w:tab w:val="left" w:pos="960"/>
        </w:tabs>
        <w:spacing w:before="65" w:line="240" w:lineRule="exact"/>
        <w:ind w:left="970" w:right="79" w:hanging="852"/>
        <w:jc w:val="both"/>
        <w:rPr>
          <w:sz w:val="22"/>
          <w:szCs w:val="22"/>
        </w:rPr>
      </w:pPr>
      <w:r>
        <w:rPr>
          <w:sz w:val="22"/>
          <w:szCs w:val="22"/>
        </w:rPr>
        <w:t>5.3.7.</w:t>
      </w:r>
      <w:r>
        <w:rPr>
          <w:sz w:val="22"/>
          <w:szCs w:val="22"/>
        </w:rPr>
        <w:tab/>
      </w:r>
      <w:r>
        <w:rPr>
          <w:spacing w:val="-4"/>
          <w:sz w:val="22"/>
          <w:szCs w:val="22"/>
        </w:rPr>
        <w:t>I</w:t>
      </w:r>
      <w:r>
        <w:rPr>
          <w:sz w:val="22"/>
          <w:szCs w:val="22"/>
        </w:rPr>
        <w:t>e</w:t>
      </w:r>
      <w:r>
        <w:rPr>
          <w:spacing w:val="1"/>
          <w:sz w:val="22"/>
          <w:szCs w:val="22"/>
        </w:rPr>
        <w:t>s</w:t>
      </w:r>
      <w:r>
        <w:rPr>
          <w:sz w:val="22"/>
          <w:szCs w:val="22"/>
        </w:rPr>
        <w:t>n</w:t>
      </w:r>
      <w:r>
        <w:rPr>
          <w:spacing w:val="1"/>
          <w:sz w:val="22"/>
          <w:szCs w:val="22"/>
        </w:rPr>
        <w:t>i</w:t>
      </w:r>
      <w:r>
        <w:rPr>
          <w:sz w:val="22"/>
          <w:szCs w:val="22"/>
        </w:rPr>
        <w:t>ed</w:t>
      </w:r>
      <w:r>
        <w:rPr>
          <w:spacing w:val="-2"/>
          <w:sz w:val="22"/>
          <w:szCs w:val="22"/>
        </w:rPr>
        <w:t>z</w:t>
      </w:r>
      <w:r>
        <w:rPr>
          <w:sz w:val="22"/>
          <w:szCs w:val="22"/>
        </w:rPr>
        <w:t>ot</w:t>
      </w:r>
      <w:r>
        <w:rPr>
          <w:spacing w:val="30"/>
          <w:sz w:val="22"/>
          <w:szCs w:val="22"/>
        </w:rPr>
        <w:t xml:space="preserve"> </w:t>
      </w:r>
      <w:r>
        <w:rPr>
          <w:sz w:val="22"/>
          <w:szCs w:val="22"/>
        </w:rPr>
        <w:t>p</w:t>
      </w:r>
      <w:r>
        <w:rPr>
          <w:spacing w:val="1"/>
          <w:sz w:val="22"/>
          <w:szCs w:val="22"/>
        </w:rPr>
        <w:t>i</w:t>
      </w:r>
      <w:r>
        <w:rPr>
          <w:sz w:val="22"/>
          <w:szCs w:val="22"/>
        </w:rPr>
        <w:t>e</w:t>
      </w:r>
      <w:r>
        <w:rPr>
          <w:spacing w:val="-2"/>
          <w:sz w:val="22"/>
          <w:szCs w:val="22"/>
        </w:rPr>
        <w:t>d</w:t>
      </w:r>
      <w:r>
        <w:rPr>
          <w:sz w:val="22"/>
          <w:szCs w:val="22"/>
        </w:rPr>
        <w:t>ā</w:t>
      </w:r>
      <w:r>
        <w:rPr>
          <w:spacing w:val="-2"/>
          <w:sz w:val="22"/>
          <w:szCs w:val="22"/>
        </w:rPr>
        <w:t>vā</w:t>
      </w:r>
      <w:r>
        <w:rPr>
          <w:spacing w:val="3"/>
          <w:sz w:val="22"/>
          <w:szCs w:val="22"/>
        </w:rPr>
        <w:t>j</w:t>
      </w:r>
      <w:r>
        <w:rPr>
          <w:sz w:val="22"/>
          <w:szCs w:val="22"/>
        </w:rPr>
        <w:t>u</w:t>
      </w:r>
      <w:r>
        <w:rPr>
          <w:spacing w:val="-4"/>
          <w:sz w:val="22"/>
          <w:szCs w:val="22"/>
        </w:rPr>
        <w:t>m</w:t>
      </w:r>
      <w:r>
        <w:rPr>
          <w:sz w:val="22"/>
          <w:szCs w:val="22"/>
        </w:rPr>
        <w:t>u</w:t>
      </w:r>
      <w:r>
        <w:rPr>
          <w:spacing w:val="29"/>
          <w:sz w:val="22"/>
          <w:szCs w:val="22"/>
        </w:rPr>
        <w:t xml:space="preserve"> </w:t>
      </w:r>
      <w:r>
        <w:rPr>
          <w:spacing w:val="-2"/>
          <w:sz w:val="22"/>
          <w:szCs w:val="22"/>
        </w:rPr>
        <w:t>v</w:t>
      </w:r>
      <w:r>
        <w:rPr>
          <w:spacing w:val="3"/>
          <w:sz w:val="22"/>
          <w:szCs w:val="22"/>
        </w:rPr>
        <w:t>a</w:t>
      </w:r>
      <w:r>
        <w:rPr>
          <w:sz w:val="22"/>
          <w:szCs w:val="22"/>
        </w:rPr>
        <w:t>i</w:t>
      </w:r>
      <w:r>
        <w:rPr>
          <w:spacing w:val="30"/>
          <w:sz w:val="22"/>
          <w:szCs w:val="22"/>
        </w:rPr>
        <w:t xml:space="preserve"> </w:t>
      </w:r>
      <w:r>
        <w:rPr>
          <w:sz w:val="22"/>
          <w:szCs w:val="22"/>
        </w:rPr>
        <w:t>p</w:t>
      </w:r>
      <w:r>
        <w:rPr>
          <w:spacing w:val="-1"/>
          <w:sz w:val="22"/>
          <w:szCs w:val="22"/>
        </w:rPr>
        <w:t>i</w:t>
      </w:r>
      <w:r>
        <w:rPr>
          <w:sz w:val="22"/>
          <w:szCs w:val="22"/>
        </w:rPr>
        <w:t>e</w:t>
      </w:r>
      <w:r>
        <w:rPr>
          <w:spacing w:val="1"/>
          <w:sz w:val="22"/>
          <w:szCs w:val="22"/>
        </w:rPr>
        <w:t>t</w:t>
      </w:r>
      <w:r>
        <w:rPr>
          <w:spacing w:val="-2"/>
          <w:sz w:val="22"/>
          <w:szCs w:val="22"/>
        </w:rPr>
        <w:t>e</w:t>
      </w:r>
      <w:r>
        <w:rPr>
          <w:spacing w:val="1"/>
          <w:sz w:val="22"/>
          <w:szCs w:val="22"/>
        </w:rPr>
        <w:t>i</w:t>
      </w:r>
      <w:r>
        <w:rPr>
          <w:spacing w:val="-2"/>
          <w:sz w:val="22"/>
          <w:szCs w:val="22"/>
        </w:rPr>
        <w:t>k</w:t>
      </w:r>
      <w:r>
        <w:rPr>
          <w:sz w:val="22"/>
          <w:szCs w:val="22"/>
        </w:rPr>
        <w:t>u</w:t>
      </w:r>
      <w:r>
        <w:rPr>
          <w:spacing w:val="-4"/>
          <w:sz w:val="22"/>
          <w:szCs w:val="22"/>
        </w:rPr>
        <w:t>m</w:t>
      </w:r>
      <w:r>
        <w:rPr>
          <w:sz w:val="22"/>
          <w:szCs w:val="22"/>
        </w:rPr>
        <w:t>u,</w:t>
      </w:r>
      <w:r>
        <w:rPr>
          <w:spacing w:val="29"/>
          <w:sz w:val="22"/>
          <w:szCs w:val="22"/>
        </w:rPr>
        <w:t xml:space="preserve"> </w:t>
      </w:r>
      <w:r>
        <w:rPr>
          <w:sz w:val="22"/>
          <w:szCs w:val="22"/>
        </w:rPr>
        <w:t>Pr</w:t>
      </w:r>
      <w:r>
        <w:rPr>
          <w:spacing w:val="1"/>
          <w:sz w:val="22"/>
          <w:szCs w:val="22"/>
        </w:rPr>
        <w:t>et</w:t>
      </w:r>
      <w:r>
        <w:rPr>
          <w:sz w:val="22"/>
          <w:szCs w:val="22"/>
        </w:rPr>
        <w:t>end</w:t>
      </w:r>
      <w:r>
        <w:rPr>
          <w:spacing w:val="-2"/>
          <w:sz w:val="22"/>
          <w:szCs w:val="22"/>
        </w:rPr>
        <w:t>e</w:t>
      </w:r>
      <w:r>
        <w:rPr>
          <w:sz w:val="22"/>
          <w:szCs w:val="22"/>
        </w:rPr>
        <w:t>n</w:t>
      </w:r>
      <w:r>
        <w:rPr>
          <w:spacing w:val="1"/>
          <w:sz w:val="22"/>
          <w:szCs w:val="22"/>
        </w:rPr>
        <w:t>t</w:t>
      </w:r>
      <w:r>
        <w:rPr>
          <w:sz w:val="22"/>
          <w:szCs w:val="22"/>
        </w:rPr>
        <w:t>s</w:t>
      </w:r>
      <w:r>
        <w:rPr>
          <w:spacing w:val="27"/>
          <w:sz w:val="22"/>
          <w:szCs w:val="22"/>
        </w:rPr>
        <w:t xml:space="preserve"> </w:t>
      </w:r>
      <w:r>
        <w:rPr>
          <w:spacing w:val="-1"/>
          <w:sz w:val="22"/>
          <w:szCs w:val="22"/>
        </w:rPr>
        <w:t>i</w:t>
      </w:r>
      <w:r>
        <w:rPr>
          <w:sz w:val="22"/>
          <w:szCs w:val="22"/>
        </w:rPr>
        <w:t>r</w:t>
      </w:r>
      <w:r>
        <w:rPr>
          <w:spacing w:val="29"/>
          <w:sz w:val="22"/>
          <w:szCs w:val="22"/>
        </w:rPr>
        <w:t xml:space="preserve"> </w:t>
      </w:r>
      <w:r>
        <w:rPr>
          <w:spacing w:val="-1"/>
          <w:sz w:val="22"/>
          <w:szCs w:val="22"/>
        </w:rPr>
        <w:t>t</w:t>
      </w:r>
      <w:r>
        <w:rPr>
          <w:spacing w:val="1"/>
          <w:sz w:val="22"/>
          <w:szCs w:val="22"/>
        </w:rPr>
        <w:t>i</w:t>
      </w:r>
      <w:r>
        <w:rPr>
          <w:sz w:val="22"/>
          <w:szCs w:val="22"/>
        </w:rPr>
        <w:t>e</w:t>
      </w:r>
      <w:r>
        <w:rPr>
          <w:spacing w:val="-2"/>
          <w:sz w:val="22"/>
          <w:szCs w:val="22"/>
        </w:rPr>
        <w:t>s</w:t>
      </w:r>
      <w:r>
        <w:rPr>
          <w:spacing w:val="1"/>
          <w:sz w:val="22"/>
          <w:szCs w:val="22"/>
        </w:rPr>
        <w:t>ī</w:t>
      </w:r>
      <w:r>
        <w:rPr>
          <w:spacing w:val="-2"/>
          <w:sz w:val="22"/>
          <w:szCs w:val="22"/>
        </w:rPr>
        <w:t>g</w:t>
      </w:r>
      <w:r>
        <w:rPr>
          <w:sz w:val="22"/>
          <w:szCs w:val="22"/>
        </w:rPr>
        <w:t>s</w:t>
      </w:r>
      <w:r>
        <w:rPr>
          <w:spacing w:val="29"/>
          <w:sz w:val="22"/>
          <w:szCs w:val="22"/>
        </w:rPr>
        <w:t xml:space="preserve"> </w:t>
      </w:r>
      <w:r>
        <w:rPr>
          <w:spacing w:val="-2"/>
          <w:sz w:val="22"/>
          <w:szCs w:val="22"/>
        </w:rPr>
        <w:t>v</w:t>
      </w:r>
      <w:r>
        <w:rPr>
          <w:spacing w:val="1"/>
          <w:sz w:val="22"/>
          <w:szCs w:val="22"/>
        </w:rPr>
        <w:t>i</w:t>
      </w:r>
      <w:r>
        <w:rPr>
          <w:sz w:val="22"/>
          <w:szCs w:val="22"/>
        </w:rPr>
        <w:t>su</w:t>
      </w:r>
      <w:r>
        <w:rPr>
          <w:spacing w:val="29"/>
          <w:sz w:val="22"/>
          <w:szCs w:val="22"/>
        </w:rPr>
        <w:t xml:space="preserve"> </w:t>
      </w:r>
      <w:r>
        <w:rPr>
          <w:spacing w:val="1"/>
          <w:sz w:val="22"/>
          <w:szCs w:val="22"/>
        </w:rPr>
        <w:t>i</w:t>
      </w:r>
      <w:r>
        <w:rPr>
          <w:spacing w:val="-2"/>
          <w:sz w:val="22"/>
          <w:szCs w:val="22"/>
        </w:rPr>
        <w:t>e</w:t>
      </w:r>
      <w:r>
        <w:rPr>
          <w:sz w:val="22"/>
          <w:szCs w:val="22"/>
        </w:rPr>
        <w:t>sn</w:t>
      </w:r>
      <w:r>
        <w:rPr>
          <w:spacing w:val="-1"/>
          <w:sz w:val="22"/>
          <w:szCs w:val="22"/>
        </w:rPr>
        <w:t>i</w:t>
      </w:r>
      <w:r>
        <w:rPr>
          <w:sz w:val="22"/>
          <w:szCs w:val="22"/>
        </w:rPr>
        <w:t>e</w:t>
      </w:r>
      <w:r>
        <w:rPr>
          <w:spacing w:val="-2"/>
          <w:sz w:val="22"/>
          <w:szCs w:val="22"/>
        </w:rPr>
        <w:t>g</w:t>
      </w:r>
      <w:r>
        <w:rPr>
          <w:spacing w:val="1"/>
          <w:sz w:val="22"/>
          <w:szCs w:val="22"/>
        </w:rPr>
        <w:t>t</w:t>
      </w:r>
      <w:r>
        <w:rPr>
          <w:sz w:val="22"/>
          <w:szCs w:val="22"/>
        </w:rPr>
        <w:t>o</w:t>
      </w:r>
      <w:r>
        <w:rPr>
          <w:spacing w:val="29"/>
          <w:sz w:val="22"/>
          <w:szCs w:val="22"/>
        </w:rPr>
        <w:t xml:space="preserve"> </w:t>
      </w:r>
      <w:r>
        <w:rPr>
          <w:sz w:val="22"/>
          <w:szCs w:val="22"/>
        </w:rPr>
        <w:t>d</w:t>
      </w:r>
      <w:r>
        <w:rPr>
          <w:spacing w:val="-2"/>
          <w:sz w:val="22"/>
          <w:szCs w:val="22"/>
        </w:rPr>
        <w:t>ok</w:t>
      </w:r>
      <w:r>
        <w:rPr>
          <w:spacing w:val="2"/>
          <w:sz w:val="22"/>
          <w:szCs w:val="22"/>
        </w:rPr>
        <w:t>u</w:t>
      </w:r>
      <w:r>
        <w:rPr>
          <w:spacing w:val="-4"/>
          <w:sz w:val="22"/>
          <w:szCs w:val="22"/>
        </w:rPr>
        <w:t>m</w:t>
      </w:r>
      <w:r>
        <w:rPr>
          <w:sz w:val="22"/>
          <w:szCs w:val="22"/>
        </w:rPr>
        <w:t>en</w:t>
      </w:r>
      <w:r>
        <w:rPr>
          <w:spacing w:val="1"/>
          <w:sz w:val="22"/>
          <w:szCs w:val="22"/>
        </w:rPr>
        <w:t>t</w:t>
      </w:r>
      <w:r>
        <w:rPr>
          <w:sz w:val="22"/>
          <w:szCs w:val="22"/>
        </w:rPr>
        <w:t>u a</w:t>
      </w:r>
      <w:r>
        <w:rPr>
          <w:spacing w:val="1"/>
          <w:sz w:val="22"/>
          <w:szCs w:val="22"/>
        </w:rPr>
        <w:t>t</w:t>
      </w:r>
      <w:r>
        <w:rPr>
          <w:spacing w:val="-2"/>
          <w:sz w:val="22"/>
          <w:szCs w:val="22"/>
        </w:rPr>
        <w:t>v</w:t>
      </w:r>
      <w:r>
        <w:rPr>
          <w:sz w:val="22"/>
          <w:szCs w:val="22"/>
        </w:rPr>
        <w:t>a</w:t>
      </w:r>
      <w:r>
        <w:rPr>
          <w:spacing w:val="1"/>
          <w:sz w:val="22"/>
          <w:szCs w:val="22"/>
        </w:rPr>
        <w:t>si</w:t>
      </w:r>
      <w:r>
        <w:rPr>
          <w:spacing w:val="-2"/>
          <w:sz w:val="22"/>
          <w:szCs w:val="22"/>
        </w:rPr>
        <w:t>nā</w:t>
      </w:r>
      <w:r>
        <w:rPr>
          <w:spacing w:val="3"/>
          <w:sz w:val="22"/>
          <w:szCs w:val="22"/>
        </w:rPr>
        <w:t>j</w:t>
      </w:r>
      <w:r>
        <w:rPr>
          <w:sz w:val="22"/>
          <w:szCs w:val="22"/>
        </w:rPr>
        <w:t>u</w:t>
      </w:r>
      <w:r>
        <w:rPr>
          <w:spacing w:val="-4"/>
          <w:sz w:val="22"/>
          <w:szCs w:val="22"/>
        </w:rPr>
        <w:t>m</w:t>
      </w:r>
      <w:r>
        <w:rPr>
          <w:sz w:val="22"/>
          <w:szCs w:val="22"/>
        </w:rPr>
        <w:t>u</w:t>
      </w:r>
      <w:r>
        <w:rPr>
          <w:spacing w:val="-12"/>
          <w:sz w:val="22"/>
          <w:szCs w:val="22"/>
        </w:rPr>
        <w:t xml:space="preserve"> </w:t>
      </w:r>
      <w:proofErr w:type="gramStart"/>
      <w:r>
        <w:rPr>
          <w:sz w:val="22"/>
          <w:szCs w:val="22"/>
        </w:rPr>
        <w:t>un</w:t>
      </w:r>
      <w:proofErr w:type="gramEnd"/>
      <w:r>
        <w:rPr>
          <w:spacing w:val="-12"/>
          <w:sz w:val="22"/>
          <w:szCs w:val="22"/>
        </w:rPr>
        <w:t xml:space="preserve"> </w:t>
      </w:r>
      <w:r>
        <w:rPr>
          <w:spacing w:val="1"/>
          <w:sz w:val="22"/>
          <w:szCs w:val="22"/>
        </w:rPr>
        <w:t>t</w:t>
      </w:r>
      <w:r>
        <w:rPr>
          <w:sz w:val="22"/>
          <w:szCs w:val="22"/>
        </w:rPr>
        <w:t>u</w:t>
      </w:r>
      <w:r>
        <w:rPr>
          <w:spacing w:val="1"/>
          <w:sz w:val="22"/>
          <w:szCs w:val="22"/>
        </w:rPr>
        <w:t>l</w:t>
      </w:r>
      <w:r>
        <w:rPr>
          <w:spacing w:val="-2"/>
          <w:sz w:val="22"/>
          <w:szCs w:val="22"/>
        </w:rPr>
        <w:t>ko</w:t>
      </w:r>
      <w:r>
        <w:rPr>
          <w:spacing w:val="3"/>
          <w:sz w:val="22"/>
          <w:szCs w:val="22"/>
        </w:rPr>
        <w:t>j</w:t>
      </w:r>
      <w:r>
        <w:rPr>
          <w:sz w:val="22"/>
          <w:szCs w:val="22"/>
        </w:rPr>
        <w:t>u</w:t>
      </w:r>
      <w:r>
        <w:rPr>
          <w:spacing w:val="-4"/>
          <w:sz w:val="22"/>
          <w:szCs w:val="22"/>
        </w:rPr>
        <w:t>m</w:t>
      </w:r>
      <w:r>
        <w:rPr>
          <w:sz w:val="22"/>
          <w:szCs w:val="22"/>
        </w:rPr>
        <w:t>u</w:t>
      </w:r>
      <w:r>
        <w:rPr>
          <w:spacing w:val="-12"/>
          <w:sz w:val="22"/>
          <w:szCs w:val="22"/>
        </w:rPr>
        <w:t xml:space="preserve"> </w:t>
      </w:r>
      <w:r>
        <w:rPr>
          <w:sz w:val="22"/>
          <w:szCs w:val="22"/>
        </w:rPr>
        <w:t>pa</w:t>
      </w:r>
      <w:r>
        <w:rPr>
          <w:spacing w:val="1"/>
          <w:sz w:val="22"/>
          <w:szCs w:val="22"/>
        </w:rPr>
        <w:t>r</w:t>
      </w:r>
      <w:r>
        <w:rPr>
          <w:spacing w:val="-2"/>
          <w:sz w:val="22"/>
          <w:szCs w:val="22"/>
        </w:rPr>
        <w:t>e</w:t>
      </w:r>
      <w:r>
        <w:rPr>
          <w:spacing w:val="1"/>
          <w:sz w:val="22"/>
          <w:szCs w:val="22"/>
        </w:rPr>
        <w:t>i</w:t>
      </w:r>
      <w:r>
        <w:rPr>
          <w:spacing w:val="-2"/>
          <w:sz w:val="22"/>
          <w:szCs w:val="22"/>
        </w:rPr>
        <w:t>z</w:t>
      </w:r>
      <w:r>
        <w:rPr>
          <w:spacing w:val="1"/>
          <w:sz w:val="22"/>
          <w:szCs w:val="22"/>
        </w:rPr>
        <w:t>ī</w:t>
      </w:r>
      <w:r>
        <w:rPr>
          <w:sz w:val="22"/>
          <w:szCs w:val="22"/>
        </w:rPr>
        <w:t>bu</w:t>
      </w:r>
      <w:r>
        <w:rPr>
          <w:spacing w:val="-12"/>
          <w:sz w:val="22"/>
          <w:szCs w:val="22"/>
        </w:rPr>
        <w:t xml:space="preserve"> </w:t>
      </w:r>
      <w:r>
        <w:rPr>
          <w:sz w:val="22"/>
          <w:szCs w:val="22"/>
        </w:rPr>
        <w:t>a</w:t>
      </w:r>
      <w:r>
        <w:rPr>
          <w:spacing w:val="-2"/>
          <w:sz w:val="22"/>
          <w:szCs w:val="22"/>
        </w:rPr>
        <w:t>p</w:t>
      </w:r>
      <w:r>
        <w:rPr>
          <w:spacing w:val="1"/>
          <w:sz w:val="22"/>
          <w:szCs w:val="22"/>
        </w:rPr>
        <w:t>l</w:t>
      </w:r>
      <w:r>
        <w:rPr>
          <w:spacing w:val="-1"/>
          <w:sz w:val="22"/>
          <w:szCs w:val="22"/>
        </w:rPr>
        <w:t>i</w:t>
      </w:r>
      <w:r>
        <w:rPr>
          <w:sz w:val="22"/>
          <w:szCs w:val="22"/>
        </w:rPr>
        <w:t>ec</w:t>
      </w:r>
      <w:r>
        <w:rPr>
          <w:spacing w:val="-1"/>
          <w:sz w:val="22"/>
          <w:szCs w:val="22"/>
        </w:rPr>
        <w:t>i</w:t>
      </w:r>
      <w:r>
        <w:rPr>
          <w:sz w:val="22"/>
          <w:szCs w:val="22"/>
        </w:rPr>
        <w:t>nāt</w:t>
      </w:r>
      <w:r>
        <w:rPr>
          <w:spacing w:val="-11"/>
          <w:sz w:val="22"/>
          <w:szCs w:val="22"/>
        </w:rPr>
        <w:t xml:space="preserve"> </w:t>
      </w:r>
      <w:r>
        <w:rPr>
          <w:spacing w:val="-2"/>
          <w:sz w:val="22"/>
          <w:szCs w:val="22"/>
        </w:rPr>
        <w:t>a</w:t>
      </w:r>
      <w:r>
        <w:rPr>
          <w:sz w:val="22"/>
          <w:szCs w:val="22"/>
        </w:rPr>
        <w:t>r</w:t>
      </w:r>
      <w:r>
        <w:rPr>
          <w:spacing w:val="-11"/>
          <w:sz w:val="22"/>
          <w:szCs w:val="22"/>
        </w:rPr>
        <w:t xml:space="preserve"> </w:t>
      </w:r>
      <w:r>
        <w:rPr>
          <w:spacing w:val="-2"/>
          <w:sz w:val="22"/>
          <w:szCs w:val="22"/>
        </w:rPr>
        <w:t>v</w:t>
      </w:r>
      <w:r>
        <w:rPr>
          <w:spacing w:val="1"/>
          <w:sz w:val="22"/>
          <w:szCs w:val="22"/>
        </w:rPr>
        <w:t>i</w:t>
      </w:r>
      <w:r>
        <w:rPr>
          <w:sz w:val="22"/>
          <w:szCs w:val="22"/>
        </w:rPr>
        <w:t>e</w:t>
      </w:r>
      <w:r>
        <w:rPr>
          <w:spacing w:val="-2"/>
          <w:sz w:val="22"/>
          <w:szCs w:val="22"/>
        </w:rPr>
        <w:t>n</w:t>
      </w:r>
      <w:r>
        <w:rPr>
          <w:sz w:val="22"/>
          <w:szCs w:val="22"/>
        </w:rPr>
        <w:t>u</w:t>
      </w:r>
      <w:r>
        <w:rPr>
          <w:spacing w:val="-12"/>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u,</w:t>
      </w:r>
      <w:r>
        <w:rPr>
          <w:spacing w:val="-12"/>
          <w:sz w:val="22"/>
          <w:szCs w:val="22"/>
        </w:rPr>
        <w:t xml:space="preserve"> </w:t>
      </w:r>
      <w:r>
        <w:rPr>
          <w:spacing w:val="3"/>
          <w:sz w:val="22"/>
          <w:szCs w:val="22"/>
        </w:rPr>
        <w:t>j</w:t>
      </w:r>
      <w:r>
        <w:rPr>
          <w:sz w:val="22"/>
          <w:szCs w:val="22"/>
        </w:rPr>
        <w:t>a</w:t>
      </w:r>
      <w:r>
        <w:rPr>
          <w:spacing w:val="-12"/>
          <w:sz w:val="22"/>
          <w:szCs w:val="22"/>
        </w:rPr>
        <w:t xml:space="preserve"> </w:t>
      </w:r>
      <w:r>
        <w:rPr>
          <w:spacing w:val="-2"/>
          <w:sz w:val="22"/>
          <w:szCs w:val="22"/>
        </w:rPr>
        <w:t>v</w:t>
      </w:r>
      <w:r>
        <w:rPr>
          <w:spacing w:val="1"/>
          <w:sz w:val="22"/>
          <w:szCs w:val="22"/>
        </w:rPr>
        <w:t>i</w:t>
      </w:r>
      <w:r>
        <w:rPr>
          <w:sz w:val="22"/>
          <w:szCs w:val="22"/>
        </w:rPr>
        <w:t>ss</w:t>
      </w:r>
      <w:r>
        <w:rPr>
          <w:spacing w:val="-11"/>
          <w:sz w:val="22"/>
          <w:szCs w:val="22"/>
        </w:rPr>
        <w:t xml:space="preserve"> </w:t>
      </w:r>
      <w:r>
        <w:rPr>
          <w:spacing w:val="-2"/>
          <w:sz w:val="22"/>
          <w:szCs w:val="22"/>
        </w:rPr>
        <w:t>p</w:t>
      </w:r>
      <w:r>
        <w:rPr>
          <w:spacing w:val="1"/>
          <w:sz w:val="22"/>
          <w:szCs w:val="22"/>
        </w:rPr>
        <w:t>i</w:t>
      </w:r>
      <w:r>
        <w:rPr>
          <w:spacing w:val="-2"/>
          <w:sz w:val="22"/>
          <w:szCs w:val="22"/>
        </w:rPr>
        <w:t>e</w:t>
      </w:r>
      <w:r>
        <w:rPr>
          <w:sz w:val="22"/>
          <w:szCs w:val="22"/>
        </w:rPr>
        <w:t>dā</w:t>
      </w:r>
      <w:r>
        <w:rPr>
          <w:spacing w:val="-2"/>
          <w:sz w:val="22"/>
          <w:szCs w:val="22"/>
        </w:rPr>
        <w:t>v</w:t>
      </w:r>
      <w:r>
        <w:rPr>
          <w:sz w:val="22"/>
          <w:szCs w:val="22"/>
        </w:rPr>
        <w:t>ā</w:t>
      </w:r>
      <w:r>
        <w:rPr>
          <w:spacing w:val="1"/>
          <w:sz w:val="22"/>
          <w:szCs w:val="22"/>
        </w:rPr>
        <w:t>j</w:t>
      </w:r>
      <w:r>
        <w:rPr>
          <w:sz w:val="22"/>
          <w:szCs w:val="22"/>
        </w:rPr>
        <w:t>u</w:t>
      </w:r>
      <w:r>
        <w:rPr>
          <w:spacing w:val="-4"/>
          <w:sz w:val="22"/>
          <w:szCs w:val="22"/>
        </w:rPr>
        <w:t>m</w:t>
      </w:r>
      <w:r>
        <w:rPr>
          <w:sz w:val="22"/>
          <w:szCs w:val="22"/>
        </w:rPr>
        <w:t xml:space="preserve">s </w:t>
      </w:r>
      <w:r>
        <w:rPr>
          <w:spacing w:val="-2"/>
          <w:sz w:val="22"/>
          <w:szCs w:val="22"/>
        </w:rPr>
        <w:t>v</w:t>
      </w:r>
      <w:r>
        <w:rPr>
          <w:sz w:val="22"/>
          <w:szCs w:val="22"/>
        </w:rPr>
        <w:t>ai</w:t>
      </w:r>
      <w:r>
        <w:rPr>
          <w:spacing w:val="1"/>
          <w:sz w:val="22"/>
          <w:szCs w:val="22"/>
        </w:rPr>
        <w:t xml:space="preserve"> </w:t>
      </w:r>
      <w:r>
        <w:rPr>
          <w:sz w:val="22"/>
          <w:szCs w:val="22"/>
        </w:rPr>
        <w:t>p</w:t>
      </w:r>
      <w:r>
        <w:rPr>
          <w:spacing w:val="1"/>
          <w:sz w:val="22"/>
          <w:szCs w:val="22"/>
        </w:rPr>
        <w:t>i</w:t>
      </w:r>
      <w:r>
        <w:rPr>
          <w:spacing w:val="-2"/>
          <w:sz w:val="22"/>
          <w:szCs w:val="22"/>
        </w:rPr>
        <w:t>e</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z w:val="22"/>
          <w:szCs w:val="22"/>
        </w:rPr>
        <w:t xml:space="preserve">s </w:t>
      </w:r>
      <w:r>
        <w:rPr>
          <w:spacing w:val="1"/>
          <w:sz w:val="22"/>
          <w:szCs w:val="22"/>
        </w:rPr>
        <w:t>i</w:t>
      </w:r>
      <w:r>
        <w:rPr>
          <w:sz w:val="22"/>
          <w:szCs w:val="22"/>
        </w:rPr>
        <w:t>r</w:t>
      </w:r>
      <w:r>
        <w:rPr>
          <w:spacing w:val="1"/>
          <w:sz w:val="22"/>
          <w:szCs w:val="22"/>
        </w:rPr>
        <w:t xml:space="preserve"> </w:t>
      </w:r>
      <w:r>
        <w:rPr>
          <w:spacing w:val="-2"/>
          <w:sz w:val="22"/>
          <w:szCs w:val="22"/>
        </w:rPr>
        <w:t>c</w:t>
      </w:r>
      <w:r>
        <w:rPr>
          <w:sz w:val="22"/>
          <w:szCs w:val="22"/>
        </w:rPr>
        <w:t>au</w:t>
      </w:r>
      <w:r>
        <w:rPr>
          <w:spacing w:val="-1"/>
          <w:sz w:val="22"/>
          <w:szCs w:val="22"/>
        </w:rPr>
        <w:t>r</w:t>
      </w:r>
      <w:r>
        <w:rPr>
          <w:sz w:val="22"/>
          <w:szCs w:val="22"/>
        </w:rPr>
        <w:t>šū</w:t>
      </w:r>
      <w:r>
        <w:rPr>
          <w:spacing w:val="-1"/>
          <w:sz w:val="22"/>
          <w:szCs w:val="22"/>
        </w:rPr>
        <w:t>t</w:t>
      </w:r>
      <w:r>
        <w:rPr>
          <w:sz w:val="22"/>
          <w:szCs w:val="22"/>
        </w:rPr>
        <w:t xml:space="preserve">s </w:t>
      </w:r>
      <w:r>
        <w:rPr>
          <w:spacing w:val="-2"/>
          <w:sz w:val="22"/>
          <w:szCs w:val="22"/>
        </w:rPr>
        <w:t>v</w:t>
      </w:r>
      <w:r>
        <w:rPr>
          <w:sz w:val="22"/>
          <w:szCs w:val="22"/>
        </w:rPr>
        <w:t>ai</w:t>
      </w:r>
      <w:r>
        <w:rPr>
          <w:spacing w:val="1"/>
          <w:sz w:val="22"/>
          <w:szCs w:val="22"/>
        </w:rPr>
        <w:t xml:space="preserve"> </w:t>
      </w:r>
      <w:r>
        <w:rPr>
          <w:spacing w:val="-2"/>
          <w:sz w:val="22"/>
          <w:szCs w:val="22"/>
        </w:rPr>
        <w:t>c</w:t>
      </w:r>
      <w:r>
        <w:rPr>
          <w:sz w:val="22"/>
          <w:szCs w:val="22"/>
        </w:rPr>
        <w:t>au</w:t>
      </w:r>
      <w:r>
        <w:rPr>
          <w:spacing w:val="1"/>
          <w:sz w:val="22"/>
          <w:szCs w:val="22"/>
        </w:rPr>
        <w:t>r</w:t>
      </w:r>
      <w:r>
        <w:rPr>
          <w:spacing w:val="-2"/>
          <w:sz w:val="22"/>
          <w:szCs w:val="22"/>
        </w:rPr>
        <w:t>a</w:t>
      </w:r>
      <w:r>
        <w:rPr>
          <w:sz w:val="22"/>
          <w:szCs w:val="22"/>
        </w:rPr>
        <w:t>u</w:t>
      </w:r>
      <w:r>
        <w:rPr>
          <w:spacing w:val="-2"/>
          <w:sz w:val="22"/>
          <w:szCs w:val="22"/>
        </w:rPr>
        <w:t>k</w:t>
      </w:r>
      <w:r>
        <w:rPr>
          <w:spacing w:val="1"/>
          <w:sz w:val="22"/>
          <w:szCs w:val="22"/>
        </w:rPr>
        <w:t>l</w:t>
      </w:r>
      <w:r>
        <w:rPr>
          <w:sz w:val="22"/>
          <w:szCs w:val="22"/>
        </w:rPr>
        <w:t>o</w:t>
      </w:r>
      <w:r>
        <w:rPr>
          <w:spacing w:val="1"/>
          <w:sz w:val="22"/>
          <w:szCs w:val="22"/>
        </w:rPr>
        <w:t>t</w:t>
      </w:r>
      <w:r>
        <w:rPr>
          <w:sz w:val="22"/>
          <w:szCs w:val="22"/>
        </w:rPr>
        <w:t>s.</w:t>
      </w:r>
    </w:p>
    <w:p w:rsidR="00E17859" w:rsidRDefault="00DA2FB4">
      <w:pPr>
        <w:spacing w:before="58"/>
        <w:ind w:left="79" w:right="2229"/>
        <w:jc w:val="center"/>
        <w:rPr>
          <w:sz w:val="22"/>
          <w:szCs w:val="22"/>
        </w:rPr>
      </w:pPr>
      <w:r>
        <w:rPr>
          <w:sz w:val="22"/>
          <w:szCs w:val="22"/>
        </w:rPr>
        <w:t xml:space="preserve">5.3.8.     </w:t>
      </w:r>
      <w:r>
        <w:rPr>
          <w:spacing w:val="25"/>
          <w:sz w:val="22"/>
          <w:szCs w:val="22"/>
        </w:rPr>
        <w:t xml:space="preserve"> </w:t>
      </w:r>
      <w:r>
        <w:rPr>
          <w:sz w:val="22"/>
          <w:szCs w:val="22"/>
        </w:rPr>
        <w:t>Pi</w:t>
      </w:r>
      <w:r>
        <w:rPr>
          <w:spacing w:val="1"/>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u </w:t>
      </w:r>
      <w:r>
        <w:rPr>
          <w:spacing w:val="1"/>
          <w:sz w:val="22"/>
          <w:szCs w:val="22"/>
        </w:rPr>
        <w:t>i</w:t>
      </w:r>
      <w:r>
        <w:rPr>
          <w:spacing w:val="-2"/>
          <w:sz w:val="22"/>
          <w:szCs w:val="22"/>
        </w:rPr>
        <w:t>e</w:t>
      </w:r>
      <w:r>
        <w:rPr>
          <w:sz w:val="22"/>
          <w:szCs w:val="22"/>
        </w:rPr>
        <w:t>sn</w:t>
      </w:r>
      <w:r>
        <w:rPr>
          <w:spacing w:val="-1"/>
          <w:sz w:val="22"/>
          <w:szCs w:val="22"/>
        </w:rPr>
        <w:t>i</w:t>
      </w:r>
      <w:r>
        <w:rPr>
          <w:sz w:val="22"/>
          <w:szCs w:val="22"/>
        </w:rPr>
        <w:t>edz a</w:t>
      </w:r>
      <w:r>
        <w:rPr>
          <w:spacing w:val="1"/>
          <w:sz w:val="22"/>
          <w:szCs w:val="22"/>
        </w:rPr>
        <w:t>i</w:t>
      </w:r>
      <w:r>
        <w:rPr>
          <w:spacing w:val="-2"/>
          <w:sz w:val="22"/>
          <w:szCs w:val="22"/>
        </w:rPr>
        <w:t>z</w:t>
      </w:r>
      <w:r>
        <w:rPr>
          <w:spacing w:val="1"/>
          <w:sz w:val="22"/>
          <w:szCs w:val="22"/>
        </w:rPr>
        <w:t>l</w:t>
      </w:r>
      <w:r>
        <w:rPr>
          <w:spacing w:val="-1"/>
          <w:sz w:val="22"/>
          <w:szCs w:val="22"/>
        </w:rPr>
        <w:t>ī</w:t>
      </w:r>
      <w:r>
        <w:rPr>
          <w:spacing w:val="-4"/>
          <w:sz w:val="22"/>
          <w:szCs w:val="22"/>
        </w:rPr>
        <w:t>m</w:t>
      </w:r>
      <w:r>
        <w:rPr>
          <w:sz w:val="22"/>
          <w:szCs w:val="22"/>
        </w:rPr>
        <w:t>ē</w:t>
      </w:r>
      <w:r>
        <w:rPr>
          <w:spacing w:val="1"/>
          <w:sz w:val="22"/>
          <w:szCs w:val="22"/>
        </w:rPr>
        <w:t>t</w:t>
      </w:r>
      <w:r>
        <w:rPr>
          <w:sz w:val="22"/>
          <w:szCs w:val="22"/>
        </w:rPr>
        <w:t>ā ā</w:t>
      </w:r>
      <w:r>
        <w:rPr>
          <w:spacing w:val="1"/>
          <w:sz w:val="22"/>
          <w:szCs w:val="22"/>
        </w:rPr>
        <w:t>r</w:t>
      </w:r>
      <w:r>
        <w:rPr>
          <w:spacing w:val="-2"/>
          <w:sz w:val="22"/>
          <w:szCs w:val="22"/>
        </w:rPr>
        <w:t>ē</w:t>
      </w:r>
      <w:r>
        <w:rPr>
          <w:spacing w:val="1"/>
          <w:sz w:val="22"/>
          <w:szCs w:val="22"/>
        </w:rPr>
        <w:t>j</w:t>
      </w:r>
      <w:r>
        <w:rPr>
          <w:sz w:val="22"/>
          <w:szCs w:val="22"/>
        </w:rPr>
        <w:t xml:space="preserve">ā </w:t>
      </w:r>
      <w:r>
        <w:rPr>
          <w:spacing w:val="-1"/>
          <w:sz w:val="22"/>
          <w:szCs w:val="22"/>
        </w:rPr>
        <w:t>i</w:t>
      </w:r>
      <w:r>
        <w:rPr>
          <w:sz w:val="22"/>
          <w:szCs w:val="22"/>
        </w:rPr>
        <w:t>epa</w:t>
      </w:r>
      <w:r>
        <w:rPr>
          <w:spacing w:val="-2"/>
          <w:sz w:val="22"/>
          <w:szCs w:val="22"/>
        </w:rPr>
        <w:t>ko</w:t>
      </w:r>
      <w:r>
        <w:rPr>
          <w:spacing w:val="3"/>
          <w:sz w:val="22"/>
          <w:szCs w:val="22"/>
        </w:rPr>
        <w:t>j</w:t>
      </w:r>
      <w:r>
        <w:rPr>
          <w:sz w:val="22"/>
          <w:szCs w:val="22"/>
        </w:rPr>
        <w:t>u</w:t>
      </w:r>
      <w:r>
        <w:rPr>
          <w:spacing w:val="-4"/>
          <w:sz w:val="22"/>
          <w:szCs w:val="22"/>
        </w:rPr>
        <w:t>m</w:t>
      </w:r>
      <w:r>
        <w:rPr>
          <w:sz w:val="22"/>
          <w:szCs w:val="22"/>
        </w:rPr>
        <w:t>ā, uz</w:t>
      </w:r>
      <w:r>
        <w:rPr>
          <w:spacing w:val="-2"/>
          <w:sz w:val="22"/>
          <w:szCs w:val="22"/>
        </w:rPr>
        <w:t xml:space="preserve"> </w:t>
      </w:r>
      <w:proofErr w:type="gramStart"/>
      <w:r>
        <w:rPr>
          <w:spacing w:val="-2"/>
          <w:sz w:val="22"/>
          <w:szCs w:val="22"/>
        </w:rPr>
        <w:t>k</w:t>
      </w:r>
      <w:r>
        <w:rPr>
          <w:sz w:val="22"/>
          <w:szCs w:val="22"/>
        </w:rPr>
        <w:t>u</w:t>
      </w:r>
      <w:r>
        <w:rPr>
          <w:spacing w:val="1"/>
          <w:sz w:val="22"/>
          <w:szCs w:val="22"/>
        </w:rPr>
        <w:t>r</w:t>
      </w:r>
      <w:r>
        <w:rPr>
          <w:sz w:val="22"/>
          <w:szCs w:val="22"/>
        </w:rPr>
        <w:t>a</w:t>
      </w:r>
      <w:proofErr w:type="gramEnd"/>
      <w:r>
        <w:rPr>
          <w:sz w:val="22"/>
          <w:szCs w:val="22"/>
        </w:rPr>
        <w:t xml:space="preserve"> no</w:t>
      </w:r>
      <w:r>
        <w:rPr>
          <w:spacing w:val="1"/>
          <w:sz w:val="22"/>
          <w:szCs w:val="22"/>
        </w:rPr>
        <w:t>r</w:t>
      </w:r>
      <w:r>
        <w:rPr>
          <w:sz w:val="22"/>
          <w:szCs w:val="22"/>
        </w:rPr>
        <w:t>ā</w:t>
      </w:r>
      <w:r>
        <w:rPr>
          <w:spacing w:val="-2"/>
          <w:sz w:val="22"/>
          <w:szCs w:val="22"/>
        </w:rPr>
        <w:t>d</w:t>
      </w:r>
      <w:r>
        <w:rPr>
          <w:sz w:val="22"/>
          <w:szCs w:val="22"/>
        </w:rPr>
        <w:t>a:</w:t>
      </w:r>
    </w:p>
    <w:p w:rsidR="00E17859" w:rsidRDefault="00DA2FB4">
      <w:pPr>
        <w:spacing w:before="59"/>
        <w:ind w:left="970" w:right="2951"/>
        <w:jc w:val="both"/>
        <w:rPr>
          <w:sz w:val="22"/>
          <w:szCs w:val="22"/>
        </w:rPr>
      </w:pPr>
      <w:r>
        <w:rPr>
          <w:sz w:val="22"/>
          <w:szCs w:val="22"/>
        </w:rPr>
        <w:t xml:space="preserve">a.  </w:t>
      </w:r>
      <w:r>
        <w:rPr>
          <w:spacing w:val="41"/>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 no</w:t>
      </w:r>
      <w:r>
        <w:rPr>
          <w:spacing w:val="-2"/>
          <w:sz w:val="22"/>
          <w:szCs w:val="22"/>
        </w:rPr>
        <w:t>s</w:t>
      </w:r>
      <w:r>
        <w:rPr>
          <w:sz w:val="22"/>
          <w:szCs w:val="22"/>
        </w:rPr>
        <w:t>au</w:t>
      </w:r>
      <w:r>
        <w:rPr>
          <w:spacing w:val="-2"/>
          <w:sz w:val="22"/>
          <w:szCs w:val="22"/>
        </w:rPr>
        <w:t>k</w:t>
      </w:r>
      <w:r>
        <w:rPr>
          <w:sz w:val="22"/>
          <w:szCs w:val="22"/>
        </w:rPr>
        <w:t>u</w:t>
      </w:r>
      <w:r>
        <w:rPr>
          <w:spacing w:val="-4"/>
          <w:sz w:val="22"/>
          <w:szCs w:val="22"/>
        </w:rPr>
        <w:t>m</w:t>
      </w:r>
      <w:r>
        <w:rPr>
          <w:sz w:val="22"/>
          <w:szCs w:val="22"/>
        </w:rPr>
        <w:t xml:space="preserve">u, </w:t>
      </w:r>
      <w:r>
        <w:rPr>
          <w:spacing w:val="1"/>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2"/>
          <w:sz w:val="22"/>
          <w:szCs w:val="22"/>
        </w:rPr>
        <w:t>r</w:t>
      </w:r>
      <w:r>
        <w:rPr>
          <w:sz w:val="22"/>
          <w:szCs w:val="22"/>
        </w:rPr>
        <w:t>āc</w:t>
      </w:r>
      <w:r>
        <w:rPr>
          <w:spacing w:val="-1"/>
          <w:sz w:val="22"/>
          <w:szCs w:val="22"/>
        </w:rPr>
        <w:t>i</w:t>
      </w:r>
      <w:r>
        <w:rPr>
          <w:spacing w:val="1"/>
          <w:sz w:val="22"/>
          <w:szCs w:val="22"/>
        </w:rPr>
        <w:t>j</w:t>
      </w:r>
      <w:r>
        <w:rPr>
          <w:spacing w:val="-2"/>
          <w:sz w:val="22"/>
          <w:szCs w:val="22"/>
        </w:rPr>
        <w:t>a</w:t>
      </w:r>
      <w:r>
        <w:rPr>
          <w:sz w:val="22"/>
          <w:szCs w:val="22"/>
        </w:rPr>
        <w:t>s nu</w:t>
      </w:r>
      <w:r>
        <w:rPr>
          <w:spacing w:val="-3"/>
          <w:sz w:val="22"/>
          <w:szCs w:val="22"/>
        </w:rPr>
        <w:t>m</w:t>
      </w:r>
      <w:r>
        <w:rPr>
          <w:sz w:val="22"/>
          <w:szCs w:val="22"/>
        </w:rPr>
        <w:t>u</w:t>
      </w:r>
      <w:r>
        <w:rPr>
          <w:spacing w:val="1"/>
          <w:sz w:val="22"/>
          <w:szCs w:val="22"/>
        </w:rPr>
        <w:t>r</w:t>
      </w:r>
      <w:r>
        <w:rPr>
          <w:sz w:val="22"/>
          <w:szCs w:val="22"/>
        </w:rPr>
        <w:t xml:space="preserve">u </w:t>
      </w:r>
      <w:proofErr w:type="gramStart"/>
      <w:r>
        <w:rPr>
          <w:sz w:val="22"/>
          <w:szCs w:val="22"/>
        </w:rPr>
        <w:t>un</w:t>
      </w:r>
      <w:proofErr w:type="gramEnd"/>
      <w:r>
        <w:rPr>
          <w:sz w:val="22"/>
          <w:szCs w:val="22"/>
        </w:rPr>
        <w:t xml:space="preserve"> </w:t>
      </w:r>
      <w:r>
        <w:rPr>
          <w:spacing w:val="-2"/>
          <w:sz w:val="22"/>
          <w:szCs w:val="22"/>
        </w:rPr>
        <w:t>a</w:t>
      </w:r>
      <w:r>
        <w:rPr>
          <w:sz w:val="22"/>
          <w:szCs w:val="22"/>
        </w:rPr>
        <w:t>d</w:t>
      </w:r>
      <w:r>
        <w:rPr>
          <w:spacing w:val="1"/>
          <w:sz w:val="22"/>
          <w:szCs w:val="22"/>
        </w:rPr>
        <w:t>r</w:t>
      </w:r>
      <w:r>
        <w:rPr>
          <w:spacing w:val="-2"/>
          <w:sz w:val="22"/>
          <w:szCs w:val="22"/>
        </w:rPr>
        <w:t>e</w:t>
      </w:r>
      <w:r>
        <w:rPr>
          <w:sz w:val="22"/>
          <w:szCs w:val="22"/>
        </w:rPr>
        <w:t>s</w:t>
      </w:r>
      <w:r>
        <w:rPr>
          <w:spacing w:val="-1"/>
          <w:sz w:val="22"/>
          <w:szCs w:val="22"/>
        </w:rPr>
        <w:t>i</w:t>
      </w:r>
      <w:r>
        <w:rPr>
          <w:sz w:val="22"/>
          <w:szCs w:val="22"/>
        </w:rPr>
        <w:t>;</w:t>
      </w:r>
    </w:p>
    <w:p w:rsidR="00E17859" w:rsidRDefault="00DA2FB4">
      <w:pPr>
        <w:spacing w:before="61"/>
        <w:ind w:left="970" w:right="2152"/>
        <w:jc w:val="both"/>
        <w:rPr>
          <w:sz w:val="22"/>
          <w:szCs w:val="22"/>
        </w:rPr>
      </w:pPr>
      <w:r>
        <w:rPr>
          <w:sz w:val="22"/>
          <w:szCs w:val="22"/>
        </w:rPr>
        <w:t xml:space="preserve">b.  </w:t>
      </w:r>
      <w:r>
        <w:rPr>
          <w:spacing w:val="29"/>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a </w:t>
      </w:r>
      <w:r>
        <w:rPr>
          <w:spacing w:val="-2"/>
          <w:sz w:val="22"/>
          <w:szCs w:val="22"/>
        </w:rPr>
        <w:t>k</w:t>
      </w:r>
      <w:r>
        <w:rPr>
          <w:sz w:val="22"/>
          <w:szCs w:val="22"/>
        </w:rPr>
        <w:t>on</w:t>
      </w:r>
      <w:r>
        <w:rPr>
          <w:spacing w:val="1"/>
          <w:sz w:val="22"/>
          <w:szCs w:val="22"/>
        </w:rPr>
        <w:t>t</w:t>
      </w:r>
      <w:r>
        <w:rPr>
          <w:sz w:val="22"/>
          <w:szCs w:val="22"/>
        </w:rPr>
        <w:t>a</w:t>
      </w:r>
      <w:r>
        <w:rPr>
          <w:spacing w:val="-2"/>
          <w:sz w:val="22"/>
          <w:szCs w:val="22"/>
        </w:rPr>
        <w:t>k</w:t>
      </w:r>
      <w:r>
        <w:rPr>
          <w:spacing w:val="1"/>
          <w:sz w:val="22"/>
          <w:szCs w:val="22"/>
        </w:rPr>
        <w:t>t</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as</w:t>
      </w:r>
      <w:r>
        <w:rPr>
          <w:spacing w:val="-2"/>
          <w:sz w:val="22"/>
          <w:szCs w:val="22"/>
        </w:rPr>
        <w:t xml:space="preserve"> v</w:t>
      </w:r>
      <w:r>
        <w:rPr>
          <w:sz w:val="22"/>
          <w:szCs w:val="22"/>
        </w:rPr>
        <w:t>ā</w:t>
      </w:r>
      <w:r>
        <w:rPr>
          <w:spacing w:val="1"/>
          <w:sz w:val="22"/>
          <w:szCs w:val="22"/>
        </w:rPr>
        <w:t>r</w:t>
      </w:r>
      <w:r>
        <w:rPr>
          <w:sz w:val="22"/>
          <w:szCs w:val="22"/>
        </w:rPr>
        <w:t>du, u</w:t>
      </w:r>
      <w:r>
        <w:rPr>
          <w:spacing w:val="-2"/>
          <w:sz w:val="22"/>
          <w:szCs w:val="22"/>
        </w:rPr>
        <w:t>zv</w:t>
      </w:r>
      <w:r>
        <w:rPr>
          <w:sz w:val="22"/>
          <w:szCs w:val="22"/>
        </w:rPr>
        <w:t>ā</w:t>
      </w:r>
      <w:r>
        <w:rPr>
          <w:spacing w:val="1"/>
          <w:sz w:val="22"/>
          <w:szCs w:val="22"/>
        </w:rPr>
        <w:t>r</w:t>
      </w:r>
      <w:r>
        <w:rPr>
          <w:sz w:val="22"/>
          <w:szCs w:val="22"/>
        </w:rPr>
        <w:t xml:space="preserve">du </w:t>
      </w:r>
      <w:proofErr w:type="gramStart"/>
      <w:r>
        <w:rPr>
          <w:sz w:val="22"/>
          <w:szCs w:val="22"/>
        </w:rPr>
        <w:t>un</w:t>
      </w:r>
      <w:proofErr w:type="gramEnd"/>
      <w:r>
        <w:rPr>
          <w:sz w:val="22"/>
          <w:szCs w:val="22"/>
        </w:rPr>
        <w:t xml:space="preserve"> </w:t>
      </w:r>
      <w:r>
        <w:rPr>
          <w:spacing w:val="-1"/>
          <w:sz w:val="22"/>
          <w:szCs w:val="22"/>
        </w:rPr>
        <w:t>t</w:t>
      </w:r>
      <w:r>
        <w:rPr>
          <w:sz w:val="22"/>
          <w:szCs w:val="22"/>
        </w:rPr>
        <w:t>e</w:t>
      </w:r>
      <w:r>
        <w:rPr>
          <w:spacing w:val="1"/>
          <w:sz w:val="22"/>
          <w:szCs w:val="22"/>
        </w:rPr>
        <w:t>l</w:t>
      </w:r>
      <w:r>
        <w:rPr>
          <w:spacing w:val="-2"/>
          <w:sz w:val="22"/>
          <w:szCs w:val="22"/>
        </w:rPr>
        <w:t>e</w:t>
      </w:r>
      <w:r>
        <w:rPr>
          <w:spacing w:val="1"/>
          <w:sz w:val="22"/>
          <w:szCs w:val="22"/>
        </w:rPr>
        <w:t>f</w:t>
      </w:r>
      <w:r>
        <w:rPr>
          <w:sz w:val="22"/>
          <w:szCs w:val="22"/>
        </w:rPr>
        <w:t>ona</w:t>
      </w:r>
      <w:r>
        <w:rPr>
          <w:spacing w:val="-4"/>
          <w:sz w:val="22"/>
          <w:szCs w:val="22"/>
        </w:rPr>
        <w:t xml:space="preserve"> </w:t>
      </w:r>
      <w:r>
        <w:rPr>
          <w:sz w:val="22"/>
          <w:szCs w:val="22"/>
        </w:rPr>
        <w:t>nu</w:t>
      </w:r>
      <w:r>
        <w:rPr>
          <w:spacing w:val="-4"/>
          <w:sz w:val="22"/>
          <w:szCs w:val="22"/>
        </w:rPr>
        <w:t>m</w:t>
      </w:r>
      <w:r>
        <w:rPr>
          <w:sz w:val="22"/>
          <w:szCs w:val="22"/>
        </w:rPr>
        <w:t>u</w:t>
      </w:r>
      <w:r>
        <w:rPr>
          <w:spacing w:val="1"/>
          <w:sz w:val="22"/>
          <w:szCs w:val="22"/>
        </w:rPr>
        <w:t>r</w:t>
      </w:r>
      <w:r>
        <w:rPr>
          <w:sz w:val="22"/>
          <w:szCs w:val="22"/>
        </w:rPr>
        <w:t>u;</w:t>
      </w:r>
    </w:p>
    <w:p w:rsidR="00E17859" w:rsidRDefault="00DA2FB4">
      <w:pPr>
        <w:tabs>
          <w:tab w:val="left" w:pos="1320"/>
        </w:tabs>
        <w:spacing w:before="59"/>
        <w:ind w:left="1330" w:right="79" w:hanging="360"/>
        <w:jc w:val="both"/>
        <w:rPr>
          <w:sz w:val="22"/>
          <w:szCs w:val="22"/>
        </w:rPr>
      </w:pPr>
      <w:r>
        <w:rPr>
          <w:sz w:val="22"/>
          <w:szCs w:val="22"/>
        </w:rPr>
        <w:t>c.</w:t>
      </w:r>
      <w:r>
        <w:rPr>
          <w:sz w:val="22"/>
          <w:szCs w:val="22"/>
        </w:rPr>
        <w:tab/>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17"/>
          <w:sz w:val="22"/>
          <w:szCs w:val="22"/>
        </w:rPr>
        <w:t xml:space="preserve"> </w:t>
      </w:r>
      <w:r>
        <w:rPr>
          <w:sz w:val="22"/>
          <w:szCs w:val="22"/>
        </w:rPr>
        <w:t>n</w:t>
      </w:r>
      <w:r>
        <w:rPr>
          <w:spacing w:val="-2"/>
          <w:sz w:val="22"/>
          <w:szCs w:val="22"/>
        </w:rPr>
        <w:t>o</w:t>
      </w:r>
      <w:r>
        <w:rPr>
          <w:sz w:val="22"/>
          <w:szCs w:val="22"/>
        </w:rPr>
        <w:t>s</w:t>
      </w:r>
      <w:r>
        <w:rPr>
          <w:spacing w:val="1"/>
          <w:sz w:val="22"/>
          <w:szCs w:val="22"/>
        </w:rPr>
        <w:t>a</w:t>
      </w:r>
      <w:r>
        <w:rPr>
          <w:sz w:val="22"/>
          <w:szCs w:val="22"/>
        </w:rPr>
        <w:t>u</w:t>
      </w:r>
      <w:r>
        <w:rPr>
          <w:spacing w:val="-2"/>
          <w:sz w:val="22"/>
          <w:szCs w:val="22"/>
        </w:rPr>
        <w:t>k</w:t>
      </w:r>
      <w:r>
        <w:rPr>
          <w:sz w:val="22"/>
          <w:szCs w:val="22"/>
        </w:rPr>
        <w:t>u</w:t>
      </w:r>
      <w:r>
        <w:rPr>
          <w:spacing w:val="-4"/>
          <w:sz w:val="22"/>
          <w:szCs w:val="22"/>
        </w:rPr>
        <w:t>m</w:t>
      </w:r>
      <w:r>
        <w:rPr>
          <w:sz w:val="22"/>
          <w:szCs w:val="22"/>
        </w:rPr>
        <w:t>u,</w:t>
      </w:r>
      <w:r>
        <w:rPr>
          <w:spacing w:val="17"/>
          <w:sz w:val="22"/>
          <w:szCs w:val="22"/>
        </w:rPr>
        <w:t xml:space="preserve"> </w:t>
      </w:r>
      <w:r>
        <w:rPr>
          <w:spacing w:val="1"/>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tr</w:t>
      </w:r>
      <w:r>
        <w:rPr>
          <w:spacing w:val="-2"/>
          <w:sz w:val="22"/>
          <w:szCs w:val="22"/>
        </w:rPr>
        <w:t>ā</w:t>
      </w:r>
      <w:r>
        <w:rPr>
          <w:sz w:val="22"/>
          <w:szCs w:val="22"/>
        </w:rPr>
        <w:t>c</w:t>
      </w:r>
      <w:r>
        <w:rPr>
          <w:spacing w:val="-1"/>
          <w:sz w:val="22"/>
          <w:szCs w:val="22"/>
        </w:rPr>
        <w:t>i</w:t>
      </w:r>
      <w:r>
        <w:rPr>
          <w:spacing w:val="1"/>
          <w:sz w:val="22"/>
          <w:szCs w:val="22"/>
        </w:rPr>
        <w:t>j</w:t>
      </w:r>
      <w:r>
        <w:rPr>
          <w:sz w:val="22"/>
          <w:szCs w:val="22"/>
        </w:rPr>
        <w:t>as</w:t>
      </w:r>
      <w:r>
        <w:rPr>
          <w:spacing w:val="17"/>
          <w:sz w:val="22"/>
          <w:szCs w:val="22"/>
        </w:rPr>
        <w:t xml:space="preserve"> </w:t>
      </w:r>
      <w:r>
        <w:rPr>
          <w:sz w:val="22"/>
          <w:szCs w:val="22"/>
        </w:rPr>
        <w:t>nu</w:t>
      </w:r>
      <w:r>
        <w:rPr>
          <w:spacing w:val="-4"/>
          <w:sz w:val="22"/>
          <w:szCs w:val="22"/>
        </w:rPr>
        <w:t>m</w:t>
      </w:r>
      <w:r>
        <w:rPr>
          <w:sz w:val="22"/>
          <w:szCs w:val="22"/>
        </w:rPr>
        <w:t>u</w:t>
      </w:r>
      <w:r>
        <w:rPr>
          <w:spacing w:val="1"/>
          <w:sz w:val="22"/>
          <w:szCs w:val="22"/>
        </w:rPr>
        <w:t>r</w:t>
      </w:r>
      <w:r>
        <w:rPr>
          <w:sz w:val="22"/>
          <w:szCs w:val="22"/>
        </w:rPr>
        <w:t>u</w:t>
      </w:r>
      <w:r>
        <w:rPr>
          <w:spacing w:val="17"/>
          <w:sz w:val="22"/>
          <w:szCs w:val="22"/>
        </w:rPr>
        <w:t xml:space="preserve"> </w:t>
      </w:r>
      <w:r>
        <w:rPr>
          <w:spacing w:val="-2"/>
          <w:sz w:val="22"/>
          <w:szCs w:val="22"/>
        </w:rPr>
        <w:t>(</w:t>
      </w:r>
      <w:proofErr w:type="gramStart"/>
      <w:r>
        <w:rPr>
          <w:spacing w:val="1"/>
          <w:sz w:val="22"/>
          <w:szCs w:val="22"/>
        </w:rPr>
        <w:t>j</w:t>
      </w:r>
      <w:r>
        <w:rPr>
          <w:sz w:val="22"/>
          <w:szCs w:val="22"/>
        </w:rPr>
        <w:t>a</w:t>
      </w:r>
      <w:proofErr w:type="gramEnd"/>
      <w:r>
        <w:rPr>
          <w:spacing w:val="17"/>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w:t>
      </w:r>
      <w:r>
        <w:rPr>
          <w:spacing w:val="17"/>
          <w:sz w:val="22"/>
          <w:szCs w:val="22"/>
        </w:rPr>
        <w:t xml:space="preserve"> </w:t>
      </w:r>
      <w:r>
        <w:rPr>
          <w:spacing w:val="-1"/>
          <w:sz w:val="22"/>
          <w:szCs w:val="22"/>
        </w:rPr>
        <w:t>i</w:t>
      </w:r>
      <w:r>
        <w:rPr>
          <w:sz w:val="22"/>
          <w:szCs w:val="22"/>
        </w:rPr>
        <w:t>r</w:t>
      </w:r>
      <w:r>
        <w:rPr>
          <w:spacing w:val="15"/>
          <w:sz w:val="22"/>
          <w:szCs w:val="22"/>
        </w:rPr>
        <w:t xml:space="preserve"> </w:t>
      </w:r>
      <w:r>
        <w:rPr>
          <w:spacing w:val="3"/>
          <w:sz w:val="22"/>
          <w:szCs w:val="22"/>
        </w:rPr>
        <w:t>j</w:t>
      </w:r>
      <w:r>
        <w:rPr>
          <w:spacing w:val="-2"/>
          <w:sz w:val="22"/>
          <w:szCs w:val="22"/>
        </w:rPr>
        <w:t>u</w:t>
      </w:r>
      <w:r>
        <w:rPr>
          <w:spacing w:val="1"/>
          <w:sz w:val="22"/>
          <w:szCs w:val="22"/>
        </w:rPr>
        <w:t>ri</w:t>
      </w:r>
      <w:r>
        <w:rPr>
          <w:spacing w:val="-2"/>
          <w:sz w:val="22"/>
          <w:szCs w:val="22"/>
        </w:rPr>
        <w:t>d</w:t>
      </w:r>
      <w:r>
        <w:rPr>
          <w:spacing w:val="1"/>
          <w:sz w:val="22"/>
          <w:szCs w:val="22"/>
        </w:rPr>
        <w:t>i</w:t>
      </w:r>
      <w:r>
        <w:rPr>
          <w:sz w:val="22"/>
          <w:szCs w:val="22"/>
        </w:rPr>
        <w:t>s</w:t>
      </w:r>
      <w:r>
        <w:rPr>
          <w:spacing w:val="-2"/>
          <w:sz w:val="22"/>
          <w:szCs w:val="22"/>
        </w:rPr>
        <w:t>k</w:t>
      </w:r>
      <w:r>
        <w:rPr>
          <w:sz w:val="22"/>
          <w:szCs w:val="22"/>
        </w:rPr>
        <w:t>a</w:t>
      </w:r>
      <w:r>
        <w:rPr>
          <w:spacing w:val="17"/>
          <w:sz w:val="22"/>
          <w:szCs w:val="22"/>
        </w:rPr>
        <w:t xml:space="preserve"> </w:t>
      </w:r>
      <w:r>
        <w:rPr>
          <w:sz w:val="22"/>
          <w:szCs w:val="22"/>
        </w:rPr>
        <w:t>pe</w:t>
      </w:r>
      <w:r>
        <w:rPr>
          <w:spacing w:val="-1"/>
          <w:sz w:val="22"/>
          <w:szCs w:val="22"/>
        </w:rPr>
        <w:t>r</w:t>
      </w:r>
      <w:r>
        <w:rPr>
          <w:sz w:val="22"/>
          <w:szCs w:val="22"/>
        </w:rPr>
        <w:t>so</w:t>
      </w:r>
      <w:r>
        <w:rPr>
          <w:spacing w:val="-2"/>
          <w:sz w:val="22"/>
          <w:szCs w:val="22"/>
        </w:rPr>
        <w:t>n</w:t>
      </w:r>
      <w:r>
        <w:rPr>
          <w:sz w:val="22"/>
          <w:szCs w:val="22"/>
        </w:rPr>
        <w:t>a</w:t>
      </w:r>
      <w:r>
        <w:rPr>
          <w:spacing w:val="17"/>
          <w:sz w:val="22"/>
          <w:szCs w:val="22"/>
        </w:rPr>
        <w:t xml:space="preserve"> </w:t>
      </w:r>
      <w:r>
        <w:rPr>
          <w:spacing w:val="-2"/>
          <w:sz w:val="22"/>
          <w:szCs w:val="22"/>
        </w:rPr>
        <w:t>v</w:t>
      </w:r>
      <w:r>
        <w:rPr>
          <w:sz w:val="22"/>
          <w:szCs w:val="22"/>
        </w:rPr>
        <w:t>ai pe</w:t>
      </w:r>
      <w:r>
        <w:rPr>
          <w:spacing w:val="1"/>
          <w:sz w:val="22"/>
          <w:szCs w:val="22"/>
        </w:rPr>
        <w:t>r</w:t>
      </w:r>
      <w:r>
        <w:rPr>
          <w:sz w:val="22"/>
          <w:szCs w:val="22"/>
        </w:rPr>
        <w:t>s</w:t>
      </w:r>
      <w:r>
        <w:rPr>
          <w:spacing w:val="-2"/>
          <w:sz w:val="22"/>
          <w:szCs w:val="22"/>
        </w:rPr>
        <w:t>o</w:t>
      </w:r>
      <w:r>
        <w:rPr>
          <w:sz w:val="22"/>
          <w:szCs w:val="22"/>
        </w:rPr>
        <w:t>nā</w:t>
      </w:r>
      <w:r>
        <w:rPr>
          <w:spacing w:val="-1"/>
          <w:sz w:val="22"/>
          <w:szCs w:val="22"/>
        </w:rPr>
        <w:t>l</w:t>
      </w:r>
      <w:r>
        <w:rPr>
          <w:sz w:val="22"/>
          <w:szCs w:val="22"/>
        </w:rPr>
        <w:t>s</w:t>
      </w:r>
      <w:r>
        <w:rPr>
          <w:spacing w:val="2"/>
          <w:sz w:val="22"/>
          <w:szCs w:val="22"/>
        </w:rPr>
        <w:t>a</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2"/>
          <w:sz w:val="22"/>
          <w:szCs w:val="22"/>
        </w:rPr>
        <w:t>b</w:t>
      </w:r>
      <w:r>
        <w:rPr>
          <w:sz w:val="22"/>
          <w:szCs w:val="22"/>
        </w:rPr>
        <w:t>a)</w:t>
      </w:r>
      <w:r>
        <w:rPr>
          <w:spacing w:val="4"/>
          <w:sz w:val="22"/>
          <w:szCs w:val="22"/>
        </w:rPr>
        <w:t xml:space="preserve"> </w:t>
      </w:r>
      <w:r>
        <w:rPr>
          <w:spacing w:val="-2"/>
          <w:sz w:val="22"/>
          <w:szCs w:val="22"/>
        </w:rPr>
        <w:t>v</w:t>
      </w:r>
      <w:r>
        <w:rPr>
          <w:sz w:val="22"/>
          <w:szCs w:val="22"/>
        </w:rPr>
        <w:t>ai</w:t>
      </w:r>
      <w:r>
        <w:rPr>
          <w:spacing w:val="1"/>
          <w:sz w:val="22"/>
          <w:szCs w:val="22"/>
        </w:rPr>
        <w:t xml:space="preserve"> </w:t>
      </w:r>
      <w:r>
        <w:rPr>
          <w:sz w:val="22"/>
          <w:szCs w:val="22"/>
        </w:rPr>
        <w:t>pe</w:t>
      </w:r>
      <w:r>
        <w:rPr>
          <w:spacing w:val="-1"/>
          <w:sz w:val="22"/>
          <w:szCs w:val="22"/>
        </w:rPr>
        <w:t>r</w:t>
      </w:r>
      <w:r>
        <w:rPr>
          <w:sz w:val="22"/>
          <w:szCs w:val="22"/>
        </w:rPr>
        <w:t>son</w:t>
      </w:r>
      <w:r>
        <w:rPr>
          <w:spacing w:val="1"/>
          <w:sz w:val="22"/>
          <w:szCs w:val="22"/>
        </w:rPr>
        <w:t>a</w:t>
      </w:r>
      <w:r>
        <w:rPr>
          <w:sz w:val="22"/>
          <w:szCs w:val="22"/>
        </w:rPr>
        <w:t>s</w:t>
      </w:r>
      <w:r>
        <w:rPr>
          <w:spacing w:val="3"/>
          <w:sz w:val="22"/>
          <w:szCs w:val="22"/>
        </w:rPr>
        <w:t xml:space="preserve"> </w:t>
      </w:r>
      <w:r>
        <w:rPr>
          <w:spacing w:val="-2"/>
          <w:sz w:val="22"/>
          <w:szCs w:val="22"/>
        </w:rPr>
        <w:t>k</w:t>
      </w:r>
      <w:r>
        <w:rPr>
          <w:sz w:val="22"/>
          <w:szCs w:val="22"/>
        </w:rPr>
        <w:t xml:space="preserve">odu </w:t>
      </w:r>
      <w:r>
        <w:rPr>
          <w:spacing w:val="-2"/>
          <w:sz w:val="22"/>
          <w:szCs w:val="22"/>
        </w:rPr>
        <w:t>(</w:t>
      </w:r>
      <w:r>
        <w:rPr>
          <w:spacing w:val="3"/>
          <w:sz w:val="22"/>
          <w:szCs w:val="22"/>
        </w:rPr>
        <w:t>j</w:t>
      </w:r>
      <w:r>
        <w:rPr>
          <w:sz w:val="22"/>
          <w:szCs w:val="22"/>
        </w:rPr>
        <w:t>a</w:t>
      </w:r>
      <w:r>
        <w:rPr>
          <w:spacing w:val="1"/>
          <w:sz w:val="22"/>
          <w:szCs w:val="22"/>
        </w:rPr>
        <w:t xml:space="preserve"> </w:t>
      </w:r>
      <w:r>
        <w:rPr>
          <w:sz w:val="22"/>
          <w:szCs w:val="22"/>
        </w:rPr>
        <w:t>Pr</w:t>
      </w:r>
      <w:r>
        <w:rPr>
          <w:spacing w:val="-2"/>
          <w:sz w:val="22"/>
          <w:szCs w:val="22"/>
        </w:rPr>
        <w:t>e</w:t>
      </w:r>
      <w:r>
        <w:rPr>
          <w:spacing w:val="1"/>
          <w:sz w:val="22"/>
          <w:szCs w:val="22"/>
        </w:rPr>
        <w:t>t</w:t>
      </w:r>
      <w:r>
        <w:rPr>
          <w:sz w:val="22"/>
          <w:szCs w:val="22"/>
        </w:rPr>
        <w:t>en</w:t>
      </w:r>
      <w:r>
        <w:rPr>
          <w:spacing w:val="-2"/>
          <w:sz w:val="22"/>
          <w:szCs w:val="22"/>
        </w:rPr>
        <w:t>d</w:t>
      </w:r>
      <w:r>
        <w:rPr>
          <w:sz w:val="22"/>
          <w:szCs w:val="22"/>
        </w:rPr>
        <w:t>en</w:t>
      </w:r>
      <w:r>
        <w:rPr>
          <w:spacing w:val="-1"/>
          <w:sz w:val="22"/>
          <w:szCs w:val="22"/>
        </w:rPr>
        <w:t>t</w:t>
      </w:r>
      <w:r>
        <w:rPr>
          <w:sz w:val="22"/>
          <w:szCs w:val="22"/>
        </w:rPr>
        <w:t>s</w:t>
      </w:r>
      <w:r>
        <w:rPr>
          <w:spacing w:val="1"/>
          <w:sz w:val="22"/>
          <w:szCs w:val="22"/>
        </w:rPr>
        <w:t xml:space="preserve"> i</w:t>
      </w:r>
      <w:r>
        <w:rPr>
          <w:sz w:val="22"/>
          <w:szCs w:val="22"/>
        </w:rPr>
        <w:t>r</w:t>
      </w:r>
      <w:r>
        <w:rPr>
          <w:spacing w:val="1"/>
          <w:sz w:val="22"/>
          <w:szCs w:val="22"/>
        </w:rPr>
        <w:t xml:space="preserve"> fi</w:t>
      </w:r>
      <w:r>
        <w:rPr>
          <w:spacing w:val="-2"/>
          <w:sz w:val="22"/>
          <w:szCs w:val="22"/>
        </w:rPr>
        <w:t>z</w:t>
      </w:r>
      <w:r>
        <w:rPr>
          <w:spacing w:val="1"/>
          <w:sz w:val="22"/>
          <w:szCs w:val="22"/>
        </w:rPr>
        <w:t>i</w:t>
      </w:r>
      <w:r>
        <w:rPr>
          <w:sz w:val="22"/>
          <w:szCs w:val="22"/>
        </w:rPr>
        <w:t>s</w:t>
      </w:r>
      <w:r>
        <w:rPr>
          <w:spacing w:val="-2"/>
          <w:sz w:val="22"/>
          <w:szCs w:val="22"/>
        </w:rPr>
        <w:t>k</w:t>
      </w:r>
      <w:r>
        <w:rPr>
          <w:sz w:val="22"/>
          <w:szCs w:val="22"/>
        </w:rPr>
        <w:t>a</w:t>
      </w:r>
      <w:r>
        <w:rPr>
          <w:spacing w:val="3"/>
          <w:sz w:val="22"/>
          <w:szCs w:val="22"/>
        </w:rPr>
        <w:t xml:space="preserve"> </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a</w:t>
      </w:r>
      <w:r>
        <w:rPr>
          <w:spacing w:val="1"/>
          <w:sz w:val="22"/>
          <w:szCs w:val="22"/>
        </w:rPr>
        <w:t>)</w:t>
      </w:r>
      <w:r>
        <w:rPr>
          <w:sz w:val="22"/>
          <w:szCs w:val="22"/>
        </w:rPr>
        <w:t>, ad</w:t>
      </w:r>
      <w:r>
        <w:rPr>
          <w:spacing w:val="-1"/>
          <w:sz w:val="22"/>
          <w:szCs w:val="22"/>
        </w:rPr>
        <w:t>r</w:t>
      </w:r>
      <w:r>
        <w:rPr>
          <w:sz w:val="22"/>
          <w:szCs w:val="22"/>
        </w:rPr>
        <w:t>e</w:t>
      </w:r>
      <w:r>
        <w:rPr>
          <w:spacing w:val="-2"/>
          <w:sz w:val="22"/>
          <w:szCs w:val="22"/>
        </w:rPr>
        <w:t>s</w:t>
      </w:r>
      <w:r>
        <w:rPr>
          <w:sz w:val="22"/>
          <w:szCs w:val="22"/>
        </w:rPr>
        <w:t>i</w:t>
      </w:r>
      <w:r>
        <w:rPr>
          <w:spacing w:val="1"/>
          <w:sz w:val="22"/>
          <w:szCs w:val="22"/>
        </w:rPr>
        <w:t xml:space="preserve"> </w:t>
      </w:r>
      <w:r>
        <w:rPr>
          <w:sz w:val="22"/>
          <w:szCs w:val="22"/>
        </w:rPr>
        <w:t>un e</w:t>
      </w:r>
      <w:r>
        <w:rPr>
          <w:spacing w:val="1"/>
          <w:sz w:val="22"/>
          <w:szCs w:val="22"/>
        </w:rPr>
        <w:t>l</w:t>
      </w:r>
      <w:r>
        <w:rPr>
          <w:sz w:val="22"/>
          <w:szCs w:val="22"/>
        </w:rPr>
        <w:t>e</w:t>
      </w:r>
      <w:r>
        <w:rPr>
          <w:spacing w:val="-2"/>
          <w:sz w:val="22"/>
          <w:szCs w:val="22"/>
        </w:rPr>
        <w:t>k</w:t>
      </w:r>
      <w:r>
        <w:rPr>
          <w:spacing w:val="1"/>
          <w:sz w:val="22"/>
          <w:szCs w:val="22"/>
        </w:rPr>
        <w:t>tr</w:t>
      </w:r>
      <w:r>
        <w:rPr>
          <w:spacing w:val="-2"/>
          <w:sz w:val="22"/>
          <w:szCs w:val="22"/>
        </w:rPr>
        <w:t>o</w:t>
      </w:r>
      <w:r>
        <w:rPr>
          <w:sz w:val="22"/>
          <w:szCs w:val="22"/>
        </w:rPr>
        <w:t>n</w:t>
      </w:r>
      <w:r>
        <w:rPr>
          <w:spacing w:val="1"/>
          <w:sz w:val="22"/>
          <w:szCs w:val="22"/>
        </w:rPr>
        <w:t>i</w:t>
      </w:r>
      <w:r>
        <w:rPr>
          <w:sz w:val="22"/>
          <w:szCs w:val="22"/>
        </w:rPr>
        <w:t>s</w:t>
      </w:r>
      <w:r>
        <w:rPr>
          <w:spacing w:val="-2"/>
          <w:sz w:val="22"/>
          <w:szCs w:val="22"/>
        </w:rPr>
        <w:t>k</w:t>
      </w:r>
      <w:r>
        <w:rPr>
          <w:sz w:val="22"/>
          <w:szCs w:val="22"/>
        </w:rPr>
        <w:t>o p</w:t>
      </w:r>
      <w:r>
        <w:rPr>
          <w:spacing w:val="-2"/>
          <w:sz w:val="22"/>
          <w:szCs w:val="22"/>
        </w:rPr>
        <w:t>a</w:t>
      </w:r>
      <w:r>
        <w:rPr>
          <w:sz w:val="22"/>
          <w:szCs w:val="22"/>
        </w:rPr>
        <w:t>s</w:t>
      </w:r>
      <w:r>
        <w:rPr>
          <w:spacing w:val="-1"/>
          <w:sz w:val="22"/>
          <w:szCs w:val="22"/>
        </w:rPr>
        <w:t>t</w:t>
      </w:r>
      <w:r>
        <w:rPr>
          <w:sz w:val="22"/>
          <w:szCs w:val="22"/>
        </w:rPr>
        <w:t>a a</w:t>
      </w:r>
      <w:r>
        <w:rPr>
          <w:spacing w:val="-2"/>
          <w:sz w:val="22"/>
          <w:szCs w:val="22"/>
        </w:rPr>
        <w:t>d</w:t>
      </w:r>
      <w:r>
        <w:rPr>
          <w:spacing w:val="1"/>
          <w:sz w:val="22"/>
          <w:szCs w:val="22"/>
        </w:rPr>
        <w:t>r</w:t>
      </w:r>
      <w:r>
        <w:rPr>
          <w:sz w:val="22"/>
          <w:szCs w:val="22"/>
        </w:rPr>
        <w:t>e</w:t>
      </w:r>
      <w:r>
        <w:rPr>
          <w:spacing w:val="-2"/>
          <w:sz w:val="22"/>
          <w:szCs w:val="22"/>
        </w:rPr>
        <w:t>s</w:t>
      </w:r>
      <w:r>
        <w:rPr>
          <w:spacing w:val="1"/>
          <w:sz w:val="22"/>
          <w:szCs w:val="22"/>
        </w:rPr>
        <w:t>i</w:t>
      </w:r>
      <w:r>
        <w:rPr>
          <w:sz w:val="22"/>
          <w:szCs w:val="22"/>
        </w:rPr>
        <w:t>;</w:t>
      </w:r>
    </w:p>
    <w:p w:rsidR="00E17859" w:rsidRDefault="00DA2FB4">
      <w:pPr>
        <w:spacing w:before="58"/>
        <w:ind w:left="970" w:right="79"/>
        <w:jc w:val="both"/>
        <w:rPr>
          <w:sz w:val="22"/>
          <w:szCs w:val="22"/>
        </w:rPr>
      </w:pPr>
      <w:r>
        <w:rPr>
          <w:sz w:val="22"/>
          <w:szCs w:val="22"/>
        </w:rPr>
        <w:t xml:space="preserve">d.  </w:t>
      </w:r>
      <w:r>
        <w:rPr>
          <w:spacing w:val="29"/>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29"/>
          <w:sz w:val="22"/>
          <w:szCs w:val="22"/>
        </w:rPr>
        <w:t xml:space="preserve"> </w:t>
      </w:r>
      <w:r>
        <w:rPr>
          <w:spacing w:val="-2"/>
          <w:sz w:val="22"/>
          <w:szCs w:val="22"/>
        </w:rPr>
        <w:t>k</w:t>
      </w:r>
      <w:r>
        <w:rPr>
          <w:sz w:val="22"/>
          <w:szCs w:val="22"/>
        </w:rPr>
        <w:t>on</w:t>
      </w:r>
      <w:r>
        <w:rPr>
          <w:spacing w:val="1"/>
          <w:sz w:val="22"/>
          <w:szCs w:val="22"/>
        </w:rPr>
        <w:t>t</w:t>
      </w:r>
      <w:r>
        <w:rPr>
          <w:sz w:val="22"/>
          <w:szCs w:val="22"/>
        </w:rPr>
        <w:t>a</w:t>
      </w:r>
      <w:r>
        <w:rPr>
          <w:spacing w:val="-2"/>
          <w:sz w:val="22"/>
          <w:szCs w:val="22"/>
        </w:rPr>
        <w:t>k</w:t>
      </w:r>
      <w:r>
        <w:rPr>
          <w:spacing w:val="1"/>
          <w:sz w:val="22"/>
          <w:szCs w:val="22"/>
        </w:rPr>
        <w:t>t</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as</w:t>
      </w:r>
      <w:r>
        <w:rPr>
          <w:spacing w:val="32"/>
          <w:sz w:val="22"/>
          <w:szCs w:val="22"/>
        </w:rPr>
        <w:t xml:space="preserve"> </w:t>
      </w:r>
      <w:r>
        <w:rPr>
          <w:spacing w:val="-2"/>
          <w:sz w:val="22"/>
          <w:szCs w:val="22"/>
        </w:rPr>
        <w:t>v</w:t>
      </w:r>
      <w:r>
        <w:rPr>
          <w:sz w:val="22"/>
          <w:szCs w:val="22"/>
        </w:rPr>
        <w:t>ā</w:t>
      </w:r>
      <w:r>
        <w:rPr>
          <w:spacing w:val="1"/>
          <w:sz w:val="22"/>
          <w:szCs w:val="22"/>
        </w:rPr>
        <w:t>r</w:t>
      </w:r>
      <w:r>
        <w:rPr>
          <w:sz w:val="22"/>
          <w:szCs w:val="22"/>
        </w:rPr>
        <w:t>du,</w:t>
      </w:r>
      <w:r>
        <w:rPr>
          <w:spacing w:val="29"/>
          <w:sz w:val="22"/>
          <w:szCs w:val="22"/>
        </w:rPr>
        <w:t xml:space="preserve"> </w:t>
      </w:r>
      <w:r>
        <w:rPr>
          <w:sz w:val="22"/>
          <w:szCs w:val="22"/>
        </w:rPr>
        <w:t>u</w:t>
      </w:r>
      <w:r>
        <w:rPr>
          <w:spacing w:val="-2"/>
          <w:sz w:val="22"/>
          <w:szCs w:val="22"/>
        </w:rPr>
        <w:t>zv</w:t>
      </w:r>
      <w:r>
        <w:rPr>
          <w:sz w:val="22"/>
          <w:szCs w:val="22"/>
        </w:rPr>
        <w:t>ā</w:t>
      </w:r>
      <w:r>
        <w:rPr>
          <w:spacing w:val="1"/>
          <w:sz w:val="22"/>
          <w:szCs w:val="22"/>
        </w:rPr>
        <w:t>r</w:t>
      </w:r>
      <w:r>
        <w:rPr>
          <w:sz w:val="22"/>
          <w:szCs w:val="22"/>
        </w:rPr>
        <w:t>du,</w:t>
      </w:r>
      <w:r>
        <w:rPr>
          <w:spacing w:val="31"/>
          <w:sz w:val="22"/>
          <w:szCs w:val="22"/>
        </w:rPr>
        <w:t xml:space="preserve"> </w:t>
      </w:r>
      <w:r>
        <w:rPr>
          <w:spacing w:val="-1"/>
          <w:sz w:val="22"/>
          <w:szCs w:val="22"/>
        </w:rPr>
        <w:t>t</w:t>
      </w:r>
      <w:r>
        <w:rPr>
          <w:sz w:val="22"/>
          <w:szCs w:val="22"/>
        </w:rPr>
        <w:t>e</w:t>
      </w:r>
      <w:r>
        <w:rPr>
          <w:spacing w:val="-1"/>
          <w:sz w:val="22"/>
          <w:szCs w:val="22"/>
        </w:rPr>
        <w:t>l</w:t>
      </w:r>
      <w:r>
        <w:rPr>
          <w:sz w:val="22"/>
          <w:szCs w:val="22"/>
        </w:rPr>
        <w:t>e</w:t>
      </w:r>
      <w:r>
        <w:rPr>
          <w:spacing w:val="1"/>
          <w:sz w:val="22"/>
          <w:szCs w:val="22"/>
        </w:rPr>
        <w:t>f</w:t>
      </w:r>
      <w:r>
        <w:rPr>
          <w:sz w:val="22"/>
          <w:szCs w:val="22"/>
        </w:rPr>
        <w:t>o</w:t>
      </w:r>
      <w:r>
        <w:rPr>
          <w:spacing w:val="-2"/>
          <w:sz w:val="22"/>
          <w:szCs w:val="22"/>
        </w:rPr>
        <w:t>n</w:t>
      </w:r>
      <w:r>
        <w:rPr>
          <w:sz w:val="22"/>
          <w:szCs w:val="22"/>
        </w:rPr>
        <w:t>a</w:t>
      </w:r>
      <w:r>
        <w:rPr>
          <w:spacing w:val="32"/>
          <w:sz w:val="22"/>
          <w:szCs w:val="22"/>
        </w:rPr>
        <w:t xml:space="preserve"> </w:t>
      </w:r>
      <w:r>
        <w:rPr>
          <w:sz w:val="22"/>
          <w:szCs w:val="22"/>
        </w:rPr>
        <w:t>nu</w:t>
      </w:r>
      <w:r>
        <w:rPr>
          <w:spacing w:val="-4"/>
          <w:sz w:val="22"/>
          <w:szCs w:val="22"/>
        </w:rPr>
        <w:t>m</w:t>
      </w:r>
      <w:r>
        <w:rPr>
          <w:sz w:val="22"/>
          <w:szCs w:val="22"/>
        </w:rPr>
        <w:t>u</w:t>
      </w:r>
      <w:r>
        <w:rPr>
          <w:spacing w:val="1"/>
          <w:sz w:val="22"/>
          <w:szCs w:val="22"/>
        </w:rPr>
        <w:t>r</w:t>
      </w:r>
      <w:r>
        <w:rPr>
          <w:sz w:val="22"/>
          <w:szCs w:val="22"/>
        </w:rPr>
        <w:t>u</w:t>
      </w:r>
      <w:r>
        <w:rPr>
          <w:spacing w:val="31"/>
          <w:sz w:val="22"/>
          <w:szCs w:val="22"/>
        </w:rPr>
        <w:t xml:space="preserve"> </w:t>
      </w:r>
      <w:proofErr w:type="gramStart"/>
      <w:r>
        <w:rPr>
          <w:sz w:val="22"/>
          <w:szCs w:val="22"/>
        </w:rPr>
        <w:t>un</w:t>
      </w:r>
      <w:proofErr w:type="gramEnd"/>
      <w:r>
        <w:rPr>
          <w:spacing w:val="29"/>
          <w:sz w:val="22"/>
          <w:szCs w:val="22"/>
        </w:rPr>
        <w:t xml:space="preserve"> </w:t>
      </w:r>
      <w:r>
        <w:rPr>
          <w:sz w:val="22"/>
          <w:szCs w:val="22"/>
        </w:rPr>
        <w:t>e</w:t>
      </w:r>
      <w:r>
        <w:rPr>
          <w:spacing w:val="-1"/>
          <w:sz w:val="22"/>
          <w:szCs w:val="22"/>
        </w:rPr>
        <w:t>l</w:t>
      </w:r>
      <w:r>
        <w:rPr>
          <w:sz w:val="22"/>
          <w:szCs w:val="22"/>
        </w:rPr>
        <w:t>e</w:t>
      </w:r>
      <w:r>
        <w:rPr>
          <w:spacing w:val="-2"/>
          <w:sz w:val="22"/>
          <w:szCs w:val="22"/>
        </w:rPr>
        <w:t>k</w:t>
      </w:r>
      <w:r>
        <w:rPr>
          <w:spacing w:val="1"/>
          <w:sz w:val="22"/>
          <w:szCs w:val="22"/>
        </w:rPr>
        <w:t>tr</w:t>
      </w:r>
      <w:r>
        <w:rPr>
          <w:sz w:val="22"/>
          <w:szCs w:val="22"/>
        </w:rPr>
        <w:t>o</w:t>
      </w:r>
      <w:r>
        <w:rPr>
          <w:spacing w:val="-2"/>
          <w:sz w:val="22"/>
          <w:szCs w:val="22"/>
        </w:rPr>
        <w:t>n</w:t>
      </w:r>
      <w:r>
        <w:rPr>
          <w:spacing w:val="1"/>
          <w:sz w:val="22"/>
          <w:szCs w:val="22"/>
        </w:rPr>
        <w:t>i</w:t>
      </w:r>
      <w:r>
        <w:rPr>
          <w:sz w:val="22"/>
          <w:szCs w:val="22"/>
        </w:rPr>
        <w:t>s</w:t>
      </w:r>
      <w:r>
        <w:rPr>
          <w:spacing w:val="-2"/>
          <w:sz w:val="22"/>
          <w:szCs w:val="22"/>
        </w:rPr>
        <w:t>k</w:t>
      </w:r>
      <w:r>
        <w:rPr>
          <w:sz w:val="22"/>
          <w:szCs w:val="22"/>
        </w:rPr>
        <w:t>o</w:t>
      </w:r>
      <w:r>
        <w:rPr>
          <w:spacing w:val="29"/>
          <w:sz w:val="22"/>
          <w:szCs w:val="22"/>
        </w:rPr>
        <w:t xml:space="preserve"> </w:t>
      </w:r>
      <w:r>
        <w:rPr>
          <w:sz w:val="22"/>
          <w:szCs w:val="22"/>
        </w:rPr>
        <w:t>pa</w:t>
      </w:r>
      <w:r>
        <w:rPr>
          <w:spacing w:val="-2"/>
          <w:sz w:val="22"/>
          <w:szCs w:val="22"/>
        </w:rPr>
        <w:t>s</w:t>
      </w:r>
      <w:r>
        <w:rPr>
          <w:spacing w:val="-1"/>
          <w:sz w:val="22"/>
          <w:szCs w:val="22"/>
        </w:rPr>
        <w:t>t</w:t>
      </w:r>
      <w:r>
        <w:rPr>
          <w:sz w:val="22"/>
          <w:szCs w:val="22"/>
        </w:rPr>
        <w:t>a</w:t>
      </w:r>
    </w:p>
    <w:p w:rsidR="00E17859" w:rsidRDefault="00DA2FB4">
      <w:pPr>
        <w:spacing w:before="2"/>
        <w:ind w:left="1330"/>
        <w:rPr>
          <w:sz w:val="22"/>
          <w:szCs w:val="22"/>
        </w:rPr>
      </w:pPr>
      <w:proofErr w:type="gramStart"/>
      <w:r>
        <w:rPr>
          <w:sz w:val="22"/>
          <w:szCs w:val="22"/>
        </w:rPr>
        <w:t>ad</w:t>
      </w:r>
      <w:r>
        <w:rPr>
          <w:spacing w:val="1"/>
          <w:sz w:val="22"/>
          <w:szCs w:val="22"/>
        </w:rPr>
        <w:t>r</w:t>
      </w:r>
      <w:r>
        <w:rPr>
          <w:spacing w:val="-2"/>
          <w:sz w:val="22"/>
          <w:szCs w:val="22"/>
        </w:rPr>
        <w:t>e</w:t>
      </w:r>
      <w:r>
        <w:rPr>
          <w:sz w:val="22"/>
          <w:szCs w:val="22"/>
        </w:rPr>
        <w:t>s</w:t>
      </w:r>
      <w:r>
        <w:rPr>
          <w:spacing w:val="-1"/>
          <w:sz w:val="22"/>
          <w:szCs w:val="22"/>
        </w:rPr>
        <w:t>i</w:t>
      </w:r>
      <w:proofErr w:type="gramEnd"/>
      <w:r>
        <w:rPr>
          <w:sz w:val="22"/>
          <w:szCs w:val="22"/>
        </w:rPr>
        <w:t>;</w:t>
      </w:r>
    </w:p>
    <w:p w:rsidR="00E17859" w:rsidRDefault="00DA2FB4" w:rsidP="001C391C">
      <w:pPr>
        <w:spacing w:before="59"/>
        <w:ind w:left="970" w:right="74"/>
        <w:jc w:val="both"/>
        <w:rPr>
          <w:sz w:val="22"/>
          <w:szCs w:val="22"/>
        </w:rPr>
      </w:pPr>
      <w:proofErr w:type="gramStart"/>
      <w:r>
        <w:rPr>
          <w:sz w:val="22"/>
          <w:szCs w:val="22"/>
        </w:rPr>
        <w:t>e</w:t>
      </w:r>
      <w:proofErr w:type="gramEnd"/>
      <w:r>
        <w:rPr>
          <w:sz w:val="22"/>
          <w:szCs w:val="22"/>
        </w:rPr>
        <w:t xml:space="preserve">.  </w:t>
      </w:r>
      <w:r>
        <w:rPr>
          <w:spacing w:val="41"/>
          <w:sz w:val="22"/>
          <w:szCs w:val="22"/>
        </w:rPr>
        <w:t xml:space="preserve"> </w:t>
      </w:r>
      <w:r>
        <w:rPr>
          <w:sz w:val="22"/>
          <w:szCs w:val="22"/>
        </w:rPr>
        <w:t>a</w:t>
      </w:r>
      <w:r>
        <w:rPr>
          <w:spacing w:val="1"/>
          <w:sz w:val="22"/>
          <w:szCs w:val="22"/>
        </w:rPr>
        <w:t>t</w:t>
      </w:r>
      <w:r>
        <w:rPr>
          <w:spacing w:val="-2"/>
          <w:sz w:val="22"/>
          <w:szCs w:val="22"/>
        </w:rPr>
        <w:t>z</w:t>
      </w:r>
      <w:r>
        <w:rPr>
          <w:spacing w:val="1"/>
          <w:sz w:val="22"/>
          <w:szCs w:val="22"/>
        </w:rPr>
        <w:t>ī</w:t>
      </w:r>
      <w:r>
        <w:rPr>
          <w:spacing w:val="-4"/>
          <w:sz w:val="22"/>
          <w:szCs w:val="22"/>
        </w:rPr>
        <w:t>m</w:t>
      </w:r>
      <w:r>
        <w:rPr>
          <w:sz w:val="22"/>
          <w:szCs w:val="22"/>
        </w:rPr>
        <w:t xml:space="preserve">i </w:t>
      </w:r>
      <w:r>
        <w:rPr>
          <w:spacing w:val="6"/>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s </w:t>
      </w:r>
      <w:r>
        <w:rPr>
          <w:spacing w:val="5"/>
          <w:sz w:val="22"/>
          <w:szCs w:val="22"/>
        </w:rPr>
        <w:t xml:space="preserve"> </w:t>
      </w:r>
      <w:r>
        <w:rPr>
          <w:spacing w:val="-1"/>
          <w:sz w:val="22"/>
          <w:szCs w:val="22"/>
        </w:rPr>
        <w:t>i</w:t>
      </w:r>
      <w:r>
        <w:rPr>
          <w:sz w:val="22"/>
          <w:szCs w:val="22"/>
        </w:rPr>
        <w:t>ep</w:t>
      </w:r>
      <w:r>
        <w:rPr>
          <w:spacing w:val="-1"/>
          <w:sz w:val="22"/>
          <w:szCs w:val="22"/>
        </w:rPr>
        <w:t>i</w:t>
      </w:r>
      <w:r>
        <w:rPr>
          <w:spacing w:val="-2"/>
          <w:sz w:val="22"/>
          <w:szCs w:val="22"/>
        </w:rPr>
        <w:t>rk</w:t>
      </w:r>
      <w:r>
        <w:rPr>
          <w:spacing w:val="2"/>
          <w:sz w:val="22"/>
          <w:szCs w:val="22"/>
        </w:rPr>
        <w:t>u</w:t>
      </w:r>
      <w:r>
        <w:rPr>
          <w:spacing w:val="-4"/>
          <w:sz w:val="22"/>
          <w:szCs w:val="22"/>
        </w:rPr>
        <w:t>m</w:t>
      </w:r>
      <w:r>
        <w:rPr>
          <w:sz w:val="22"/>
          <w:szCs w:val="22"/>
        </w:rPr>
        <w:t xml:space="preserve">a </w:t>
      </w:r>
      <w:r>
        <w:rPr>
          <w:spacing w:val="5"/>
          <w:sz w:val="22"/>
          <w:szCs w:val="22"/>
        </w:rPr>
        <w:t xml:space="preserve"> </w:t>
      </w:r>
      <w:r>
        <w:rPr>
          <w:sz w:val="22"/>
          <w:szCs w:val="22"/>
        </w:rPr>
        <w:t>p</w:t>
      </w:r>
      <w:r>
        <w:rPr>
          <w:spacing w:val="1"/>
          <w:sz w:val="22"/>
          <w:szCs w:val="22"/>
        </w:rPr>
        <w:t>r</w:t>
      </w:r>
      <w:r>
        <w:rPr>
          <w:sz w:val="22"/>
          <w:szCs w:val="22"/>
        </w:rPr>
        <w:t>oce</w:t>
      </w:r>
      <w:r>
        <w:rPr>
          <w:spacing w:val="-2"/>
          <w:sz w:val="22"/>
          <w:szCs w:val="22"/>
        </w:rPr>
        <w:t>d</w:t>
      </w:r>
      <w:r>
        <w:rPr>
          <w:sz w:val="22"/>
          <w:szCs w:val="22"/>
        </w:rPr>
        <w:t>ū</w:t>
      </w:r>
      <w:r>
        <w:rPr>
          <w:spacing w:val="1"/>
          <w:sz w:val="22"/>
          <w:szCs w:val="22"/>
        </w:rPr>
        <w:t>r</w:t>
      </w:r>
      <w:r>
        <w:rPr>
          <w:spacing w:val="-2"/>
          <w:sz w:val="22"/>
          <w:szCs w:val="22"/>
        </w:rPr>
        <w:t>a</w:t>
      </w:r>
      <w:r>
        <w:rPr>
          <w:sz w:val="22"/>
          <w:szCs w:val="22"/>
        </w:rPr>
        <w:t xml:space="preserve">i </w:t>
      </w:r>
      <w:r>
        <w:rPr>
          <w:spacing w:val="7"/>
          <w:sz w:val="22"/>
          <w:szCs w:val="22"/>
        </w:rPr>
        <w:t xml:space="preserve"> </w:t>
      </w:r>
      <w:r w:rsidR="00C622B0">
        <w:rPr>
          <w:color w:val="000000"/>
          <w:sz w:val="22"/>
          <w:szCs w:val="22"/>
        </w:rPr>
        <w:t>“Būv</w:t>
      </w:r>
      <w:r w:rsidR="001C391C" w:rsidRPr="00D02A14">
        <w:rPr>
          <w:color w:val="000000"/>
          <w:sz w:val="22"/>
          <w:szCs w:val="22"/>
        </w:rPr>
        <w:t>projekta “Pāvilostas ostas Ziemeļu un Dienvidu molu</w:t>
      </w:r>
      <w:r w:rsidR="001C391C">
        <w:rPr>
          <w:color w:val="000000"/>
          <w:sz w:val="22"/>
          <w:szCs w:val="22"/>
        </w:rPr>
        <w:t xml:space="preserve"> </w:t>
      </w:r>
      <w:r w:rsidR="001C391C" w:rsidRPr="00D02A14">
        <w:rPr>
          <w:color w:val="000000"/>
          <w:sz w:val="22"/>
          <w:szCs w:val="22"/>
        </w:rPr>
        <w:t>pagarināšanas būvdarbi”</w:t>
      </w:r>
      <w:r w:rsidR="00C622B0">
        <w:rPr>
          <w:color w:val="000000"/>
          <w:sz w:val="22"/>
          <w:szCs w:val="22"/>
        </w:rPr>
        <w:t xml:space="preserve"> būvuzraudzības pakalpojumi”</w:t>
      </w:r>
      <w:r w:rsidR="001C391C" w:rsidRPr="00D02A14">
        <w:rPr>
          <w:color w:val="000000"/>
          <w:sz w:val="22"/>
          <w:szCs w:val="22"/>
        </w:rPr>
        <w:t>,</w:t>
      </w:r>
      <w:r w:rsidR="001C391C">
        <w:rPr>
          <w:color w:val="000000"/>
          <w:sz w:val="22"/>
          <w:szCs w:val="22"/>
        </w:rPr>
        <w:t xml:space="preserve"> </w:t>
      </w:r>
      <w:r w:rsidR="001C391C" w:rsidRPr="002C3C61">
        <w:rPr>
          <w:color w:val="000000"/>
          <w:sz w:val="22"/>
          <w:szCs w:val="22"/>
        </w:rPr>
        <w:t>ID Nr.: POP 2016/</w:t>
      </w:r>
      <w:r w:rsidR="004B063C" w:rsidRPr="002C3C61">
        <w:rPr>
          <w:color w:val="000000"/>
          <w:sz w:val="22"/>
          <w:szCs w:val="22"/>
        </w:rPr>
        <w:t>04</w:t>
      </w:r>
      <w:r w:rsidR="001C391C" w:rsidRPr="002C3C61">
        <w:rPr>
          <w:color w:val="000000"/>
          <w:sz w:val="22"/>
          <w:szCs w:val="22"/>
        </w:rPr>
        <w:t>.</w:t>
      </w:r>
      <w:r w:rsidRPr="002C3C61">
        <w:rPr>
          <w:sz w:val="22"/>
          <w:szCs w:val="22"/>
        </w:rPr>
        <w:t>.</w:t>
      </w:r>
      <w:r>
        <w:rPr>
          <w:sz w:val="22"/>
          <w:szCs w:val="22"/>
        </w:rPr>
        <w:t xml:space="preserve"> </w:t>
      </w:r>
      <w:proofErr w:type="gramStart"/>
      <w:r>
        <w:rPr>
          <w:spacing w:val="-1"/>
          <w:sz w:val="22"/>
          <w:szCs w:val="22"/>
        </w:rPr>
        <w:t>N</w:t>
      </w:r>
      <w:r>
        <w:rPr>
          <w:sz w:val="22"/>
          <w:szCs w:val="22"/>
        </w:rPr>
        <w:t>e</w:t>
      </w:r>
      <w:r>
        <w:rPr>
          <w:spacing w:val="-2"/>
          <w:sz w:val="22"/>
          <w:szCs w:val="22"/>
        </w:rPr>
        <w:t>a</w:t>
      </w:r>
      <w:r>
        <w:rPr>
          <w:spacing w:val="1"/>
          <w:sz w:val="22"/>
          <w:szCs w:val="22"/>
        </w:rPr>
        <w:t>t</w:t>
      </w:r>
      <w:r>
        <w:rPr>
          <w:spacing w:val="-2"/>
          <w:sz w:val="22"/>
          <w:szCs w:val="22"/>
        </w:rPr>
        <w:t>v</w:t>
      </w:r>
      <w:r>
        <w:rPr>
          <w:sz w:val="22"/>
          <w:szCs w:val="22"/>
        </w:rPr>
        <w:t>ē</w:t>
      </w:r>
      <w:r>
        <w:rPr>
          <w:spacing w:val="1"/>
          <w:sz w:val="22"/>
          <w:szCs w:val="22"/>
        </w:rPr>
        <w:t>r</w:t>
      </w:r>
      <w:r>
        <w:rPr>
          <w:sz w:val="22"/>
          <w:szCs w:val="22"/>
        </w:rPr>
        <w:t>t</w:t>
      </w:r>
      <w:r>
        <w:rPr>
          <w:spacing w:val="-1"/>
          <w:sz w:val="22"/>
          <w:szCs w:val="22"/>
        </w:rPr>
        <w:t xml:space="preserve"> </w:t>
      </w:r>
      <w:r>
        <w:rPr>
          <w:spacing w:val="1"/>
          <w:sz w:val="22"/>
          <w:szCs w:val="22"/>
        </w:rPr>
        <w:t>l</w:t>
      </w:r>
      <w:r>
        <w:rPr>
          <w:spacing w:val="-1"/>
          <w:sz w:val="22"/>
          <w:szCs w:val="22"/>
        </w:rPr>
        <w:t>ī</w:t>
      </w:r>
      <w:r>
        <w:rPr>
          <w:sz w:val="22"/>
          <w:szCs w:val="22"/>
        </w:rPr>
        <w:t>dz</w:t>
      </w:r>
      <w:r>
        <w:rPr>
          <w:spacing w:val="-2"/>
          <w:sz w:val="22"/>
          <w:szCs w:val="22"/>
        </w:rPr>
        <w:t xml:space="preserve"> </w:t>
      </w:r>
      <w:r>
        <w:rPr>
          <w:spacing w:val="2"/>
          <w:sz w:val="22"/>
          <w:szCs w:val="22"/>
        </w:rPr>
        <w:t>&lt;</w:t>
      </w:r>
      <w:r>
        <w:rPr>
          <w:i/>
          <w:sz w:val="22"/>
          <w:szCs w:val="22"/>
          <w:highlight w:val="lightGray"/>
        </w:rPr>
        <w:t>p</w:t>
      </w:r>
      <w:r>
        <w:rPr>
          <w:i/>
          <w:spacing w:val="1"/>
          <w:sz w:val="22"/>
          <w:szCs w:val="22"/>
          <w:highlight w:val="lightGray"/>
        </w:rPr>
        <w:t>i</w:t>
      </w:r>
      <w:r>
        <w:rPr>
          <w:i/>
          <w:sz w:val="22"/>
          <w:szCs w:val="22"/>
          <w:highlight w:val="lightGray"/>
        </w:rPr>
        <w:t>e</w:t>
      </w:r>
      <w:r>
        <w:rPr>
          <w:i/>
          <w:spacing w:val="-2"/>
          <w:sz w:val="22"/>
          <w:szCs w:val="22"/>
          <w:highlight w:val="lightGray"/>
        </w:rPr>
        <w:t>d</w:t>
      </w:r>
      <w:r>
        <w:rPr>
          <w:i/>
          <w:sz w:val="22"/>
          <w:szCs w:val="22"/>
          <w:highlight w:val="lightGray"/>
        </w:rPr>
        <w:t>āvā</w:t>
      </w:r>
      <w:r>
        <w:rPr>
          <w:i/>
          <w:spacing w:val="1"/>
          <w:sz w:val="22"/>
          <w:szCs w:val="22"/>
          <w:highlight w:val="lightGray"/>
        </w:rPr>
        <w:t>j</w:t>
      </w:r>
      <w:r>
        <w:rPr>
          <w:i/>
          <w:sz w:val="22"/>
          <w:szCs w:val="22"/>
          <w:highlight w:val="lightGray"/>
        </w:rPr>
        <w:t>u</w:t>
      </w:r>
      <w:r>
        <w:rPr>
          <w:i/>
          <w:spacing w:val="-1"/>
          <w:sz w:val="22"/>
          <w:szCs w:val="22"/>
          <w:highlight w:val="lightGray"/>
        </w:rPr>
        <w:t>m</w:t>
      </w:r>
      <w:r>
        <w:rPr>
          <w:i/>
          <w:sz w:val="22"/>
          <w:szCs w:val="22"/>
          <w:highlight w:val="lightGray"/>
        </w:rPr>
        <w:t>u</w:t>
      </w:r>
      <w:r>
        <w:rPr>
          <w:i/>
          <w:spacing w:val="-96"/>
          <w:sz w:val="22"/>
          <w:szCs w:val="22"/>
          <w:highlight w:val="lightGray"/>
        </w:rPr>
        <w:t xml:space="preserve"> </w:t>
      </w:r>
      <w:r w:rsidR="00B96EFD">
        <w:rPr>
          <w:i/>
          <w:spacing w:val="-96"/>
          <w:sz w:val="22"/>
          <w:szCs w:val="22"/>
          <w:highlight w:val="lightGray"/>
        </w:rPr>
        <w:t xml:space="preserve">  </w:t>
      </w:r>
      <w:r>
        <w:rPr>
          <w:i/>
          <w:spacing w:val="1"/>
          <w:sz w:val="22"/>
          <w:szCs w:val="22"/>
          <w:highlight w:val="lightGray"/>
        </w:rPr>
        <w:t>i</w:t>
      </w:r>
      <w:r>
        <w:rPr>
          <w:i/>
          <w:spacing w:val="-2"/>
          <w:sz w:val="22"/>
          <w:szCs w:val="22"/>
          <w:highlight w:val="lightGray"/>
        </w:rPr>
        <w:t>e</w:t>
      </w:r>
      <w:r>
        <w:rPr>
          <w:i/>
          <w:sz w:val="22"/>
          <w:szCs w:val="22"/>
          <w:highlight w:val="lightGray"/>
        </w:rPr>
        <w:t>sn</w:t>
      </w:r>
      <w:r>
        <w:rPr>
          <w:i/>
          <w:spacing w:val="-1"/>
          <w:sz w:val="22"/>
          <w:szCs w:val="22"/>
          <w:highlight w:val="lightGray"/>
        </w:rPr>
        <w:t>i</w:t>
      </w:r>
      <w:r>
        <w:rPr>
          <w:i/>
          <w:sz w:val="22"/>
          <w:szCs w:val="22"/>
          <w:highlight w:val="lightGray"/>
        </w:rPr>
        <w:t>eg</w:t>
      </w:r>
      <w:r>
        <w:rPr>
          <w:i/>
          <w:spacing w:val="1"/>
          <w:sz w:val="22"/>
          <w:szCs w:val="22"/>
          <w:highlight w:val="lightGray"/>
        </w:rPr>
        <w:t>š</w:t>
      </w:r>
      <w:r>
        <w:rPr>
          <w:i/>
          <w:sz w:val="22"/>
          <w:szCs w:val="22"/>
          <w:highlight w:val="lightGray"/>
        </w:rPr>
        <w:t>a</w:t>
      </w:r>
      <w:r>
        <w:rPr>
          <w:i/>
          <w:spacing w:val="-2"/>
          <w:sz w:val="22"/>
          <w:szCs w:val="22"/>
          <w:highlight w:val="lightGray"/>
        </w:rPr>
        <w:t>n</w:t>
      </w:r>
      <w:r>
        <w:rPr>
          <w:i/>
          <w:sz w:val="22"/>
          <w:szCs w:val="22"/>
          <w:highlight w:val="lightGray"/>
        </w:rPr>
        <w:t>as</w:t>
      </w:r>
      <w:r>
        <w:rPr>
          <w:i/>
          <w:spacing w:val="-94"/>
          <w:sz w:val="22"/>
          <w:szCs w:val="22"/>
          <w:highlight w:val="lightGray"/>
        </w:rPr>
        <w:t xml:space="preserve"> </w:t>
      </w:r>
      <w:r>
        <w:rPr>
          <w:i/>
          <w:spacing w:val="-1"/>
          <w:sz w:val="22"/>
          <w:szCs w:val="22"/>
          <w:highlight w:val="lightGray"/>
        </w:rPr>
        <w:t>t</w:t>
      </w:r>
      <w:r>
        <w:rPr>
          <w:i/>
          <w:sz w:val="22"/>
          <w:szCs w:val="22"/>
          <w:highlight w:val="lightGray"/>
        </w:rPr>
        <w:t>e</w:t>
      </w:r>
      <w:r>
        <w:rPr>
          <w:i/>
          <w:spacing w:val="1"/>
          <w:sz w:val="22"/>
          <w:szCs w:val="22"/>
          <w:highlight w:val="lightGray"/>
        </w:rPr>
        <w:t>r</w:t>
      </w:r>
      <w:r>
        <w:rPr>
          <w:i/>
          <w:spacing w:val="-3"/>
          <w:sz w:val="22"/>
          <w:szCs w:val="22"/>
          <w:highlight w:val="lightGray"/>
        </w:rPr>
        <w:t>m</w:t>
      </w:r>
      <w:r>
        <w:rPr>
          <w:i/>
          <w:spacing w:val="1"/>
          <w:sz w:val="22"/>
          <w:szCs w:val="22"/>
          <w:highlight w:val="lightGray"/>
        </w:rPr>
        <w:t>i</w:t>
      </w:r>
      <w:r>
        <w:rPr>
          <w:i/>
          <w:sz w:val="22"/>
          <w:szCs w:val="22"/>
          <w:highlight w:val="lightGray"/>
        </w:rPr>
        <w:t>ņ</w:t>
      </w:r>
      <w:r>
        <w:rPr>
          <w:i/>
          <w:spacing w:val="2"/>
          <w:sz w:val="22"/>
          <w:szCs w:val="22"/>
          <w:highlight w:val="lightGray"/>
        </w:rPr>
        <w:t>š</w:t>
      </w:r>
      <w:r>
        <w:rPr>
          <w:spacing w:val="-2"/>
          <w:sz w:val="22"/>
          <w:szCs w:val="22"/>
        </w:rPr>
        <w:t>&gt;</w:t>
      </w:r>
      <w:r>
        <w:rPr>
          <w:sz w:val="22"/>
          <w:szCs w:val="22"/>
        </w:rPr>
        <w:t>”.</w:t>
      </w:r>
      <w:proofErr w:type="gramEnd"/>
    </w:p>
    <w:p w:rsidR="00E17859" w:rsidRDefault="00DA2FB4">
      <w:pPr>
        <w:tabs>
          <w:tab w:val="left" w:pos="960"/>
        </w:tabs>
        <w:spacing w:before="59"/>
        <w:ind w:left="970" w:right="71" w:hanging="852"/>
        <w:jc w:val="both"/>
        <w:rPr>
          <w:sz w:val="22"/>
          <w:szCs w:val="22"/>
        </w:rPr>
      </w:pPr>
      <w:r>
        <w:rPr>
          <w:sz w:val="22"/>
          <w:szCs w:val="22"/>
        </w:rPr>
        <w:t>5.3.9.</w:t>
      </w:r>
      <w:r>
        <w:rPr>
          <w:sz w:val="22"/>
          <w:szCs w:val="22"/>
        </w:rPr>
        <w:tab/>
      </w:r>
      <w:proofErr w:type="gramStart"/>
      <w:r>
        <w:rPr>
          <w:sz w:val="22"/>
          <w:szCs w:val="22"/>
        </w:rPr>
        <w:t>Pi</w:t>
      </w:r>
      <w:r>
        <w:rPr>
          <w:spacing w:val="1"/>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22"/>
          <w:sz w:val="22"/>
          <w:szCs w:val="22"/>
        </w:rPr>
        <w:t xml:space="preserve"> </w:t>
      </w:r>
      <w:r w:rsidR="004B063C">
        <w:rPr>
          <w:spacing w:val="22"/>
          <w:sz w:val="22"/>
          <w:szCs w:val="22"/>
        </w:rPr>
        <w:t xml:space="preserve"> ievieto</w:t>
      </w:r>
      <w:proofErr w:type="gramEnd"/>
      <w:r w:rsidR="004B063C">
        <w:rPr>
          <w:spacing w:val="22"/>
          <w:sz w:val="22"/>
          <w:szCs w:val="22"/>
        </w:rPr>
        <w:t xml:space="preserve"> aploksnē un uz dokumnetiem norāda</w:t>
      </w:r>
      <w:r>
        <w:rPr>
          <w:spacing w:val="4"/>
          <w:sz w:val="22"/>
          <w:szCs w:val="22"/>
        </w:rPr>
        <w:t xml:space="preserve"> </w:t>
      </w:r>
      <w:r>
        <w:rPr>
          <w:sz w:val="22"/>
          <w:szCs w:val="22"/>
        </w:rPr>
        <w:t>o</w:t>
      </w:r>
      <w:r>
        <w:rPr>
          <w:spacing w:val="-2"/>
          <w:sz w:val="22"/>
          <w:szCs w:val="22"/>
        </w:rPr>
        <w:t>r</w:t>
      </w:r>
      <w:r>
        <w:rPr>
          <w:spacing w:val="1"/>
          <w:sz w:val="22"/>
          <w:szCs w:val="22"/>
        </w:rPr>
        <w:t>i</w:t>
      </w:r>
      <w:r>
        <w:rPr>
          <w:spacing w:val="-2"/>
          <w:sz w:val="22"/>
          <w:szCs w:val="22"/>
        </w:rPr>
        <w:t>ģ</w:t>
      </w:r>
      <w:r>
        <w:rPr>
          <w:spacing w:val="1"/>
          <w:sz w:val="22"/>
          <w:szCs w:val="22"/>
        </w:rPr>
        <w:t>i</w:t>
      </w:r>
      <w:r>
        <w:rPr>
          <w:sz w:val="22"/>
          <w:szCs w:val="22"/>
        </w:rPr>
        <w:t>nā</w:t>
      </w:r>
      <w:r>
        <w:rPr>
          <w:spacing w:val="-1"/>
          <w:sz w:val="22"/>
          <w:szCs w:val="22"/>
        </w:rPr>
        <w:t>l</w:t>
      </w:r>
      <w:r>
        <w:rPr>
          <w:sz w:val="22"/>
          <w:szCs w:val="22"/>
        </w:rPr>
        <w:t>u</w:t>
      </w:r>
      <w:r w:rsidR="004B063C">
        <w:rPr>
          <w:sz w:val="22"/>
          <w:szCs w:val="22"/>
        </w:rPr>
        <w:t xml:space="preserve"> un</w:t>
      </w:r>
      <w:r>
        <w:rPr>
          <w:sz w:val="22"/>
          <w:szCs w:val="22"/>
        </w:rPr>
        <w:t>- 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4"/>
          <w:sz w:val="22"/>
          <w:szCs w:val="22"/>
        </w:rPr>
        <w:t xml:space="preserve"> </w:t>
      </w:r>
      <w:r>
        <w:rPr>
          <w:spacing w:val="-2"/>
          <w:sz w:val="22"/>
          <w:szCs w:val="22"/>
        </w:rPr>
        <w:t>k</w:t>
      </w:r>
      <w:r>
        <w:rPr>
          <w:sz w:val="22"/>
          <w:szCs w:val="22"/>
        </w:rPr>
        <w:t>op</w:t>
      </w:r>
      <w:r>
        <w:rPr>
          <w:spacing w:val="-1"/>
          <w:sz w:val="22"/>
          <w:szCs w:val="22"/>
        </w:rPr>
        <w:t>i</w:t>
      </w:r>
      <w:r>
        <w:rPr>
          <w:spacing w:val="1"/>
          <w:sz w:val="22"/>
          <w:szCs w:val="22"/>
        </w:rPr>
        <w:t>j</w:t>
      </w:r>
      <w:r>
        <w:rPr>
          <w:sz w:val="22"/>
          <w:szCs w:val="22"/>
        </w:rPr>
        <w:t>a</w:t>
      </w:r>
      <w:r>
        <w:rPr>
          <w:spacing w:val="1"/>
          <w:sz w:val="22"/>
          <w:szCs w:val="22"/>
        </w:rPr>
        <w:t>s</w:t>
      </w:r>
      <w:r w:rsidR="004B063C">
        <w:rPr>
          <w:spacing w:val="1"/>
          <w:sz w:val="22"/>
          <w:szCs w:val="22"/>
        </w:rPr>
        <w:t xml:space="preserve"> ar  šādām atzīmēm</w:t>
      </w:r>
    </w:p>
    <w:p w:rsidR="00E17859" w:rsidRDefault="00DA2FB4">
      <w:pPr>
        <w:spacing w:before="58"/>
        <w:ind w:left="970" w:right="4208"/>
        <w:jc w:val="both"/>
        <w:rPr>
          <w:sz w:val="22"/>
          <w:szCs w:val="22"/>
        </w:rPr>
      </w:pPr>
      <w:proofErr w:type="gramStart"/>
      <w:r>
        <w:rPr>
          <w:sz w:val="22"/>
          <w:szCs w:val="22"/>
        </w:rPr>
        <w:t>a</w:t>
      </w:r>
      <w:proofErr w:type="gramEnd"/>
      <w:r>
        <w:rPr>
          <w:sz w:val="22"/>
          <w:szCs w:val="22"/>
        </w:rPr>
        <w:t xml:space="preserve">.  </w:t>
      </w:r>
      <w:r>
        <w:rPr>
          <w:spacing w:val="41"/>
          <w:sz w:val="22"/>
          <w:szCs w:val="22"/>
        </w:rPr>
        <w:t xml:space="preserve"> </w:t>
      </w:r>
      <w:r>
        <w:rPr>
          <w:sz w:val="22"/>
          <w:szCs w:val="22"/>
        </w:rPr>
        <w:t>a</w:t>
      </w:r>
      <w:r>
        <w:rPr>
          <w:spacing w:val="1"/>
          <w:sz w:val="22"/>
          <w:szCs w:val="22"/>
        </w:rPr>
        <w:t>t</w:t>
      </w:r>
      <w:r>
        <w:rPr>
          <w:spacing w:val="-2"/>
          <w:sz w:val="22"/>
          <w:szCs w:val="22"/>
        </w:rPr>
        <w:t>z</w:t>
      </w:r>
      <w:r>
        <w:rPr>
          <w:spacing w:val="1"/>
          <w:sz w:val="22"/>
          <w:szCs w:val="22"/>
        </w:rPr>
        <w:t>ī</w:t>
      </w:r>
      <w:r>
        <w:rPr>
          <w:spacing w:val="-4"/>
          <w:sz w:val="22"/>
          <w:szCs w:val="22"/>
        </w:rPr>
        <w:t>m</w:t>
      </w:r>
      <w:r>
        <w:rPr>
          <w:sz w:val="22"/>
          <w:szCs w:val="22"/>
        </w:rPr>
        <w:t>i</w:t>
      </w:r>
      <w:r>
        <w:rPr>
          <w:spacing w:val="1"/>
          <w:sz w:val="22"/>
          <w:szCs w:val="22"/>
        </w:rPr>
        <w:t xml:space="preserve"> </w:t>
      </w:r>
      <w:r>
        <w:rPr>
          <w:sz w:val="22"/>
          <w:szCs w:val="22"/>
        </w:rPr>
        <w:t>“O</w:t>
      </w:r>
      <w:r>
        <w:rPr>
          <w:spacing w:val="1"/>
          <w:sz w:val="22"/>
          <w:szCs w:val="22"/>
        </w:rPr>
        <w:t>R</w:t>
      </w:r>
      <w:r>
        <w:rPr>
          <w:spacing w:val="-4"/>
          <w:sz w:val="22"/>
          <w:szCs w:val="22"/>
        </w:rPr>
        <w:t>I</w:t>
      </w:r>
      <w:r>
        <w:rPr>
          <w:spacing w:val="1"/>
          <w:sz w:val="22"/>
          <w:szCs w:val="22"/>
        </w:rPr>
        <w:t>Ģ</w:t>
      </w:r>
      <w:r>
        <w:rPr>
          <w:spacing w:val="-2"/>
          <w:sz w:val="22"/>
          <w:szCs w:val="22"/>
        </w:rPr>
        <w:t>I</w:t>
      </w:r>
      <w:r>
        <w:rPr>
          <w:spacing w:val="-1"/>
          <w:sz w:val="22"/>
          <w:szCs w:val="22"/>
        </w:rPr>
        <w:t>NĀ</w:t>
      </w:r>
      <w:r>
        <w:rPr>
          <w:sz w:val="22"/>
          <w:szCs w:val="22"/>
        </w:rPr>
        <w:t>L</w:t>
      </w:r>
      <w:r>
        <w:rPr>
          <w:spacing w:val="-1"/>
          <w:sz w:val="22"/>
          <w:szCs w:val="22"/>
        </w:rPr>
        <w:t>S</w:t>
      </w:r>
      <w:r>
        <w:rPr>
          <w:sz w:val="22"/>
          <w:szCs w:val="22"/>
        </w:rPr>
        <w:t xml:space="preserve">” </w:t>
      </w:r>
      <w:r>
        <w:rPr>
          <w:spacing w:val="-2"/>
          <w:sz w:val="22"/>
          <w:szCs w:val="22"/>
        </w:rPr>
        <w:t>v</w:t>
      </w:r>
      <w:r>
        <w:rPr>
          <w:sz w:val="22"/>
          <w:szCs w:val="22"/>
        </w:rPr>
        <w:t>ai</w:t>
      </w:r>
      <w:r>
        <w:rPr>
          <w:spacing w:val="1"/>
          <w:sz w:val="22"/>
          <w:szCs w:val="22"/>
        </w:rPr>
        <w:t xml:space="preserve"> </w:t>
      </w:r>
      <w:r>
        <w:rPr>
          <w:sz w:val="22"/>
          <w:szCs w:val="22"/>
        </w:rPr>
        <w:t>“</w:t>
      </w:r>
      <w:r>
        <w:rPr>
          <w:spacing w:val="2"/>
          <w:sz w:val="22"/>
          <w:szCs w:val="22"/>
        </w:rPr>
        <w:t>K</w:t>
      </w:r>
      <w:r>
        <w:rPr>
          <w:spacing w:val="-1"/>
          <w:sz w:val="22"/>
          <w:szCs w:val="22"/>
        </w:rPr>
        <w:t>O</w:t>
      </w:r>
      <w:r>
        <w:rPr>
          <w:sz w:val="22"/>
          <w:szCs w:val="22"/>
        </w:rPr>
        <w:t>P</w:t>
      </w:r>
      <w:r>
        <w:rPr>
          <w:spacing w:val="-4"/>
          <w:sz w:val="22"/>
          <w:szCs w:val="22"/>
        </w:rPr>
        <w:t>I</w:t>
      </w:r>
      <w:r>
        <w:rPr>
          <w:spacing w:val="3"/>
          <w:sz w:val="22"/>
          <w:szCs w:val="22"/>
        </w:rPr>
        <w:t>J</w:t>
      </w:r>
      <w:r>
        <w:rPr>
          <w:spacing w:val="-1"/>
          <w:sz w:val="22"/>
          <w:szCs w:val="22"/>
        </w:rPr>
        <w:t>A</w:t>
      </w:r>
      <w:r>
        <w:rPr>
          <w:sz w:val="22"/>
          <w:szCs w:val="22"/>
        </w:rPr>
        <w:t>S”,</w:t>
      </w:r>
    </w:p>
    <w:p w:rsidR="00E17859" w:rsidRDefault="00DA2FB4">
      <w:pPr>
        <w:spacing w:before="61"/>
        <w:ind w:left="970" w:right="1766"/>
        <w:jc w:val="both"/>
        <w:rPr>
          <w:sz w:val="22"/>
          <w:szCs w:val="22"/>
        </w:rPr>
      </w:pPr>
      <w:r>
        <w:rPr>
          <w:sz w:val="22"/>
          <w:szCs w:val="22"/>
        </w:rPr>
        <w:t xml:space="preserve">b.  </w:t>
      </w:r>
      <w:r>
        <w:rPr>
          <w:spacing w:val="29"/>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2"/>
          <w:sz w:val="22"/>
          <w:szCs w:val="22"/>
        </w:rPr>
        <w:t xml:space="preserve"> </w:t>
      </w:r>
      <w:r>
        <w:rPr>
          <w:sz w:val="22"/>
          <w:szCs w:val="22"/>
        </w:rPr>
        <w:t>nos</w:t>
      </w:r>
      <w:r>
        <w:rPr>
          <w:spacing w:val="1"/>
          <w:sz w:val="22"/>
          <w:szCs w:val="22"/>
        </w:rPr>
        <w:t>a</w:t>
      </w:r>
      <w:r>
        <w:rPr>
          <w:sz w:val="22"/>
          <w:szCs w:val="22"/>
        </w:rPr>
        <w:t>u</w:t>
      </w:r>
      <w:r>
        <w:rPr>
          <w:spacing w:val="-2"/>
          <w:sz w:val="22"/>
          <w:szCs w:val="22"/>
        </w:rPr>
        <w:t>k</w:t>
      </w:r>
      <w:r>
        <w:rPr>
          <w:sz w:val="22"/>
          <w:szCs w:val="22"/>
        </w:rPr>
        <w:t>u</w:t>
      </w:r>
      <w:r>
        <w:rPr>
          <w:spacing w:val="-4"/>
          <w:sz w:val="22"/>
          <w:szCs w:val="22"/>
        </w:rPr>
        <w:t>m</w:t>
      </w:r>
      <w:r>
        <w:rPr>
          <w:sz w:val="22"/>
          <w:szCs w:val="22"/>
        </w:rPr>
        <w:t xml:space="preserve">u </w:t>
      </w:r>
      <w:proofErr w:type="gramStart"/>
      <w:r>
        <w:rPr>
          <w:sz w:val="22"/>
          <w:szCs w:val="22"/>
        </w:rPr>
        <w:t>un</w:t>
      </w:r>
      <w:proofErr w:type="gramEnd"/>
      <w:r>
        <w:rPr>
          <w:sz w:val="22"/>
          <w:szCs w:val="22"/>
        </w:rPr>
        <w:t xml:space="preserve"> </w:t>
      </w:r>
      <w:r>
        <w:rPr>
          <w:spacing w:val="1"/>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ā</w:t>
      </w:r>
      <w:r>
        <w:rPr>
          <w:spacing w:val="-2"/>
          <w:sz w:val="22"/>
          <w:szCs w:val="22"/>
        </w:rPr>
        <w:t>c</w:t>
      </w:r>
      <w:r>
        <w:rPr>
          <w:spacing w:val="-1"/>
          <w:sz w:val="22"/>
          <w:szCs w:val="22"/>
        </w:rPr>
        <w:t>i</w:t>
      </w:r>
      <w:r>
        <w:rPr>
          <w:spacing w:val="1"/>
          <w:sz w:val="22"/>
          <w:szCs w:val="22"/>
        </w:rPr>
        <w:t>j</w:t>
      </w:r>
      <w:r>
        <w:rPr>
          <w:sz w:val="22"/>
          <w:szCs w:val="22"/>
        </w:rPr>
        <w:t>as</w:t>
      </w:r>
      <w:r>
        <w:rPr>
          <w:spacing w:val="1"/>
          <w:sz w:val="22"/>
          <w:szCs w:val="22"/>
        </w:rPr>
        <w:t xml:space="preserve"> </w:t>
      </w:r>
      <w:r>
        <w:rPr>
          <w:spacing w:val="-2"/>
          <w:sz w:val="22"/>
          <w:szCs w:val="22"/>
        </w:rPr>
        <w:t>n</w:t>
      </w:r>
      <w:r>
        <w:rPr>
          <w:sz w:val="22"/>
          <w:szCs w:val="22"/>
        </w:rPr>
        <w:t>u</w:t>
      </w:r>
      <w:r>
        <w:rPr>
          <w:spacing w:val="-4"/>
          <w:sz w:val="22"/>
          <w:szCs w:val="22"/>
        </w:rPr>
        <w:t>m</w:t>
      </w:r>
      <w:r>
        <w:rPr>
          <w:sz w:val="22"/>
          <w:szCs w:val="22"/>
        </w:rPr>
        <w:t>u</w:t>
      </w:r>
      <w:r>
        <w:rPr>
          <w:spacing w:val="1"/>
          <w:sz w:val="22"/>
          <w:szCs w:val="22"/>
        </w:rPr>
        <w:t>r</w:t>
      </w:r>
      <w:r>
        <w:rPr>
          <w:sz w:val="22"/>
          <w:szCs w:val="22"/>
        </w:rPr>
        <w:t xml:space="preserve">u </w:t>
      </w:r>
      <w:r>
        <w:rPr>
          <w:spacing w:val="-2"/>
          <w:sz w:val="22"/>
          <w:szCs w:val="22"/>
        </w:rPr>
        <w:t>v</w:t>
      </w:r>
      <w:r>
        <w:rPr>
          <w:sz w:val="22"/>
          <w:szCs w:val="22"/>
        </w:rPr>
        <w:t>ai</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son</w:t>
      </w:r>
      <w:r>
        <w:rPr>
          <w:spacing w:val="-2"/>
          <w:sz w:val="22"/>
          <w:szCs w:val="22"/>
        </w:rPr>
        <w:t>a</w:t>
      </w:r>
      <w:r>
        <w:rPr>
          <w:sz w:val="22"/>
          <w:szCs w:val="22"/>
        </w:rPr>
        <w:t xml:space="preserve">s </w:t>
      </w:r>
      <w:r>
        <w:rPr>
          <w:spacing w:val="-2"/>
          <w:sz w:val="22"/>
          <w:szCs w:val="22"/>
        </w:rPr>
        <w:t>k</w:t>
      </w:r>
      <w:r>
        <w:rPr>
          <w:sz w:val="22"/>
          <w:szCs w:val="22"/>
        </w:rPr>
        <w:t>odu,</w:t>
      </w:r>
    </w:p>
    <w:p w:rsidR="001C391C" w:rsidRDefault="00DA2FB4" w:rsidP="001C391C">
      <w:pPr>
        <w:spacing w:before="59"/>
        <w:ind w:left="970" w:right="75"/>
        <w:jc w:val="both"/>
        <w:rPr>
          <w:b/>
          <w:sz w:val="24"/>
          <w:szCs w:val="24"/>
        </w:rPr>
      </w:pPr>
      <w:proofErr w:type="gramStart"/>
      <w:r>
        <w:rPr>
          <w:sz w:val="22"/>
          <w:szCs w:val="22"/>
        </w:rPr>
        <w:t>c</w:t>
      </w:r>
      <w:proofErr w:type="gramEnd"/>
      <w:r>
        <w:rPr>
          <w:sz w:val="22"/>
          <w:szCs w:val="22"/>
        </w:rPr>
        <w:t xml:space="preserve">.  </w:t>
      </w:r>
      <w:r>
        <w:rPr>
          <w:spacing w:val="41"/>
          <w:sz w:val="22"/>
          <w:szCs w:val="22"/>
        </w:rPr>
        <w:t xml:space="preserve"> </w:t>
      </w:r>
      <w:r>
        <w:rPr>
          <w:sz w:val="22"/>
          <w:szCs w:val="22"/>
        </w:rPr>
        <w:t>a</w:t>
      </w:r>
      <w:r>
        <w:rPr>
          <w:spacing w:val="1"/>
          <w:sz w:val="22"/>
          <w:szCs w:val="22"/>
        </w:rPr>
        <w:t>t</w:t>
      </w:r>
      <w:r>
        <w:rPr>
          <w:spacing w:val="-2"/>
          <w:sz w:val="22"/>
          <w:szCs w:val="22"/>
        </w:rPr>
        <w:t>z</w:t>
      </w:r>
      <w:r>
        <w:rPr>
          <w:spacing w:val="1"/>
          <w:sz w:val="22"/>
          <w:szCs w:val="22"/>
        </w:rPr>
        <w:t>ī</w:t>
      </w:r>
      <w:r>
        <w:rPr>
          <w:spacing w:val="-4"/>
          <w:sz w:val="22"/>
          <w:szCs w:val="22"/>
        </w:rPr>
        <w:t>m</w:t>
      </w:r>
      <w:r>
        <w:rPr>
          <w:sz w:val="22"/>
          <w:szCs w:val="22"/>
        </w:rPr>
        <w:t xml:space="preserve">i </w:t>
      </w:r>
      <w:r>
        <w:rPr>
          <w:spacing w:val="7"/>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s </w:t>
      </w:r>
      <w:r>
        <w:rPr>
          <w:spacing w:val="5"/>
          <w:sz w:val="22"/>
          <w:szCs w:val="22"/>
        </w:rPr>
        <w:t xml:space="preserve"> </w:t>
      </w:r>
      <w:r>
        <w:rPr>
          <w:spacing w:val="-1"/>
          <w:sz w:val="22"/>
          <w:szCs w:val="22"/>
        </w:rPr>
        <w:t>i</w:t>
      </w:r>
      <w:r>
        <w:rPr>
          <w:sz w:val="22"/>
          <w:szCs w:val="22"/>
        </w:rPr>
        <w:t>ep</w:t>
      </w:r>
      <w:r>
        <w:rPr>
          <w:spacing w:val="-1"/>
          <w:sz w:val="22"/>
          <w:szCs w:val="22"/>
        </w:rPr>
        <w:t>i</w:t>
      </w:r>
      <w:r>
        <w:rPr>
          <w:spacing w:val="-2"/>
          <w:sz w:val="22"/>
          <w:szCs w:val="22"/>
        </w:rPr>
        <w:t>rk</w:t>
      </w:r>
      <w:r>
        <w:rPr>
          <w:spacing w:val="2"/>
          <w:sz w:val="22"/>
          <w:szCs w:val="22"/>
        </w:rPr>
        <w:t>u</w:t>
      </w:r>
      <w:r>
        <w:rPr>
          <w:spacing w:val="-4"/>
          <w:sz w:val="22"/>
          <w:szCs w:val="22"/>
        </w:rPr>
        <w:t>m</w:t>
      </w:r>
      <w:r>
        <w:rPr>
          <w:sz w:val="22"/>
          <w:szCs w:val="22"/>
        </w:rPr>
        <w:t xml:space="preserve">a </w:t>
      </w:r>
      <w:r>
        <w:rPr>
          <w:spacing w:val="5"/>
          <w:sz w:val="22"/>
          <w:szCs w:val="22"/>
        </w:rPr>
        <w:t xml:space="preserve"> </w:t>
      </w:r>
      <w:r w:rsidR="00C622B0">
        <w:rPr>
          <w:color w:val="000000"/>
          <w:sz w:val="22"/>
          <w:szCs w:val="22"/>
        </w:rPr>
        <w:t>“Būv</w:t>
      </w:r>
      <w:r w:rsidR="00C622B0" w:rsidRPr="00D02A14">
        <w:rPr>
          <w:color w:val="000000"/>
          <w:sz w:val="22"/>
          <w:szCs w:val="22"/>
        </w:rPr>
        <w:t>projekta “Pāvilostas ostas Ziemeļu un Dienvidu molu</w:t>
      </w:r>
      <w:r w:rsidR="00C622B0">
        <w:rPr>
          <w:color w:val="000000"/>
          <w:sz w:val="22"/>
          <w:szCs w:val="22"/>
        </w:rPr>
        <w:t xml:space="preserve"> </w:t>
      </w:r>
      <w:r w:rsidR="00C622B0" w:rsidRPr="00D02A14">
        <w:rPr>
          <w:color w:val="000000"/>
          <w:sz w:val="22"/>
          <w:szCs w:val="22"/>
        </w:rPr>
        <w:t>pagarināšanas būvdarbi”</w:t>
      </w:r>
      <w:r w:rsidR="00C622B0">
        <w:rPr>
          <w:color w:val="000000"/>
          <w:sz w:val="22"/>
          <w:szCs w:val="22"/>
        </w:rPr>
        <w:t xml:space="preserve"> būvuzraudzības pakalpojumi</w:t>
      </w:r>
      <w:r w:rsidR="001C391C" w:rsidRPr="002C3C61">
        <w:rPr>
          <w:color w:val="000000"/>
          <w:sz w:val="22"/>
          <w:szCs w:val="22"/>
        </w:rPr>
        <w:t>”, ID Nr.: POP 2016/</w:t>
      </w:r>
      <w:r w:rsidR="00483FAC" w:rsidRPr="002C3C61">
        <w:rPr>
          <w:color w:val="000000"/>
          <w:sz w:val="22"/>
          <w:szCs w:val="22"/>
        </w:rPr>
        <w:t>04</w:t>
      </w:r>
    </w:p>
    <w:p w:rsidR="00E17859" w:rsidRDefault="00E17859">
      <w:pPr>
        <w:spacing w:before="4" w:line="140" w:lineRule="exact"/>
        <w:rPr>
          <w:sz w:val="15"/>
          <w:szCs w:val="15"/>
        </w:rPr>
      </w:pPr>
    </w:p>
    <w:p w:rsidR="00E17859" w:rsidRDefault="00E17859">
      <w:pPr>
        <w:spacing w:line="200" w:lineRule="exact"/>
      </w:pPr>
    </w:p>
    <w:p w:rsidR="00E17859" w:rsidRDefault="00483FAC" w:rsidP="00F409B9">
      <w:pPr>
        <w:ind w:left="118"/>
        <w:rPr>
          <w:sz w:val="22"/>
          <w:szCs w:val="22"/>
        </w:rPr>
      </w:pPr>
      <w:r>
        <w:rPr>
          <w:b/>
          <w:sz w:val="22"/>
          <w:szCs w:val="22"/>
        </w:rPr>
        <w:t>6</w:t>
      </w:r>
      <w:r w:rsidR="00DA2FB4">
        <w:rPr>
          <w:b/>
          <w:sz w:val="22"/>
          <w:szCs w:val="22"/>
        </w:rPr>
        <w:t xml:space="preserve">.           </w:t>
      </w:r>
      <w:r w:rsidR="00DA2FB4">
        <w:rPr>
          <w:b/>
          <w:spacing w:val="26"/>
          <w:sz w:val="22"/>
          <w:szCs w:val="22"/>
        </w:rPr>
        <w:t xml:space="preserve"> </w:t>
      </w:r>
      <w:r w:rsidR="00DA2FB4">
        <w:rPr>
          <w:b/>
          <w:spacing w:val="-1"/>
          <w:sz w:val="22"/>
          <w:szCs w:val="22"/>
        </w:rPr>
        <w:t>N</w:t>
      </w:r>
      <w:r w:rsidR="00DA2FB4">
        <w:rPr>
          <w:b/>
          <w:sz w:val="22"/>
          <w:szCs w:val="22"/>
        </w:rPr>
        <w:t>osa</w:t>
      </w:r>
      <w:r w:rsidR="00DA2FB4">
        <w:rPr>
          <w:b/>
          <w:spacing w:val="1"/>
          <w:sz w:val="22"/>
          <w:szCs w:val="22"/>
        </w:rPr>
        <w:t>c</w:t>
      </w:r>
      <w:r w:rsidR="00DA2FB4">
        <w:rPr>
          <w:b/>
          <w:spacing w:val="-1"/>
          <w:sz w:val="22"/>
          <w:szCs w:val="22"/>
        </w:rPr>
        <w:t>ī</w:t>
      </w:r>
      <w:r w:rsidR="00DA2FB4">
        <w:rPr>
          <w:b/>
          <w:spacing w:val="1"/>
          <w:sz w:val="22"/>
          <w:szCs w:val="22"/>
        </w:rPr>
        <w:t>j</w:t>
      </w:r>
      <w:r w:rsidR="00DA2FB4">
        <w:rPr>
          <w:b/>
          <w:sz w:val="22"/>
          <w:szCs w:val="22"/>
        </w:rPr>
        <w:t>u</w:t>
      </w:r>
      <w:r w:rsidR="00DA2FB4">
        <w:rPr>
          <w:b/>
          <w:spacing w:val="-2"/>
          <w:sz w:val="22"/>
          <w:szCs w:val="22"/>
        </w:rPr>
        <w:t>m</w:t>
      </w:r>
      <w:r w:rsidR="00DA2FB4">
        <w:rPr>
          <w:b/>
          <w:sz w:val="22"/>
          <w:szCs w:val="22"/>
        </w:rPr>
        <w:t>i</w:t>
      </w:r>
      <w:r w:rsidR="00DA2FB4">
        <w:rPr>
          <w:b/>
          <w:spacing w:val="2"/>
          <w:sz w:val="22"/>
          <w:szCs w:val="22"/>
        </w:rPr>
        <w:t xml:space="preserve"> </w:t>
      </w:r>
      <w:r w:rsidR="00DA2FB4">
        <w:rPr>
          <w:b/>
          <w:sz w:val="22"/>
          <w:szCs w:val="22"/>
        </w:rPr>
        <w:t>d</w:t>
      </w:r>
      <w:r w:rsidR="00DA2FB4">
        <w:rPr>
          <w:b/>
          <w:spacing w:val="-3"/>
          <w:sz w:val="22"/>
          <w:szCs w:val="22"/>
        </w:rPr>
        <w:t>a</w:t>
      </w:r>
      <w:r w:rsidR="00DA2FB4">
        <w:rPr>
          <w:b/>
          <w:spacing w:val="1"/>
          <w:sz w:val="22"/>
          <w:szCs w:val="22"/>
        </w:rPr>
        <w:t>lī</w:t>
      </w:r>
      <w:r w:rsidR="00DA2FB4">
        <w:rPr>
          <w:b/>
          <w:sz w:val="22"/>
          <w:szCs w:val="22"/>
        </w:rPr>
        <w:t>b</w:t>
      </w:r>
      <w:r w:rsidR="00DA2FB4">
        <w:rPr>
          <w:b/>
          <w:spacing w:val="-3"/>
          <w:sz w:val="22"/>
          <w:szCs w:val="22"/>
        </w:rPr>
        <w:t>a</w:t>
      </w:r>
      <w:r w:rsidR="00DA2FB4">
        <w:rPr>
          <w:b/>
          <w:sz w:val="22"/>
          <w:szCs w:val="22"/>
        </w:rPr>
        <w:t>i</w:t>
      </w:r>
      <w:r w:rsidR="00DA2FB4">
        <w:rPr>
          <w:b/>
          <w:spacing w:val="-1"/>
          <w:sz w:val="22"/>
          <w:szCs w:val="22"/>
        </w:rPr>
        <w:t xml:space="preserve"> </w:t>
      </w:r>
      <w:r w:rsidR="00DA2FB4">
        <w:rPr>
          <w:b/>
          <w:spacing w:val="1"/>
          <w:sz w:val="22"/>
          <w:szCs w:val="22"/>
        </w:rPr>
        <w:t>i</w:t>
      </w:r>
      <w:r w:rsidR="00DA2FB4">
        <w:rPr>
          <w:b/>
          <w:sz w:val="22"/>
          <w:szCs w:val="22"/>
        </w:rPr>
        <w:t>ep</w:t>
      </w:r>
      <w:r w:rsidR="00DA2FB4">
        <w:rPr>
          <w:b/>
          <w:spacing w:val="-1"/>
          <w:sz w:val="22"/>
          <w:szCs w:val="22"/>
        </w:rPr>
        <w:t>i</w:t>
      </w:r>
      <w:r w:rsidR="00DA2FB4">
        <w:rPr>
          <w:b/>
          <w:sz w:val="22"/>
          <w:szCs w:val="22"/>
        </w:rPr>
        <w:t>r</w:t>
      </w:r>
      <w:r w:rsidR="00DA2FB4">
        <w:rPr>
          <w:b/>
          <w:spacing w:val="-2"/>
          <w:sz w:val="22"/>
          <w:szCs w:val="22"/>
        </w:rPr>
        <w:t>k</w:t>
      </w:r>
      <w:r w:rsidR="00DA2FB4">
        <w:rPr>
          <w:b/>
          <w:sz w:val="22"/>
          <w:szCs w:val="22"/>
        </w:rPr>
        <w:t>uma pr</w:t>
      </w:r>
      <w:r w:rsidR="00DA2FB4">
        <w:rPr>
          <w:b/>
          <w:spacing w:val="-2"/>
          <w:sz w:val="22"/>
          <w:szCs w:val="22"/>
        </w:rPr>
        <w:t>o</w:t>
      </w:r>
      <w:r w:rsidR="00DA2FB4">
        <w:rPr>
          <w:b/>
          <w:sz w:val="22"/>
          <w:szCs w:val="22"/>
        </w:rPr>
        <w:t>ced</w:t>
      </w:r>
      <w:r w:rsidR="00DA2FB4">
        <w:rPr>
          <w:b/>
          <w:spacing w:val="-1"/>
          <w:sz w:val="22"/>
          <w:szCs w:val="22"/>
        </w:rPr>
        <w:t>ū</w:t>
      </w:r>
      <w:r w:rsidR="00DA2FB4">
        <w:rPr>
          <w:b/>
          <w:spacing w:val="-2"/>
          <w:sz w:val="22"/>
          <w:szCs w:val="22"/>
        </w:rPr>
        <w:t>r</w:t>
      </w:r>
      <w:r w:rsidR="00DA2FB4">
        <w:rPr>
          <w:b/>
          <w:spacing w:val="1"/>
          <w:sz w:val="22"/>
          <w:szCs w:val="22"/>
        </w:rPr>
        <w:t>ā</w:t>
      </w:r>
      <w:r w:rsidR="00DA2FB4">
        <w:rPr>
          <w:b/>
          <w:sz w:val="22"/>
          <w:szCs w:val="22"/>
        </w:rPr>
        <w:t>.</w:t>
      </w:r>
      <w:r w:rsidR="00DA2FB4">
        <w:rPr>
          <w:sz w:val="22"/>
          <w:szCs w:val="22"/>
        </w:rPr>
        <w:tab/>
      </w:r>
    </w:p>
    <w:p w:rsidR="00E17859" w:rsidRDefault="00483FAC">
      <w:pPr>
        <w:tabs>
          <w:tab w:val="left" w:pos="960"/>
        </w:tabs>
        <w:spacing w:before="58"/>
        <w:ind w:left="970" w:right="74" w:hanging="852"/>
        <w:jc w:val="both"/>
        <w:rPr>
          <w:sz w:val="22"/>
          <w:szCs w:val="22"/>
        </w:rPr>
      </w:pPr>
      <w:r>
        <w:rPr>
          <w:sz w:val="22"/>
          <w:szCs w:val="22"/>
        </w:rPr>
        <w:t>6</w:t>
      </w:r>
      <w:r w:rsidR="00237A00">
        <w:rPr>
          <w:sz w:val="22"/>
          <w:szCs w:val="22"/>
        </w:rPr>
        <w:t>.</w:t>
      </w:r>
      <w:r>
        <w:rPr>
          <w:sz w:val="22"/>
          <w:szCs w:val="22"/>
        </w:rPr>
        <w:t>1</w:t>
      </w:r>
      <w:r w:rsidR="00DA2FB4">
        <w:rPr>
          <w:sz w:val="22"/>
          <w:szCs w:val="22"/>
        </w:rPr>
        <w:t>.</w:t>
      </w:r>
      <w:r w:rsidR="00DA2FB4">
        <w:rPr>
          <w:sz w:val="22"/>
          <w:szCs w:val="22"/>
        </w:rPr>
        <w:tab/>
      </w:r>
      <w:r w:rsidR="00DA2FB4">
        <w:rPr>
          <w:spacing w:val="-1"/>
          <w:sz w:val="22"/>
          <w:szCs w:val="22"/>
        </w:rPr>
        <w:t>N</w:t>
      </w:r>
      <w:r w:rsidR="00DA2FB4">
        <w:rPr>
          <w:sz w:val="22"/>
          <w:szCs w:val="22"/>
        </w:rPr>
        <w:t>av</w:t>
      </w:r>
      <w:r w:rsidR="00DA2FB4">
        <w:rPr>
          <w:spacing w:val="17"/>
          <w:sz w:val="22"/>
          <w:szCs w:val="22"/>
        </w:rPr>
        <w:t xml:space="preserve"> </w:t>
      </w:r>
      <w:r w:rsidR="00DA2FB4">
        <w:rPr>
          <w:sz w:val="22"/>
          <w:szCs w:val="22"/>
        </w:rPr>
        <w:t>pa</w:t>
      </w:r>
      <w:r w:rsidR="00DA2FB4">
        <w:rPr>
          <w:spacing w:val="1"/>
          <w:sz w:val="22"/>
          <w:szCs w:val="22"/>
        </w:rPr>
        <w:t>sl</w:t>
      </w:r>
      <w:r w:rsidR="00DA2FB4">
        <w:rPr>
          <w:sz w:val="22"/>
          <w:szCs w:val="22"/>
        </w:rPr>
        <w:t>ud</w:t>
      </w:r>
      <w:r w:rsidR="00DA2FB4">
        <w:rPr>
          <w:spacing w:val="1"/>
          <w:sz w:val="22"/>
          <w:szCs w:val="22"/>
        </w:rPr>
        <w:t>i</w:t>
      </w:r>
      <w:r w:rsidR="00DA2FB4">
        <w:rPr>
          <w:spacing w:val="-2"/>
          <w:sz w:val="22"/>
          <w:szCs w:val="22"/>
        </w:rPr>
        <w:t>n</w:t>
      </w:r>
      <w:r w:rsidR="00DA2FB4">
        <w:rPr>
          <w:sz w:val="22"/>
          <w:szCs w:val="22"/>
        </w:rPr>
        <w:t>ā</w:t>
      </w:r>
      <w:r w:rsidR="00DA2FB4">
        <w:rPr>
          <w:spacing w:val="-1"/>
          <w:sz w:val="22"/>
          <w:szCs w:val="22"/>
        </w:rPr>
        <w:t>t</w:t>
      </w:r>
      <w:r w:rsidR="00DA2FB4">
        <w:rPr>
          <w:sz w:val="22"/>
          <w:szCs w:val="22"/>
        </w:rPr>
        <w:t>s</w:t>
      </w:r>
      <w:r w:rsidR="00DA2FB4">
        <w:rPr>
          <w:spacing w:val="20"/>
          <w:sz w:val="22"/>
          <w:szCs w:val="22"/>
        </w:rPr>
        <w:t xml:space="preserve"> </w:t>
      </w:r>
      <w:r w:rsidR="00DA2FB4">
        <w:rPr>
          <w:sz w:val="22"/>
          <w:szCs w:val="22"/>
        </w:rPr>
        <w:t>Pr</w:t>
      </w:r>
      <w:r w:rsidR="00DA2FB4">
        <w:rPr>
          <w:spacing w:val="-2"/>
          <w:sz w:val="22"/>
          <w:szCs w:val="22"/>
        </w:rPr>
        <w:t>e</w:t>
      </w:r>
      <w:r w:rsidR="00DA2FB4">
        <w:rPr>
          <w:spacing w:val="1"/>
          <w:sz w:val="22"/>
          <w:szCs w:val="22"/>
        </w:rPr>
        <w:t>t</w:t>
      </w:r>
      <w:r w:rsidR="00DA2FB4">
        <w:rPr>
          <w:sz w:val="22"/>
          <w:szCs w:val="22"/>
        </w:rPr>
        <w:t>en</w:t>
      </w:r>
      <w:r w:rsidR="00DA2FB4">
        <w:rPr>
          <w:spacing w:val="-2"/>
          <w:sz w:val="22"/>
          <w:szCs w:val="22"/>
        </w:rPr>
        <w:t>d</w:t>
      </w:r>
      <w:r w:rsidR="00DA2FB4">
        <w:rPr>
          <w:sz w:val="22"/>
          <w:szCs w:val="22"/>
        </w:rPr>
        <w:t>en</w:t>
      </w:r>
      <w:r w:rsidR="00DA2FB4">
        <w:rPr>
          <w:spacing w:val="-1"/>
          <w:sz w:val="22"/>
          <w:szCs w:val="22"/>
        </w:rPr>
        <w:t>t</w:t>
      </w:r>
      <w:r w:rsidR="00DA2FB4">
        <w:rPr>
          <w:sz w:val="22"/>
          <w:szCs w:val="22"/>
        </w:rPr>
        <w:t>a</w:t>
      </w:r>
      <w:r w:rsidR="00DA2FB4">
        <w:rPr>
          <w:spacing w:val="20"/>
          <w:sz w:val="22"/>
          <w:szCs w:val="22"/>
        </w:rPr>
        <w:t xml:space="preserve"> </w:t>
      </w:r>
      <w:r w:rsidR="00DA2FB4">
        <w:rPr>
          <w:spacing w:val="-4"/>
          <w:sz w:val="22"/>
          <w:szCs w:val="22"/>
        </w:rPr>
        <w:t>m</w:t>
      </w:r>
      <w:r w:rsidR="00DA2FB4">
        <w:rPr>
          <w:spacing w:val="3"/>
          <w:sz w:val="22"/>
          <w:szCs w:val="22"/>
        </w:rPr>
        <w:t>a</w:t>
      </w:r>
      <w:r w:rsidR="00DA2FB4">
        <w:rPr>
          <w:spacing w:val="-2"/>
          <w:sz w:val="22"/>
          <w:szCs w:val="22"/>
        </w:rPr>
        <w:t>k</w:t>
      </w:r>
      <w:r w:rsidR="00DA2FB4">
        <w:rPr>
          <w:sz w:val="22"/>
          <w:szCs w:val="22"/>
        </w:rPr>
        <w:t>s</w:t>
      </w:r>
      <w:r w:rsidR="00DA2FB4">
        <w:rPr>
          <w:spacing w:val="1"/>
          <w:sz w:val="22"/>
          <w:szCs w:val="22"/>
        </w:rPr>
        <w:t>āt</w:t>
      </w:r>
      <w:r w:rsidR="00DA2FB4">
        <w:rPr>
          <w:sz w:val="22"/>
          <w:szCs w:val="22"/>
        </w:rPr>
        <w:t>ne</w:t>
      </w:r>
      <w:r w:rsidR="00DA2FB4">
        <w:rPr>
          <w:spacing w:val="1"/>
          <w:sz w:val="22"/>
          <w:szCs w:val="22"/>
        </w:rPr>
        <w:t>s</w:t>
      </w:r>
      <w:r w:rsidR="00DA2FB4">
        <w:rPr>
          <w:spacing w:val="-2"/>
          <w:sz w:val="22"/>
          <w:szCs w:val="22"/>
        </w:rPr>
        <w:t>pē</w:t>
      </w:r>
      <w:r w:rsidR="00DA2FB4">
        <w:rPr>
          <w:spacing w:val="1"/>
          <w:sz w:val="22"/>
          <w:szCs w:val="22"/>
        </w:rPr>
        <w:t>j</w:t>
      </w:r>
      <w:r w:rsidR="00DA2FB4">
        <w:rPr>
          <w:sz w:val="22"/>
          <w:szCs w:val="22"/>
        </w:rPr>
        <w:t>as</w:t>
      </w:r>
      <w:r w:rsidR="00DA2FB4">
        <w:rPr>
          <w:spacing w:val="20"/>
          <w:sz w:val="22"/>
          <w:szCs w:val="22"/>
        </w:rPr>
        <w:t xml:space="preserve"> </w:t>
      </w:r>
      <w:r w:rsidR="00DA2FB4">
        <w:rPr>
          <w:sz w:val="22"/>
          <w:szCs w:val="22"/>
        </w:rPr>
        <w:t>p</w:t>
      </w:r>
      <w:r w:rsidR="00DA2FB4">
        <w:rPr>
          <w:spacing w:val="-2"/>
          <w:sz w:val="22"/>
          <w:szCs w:val="22"/>
        </w:rPr>
        <w:t>r</w:t>
      </w:r>
      <w:r w:rsidR="00DA2FB4">
        <w:rPr>
          <w:sz w:val="22"/>
          <w:szCs w:val="22"/>
        </w:rPr>
        <w:t>oce</w:t>
      </w:r>
      <w:r w:rsidR="00DA2FB4">
        <w:rPr>
          <w:spacing w:val="-2"/>
          <w:sz w:val="22"/>
          <w:szCs w:val="22"/>
        </w:rPr>
        <w:t>s</w:t>
      </w:r>
      <w:r w:rsidR="00DA2FB4">
        <w:rPr>
          <w:sz w:val="22"/>
          <w:szCs w:val="22"/>
        </w:rPr>
        <w:t>s,</w:t>
      </w:r>
      <w:r w:rsidR="00DA2FB4">
        <w:rPr>
          <w:spacing w:val="17"/>
          <w:sz w:val="22"/>
          <w:szCs w:val="22"/>
        </w:rPr>
        <w:t xml:space="preserve"> </w:t>
      </w:r>
      <w:r w:rsidR="00DA2FB4">
        <w:rPr>
          <w:sz w:val="22"/>
          <w:szCs w:val="22"/>
        </w:rPr>
        <w:t>ap</w:t>
      </w:r>
      <w:r w:rsidR="00DA2FB4">
        <w:rPr>
          <w:spacing w:val="1"/>
          <w:sz w:val="22"/>
          <w:szCs w:val="22"/>
        </w:rPr>
        <w:t>t</w:t>
      </w:r>
      <w:r w:rsidR="00DA2FB4">
        <w:rPr>
          <w:spacing w:val="-2"/>
          <w:sz w:val="22"/>
          <w:szCs w:val="22"/>
        </w:rPr>
        <w:t>u</w:t>
      </w:r>
      <w:r w:rsidR="00DA2FB4">
        <w:rPr>
          <w:spacing w:val="1"/>
          <w:sz w:val="22"/>
          <w:szCs w:val="22"/>
        </w:rPr>
        <w:t>r</w:t>
      </w:r>
      <w:r w:rsidR="00DA2FB4">
        <w:rPr>
          <w:spacing w:val="5"/>
          <w:sz w:val="22"/>
          <w:szCs w:val="22"/>
        </w:rPr>
        <w:t>ē</w:t>
      </w:r>
      <w:r w:rsidR="00DA2FB4">
        <w:rPr>
          <w:spacing w:val="-1"/>
          <w:sz w:val="22"/>
          <w:szCs w:val="22"/>
        </w:rPr>
        <w:t>t</w:t>
      </w:r>
      <w:r w:rsidR="00DA2FB4">
        <w:rPr>
          <w:sz w:val="22"/>
          <w:szCs w:val="22"/>
        </w:rPr>
        <w:t>a</w:t>
      </w:r>
      <w:r w:rsidR="00DA2FB4">
        <w:rPr>
          <w:spacing w:val="20"/>
          <w:sz w:val="22"/>
          <w:szCs w:val="22"/>
        </w:rPr>
        <w:t xml:space="preserve"> </w:t>
      </w:r>
      <w:r w:rsidR="00DA2FB4">
        <w:rPr>
          <w:spacing w:val="-2"/>
          <w:sz w:val="22"/>
          <w:szCs w:val="22"/>
        </w:rPr>
        <w:t>v</w:t>
      </w:r>
      <w:r w:rsidR="00DA2FB4">
        <w:rPr>
          <w:sz w:val="22"/>
          <w:szCs w:val="22"/>
        </w:rPr>
        <w:t>ai</w:t>
      </w:r>
      <w:r w:rsidR="00DA2FB4">
        <w:rPr>
          <w:spacing w:val="20"/>
          <w:sz w:val="22"/>
          <w:szCs w:val="22"/>
        </w:rPr>
        <w:t xml:space="preserve"> </w:t>
      </w:r>
      <w:r w:rsidR="00DA2FB4">
        <w:rPr>
          <w:sz w:val="22"/>
          <w:szCs w:val="22"/>
        </w:rPr>
        <w:t>pā</w:t>
      </w:r>
      <w:r w:rsidR="00DA2FB4">
        <w:rPr>
          <w:spacing w:val="-1"/>
          <w:sz w:val="22"/>
          <w:szCs w:val="22"/>
        </w:rPr>
        <w:t>r</w:t>
      </w:r>
      <w:r w:rsidR="00DA2FB4">
        <w:rPr>
          <w:spacing w:val="1"/>
          <w:sz w:val="22"/>
          <w:szCs w:val="22"/>
        </w:rPr>
        <w:t>t</w:t>
      </w:r>
      <w:r w:rsidR="00DA2FB4">
        <w:rPr>
          <w:spacing w:val="-2"/>
          <w:sz w:val="22"/>
          <w:szCs w:val="22"/>
        </w:rPr>
        <w:t>r</w:t>
      </w:r>
      <w:r w:rsidR="00DA2FB4">
        <w:rPr>
          <w:sz w:val="22"/>
          <w:szCs w:val="22"/>
        </w:rPr>
        <w:t>au</w:t>
      </w:r>
      <w:r w:rsidR="00DA2FB4">
        <w:rPr>
          <w:spacing w:val="-2"/>
          <w:sz w:val="22"/>
          <w:szCs w:val="22"/>
        </w:rPr>
        <w:t>k</w:t>
      </w:r>
      <w:r w:rsidR="00DA2FB4">
        <w:rPr>
          <w:spacing w:val="1"/>
          <w:sz w:val="22"/>
          <w:szCs w:val="22"/>
        </w:rPr>
        <w:t>t</w:t>
      </w:r>
      <w:r w:rsidR="00DA2FB4">
        <w:rPr>
          <w:sz w:val="22"/>
          <w:szCs w:val="22"/>
        </w:rPr>
        <w:t>a</w:t>
      </w:r>
      <w:r w:rsidR="00DA2FB4">
        <w:rPr>
          <w:spacing w:val="20"/>
          <w:sz w:val="22"/>
          <w:szCs w:val="22"/>
        </w:rPr>
        <w:t xml:space="preserve"> </w:t>
      </w:r>
      <w:r w:rsidR="00DA2FB4">
        <w:rPr>
          <w:sz w:val="22"/>
          <w:szCs w:val="22"/>
        </w:rPr>
        <w:t>Pr</w:t>
      </w:r>
      <w:r w:rsidR="00DA2FB4">
        <w:rPr>
          <w:spacing w:val="-2"/>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a s</w:t>
      </w:r>
      <w:r w:rsidR="00DA2FB4">
        <w:rPr>
          <w:spacing w:val="1"/>
          <w:sz w:val="22"/>
          <w:szCs w:val="22"/>
        </w:rPr>
        <w:t>ai</w:t>
      </w:r>
      <w:r w:rsidR="00DA2FB4">
        <w:rPr>
          <w:spacing w:val="-4"/>
          <w:sz w:val="22"/>
          <w:szCs w:val="22"/>
        </w:rPr>
        <w:t>m</w:t>
      </w:r>
      <w:r w:rsidR="00DA2FB4">
        <w:rPr>
          <w:sz w:val="22"/>
          <w:szCs w:val="22"/>
        </w:rPr>
        <w:t>n</w:t>
      </w:r>
      <w:r w:rsidR="00DA2FB4">
        <w:rPr>
          <w:spacing w:val="1"/>
          <w:sz w:val="22"/>
          <w:szCs w:val="22"/>
        </w:rPr>
        <w:t>i</w:t>
      </w:r>
      <w:r w:rsidR="00DA2FB4">
        <w:rPr>
          <w:sz w:val="22"/>
          <w:szCs w:val="22"/>
        </w:rPr>
        <w:t>e</w:t>
      </w:r>
      <w:r w:rsidR="00DA2FB4">
        <w:rPr>
          <w:spacing w:val="-2"/>
          <w:sz w:val="22"/>
          <w:szCs w:val="22"/>
        </w:rPr>
        <w:t>c</w:t>
      </w:r>
      <w:r w:rsidR="00DA2FB4">
        <w:rPr>
          <w:spacing w:val="1"/>
          <w:sz w:val="22"/>
          <w:szCs w:val="22"/>
        </w:rPr>
        <w:t>i</w:t>
      </w:r>
      <w:r w:rsidR="00DA2FB4">
        <w:rPr>
          <w:sz w:val="22"/>
          <w:szCs w:val="22"/>
        </w:rPr>
        <w:t>s</w:t>
      </w:r>
      <w:r w:rsidR="00DA2FB4">
        <w:rPr>
          <w:spacing w:val="-2"/>
          <w:sz w:val="22"/>
          <w:szCs w:val="22"/>
        </w:rPr>
        <w:t>k</w:t>
      </w:r>
      <w:r w:rsidR="00DA2FB4">
        <w:rPr>
          <w:sz w:val="22"/>
          <w:szCs w:val="22"/>
        </w:rPr>
        <w:t>ā</w:t>
      </w:r>
      <w:r w:rsidR="00DA2FB4">
        <w:rPr>
          <w:spacing w:val="3"/>
          <w:sz w:val="22"/>
          <w:szCs w:val="22"/>
        </w:rPr>
        <w:t xml:space="preserve"> </w:t>
      </w:r>
      <w:r w:rsidR="00DA2FB4">
        <w:rPr>
          <w:sz w:val="22"/>
          <w:szCs w:val="22"/>
        </w:rPr>
        <w:t>d</w:t>
      </w:r>
      <w:r w:rsidR="00DA2FB4">
        <w:rPr>
          <w:spacing w:val="-2"/>
          <w:sz w:val="22"/>
          <w:szCs w:val="22"/>
        </w:rPr>
        <w:t>a</w:t>
      </w:r>
      <w:r w:rsidR="00DA2FB4">
        <w:rPr>
          <w:spacing w:val="1"/>
          <w:sz w:val="22"/>
          <w:szCs w:val="22"/>
        </w:rPr>
        <w:t>r</w:t>
      </w:r>
      <w:r w:rsidR="00DA2FB4">
        <w:rPr>
          <w:sz w:val="22"/>
          <w:szCs w:val="22"/>
        </w:rPr>
        <w:t>b</w:t>
      </w:r>
      <w:r w:rsidR="00DA2FB4">
        <w:rPr>
          <w:spacing w:val="-1"/>
          <w:sz w:val="22"/>
          <w:szCs w:val="22"/>
        </w:rPr>
        <w:t>ī</w:t>
      </w:r>
      <w:r w:rsidR="00DA2FB4">
        <w:rPr>
          <w:sz w:val="22"/>
          <w:szCs w:val="22"/>
        </w:rPr>
        <w:t>ba,</w:t>
      </w:r>
      <w:r w:rsidR="00DA2FB4">
        <w:rPr>
          <w:spacing w:val="3"/>
          <w:sz w:val="22"/>
          <w:szCs w:val="22"/>
        </w:rPr>
        <w:t xml:space="preserve"> </w:t>
      </w:r>
      <w:r w:rsidR="00DA2FB4">
        <w:rPr>
          <w:sz w:val="22"/>
          <w:szCs w:val="22"/>
        </w:rPr>
        <w:t>u</w:t>
      </w:r>
      <w:r w:rsidR="00DA2FB4">
        <w:rPr>
          <w:spacing w:val="-2"/>
          <w:sz w:val="22"/>
          <w:szCs w:val="22"/>
        </w:rPr>
        <w:t>z</w:t>
      </w:r>
      <w:r w:rsidR="00DA2FB4">
        <w:rPr>
          <w:sz w:val="22"/>
          <w:szCs w:val="22"/>
        </w:rPr>
        <w:t>s</w:t>
      </w:r>
      <w:r w:rsidR="00DA2FB4">
        <w:rPr>
          <w:spacing w:val="-2"/>
          <w:sz w:val="22"/>
          <w:szCs w:val="22"/>
        </w:rPr>
        <w:t>āk</w:t>
      </w:r>
      <w:r w:rsidR="00DA2FB4">
        <w:rPr>
          <w:spacing w:val="1"/>
          <w:sz w:val="22"/>
          <w:szCs w:val="22"/>
        </w:rPr>
        <w:t>t</w:t>
      </w:r>
      <w:r w:rsidR="00DA2FB4">
        <w:rPr>
          <w:sz w:val="22"/>
          <w:szCs w:val="22"/>
        </w:rPr>
        <w:t>a</w:t>
      </w:r>
      <w:r w:rsidR="00DA2FB4">
        <w:rPr>
          <w:spacing w:val="3"/>
          <w:sz w:val="22"/>
          <w:szCs w:val="22"/>
        </w:rPr>
        <w:t xml:space="preserve"> </w:t>
      </w:r>
      <w:r w:rsidR="00DA2FB4">
        <w:rPr>
          <w:spacing w:val="1"/>
          <w:sz w:val="22"/>
          <w:szCs w:val="22"/>
        </w:rPr>
        <w:t>t</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v</w:t>
      </w:r>
      <w:r w:rsidR="00DA2FB4">
        <w:rPr>
          <w:sz w:val="22"/>
          <w:szCs w:val="22"/>
        </w:rPr>
        <w:t>ed</w:t>
      </w:r>
      <w:r w:rsidR="00DA2FB4">
        <w:rPr>
          <w:spacing w:val="1"/>
          <w:sz w:val="22"/>
          <w:szCs w:val="22"/>
        </w:rPr>
        <w:t>ī</w:t>
      </w:r>
      <w:r w:rsidR="00DA2FB4">
        <w:rPr>
          <w:spacing w:val="-2"/>
          <w:sz w:val="22"/>
          <w:szCs w:val="22"/>
        </w:rPr>
        <w:t>b</w:t>
      </w:r>
      <w:r w:rsidR="00DA2FB4">
        <w:rPr>
          <w:sz w:val="22"/>
          <w:szCs w:val="22"/>
        </w:rPr>
        <w:t>a</w:t>
      </w:r>
      <w:r w:rsidR="00DA2FB4">
        <w:rPr>
          <w:spacing w:val="3"/>
          <w:sz w:val="22"/>
          <w:szCs w:val="22"/>
        </w:rPr>
        <w:t xml:space="preserve"> </w:t>
      </w:r>
      <w:r w:rsidR="00DA2FB4">
        <w:rPr>
          <w:sz w:val="22"/>
          <w:szCs w:val="22"/>
        </w:rPr>
        <w:t>p</w:t>
      </w:r>
      <w:r w:rsidR="00DA2FB4">
        <w:rPr>
          <w:spacing w:val="-2"/>
          <w:sz w:val="22"/>
          <w:szCs w:val="22"/>
        </w:rPr>
        <w:t>a</w:t>
      </w:r>
      <w:r w:rsidR="00DA2FB4">
        <w:rPr>
          <w:sz w:val="22"/>
          <w:szCs w:val="22"/>
        </w:rPr>
        <w:t>r</w:t>
      </w:r>
      <w:r w:rsidR="00DA2FB4">
        <w:rPr>
          <w:spacing w:val="3"/>
          <w:sz w:val="22"/>
          <w:szCs w:val="22"/>
        </w:rPr>
        <w:t xml:space="preserve"> </w:t>
      </w:r>
      <w:r w:rsidR="00DA2FB4">
        <w:rPr>
          <w:sz w:val="22"/>
          <w:szCs w:val="22"/>
        </w:rPr>
        <w:t>P</w:t>
      </w:r>
      <w:r w:rsidR="00DA2FB4">
        <w:rPr>
          <w:spacing w:val="-2"/>
          <w:sz w:val="22"/>
          <w:szCs w:val="22"/>
        </w:rPr>
        <w:t>r</w:t>
      </w:r>
      <w:r w:rsidR="00DA2FB4">
        <w:rPr>
          <w:sz w:val="22"/>
          <w:szCs w:val="22"/>
        </w:rPr>
        <w:t>e</w:t>
      </w:r>
      <w:r w:rsidR="00DA2FB4">
        <w:rPr>
          <w:spacing w:val="-1"/>
          <w:sz w:val="22"/>
          <w:szCs w:val="22"/>
        </w:rPr>
        <w:t>t</w:t>
      </w:r>
      <w:r w:rsidR="00DA2FB4">
        <w:rPr>
          <w:sz w:val="22"/>
          <w:szCs w:val="22"/>
        </w:rPr>
        <w:t>end</w:t>
      </w:r>
      <w:r w:rsidR="00DA2FB4">
        <w:rPr>
          <w:spacing w:val="-2"/>
          <w:sz w:val="22"/>
          <w:szCs w:val="22"/>
        </w:rPr>
        <w:t>e</w:t>
      </w:r>
      <w:r w:rsidR="00DA2FB4">
        <w:rPr>
          <w:sz w:val="22"/>
          <w:szCs w:val="22"/>
        </w:rPr>
        <w:t>n</w:t>
      </w:r>
      <w:r w:rsidR="00DA2FB4">
        <w:rPr>
          <w:spacing w:val="1"/>
          <w:sz w:val="22"/>
          <w:szCs w:val="22"/>
        </w:rPr>
        <w:t>t</w:t>
      </w:r>
      <w:r w:rsidR="00DA2FB4">
        <w:rPr>
          <w:sz w:val="22"/>
          <w:szCs w:val="22"/>
        </w:rPr>
        <w:t>a</w:t>
      </w:r>
      <w:r w:rsidR="00DA2FB4">
        <w:rPr>
          <w:spacing w:val="3"/>
          <w:sz w:val="22"/>
          <w:szCs w:val="22"/>
        </w:rPr>
        <w:t xml:space="preserve"> </w:t>
      </w:r>
      <w:r w:rsidR="00DA2FB4">
        <w:rPr>
          <w:spacing w:val="-2"/>
          <w:sz w:val="22"/>
          <w:szCs w:val="22"/>
        </w:rPr>
        <w:t>b</w:t>
      </w:r>
      <w:r w:rsidR="00DA2FB4">
        <w:rPr>
          <w:sz w:val="22"/>
          <w:szCs w:val="22"/>
        </w:rPr>
        <w:t>an</w:t>
      </w:r>
      <w:r w:rsidR="00DA2FB4">
        <w:rPr>
          <w:spacing w:val="-2"/>
          <w:sz w:val="22"/>
          <w:szCs w:val="22"/>
        </w:rPr>
        <w:t>k</w:t>
      </w:r>
      <w:r w:rsidR="00DA2FB4">
        <w:rPr>
          <w:spacing w:val="1"/>
          <w:sz w:val="22"/>
          <w:szCs w:val="22"/>
        </w:rPr>
        <w:t>r</w:t>
      </w:r>
      <w:r w:rsidR="00DA2FB4">
        <w:rPr>
          <w:sz w:val="22"/>
          <w:szCs w:val="22"/>
        </w:rPr>
        <w:t>o</w:t>
      </w:r>
      <w:r w:rsidR="00DA2FB4">
        <w:rPr>
          <w:spacing w:val="1"/>
          <w:sz w:val="22"/>
          <w:szCs w:val="22"/>
        </w:rPr>
        <w:t>t</w:t>
      </w:r>
      <w:r w:rsidR="00DA2FB4">
        <w:rPr>
          <w:sz w:val="22"/>
          <w:szCs w:val="22"/>
        </w:rPr>
        <w:t xml:space="preserve">u </w:t>
      </w:r>
      <w:r w:rsidR="00DA2FB4">
        <w:rPr>
          <w:spacing w:val="-2"/>
          <w:sz w:val="22"/>
          <w:szCs w:val="22"/>
        </w:rPr>
        <w:t>v</w:t>
      </w:r>
      <w:r w:rsidR="00DA2FB4">
        <w:rPr>
          <w:sz w:val="22"/>
          <w:szCs w:val="22"/>
        </w:rPr>
        <w:t>ai</w:t>
      </w:r>
      <w:r w:rsidR="00DA2FB4">
        <w:rPr>
          <w:spacing w:val="3"/>
          <w:sz w:val="22"/>
          <w:szCs w:val="22"/>
        </w:rPr>
        <w:t xml:space="preserve"> </w:t>
      </w:r>
      <w:r w:rsidR="00DA2FB4">
        <w:rPr>
          <w:spacing w:val="-1"/>
          <w:sz w:val="22"/>
          <w:szCs w:val="22"/>
        </w:rPr>
        <w:t>t</w:t>
      </w:r>
      <w:r w:rsidR="00DA2FB4">
        <w:rPr>
          <w:spacing w:val="1"/>
          <w:sz w:val="22"/>
          <w:szCs w:val="22"/>
        </w:rPr>
        <w:t>i</w:t>
      </w:r>
      <w:r w:rsidR="00DA2FB4">
        <w:rPr>
          <w:sz w:val="22"/>
          <w:szCs w:val="22"/>
        </w:rPr>
        <w:t xml:space="preserve">ek </w:t>
      </w:r>
      <w:r w:rsidR="00DA2FB4">
        <w:rPr>
          <w:spacing w:val="-2"/>
          <w:sz w:val="22"/>
          <w:szCs w:val="22"/>
        </w:rPr>
        <w:t>k</w:t>
      </w:r>
      <w:r w:rsidR="00DA2FB4">
        <w:rPr>
          <w:sz w:val="22"/>
          <w:szCs w:val="22"/>
        </w:rPr>
        <w:t>ons</w:t>
      </w:r>
      <w:r w:rsidR="00DA2FB4">
        <w:rPr>
          <w:spacing w:val="-1"/>
          <w:sz w:val="22"/>
          <w:szCs w:val="22"/>
        </w:rPr>
        <w:t>t</w:t>
      </w:r>
      <w:r w:rsidR="00DA2FB4">
        <w:rPr>
          <w:sz w:val="22"/>
          <w:szCs w:val="22"/>
        </w:rPr>
        <w:t>a</w:t>
      </w:r>
      <w:r w:rsidR="00DA2FB4">
        <w:rPr>
          <w:spacing w:val="1"/>
          <w:sz w:val="22"/>
          <w:szCs w:val="22"/>
        </w:rPr>
        <w:t>t</w:t>
      </w:r>
      <w:r w:rsidR="00DA2FB4">
        <w:rPr>
          <w:spacing w:val="-2"/>
          <w:sz w:val="22"/>
          <w:szCs w:val="22"/>
        </w:rPr>
        <w:t>ē</w:t>
      </w:r>
      <w:r w:rsidR="00DA2FB4">
        <w:rPr>
          <w:spacing w:val="1"/>
          <w:sz w:val="22"/>
          <w:szCs w:val="22"/>
        </w:rPr>
        <w:t>t</w:t>
      </w:r>
      <w:r w:rsidR="00DA2FB4">
        <w:rPr>
          <w:sz w:val="22"/>
          <w:szCs w:val="22"/>
        </w:rPr>
        <w:t>s,</w:t>
      </w:r>
      <w:r w:rsidR="00DA2FB4">
        <w:rPr>
          <w:spacing w:val="3"/>
          <w:sz w:val="22"/>
          <w:szCs w:val="22"/>
        </w:rPr>
        <w:t xml:space="preserve"> </w:t>
      </w:r>
      <w:r w:rsidR="00DA2FB4">
        <w:rPr>
          <w:spacing w:val="-5"/>
          <w:sz w:val="22"/>
          <w:szCs w:val="22"/>
        </w:rPr>
        <w:t>k</w:t>
      </w:r>
      <w:r w:rsidR="00DA2FB4">
        <w:rPr>
          <w:sz w:val="22"/>
          <w:szCs w:val="22"/>
        </w:rPr>
        <w:t xml:space="preserve">a </w:t>
      </w:r>
      <w:r w:rsidR="00DA2FB4">
        <w:rPr>
          <w:spacing w:val="1"/>
          <w:sz w:val="22"/>
          <w:szCs w:val="22"/>
        </w:rPr>
        <w:t>lī</w:t>
      </w:r>
      <w:r w:rsidR="00DA2FB4">
        <w:rPr>
          <w:sz w:val="22"/>
          <w:szCs w:val="22"/>
        </w:rPr>
        <w:t>dz</w:t>
      </w:r>
      <w:r w:rsidR="00DA2FB4">
        <w:rPr>
          <w:spacing w:val="-2"/>
          <w:sz w:val="22"/>
          <w:szCs w:val="22"/>
        </w:rPr>
        <w:t xml:space="preserve"> </w:t>
      </w:r>
      <w:r w:rsidR="00DA2FB4">
        <w:rPr>
          <w:spacing w:val="-4"/>
          <w:sz w:val="22"/>
          <w:szCs w:val="22"/>
        </w:rPr>
        <w:t>I</w:t>
      </w:r>
      <w:r w:rsidR="00DA2FB4">
        <w:rPr>
          <w:sz w:val="22"/>
          <w:szCs w:val="22"/>
        </w:rPr>
        <w:t>ep</w:t>
      </w:r>
      <w:r w:rsidR="00DA2FB4">
        <w:rPr>
          <w:spacing w:val="1"/>
          <w:sz w:val="22"/>
          <w:szCs w:val="22"/>
        </w:rPr>
        <w:t>ir</w:t>
      </w:r>
      <w:r w:rsidR="00DA2FB4">
        <w:rPr>
          <w:spacing w:val="-2"/>
          <w:sz w:val="22"/>
          <w:szCs w:val="22"/>
        </w:rPr>
        <w:t>k</w:t>
      </w:r>
      <w:r w:rsidR="00DA2FB4">
        <w:rPr>
          <w:sz w:val="22"/>
          <w:szCs w:val="22"/>
        </w:rPr>
        <w:t>u</w:t>
      </w:r>
      <w:r w:rsidR="00DA2FB4">
        <w:rPr>
          <w:spacing w:val="-4"/>
          <w:sz w:val="22"/>
          <w:szCs w:val="22"/>
        </w:rPr>
        <w:t>m</w:t>
      </w:r>
      <w:r w:rsidR="00DA2FB4">
        <w:rPr>
          <w:sz w:val="22"/>
          <w:szCs w:val="22"/>
        </w:rPr>
        <w:t xml:space="preserve">a </w:t>
      </w:r>
      <w:r w:rsidR="00DA2FB4">
        <w:rPr>
          <w:spacing w:val="1"/>
          <w:sz w:val="22"/>
          <w:szCs w:val="22"/>
        </w:rPr>
        <w:t>lī</w:t>
      </w:r>
      <w:r w:rsidR="00DA2FB4">
        <w:rPr>
          <w:spacing w:val="-2"/>
          <w:sz w:val="22"/>
          <w:szCs w:val="22"/>
        </w:rPr>
        <w:t>g</w:t>
      </w:r>
      <w:r w:rsidR="00DA2FB4">
        <w:rPr>
          <w:spacing w:val="2"/>
          <w:sz w:val="22"/>
          <w:szCs w:val="22"/>
        </w:rPr>
        <w:t>u</w:t>
      </w:r>
      <w:r w:rsidR="00DA2FB4">
        <w:rPr>
          <w:spacing w:val="-4"/>
          <w:sz w:val="22"/>
          <w:szCs w:val="22"/>
        </w:rPr>
        <w:t>m</w:t>
      </w:r>
      <w:r w:rsidR="00DA2FB4">
        <w:rPr>
          <w:sz w:val="22"/>
          <w:szCs w:val="22"/>
        </w:rPr>
        <w:t xml:space="preserve">a </w:t>
      </w:r>
      <w:r w:rsidR="00DA2FB4">
        <w:rPr>
          <w:spacing w:val="1"/>
          <w:sz w:val="22"/>
          <w:szCs w:val="22"/>
        </w:rPr>
        <w:t>i</w:t>
      </w:r>
      <w:r w:rsidR="00DA2FB4">
        <w:rPr>
          <w:spacing w:val="-2"/>
          <w:sz w:val="22"/>
          <w:szCs w:val="22"/>
        </w:rPr>
        <w:t>z</w:t>
      </w:r>
      <w:r w:rsidR="00DA2FB4">
        <w:rPr>
          <w:sz w:val="22"/>
          <w:szCs w:val="22"/>
        </w:rPr>
        <w:t>p</w:t>
      </w:r>
      <w:r w:rsidR="00DA2FB4">
        <w:rPr>
          <w:spacing w:val="1"/>
          <w:sz w:val="22"/>
          <w:szCs w:val="22"/>
        </w:rPr>
        <w:t>i</w:t>
      </w:r>
      <w:r w:rsidR="00DA2FB4">
        <w:rPr>
          <w:spacing w:val="-1"/>
          <w:sz w:val="22"/>
          <w:szCs w:val="22"/>
        </w:rPr>
        <w:t>l</w:t>
      </w:r>
      <w:r w:rsidR="00DA2FB4">
        <w:rPr>
          <w:sz w:val="22"/>
          <w:szCs w:val="22"/>
        </w:rPr>
        <w:t>des</w:t>
      </w:r>
      <w:r w:rsidR="00DA2FB4">
        <w:rPr>
          <w:spacing w:val="1"/>
          <w:sz w:val="22"/>
          <w:szCs w:val="22"/>
        </w:rPr>
        <w:t xml:space="preserve"> </w:t>
      </w:r>
      <w:r w:rsidR="00DA2FB4">
        <w:rPr>
          <w:sz w:val="22"/>
          <w:szCs w:val="22"/>
        </w:rPr>
        <w:t>p</w:t>
      </w:r>
      <w:r w:rsidR="00DA2FB4">
        <w:rPr>
          <w:spacing w:val="-2"/>
          <w:sz w:val="22"/>
          <w:szCs w:val="22"/>
        </w:rPr>
        <w:t>a</w:t>
      </w:r>
      <w:r w:rsidR="00DA2FB4">
        <w:rPr>
          <w:spacing w:val="1"/>
          <w:sz w:val="22"/>
          <w:szCs w:val="22"/>
        </w:rPr>
        <w:t>r</w:t>
      </w:r>
      <w:r w:rsidR="00DA2FB4">
        <w:rPr>
          <w:sz w:val="22"/>
          <w:szCs w:val="22"/>
        </w:rPr>
        <w:t>ed</w:t>
      </w:r>
      <w:r w:rsidR="00DA2FB4">
        <w:rPr>
          <w:spacing w:val="-2"/>
          <w:sz w:val="22"/>
          <w:szCs w:val="22"/>
        </w:rPr>
        <w:t>z</w:t>
      </w:r>
      <w:r w:rsidR="00DA2FB4">
        <w:rPr>
          <w:sz w:val="22"/>
          <w:szCs w:val="22"/>
        </w:rPr>
        <w:t>a</w:t>
      </w:r>
      <w:r w:rsidR="00DA2FB4">
        <w:rPr>
          <w:spacing w:val="-3"/>
          <w:sz w:val="22"/>
          <w:szCs w:val="22"/>
        </w:rPr>
        <w:t>m</w:t>
      </w:r>
      <w:r w:rsidR="00DA2FB4">
        <w:rPr>
          <w:sz w:val="22"/>
          <w:szCs w:val="22"/>
        </w:rPr>
        <w:t>a</w:t>
      </w:r>
      <w:r w:rsidR="00DA2FB4">
        <w:rPr>
          <w:spacing w:val="1"/>
          <w:sz w:val="22"/>
          <w:szCs w:val="22"/>
        </w:rPr>
        <w:t>j</w:t>
      </w:r>
      <w:r w:rsidR="00DA2FB4">
        <w:rPr>
          <w:sz w:val="22"/>
          <w:szCs w:val="22"/>
        </w:rPr>
        <w:t>am</w:t>
      </w:r>
      <w:r w:rsidR="00DA2FB4">
        <w:rPr>
          <w:spacing w:val="-3"/>
          <w:sz w:val="22"/>
          <w:szCs w:val="22"/>
        </w:rPr>
        <w:t xml:space="preserve"> </w:t>
      </w:r>
      <w:r w:rsidR="00DA2FB4">
        <w:rPr>
          <w:sz w:val="22"/>
          <w:szCs w:val="22"/>
        </w:rPr>
        <w:t>be</w:t>
      </w:r>
      <w:r w:rsidR="00DA2FB4">
        <w:rPr>
          <w:spacing w:val="1"/>
          <w:sz w:val="22"/>
          <w:szCs w:val="22"/>
        </w:rPr>
        <w:t>i</w:t>
      </w:r>
      <w:r w:rsidR="00DA2FB4">
        <w:rPr>
          <w:spacing w:val="-2"/>
          <w:sz w:val="22"/>
          <w:szCs w:val="22"/>
        </w:rPr>
        <w:t>g</w:t>
      </w:r>
      <w:r w:rsidR="00DA2FB4">
        <w:rPr>
          <w:sz w:val="22"/>
          <w:szCs w:val="22"/>
        </w:rPr>
        <w:t xml:space="preserve">u </w:t>
      </w:r>
      <w:r w:rsidR="00DA2FB4">
        <w:rPr>
          <w:spacing w:val="1"/>
          <w:sz w:val="22"/>
          <w:szCs w:val="22"/>
        </w:rPr>
        <w:t>t</w:t>
      </w:r>
      <w:r w:rsidR="00DA2FB4">
        <w:rPr>
          <w:spacing w:val="-2"/>
          <w:sz w:val="22"/>
          <w:szCs w:val="22"/>
        </w:rPr>
        <w:t>e</w:t>
      </w:r>
      <w:r w:rsidR="00DA2FB4">
        <w:rPr>
          <w:spacing w:val="1"/>
          <w:sz w:val="22"/>
          <w:szCs w:val="22"/>
        </w:rPr>
        <w:t>r</w:t>
      </w:r>
      <w:r w:rsidR="00DA2FB4">
        <w:rPr>
          <w:spacing w:val="-4"/>
          <w:sz w:val="22"/>
          <w:szCs w:val="22"/>
        </w:rPr>
        <w:t>m</w:t>
      </w:r>
      <w:r w:rsidR="00DA2FB4">
        <w:rPr>
          <w:spacing w:val="1"/>
          <w:sz w:val="22"/>
          <w:szCs w:val="22"/>
        </w:rPr>
        <w:t>i</w:t>
      </w:r>
      <w:r w:rsidR="00DA2FB4">
        <w:rPr>
          <w:sz w:val="22"/>
          <w:szCs w:val="22"/>
        </w:rPr>
        <w:t>ņam</w:t>
      </w:r>
      <w:r w:rsidR="00DA2FB4">
        <w:rPr>
          <w:spacing w:val="-3"/>
          <w:sz w:val="22"/>
          <w:szCs w:val="22"/>
        </w:rPr>
        <w:t xml:space="preserve"> </w:t>
      </w:r>
      <w:r w:rsidR="00DA2FB4">
        <w:rPr>
          <w:sz w:val="22"/>
          <w:szCs w:val="22"/>
        </w:rPr>
        <w:t>Pr</w:t>
      </w:r>
      <w:r w:rsidR="00DA2FB4">
        <w:rPr>
          <w:spacing w:val="1"/>
          <w:sz w:val="22"/>
          <w:szCs w:val="22"/>
        </w:rPr>
        <w:t>et</w:t>
      </w:r>
      <w:r w:rsidR="00DA2FB4">
        <w:rPr>
          <w:sz w:val="22"/>
          <w:szCs w:val="22"/>
        </w:rPr>
        <w:t>ende</w:t>
      </w:r>
      <w:r w:rsidR="00DA2FB4">
        <w:rPr>
          <w:spacing w:val="-2"/>
          <w:sz w:val="22"/>
          <w:szCs w:val="22"/>
        </w:rPr>
        <w:t>n</w:t>
      </w:r>
      <w:r w:rsidR="00DA2FB4">
        <w:rPr>
          <w:spacing w:val="1"/>
          <w:sz w:val="22"/>
          <w:szCs w:val="22"/>
        </w:rPr>
        <w:t>t</w:t>
      </w:r>
      <w:r w:rsidR="00DA2FB4">
        <w:rPr>
          <w:sz w:val="22"/>
          <w:szCs w:val="22"/>
        </w:rPr>
        <w:t xml:space="preserve">s </w:t>
      </w:r>
      <w:r w:rsidR="00DA2FB4">
        <w:rPr>
          <w:spacing w:val="-2"/>
          <w:sz w:val="22"/>
          <w:szCs w:val="22"/>
        </w:rPr>
        <w:t>b</w:t>
      </w:r>
      <w:r w:rsidR="00DA2FB4">
        <w:rPr>
          <w:sz w:val="22"/>
          <w:szCs w:val="22"/>
        </w:rPr>
        <w:t>ūs</w:t>
      </w:r>
      <w:r w:rsidR="00DA2FB4">
        <w:rPr>
          <w:spacing w:val="-2"/>
          <w:sz w:val="22"/>
          <w:szCs w:val="22"/>
        </w:rPr>
        <w:t xml:space="preserve"> </w:t>
      </w:r>
      <w:r w:rsidR="00DA2FB4">
        <w:rPr>
          <w:spacing w:val="1"/>
          <w:sz w:val="22"/>
          <w:szCs w:val="22"/>
        </w:rPr>
        <w:t>li</w:t>
      </w:r>
      <w:r w:rsidR="00DA2FB4">
        <w:rPr>
          <w:spacing w:val="-2"/>
          <w:sz w:val="22"/>
          <w:szCs w:val="22"/>
        </w:rPr>
        <w:t>kv</w:t>
      </w:r>
      <w:r w:rsidR="00DA2FB4">
        <w:rPr>
          <w:spacing w:val="1"/>
          <w:sz w:val="22"/>
          <w:szCs w:val="22"/>
        </w:rPr>
        <w:t>i</w:t>
      </w:r>
      <w:r w:rsidR="00DA2FB4">
        <w:rPr>
          <w:sz w:val="22"/>
          <w:szCs w:val="22"/>
        </w:rPr>
        <w:t>dē</w:t>
      </w:r>
      <w:r w:rsidR="00DA2FB4">
        <w:rPr>
          <w:spacing w:val="1"/>
          <w:sz w:val="22"/>
          <w:szCs w:val="22"/>
        </w:rPr>
        <w:t>t</w:t>
      </w:r>
      <w:r w:rsidR="00DA2FB4">
        <w:rPr>
          <w:sz w:val="22"/>
          <w:szCs w:val="22"/>
        </w:rPr>
        <w:t>s.</w:t>
      </w:r>
    </w:p>
    <w:p w:rsidR="00E17859" w:rsidRDefault="00483FAC">
      <w:pPr>
        <w:tabs>
          <w:tab w:val="left" w:pos="960"/>
        </w:tabs>
        <w:spacing w:before="59"/>
        <w:ind w:left="970" w:right="76" w:hanging="852"/>
        <w:jc w:val="both"/>
        <w:rPr>
          <w:sz w:val="22"/>
          <w:szCs w:val="22"/>
        </w:rPr>
      </w:pPr>
      <w:r>
        <w:rPr>
          <w:sz w:val="22"/>
          <w:szCs w:val="22"/>
        </w:rPr>
        <w:t>6.2</w:t>
      </w:r>
      <w:r w:rsidR="00DA2FB4">
        <w:rPr>
          <w:sz w:val="22"/>
          <w:szCs w:val="22"/>
        </w:rPr>
        <w:t>.</w:t>
      </w:r>
      <w:r w:rsidR="00DA2FB4">
        <w:rPr>
          <w:sz w:val="22"/>
          <w:szCs w:val="22"/>
        </w:rPr>
        <w:tab/>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am</w:t>
      </w:r>
      <w:r w:rsidR="00DA2FB4">
        <w:rPr>
          <w:spacing w:val="-1"/>
          <w:sz w:val="22"/>
          <w:szCs w:val="22"/>
        </w:rPr>
        <w:t xml:space="preserve"> </w:t>
      </w:r>
      <w:r w:rsidR="00DA2FB4">
        <w:rPr>
          <w:sz w:val="22"/>
          <w:szCs w:val="22"/>
        </w:rPr>
        <w:t>La</w:t>
      </w:r>
      <w:r w:rsidR="00DA2FB4">
        <w:rPr>
          <w:spacing w:val="1"/>
          <w:sz w:val="22"/>
          <w:szCs w:val="22"/>
        </w:rPr>
        <w:t>t</w:t>
      </w:r>
      <w:r w:rsidR="00DA2FB4">
        <w:rPr>
          <w:spacing w:val="-2"/>
          <w:sz w:val="22"/>
          <w:szCs w:val="22"/>
        </w:rPr>
        <w:t>v</w:t>
      </w:r>
      <w:r w:rsidR="00DA2FB4">
        <w:rPr>
          <w:spacing w:val="-1"/>
          <w:sz w:val="22"/>
          <w:szCs w:val="22"/>
        </w:rPr>
        <w:t>i</w:t>
      </w:r>
      <w:r w:rsidR="00DA2FB4">
        <w:rPr>
          <w:spacing w:val="1"/>
          <w:sz w:val="22"/>
          <w:szCs w:val="22"/>
        </w:rPr>
        <w:t>j</w:t>
      </w:r>
      <w:r w:rsidR="00DA2FB4">
        <w:rPr>
          <w:sz w:val="22"/>
          <w:szCs w:val="22"/>
        </w:rPr>
        <w:t>ā</w:t>
      </w:r>
      <w:r w:rsidR="00DA2FB4">
        <w:rPr>
          <w:spacing w:val="3"/>
          <w:sz w:val="22"/>
          <w:szCs w:val="22"/>
        </w:rPr>
        <w:t xml:space="preserve"> </w:t>
      </w:r>
      <w:proofErr w:type="gramStart"/>
      <w:r w:rsidR="00DA2FB4">
        <w:rPr>
          <w:sz w:val="22"/>
          <w:szCs w:val="22"/>
        </w:rPr>
        <w:t>un</w:t>
      </w:r>
      <w:proofErr w:type="gramEnd"/>
      <w:r w:rsidR="00DA2FB4">
        <w:rPr>
          <w:spacing w:val="2"/>
          <w:sz w:val="22"/>
          <w:szCs w:val="22"/>
        </w:rPr>
        <w:t xml:space="preserve"> </w:t>
      </w:r>
      <w:r w:rsidR="00DA2FB4">
        <w:rPr>
          <w:spacing w:val="-2"/>
          <w:sz w:val="22"/>
          <w:szCs w:val="22"/>
        </w:rPr>
        <w:t>va</w:t>
      </w:r>
      <w:r w:rsidR="00DA2FB4">
        <w:rPr>
          <w:spacing w:val="1"/>
          <w:sz w:val="22"/>
          <w:szCs w:val="22"/>
        </w:rPr>
        <w:t>l</w:t>
      </w:r>
      <w:r w:rsidR="00DA2FB4">
        <w:rPr>
          <w:sz w:val="22"/>
          <w:szCs w:val="22"/>
        </w:rPr>
        <w:t>s</w:t>
      </w:r>
      <w:r w:rsidR="00DA2FB4">
        <w:rPr>
          <w:spacing w:val="-1"/>
          <w:sz w:val="22"/>
          <w:szCs w:val="22"/>
        </w:rPr>
        <w:t>t</w:t>
      </w:r>
      <w:r w:rsidR="00DA2FB4">
        <w:rPr>
          <w:spacing w:val="1"/>
          <w:sz w:val="22"/>
          <w:szCs w:val="22"/>
        </w:rPr>
        <w:t>ī</w:t>
      </w:r>
      <w:r w:rsidR="00DA2FB4">
        <w:rPr>
          <w:sz w:val="22"/>
          <w:szCs w:val="22"/>
        </w:rPr>
        <w:t>,</w:t>
      </w:r>
      <w:r w:rsidR="00DA2FB4">
        <w:rPr>
          <w:spacing w:val="2"/>
          <w:sz w:val="22"/>
          <w:szCs w:val="22"/>
        </w:rPr>
        <w:t xml:space="preserve"> </w:t>
      </w:r>
      <w:r w:rsidR="00DA2FB4">
        <w:rPr>
          <w:spacing w:val="-2"/>
          <w:sz w:val="22"/>
          <w:szCs w:val="22"/>
        </w:rPr>
        <w:t>k</w:t>
      </w:r>
      <w:r w:rsidR="00DA2FB4">
        <w:rPr>
          <w:sz w:val="22"/>
          <w:szCs w:val="22"/>
        </w:rPr>
        <w:t>u</w:t>
      </w:r>
      <w:r w:rsidR="00DA2FB4">
        <w:rPr>
          <w:spacing w:val="1"/>
          <w:sz w:val="22"/>
          <w:szCs w:val="22"/>
        </w:rPr>
        <w:t>r</w:t>
      </w:r>
      <w:r w:rsidR="00DA2FB4">
        <w:rPr>
          <w:sz w:val="22"/>
          <w:szCs w:val="22"/>
        </w:rPr>
        <w:t xml:space="preserve">ā </w:t>
      </w:r>
      <w:r w:rsidR="00DA2FB4">
        <w:rPr>
          <w:spacing w:val="1"/>
          <w:sz w:val="22"/>
          <w:szCs w:val="22"/>
        </w:rPr>
        <w:t>t</w:t>
      </w:r>
      <w:r w:rsidR="00DA2FB4">
        <w:rPr>
          <w:spacing w:val="-2"/>
          <w:sz w:val="22"/>
          <w:szCs w:val="22"/>
        </w:rPr>
        <w:t>a</w:t>
      </w:r>
      <w:r w:rsidR="00DA2FB4">
        <w:rPr>
          <w:sz w:val="22"/>
          <w:szCs w:val="22"/>
        </w:rPr>
        <w:t>s</w:t>
      </w:r>
      <w:r w:rsidR="00DA2FB4">
        <w:rPr>
          <w:spacing w:val="3"/>
          <w:sz w:val="22"/>
          <w:szCs w:val="22"/>
        </w:rPr>
        <w:t xml:space="preserve"> </w:t>
      </w:r>
      <w:r w:rsidR="00DA2FB4">
        <w:rPr>
          <w:spacing w:val="-2"/>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1"/>
          <w:sz w:val="22"/>
          <w:szCs w:val="22"/>
        </w:rPr>
        <w:t>r</w:t>
      </w:r>
      <w:r w:rsidR="00DA2FB4">
        <w:rPr>
          <w:spacing w:val="-2"/>
          <w:sz w:val="22"/>
          <w:szCs w:val="22"/>
        </w:rPr>
        <w:t>ē</w:t>
      </w:r>
      <w:r w:rsidR="00DA2FB4">
        <w:rPr>
          <w:spacing w:val="5"/>
          <w:sz w:val="22"/>
          <w:szCs w:val="22"/>
        </w:rPr>
        <w:t>t</w:t>
      </w:r>
      <w:r w:rsidR="00DA2FB4">
        <w:rPr>
          <w:sz w:val="22"/>
          <w:szCs w:val="22"/>
        </w:rPr>
        <w:t>s</w:t>
      </w:r>
      <w:r w:rsidR="00DA2FB4">
        <w:rPr>
          <w:spacing w:val="3"/>
          <w:sz w:val="22"/>
          <w:szCs w:val="22"/>
        </w:rPr>
        <w:t xml:space="preserve"> </w:t>
      </w:r>
      <w:r w:rsidR="00DA2FB4">
        <w:rPr>
          <w:spacing w:val="-2"/>
          <w:sz w:val="22"/>
          <w:szCs w:val="22"/>
        </w:rPr>
        <w:t>v</w:t>
      </w:r>
      <w:r w:rsidR="00DA2FB4">
        <w:rPr>
          <w:sz w:val="22"/>
          <w:szCs w:val="22"/>
        </w:rPr>
        <w:t>ai</w:t>
      </w:r>
      <w:r w:rsidR="00DA2FB4">
        <w:rPr>
          <w:spacing w:val="4"/>
          <w:sz w:val="22"/>
          <w:szCs w:val="22"/>
        </w:rPr>
        <w:t xml:space="preserve"> </w:t>
      </w:r>
      <w:r w:rsidR="00DA2FB4">
        <w:rPr>
          <w:spacing w:val="-5"/>
          <w:sz w:val="22"/>
          <w:szCs w:val="22"/>
        </w:rPr>
        <w:t>k</w:t>
      </w:r>
      <w:r w:rsidR="00DA2FB4">
        <w:rPr>
          <w:sz w:val="22"/>
          <w:szCs w:val="22"/>
        </w:rPr>
        <w:t>u</w:t>
      </w:r>
      <w:r w:rsidR="00DA2FB4">
        <w:rPr>
          <w:spacing w:val="1"/>
          <w:sz w:val="22"/>
          <w:szCs w:val="22"/>
        </w:rPr>
        <w:t>r</w:t>
      </w:r>
      <w:r w:rsidR="00DA2FB4">
        <w:rPr>
          <w:sz w:val="22"/>
          <w:szCs w:val="22"/>
        </w:rPr>
        <w:t>ā a</w:t>
      </w:r>
      <w:r w:rsidR="00DA2FB4">
        <w:rPr>
          <w:spacing w:val="-1"/>
          <w:sz w:val="22"/>
          <w:szCs w:val="22"/>
        </w:rPr>
        <w:t>t</w:t>
      </w:r>
      <w:r w:rsidR="00DA2FB4">
        <w:rPr>
          <w:spacing w:val="1"/>
          <w:sz w:val="22"/>
          <w:szCs w:val="22"/>
        </w:rPr>
        <w:t>r</w:t>
      </w:r>
      <w:r w:rsidR="00DA2FB4">
        <w:rPr>
          <w:sz w:val="22"/>
          <w:szCs w:val="22"/>
        </w:rPr>
        <w:t>odas</w:t>
      </w:r>
      <w:r w:rsidR="00DA2FB4">
        <w:rPr>
          <w:spacing w:val="1"/>
          <w:sz w:val="22"/>
          <w:szCs w:val="22"/>
        </w:rPr>
        <w:t xml:space="preserve"> </w:t>
      </w:r>
      <w:r w:rsidR="00DA2FB4">
        <w:rPr>
          <w:spacing w:val="-1"/>
          <w:sz w:val="22"/>
          <w:szCs w:val="22"/>
        </w:rPr>
        <w:t>t</w:t>
      </w:r>
      <w:r w:rsidR="00DA2FB4">
        <w:rPr>
          <w:sz w:val="22"/>
          <w:szCs w:val="22"/>
        </w:rPr>
        <w:t>ā</w:t>
      </w:r>
      <w:r w:rsidR="00DA2FB4">
        <w:rPr>
          <w:spacing w:val="3"/>
          <w:sz w:val="22"/>
          <w:szCs w:val="22"/>
        </w:rPr>
        <w:t xml:space="preserve"> </w:t>
      </w:r>
      <w:r w:rsidR="00DA2FB4">
        <w:rPr>
          <w:sz w:val="22"/>
          <w:szCs w:val="22"/>
        </w:rPr>
        <w:t>p</w:t>
      </w:r>
      <w:r w:rsidR="00DA2FB4">
        <w:rPr>
          <w:spacing w:val="-2"/>
          <w:sz w:val="22"/>
          <w:szCs w:val="22"/>
        </w:rPr>
        <w:t>a</w:t>
      </w:r>
      <w:r w:rsidR="00DA2FB4">
        <w:rPr>
          <w:sz w:val="22"/>
          <w:szCs w:val="22"/>
        </w:rPr>
        <w:t>s</w:t>
      </w:r>
      <w:r w:rsidR="00DA2FB4">
        <w:rPr>
          <w:spacing w:val="1"/>
          <w:sz w:val="22"/>
          <w:szCs w:val="22"/>
        </w:rPr>
        <w:t>t</w:t>
      </w:r>
      <w:r w:rsidR="00DA2FB4">
        <w:rPr>
          <w:sz w:val="22"/>
          <w:szCs w:val="22"/>
        </w:rPr>
        <w:t>ā</w:t>
      </w:r>
      <w:r w:rsidR="00DA2FB4">
        <w:rPr>
          <w:spacing w:val="-2"/>
          <w:sz w:val="22"/>
          <w:szCs w:val="22"/>
        </w:rPr>
        <w:t>v</w:t>
      </w:r>
      <w:r w:rsidR="00DA2FB4">
        <w:rPr>
          <w:spacing w:val="1"/>
          <w:sz w:val="22"/>
          <w:szCs w:val="22"/>
        </w:rPr>
        <w:t>ī</w:t>
      </w:r>
      <w:r w:rsidR="00DA2FB4">
        <w:rPr>
          <w:spacing w:val="-2"/>
          <w:sz w:val="22"/>
          <w:szCs w:val="22"/>
        </w:rPr>
        <w:t>g</w:t>
      </w:r>
      <w:r w:rsidR="00DA2FB4">
        <w:rPr>
          <w:sz w:val="22"/>
          <w:szCs w:val="22"/>
        </w:rPr>
        <w:t>ā</w:t>
      </w:r>
      <w:r w:rsidR="00DA2FB4">
        <w:rPr>
          <w:spacing w:val="3"/>
          <w:sz w:val="22"/>
          <w:szCs w:val="22"/>
        </w:rPr>
        <w:t xml:space="preserve"> </w:t>
      </w:r>
      <w:r w:rsidR="00DA2FB4">
        <w:rPr>
          <w:sz w:val="22"/>
          <w:szCs w:val="22"/>
        </w:rPr>
        <w:t>d</w:t>
      </w:r>
      <w:r w:rsidR="00DA2FB4">
        <w:rPr>
          <w:spacing w:val="-2"/>
          <w:sz w:val="22"/>
          <w:szCs w:val="22"/>
        </w:rPr>
        <w:t>z</w:t>
      </w:r>
      <w:r w:rsidR="00DA2FB4">
        <w:rPr>
          <w:spacing w:val="-1"/>
          <w:sz w:val="22"/>
          <w:szCs w:val="22"/>
        </w:rPr>
        <w:t>ī</w:t>
      </w:r>
      <w:r w:rsidR="00DA2FB4">
        <w:rPr>
          <w:spacing w:val="-2"/>
          <w:sz w:val="22"/>
          <w:szCs w:val="22"/>
        </w:rPr>
        <w:t>v</w:t>
      </w:r>
      <w:r w:rsidR="00DA2FB4">
        <w:rPr>
          <w:sz w:val="22"/>
          <w:szCs w:val="22"/>
        </w:rPr>
        <w:t>e</w:t>
      </w:r>
      <w:r w:rsidR="00DA2FB4">
        <w:rPr>
          <w:spacing w:val="1"/>
          <w:sz w:val="22"/>
          <w:szCs w:val="22"/>
        </w:rPr>
        <w:t>s</w:t>
      </w:r>
      <w:r w:rsidR="00DA2FB4">
        <w:rPr>
          <w:spacing w:val="-2"/>
          <w:sz w:val="22"/>
          <w:szCs w:val="22"/>
        </w:rPr>
        <w:t>v</w:t>
      </w:r>
      <w:r w:rsidR="00DA2FB4">
        <w:rPr>
          <w:spacing w:val="1"/>
          <w:sz w:val="22"/>
          <w:szCs w:val="22"/>
        </w:rPr>
        <w:t>i</w:t>
      </w:r>
      <w:r w:rsidR="00DA2FB4">
        <w:rPr>
          <w:sz w:val="22"/>
          <w:szCs w:val="22"/>
        </w:rPr>
        <w:t>e</w:t>
      </w:r>
      <w:r w:rsidR="00DA2FB4">
        <w:rPr>
          <w:spacing w:val="1"/>
          <w:sz w:val="22"/>
          <w:szCs w:val="22"/>
        </w:rPr>
        <w:t>t</w:t>
      </w:r>
      <w:r w:rsidR="00DA2FB4">
        <w:rPr>
          <w:sz w:val="22"/>
          <w:szCs w:val="22"/>
        </w:rPr>
        <w:t xml:space="preserve">a </w:t>
      </w:r>
      <w:r w:rsidR="00DA2FB4">
        <w:rPr>
          <w:spacing w:val="-2"/>
          <w:sz w:val="22"/>
          <w:szCs w:val="22"/>
        </w:rPr>
        <w:t>(</w:t>
      </w:r>
      <w:r w:rsidR="00DA2FB4">
        <w:rPr>
          <w:spacing w:val="3"/>
          <w:sz w:val="22"/>
          <w:szCs w:val="22"/>
        </w:rPr>
        <w:t>j</w:t>
      </w:r>
      <w:r w:rsidR="00DA2FB4">
        <w:rPr>
          <w:sz w:val="22"/>
          <w:szCs w:val="22"/>
        </w:rPr>
        <w:t xml:space="preserve">a </w:t>
      </w:r>
      <w:r w:rsidR="00DA2FB4">
        <w:rPr>
          <w:spacing w:val="1"/>
          <w:sz w:val="22"/>
          <w:szCs w:val="22"/>
        </w:rPr>
        <w:t>t</w:t>
      </w:r>
      <w:r w:rsidR="00DA2FB4">
        <w:rPr>
          <w:sz w:val="22"/>
          <w:szCs w:val="22"/>
        </w:rPr>
        <w:t>as</w:t>
      </w:r>
      <w:r w:rsidR="00DA2FB4">
        <w:rPr>
          <w:spacing w:val="3"/>
          <w:sz w:val="22"/>
          <w:szCs w:val="22"/>
        </w:rPr>
        <w:t xml:space="preserve"> </w:t>
      </w:r>
      <w:r w:rsidR="00DA2FB4">
        <w:rPr>
          <w:spacing w:val="-2"/>
          <w:sz w:val="22"/>
          <w:szCs w:val="22"/>
        </w:rPr>
        <w:t>n</w:t>
      </w:r>
      <w:r w:rsidR="00DA2FB4">
        <w:rPr>
          <w:sz w:val="22"/>
          <w:szCs w:val="22"/>
        </w:rPr>
        <w:t xml:space="preserve">av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1"/>
          <w:sz w:val="22"/>
          <w:szCs w:val="22"/>
        </w:rPr>
        <w:t>r</w:t>
      </w:r>
      <w:r w:rsidR="00DA2FB4">
        <w:rPr>
          <w:spacing w:val="-2"/>
          <w:sz w:val="22"/>
          <w:szCs w:val="22"/>
        </w:rPr>
        <w:t>ē</w:t>
      </w:r>
      <w:r w:rsidR="00DA2FB4">
        <w:rPr>
          <w:spacing w:val="1"/>
          <w:sz w:val="22"/>
          <w:szCs w:val="22"/>
        </w:rPr>
        <w:t>t</w:t>
      </w:r>
      <w:r w:rsidR="00DA2FB4">
        <w:rPr>
          <w:sz w:val="22"/>
          <w:szCs w:val="22"/>
        </w:rPr>
        <w:t>s</w:t>
      </w:r>
      <w:r w:rsidR="00DA2FB4">
        <w:rPr>
          <w:spacing w:val="3"/>
          <w:sz w:val="22"/>
          <w:szCs w:val="22"/>
        </w:rPr>
        <w:t xml:space="preserve"> </w:t>
      </w:r>
      <w:r w:rsidR="00DA2FB4">
        <w:rPr>
          <w:sz w:val="22"/>
          <w:szCs w:val="22"/>
        </w:rPr>
        <w:t>L</w:t>
      </w:r>
      <w:r w:rsidR="00DA2FB4">
        <w:rPr>
          <w:spacing w:val="-3"/>
          <w:sz w:val="22"/>
          <w:szCs w:val="22"/>
        </w:rPr>
        <w:t>a</w:t>
      </w:r>
      <w:r w:rsidR="00DA2FB4">
        <w:rPr>
          <w:spacing w:val="1"/>
          <w:sz w:val="22"/>
          <w:szCs w:val="22"/>
        </w:rPr>
        <w:t>t</w:t>
      </w:r>
      <w:r w:rsidR="00DA2FB4">
        <w:rPr>
          <w:spacing w:val="-2"/>
          <w:sz w:val="22"/>
          <w:szCs w:val="22"/>
        </w:rPr>
        <w:t>v</w:t>
      </w:r>
      <w:r w:rsidR="00DA2FB4">
        <w:rPr>
          <w:spacing w:val="-1"/>
          <w:sz w:val="22"/>
          <w:szCs w:val="22"/>
        </w:rPr>
        <w:t>i</w:t>
      </w:r>
      <w:r w:rsidR="00DA2FB4">
        <w:rPr>
          <w:spacing w:val="3"/>
          <w:sz w:val="22"/>
          <w:szCs w:val="22"/>
        </w:rPr>
        <w:t>j</w:t>
      </w:r>
      <w:r w:rsidR="00DA2FB4">
        <w:rPr>
          <w:sz w:val="22"/>
          <w:szCs w:val="22"/>
        </w:rPr>
        <w:t xml:space="preserve">ā </w:t>
      </w:r>
      <w:r w:rsidR="00DA2FB4">
        <w:rPr>
          <w:spacing w:val="-2"/>
          <w:sz w:val="22"/>
          <w:szCs w:val="22"/>
        </w:rPr>
        <w:t>v</w:t>
      </w:r>
      <w:r w:rsidR="00DA2FB4">
        <w:rPr>
          <w:sz w:val="22"/>
          <w:szCs w:val="22"/>
        </w:rPr>
        <w:t>ai</w:t>
      </w:r>
      <w:r w:rsidR="00DA2FB4">
        <w:rPr>
          <w:spacing w:val="4"/>
          <w:sz w:val="22"/>
          <w:szCs w:val="22"/>
        </w:rPr>
        <w:t xml:space="preserve"> </w:t>
      </w:r>
      <w:r w:rsidR="00DA2FB4">
        <w:rPr>
          <w:spacing w:val="1"/>
          <w:sz w:val="22"/>
          <w:szCs w:val="22"/>
        </w:rPr>
        <w:t>t</w:t>
      </w:r>
      <w:r w:rsidR="00DA2FB4">
        <w:rPr>
          <w:sz w:val="22"/>
          <w:szCs w:val="22"/>
        </w:rPr>
        <w:t>ā</w:t>
      </w:r>
      <w:r w:rsidR="00DA2FB4">
        <w:rPr>
          <w:spacing w:val="3"/>
          <w:sz w:val="22"/>
          <w:szCs w:val="22"/>
        </w:rPr>
        <w:t xml:space="preserve"> </w:t>
      </w:r>
      <w:r w:rsidR="00DA2FB4">
        <w:rPr>
          <w:sz w:val="22"/>
          <w:szCs w:val="22"/>
        </w:rPr>
        <w:t>pa</w:t>
      </w:r>
      <w:r w:rsidR="00DA2FB4">
        <w:rPr>
          <w:spacing w:val="-2"/>
          <w:sz w:val="22"/>
          <w:szCs w:val="22"/>
        </w:rPr>
        <w:t>s</w:t>
      </w:r>
      <w:r w:rsidR="00DA2FB4">
        <w:rPr>
          <w:spacing w:val="1"/>
          <w:sz w:val="22"/>
          <w:szCs w:val="22"/>
        </w:rPr>
        <w:t>t</w:t>
      </w:r>
      <w:r w:rsidR="00DA2FB4">
        <w:rPr>
          <w:sz w:val="22"/>
          <w:szCs w:val="22"/>
        </w:rPr>
        <w:t>ā</w:t>
      </w:r>
      <w:r w:rsidR="00DA2FB4">
        <w:rPr>
          <w:spacing w:val="-2"/>
          <w:sz w:val="22"/>
          <w:szCs w:val="22"/>
        </w:rPr>
        <w:t>v</w:t>
      </w:r>
      <w:r w:rsidR="00DA2FB4">
        <w:rPr>
          <w:spacing w:val="1"/>
          <w:sz w:val="22"/>
          <w:szCs w:val="22"/>
        </w:rPr>
        <w:t>ī</w:t>
      </w:r>
      <w:r w:rsidR="00DA2FB4">
        <w:rPr>
          <w:spacing w:val="-2"/>
          <w:sz w:val="22"/>
          <w:szCs w:val="22"/>
        </w:rPr>
        <w:t>g</w:t>
      </w:r>
      <w:r w:rsidR="00DA2FB4">
        <w:rPr>
          <w:sz w:val="22"/>
          <w:szCs w:val="22"/>
        </w:rPr>
        <w:t>ā</w:t>
      </w:r>
      <w:r w:rsidR="00DA2FB4">
        <w:rPr>
          <w:spacing w:val="3"/>
          <w:sz w:val="22"/>
          <w:szCs w:val="22"/>
        </w:rPr>
        <w:t xml:space="preserve"> </w:t>
      </w:r>
      <w:r w:rsidR="00DA2FB4">
        <w:rPr>
          <w:sz w:val="22"/>
          <w:szCs w:val="22"/>
        </w:rPr>
        <w:t>d</w:t>
      </w:r>
      <w:r w:rsidR="00DA2FB4">
        <w:rPr>
          <w:spacing w:val="-2"/>
          <w:sz w:val="22"/>
          <w:szCs w:val="22"/>
        </w:rPr>
        <w:t>z</w:t>
      </w:r>
      <w:r w:rsidR="00DA2FB4">
        <w:rPr>
          <w:spacing w:val="1"/>
          <w:sz w:val="22"/>
          <w:szCs w:val="22"/>
        </w:rPr>
        <w:t>ī</w:t>
      </w:r>
      <w:r w:rsidR="00DA2FB4">
        <w:rPr>
          <w:spacing w:val="-2"/>
          <w:sz w:val="22"/>
          <w:szCs w:val="22"/>
        </w:rPr>
        <w:t>v</w:t>
      </w:r>
      <w:r w:rsidR="00DA2FB4">
        <w:rPr>
          <w:sz w:val="22"/>
          <w:szCs w:val="22"/>
        </w:rPr>
        <w:t>e</w:t>
      </w:r>
      <w:r w:rsidR="00DA2FB4">
        <w:rPr>
          <w:spacing w:val="1"/>
          <w:sz w:val="22"/>
          <w:szCs w:val="22"/>
        </w:rPr>
        <w:t>s</w:t>
      </w:r>
      <w:r w:rsidR="00DA2FB4">
        <w:rPr>
          <w:spacing w:val="-2"/>
          <w:sz w:val="22"/>
          <w:szCs w:val="22"/>
        </w:rPr>
        <w:t>v</w:t>
      </w:r>
      <w:r w:rsidR="00DA2FB4">
        <w:rPr>
          <w:spacing w:val="1"/>
          <w:sz w:val="22"/>
          <w:szCs w:val="22"/>
        </w:rPr>
        <w:t>i</w:t>
      </w:r>
      <w:r w:rsidR="00DA2FB4">
        <w:rPr>
          <w:sz w:val="22"/>
          <w:szCs w:val="22"/>
        </w:rPr>
        <w:t>e</w:t>
      </w:r>
      <w:r w:rsidR="00DA2FB4">
        <w:rPr>
          <w:spacing w:val="-1"/>
          <w:sz w:val="22"/>
          <w:szCs w:val="22"/>
        </w:rPr>
        <w:t>t</w:t>
      </w:r>
      <w:r w:rsidR="00DA2FB4">
        <w:rPr>
          <w:sz w:val="22"/>
          <w:szCs w:val="22"/>
        </w:rPr>
        <w:t>a</w:t>
      </w:r>
      <w:r w:rsidR="00DA2FB4">
        <w:rPr>
          <w:spacing w:val="3"/>
          <w:sz w:val="22"/>
          <w:szCs w:val="22"/>
        </w:rPr>
        <w:t xml:space="preserve"> </w:t>
      </w:r>
      <w:r w:rsidR="00DA2FB4">
        <w:rPr>
          <w:sz w:val="22"/>
          <w:szCs w:val="22"/>
        </w:rPr>
        <w:t>nav La</w:t>
      </w:r>
      <w:r w:rsidR="00DA2FB4">
        <w:rPr>
          <w:spacing w:val="1"/>
          <w:sz w:val="22"/>
          <w:szCs w:val="22"/>
        </w:rPr>
        <w:t>t</w:t>
      </w:r>
      <w:r w:rsidR="00DA2FB4">
        <w:rPr>
          <w:spacing w:val="-2"/>
          <w:sz w:val="22"/>
          <w:szCs w:val="22"/>
        </w:rPr>
        <w:t>v</w:t>
      </w:r>
      <w:r w:rsidR="00DA2FB4">
        <w:rPr>
          <w:spacing w:val="-1"/>
          <w:sz w:val="22"/>
          <w:szCs w:val="22"/>
        </w:rPr>
        <w:t>i</w:t>
      </w:r>
      <w:r w:rsidR="00DA2FB4">
        <w:rPr>
          <w:spacing w:val="3"/>
          <w:sz w:val="22"/>
          <w:szCs w:val="22"/>
        </w:rPr>
        <w:t>j</w:t>
      </w:r>
      <w:r w:rsidR="00DA2FB4">
        <w:rPr>
          <w:spacing w:val="-2"/>
          <w:sz w:val="22"/>
          <w:szCs w:val="22"/>
        </w:rPr>
        <w:t>ā</w:t>
      </w:r>
      <w:r w:rsidR="00DA2FB4">
        <w:rPr>
          <w:spacing w:val="1"/>
          <w:sz w:val="22"/>
          <w:szCs w:val="22"/>
        </w:rPr>
        <w:t>)</w:t>
      </w:r>
      <w:r w:rsidR="00DA2FB4">
        <w:rPr>
          <w:sz w:val="22"/>
          <w:szCs w:val="22"/>
        </w:rPr>
        <w:t>,</w:t>
      </w:r>
      <w:r w:rsidR="00DA2FB4">
        <w:rPr>
          <w:spacing w:val="2"/>
          <w:sz w:val="22"/>
          <w:szCs w:val="22"/>
        </w:rPr>
        <w:t xml:space="preserve"> </w:t>
      </w:r>
      <w:r w:rsidR="00DA2FB4">
        <w:rPr>
          <w:sz w:val="22"/>
          <w:szCs w:val="22"/>
        </w:rPr>
        <w:t>nav nodo</w:t>
      </w:r>
      <w:r w:rsidR="00DA2FB4">
        <w:rPr>
          <w:spacing w:val="-2"/>
          <w:sz w:val="22"/>
          <w:szCs w:val="22"/>
        </w:rPr>
        <w:t>k</w:t>
      </w:r>
      <w:r w:rsidR="00DA2FB4">
        <w:rPr>
          <w:spacing w:val="1"/>
          <w:sz w:val="22"/>
          <w:szCs w:val="22"/>
        </w:rPr>
        <w:t>ļ</w:t>
      </w:r>
      <w:r w:rsidR="00DA2FB4">
        <w:rPr>
          <w:sz w:val="22"/>
          <w:szCs w:val="22"/>
        </w:rPr>
        <w:t>u pa</w:t>
      </w:r>
      <w:r w:rsidR="00DA2FB4">
        <w:rPr>
          <w:spacing w:val="1"/>
          <w:sz w:val="22"/>
          <w:szCs w:val="22"/>
        </w:rPr>
        <w:t>r</w:t>
      </w:r>
      <w:r w:rsidR="00DA2FB4">
        <w:rPr>
          <w:sz w:val="22"/>
          <w:szCs w:val="22"/>
        </w:rPr>
        <w:t>ā</w:t>
      </w:r>
      <w:r w:rsidR="00DA2FB4">
        <w:rPr>
          <w:spacing w:val="-2"/>
          <w:sz w:val="22"/>
          <w:szCs w:val="22"/>
        </w:rPr>
        <w:t>d</w:t>
      </w:r>
      <w:r w:rsidR="00DA2FB4">
        <w:rPr>
          <w:sz w:val="22"/>
          <w:szCs w:val="22"/>
        </w:rPr>
        <w:t xml:space="preserve">u, </w:t>
      </w:r>
      <w:r w:rsidR="00DA2FB4">
        <w:rPr>
          <w:spacing w:val="1"/>
          <w:sz w:val="22"/>
          <w:szCs w:val="22"/>
        </w:rPr>
        <w:t>t</w:t>
      </w:r>
      <w:r w:rsidR="00DA2FB4">
        <w:rPr>
          <w:spacing w:val="-2"/>
          <w:sz w:val="22"/>
          <w:szCs w:val="22"/>
        </w:rPr>
        <w:t>a</w:t>
      </w:r>
      <w:r w:rsidR="00DA2FB4">
        <w:rPr>
          <w:spacing w:val="1"/>
          <w:sz w:val="22"/>
          <w:szCs w:val="22"/>
        </w:rPr>
        <w:t>j</w:t>
      </w:r>
      <w:r w:rsidR="00DA2FB4">
        <w:rPr>
          <w:sz w:val="22"/>
          <w:szCs w:val="22"/>
        </w:rPr>
        <w:t>ā</w:t>
      </w:r>
      <w:r w:rsidR="00DA2FB4">
        <w:rPr>
          <w:spacing w:val="3"/>
          <w:sz w:val="22"/>
          <w:szCs w:val="22"/>
        </w:rPr>
        <w:t xml:space="preserve"> </w:t>
      </w:r>
      <w:r w:rsidR="00DA2FB4">
        <w:rPr>
          <w:sz w:val="22"/>
          <w:szCs w:val="22"/>
        </w:rPr>
        <w:t>s</w:t>
      </w:r>
      <w:r w:rsidR="00DA2FB4">
        <w:rPr>
          <w:spacing w:val="-2"/>
          <w:sz w:val="22"/>
          <w:szCs w:val="22"/>
        </w:rPr>
        <w:t>k</w:t>
      </w:r>
      <w:r w:rsidR="00DA2FB4">
        <w:rPr>
          <w:sz w:val="22"/>
          <w:szCs w:val="22"/>
        </w:rPr>
        <w:t>a</w:t>
      </w:r>
      <w:r w:rsidR="00DA2FB4">
        <w:rPr>
          <w:spacing w:val="1"/>
          <w:sz w:val="22"/>
          <w:szCs w:val="22"/>
        </w:rPr>
        <w:t>i</w:t>
      </w:r>
      <w:r w:rsidR="00DA2FB4">
        <w:rPr>
          <w:spacing w:val="-1"/>
          <w:sz w:val="22"/>
          <w:szCs w:val="22"/>
        </w:rPr>
        <w:t>t</w:t>
      </w:r>
      <w:r w:rsidR="00DA2FB4">
        <w:rPr>
          <w:sz w:val="22"/>
          <w:szCs w:val="22"/>
        </w:rPr>
        <w:t>ā</w:t>
      </w:r>
      <w:r w:rsidR="00DA2FB4">
        <w:rPr>
          <w:spacing w:val="3"/>
          <w:sz w:val="22"/>
          <w:szCs w:val="22"/>
        </w:rPr>
        <w:t xml:space="preserve"> </w:t>
      </w:r>
      <w:r w:rsidR="00DA2FB4">
        <w:rPr>
          <w:spacing w:val="-2"/>
          <w:sz w:val="22"/>
          <w:szCs w:val="22"/>
        </w:rPr>
        <w:t>v</w:t>
      </w:r>
      <w:r w:rsidR="00DA2FB4">
        <w:rPr>
          <w:sz w:val="22"/>
          <w:szCs w:val="22"/>
        </w:rPr>
        <w:t>a</w:t>
      </w:r>
      <w:r w:rsidR="00DA2FB4">
        <w:rPr>
          <w:spacing w:val="1"/>
          <w:sz w:val="22"/>
          <w:szCs w:val="22"/>
        </w:rPr>
        <w:t>l</w:t>
      </w:r>
      <w:r w:rsidR="00DA2FB4">
        <w:rPr>
          <w:spacing w:val="-2"/>
          <w:sz w:val="22"/>
          <w:szCs w:val="22"/>
        </w:rPr>
        <w:t>s</w:t>
      </w:r>
      <w:r w:rsidR="00DA2FB4">
        <w:rPr>
          <w:spacing w:val="1"/>
          <w:sz w:val="22"/>
          <w:szCs w:val="22"/>
        </w:rPr>
        <w:t>t</w:t>
      </w:r>
      <w:r w:rsidR="00DA2FB4">
        <w:rPr>
          <w:sz w:val="22"/>
          <w:szCs w:val="22"/>
        </w:rPr>
        <w:t>s</w:t>
      </w:r>
      <w:r w:rsidR="00DA2FB4">
        <w:rPr>
          <w:spacing w:val="3"/>
          <w:sz w:val="22"/>
          <w:szCs w:val="22"/>
        </w:rPr>
        <w:t xml:space="preserve"> </w:t>
      </w:r>
      <w:r w:rsidR="00DA2FB4">
        <w:rPr>
          <w:sz w:val="22"/>
          <w:szCs w:val="22"/>
        </w:rPr>
        <w:t>s</w:t>
      </w:r>
      <w:r w:rsidR="00DA2FB4">
        <w:rPr>
          <w:spacing w:val="-2"/>
          <w:sz w:val="22"/>
          <w:szCs w:val="22"/>
        </w:rPr>
        <w:t>o</w:t>
      </w:r>
      <w:r w:rsidR="00DA2FB4">
        <w:rPr>
          <w:sz w:val="22"/>
          <w:szCs w:val="22"/>
        </w:rPr>
        <w:t>c</w:t>
      </w:r>
      <w:r w:rsidR="00DA2FB4">
        <w:rPr>
          <w:spacing w:val="1"/>
          <w:sz w:val="22"/>
          <w:szCs w:val="22"/>
        </w:rPr>
        <w:t>i</w:t>
      </w:r>
      <w:r w:rsidR="00DA2FB4">
        <w:rPr>
          <w:spacing w:val="-2"/>
          <w:sz w:val="22"/>
          <w:szCs w:val="22"/>
        </w:rPr>
        <w:t>ā</w:t>
      </w:r>
      <w:r w:rsidR="00DA2FB4">
        <w:rPr>
          <w:spacing w:val="1"/>
          <w:sz w:val="22"/>
          <w:szCs w:val="22"/>
        </w:rPr>
        <w:t>l</w:t>
      </w:r>
      <w:r w:rsidR="00DA2FB4">
        <w:rPr>
          <w:spacing w:val="-2"/>
          <w:sz w:val="22"/>
          <w:szCs w:val="22"/>
        </w:rPr>
        <w:t>ā</w:t>
      </w:r>
      <w:r w:rsidR="00DA2FB4">
        <w:rPr>
          <w:sz w:val="22"/>
          <w:szCs w:val="22"/>
        </w:rPr>
        <w:t>s</w:t>
      </w:r>
      <w:r w:rsidR="00DA2FB4">
        <w:rPr>
          <w:spacing w:val="3"/>
          <w:sz w:val="22"/>
          <w:szCs w:val="22"/>
        </w:rPr>
        <w:t xml:space="preserve"> </w:t>
      </w:r>
      <w:r w:rsidR="00DA2FB4">
        <w:rPr>
          <w:spacing w:val="-2"/>
          <w:sz w:val="22"/>
          <w:szCs w:val="22"/>
        </w:rPr>
        <w:t>a</w:t>
      </w:r>
      <w:r w:rsidR="00DA2FB4">
        <w:rPr>
          <w:sz w:val="22"/>
          <w:szCs w:val="22"/>
        </w:rPr>
        <w:t>pd</w:t>
      </w:r>
      <w:r w:rsidR="00DA2FB4">
        <w:rPr>
          <w:spacing w:val="1"/>
          <w:sz w:val="22"/>
          <w:szCs w:val="22"/>
        </w:rPr>
        <w:t>r</w:t>
      </w:r>
      <w:r w:rsidR="00DA2FB4">
        <w:rPr>
          <w:sz w:val="22"/>
          <w:szCs w:val="22"/>
        </w:rPr>
        <w:t>o</w:t>
      </w:r>
      <w:r w:rsidR="00DA2FB4">
        <w:rPr>
          <w:spacing w:val="-2"/>
          <w:sz w:val="22"/>
          <w:szCs w:val="22"/>
        </w:rPr>
        <w:t>š</w:t>
      </w:r>
      <w:r w:rsidR="00DA2FB4">
        <w:rPr>
          <w:spacing w:val="1"/>
          <w:sz w:val="22"/>
          <w:szCs w:val="22"/>
        </w:rPr>
        <w:t>i</w:t>
      </w:r>
      <w:r w:rsidR="00DA2FB4">
        <w:rPr>
          <w:sz w:val="22"/>
          <w:szCs w:val="22"/>
        </w:rPr>
        <w:t>n</w:t>
      </w:r>
      <w:r w:rsidR="00DA2FB4">
        <w:rPr>
          <w:spacing w:val="-2"/>
          <w:sz w:val="22"/>
          <w:szCs w:val="22"/>
        </w:rPr>
        <w:t>ā</w:t>
      </w:r>
      <w:r w:rsidR="00DA2FB4">
        <w:rPr>
          <w:sz w:val="22"/>
          <w:szCs w:val="22"/>
        </w:rPr>
        <w:t>š</w:t>
      </w:r>
      <w:r w:rsidR="00DA2FB4">
        <w:rPr>
          <w:spacing w:val="1"/>
          <w:sz w:val="22"/>
          <w:szCs w:val="22"/>
        </w:rPr>
        <w:t>a</w:t>
      </w:r>
      <w:r w:rsidR="00DA2FB4">
        <w:rPr>
          <w:sz w:val="22"/>
          <w:szCs w:val="22"/>
        </w:rPr>
        <w:t>n</w:t>
      </w:r>
      <w:r w:rsidR="00DA2FB4">
        <w:rPr>
          <w:spacing w:val="-2"/>
          <w:sz w:val="22"/>
          <w:szCs w:val="22"/>
        </w:rPr>
        <w:t>a</w:t>
      </w:r>
      <w:r w:rsidR="00DA2FB4">
        <w:rPr>
          <w:sz w:val="22"/>
          <w:szCs w:val="22"/>
        </w:rPr>
        <w:t>s</w:t>
      </w:r>
      <w:r w:rsidR="00DA2FB4">
        <w:rPr>
          <w:spacing w:val="3"/>
          <w:sz w:val="22"/>
          <w:szCs w:val="22"/>
        </w:rPr>
        <w:t xml:space="preserve"> </w:t>
      </w:r>
      <w:r w:rsidR="00DA2FB4">
        <w:rPr>
          <w:sz w:val="22"/>
          <w:szCs w:val="22"/>
        </w:rPr>
        <w:t>o</w:t>
      </w:r>
      <w:r w:rsidR="00DA2FB4">
        <w:rPr>
          <w:spacing w:val="-2"/>
          <w:sz w:val="22"/>
          <w:szCs w:val="22"/>
        </w:rPr>
        <w:t>b</w:t>
      </w:r>
      <w:r w:rsidR="00DA2FB4">
        <w:rPr>
          <w:spacing w:val="1"/>
          <w:sz w:val="22"/>
          <w:szCs w:val="22"/>
        </w:rPr>
        <w:t>li</w:t>
      </w:r>
      <w:r w:rsidR="00DA2FB4">
        <w:rPr>
          <w:spacing w:val="-2"/>
          <w:sz w:val="22"/>
          <w:szCs w:val="22"/>
        </w:rPr>
        <w:t>g</w:t>
      </w:r>
      <w:r w:rsidR="00DA2FB4">
        <w:rPr>
          <w:sz w:val="22"/>
          <w:szCs w:val="22"/>
        </w:rPr>
        <w:t>ā</w:t>
      </w:r>
      <w:r w:rsidR="00DA2FB4">
        <w:rPr>
          <w:spacing w:val="1"/>
          <w:sz w:val="22"/>
          <w:szCs w:val="22"/>
        </w:rPr>
        <w:t>t</w:t>
      </w:r>
      <w:r w:rsidR="00DA2FB4">
        <w:rPr>
          <w:sz w:val="22"/>
          <w:szCs w:val="22"/>
        </w:rPr>
        <w:t xml:space="preserve">o </w:t>
      </w:r>
      <w:r w:rsidR="00DA2FB4">
        <w:rPr>
          <w:spacing w:val="1"/>
          <w:sz w:val="22"/>
          <w:szCs w:val="22"/>
        </w:rPr>
        <w:t>i</w:t>
      </w:r>
      <w:r w:rsidR="00DA2FB4">
        <w:rPr>
          <w:sz w:val="22"/>
          <w:szCs w:val="22"/>
        </w:rPr>
        <w:t>e</w:t>
      </w:r>
      <w:r w:rsidR="00DA2FB4">
        <w:rPr>
          <w:spacing w:val="-3"/>
          <w:sz w:val="22"/>
          <w:szCs w:val="22"/>
        </w:rPr>
        <w:t>m</w:t>
      </w:r>
      <w:r w:rsidR="00DA2FB4">
        <w:rPr>
          <w:sz w:val="22"/>
          <w:szCs w:val="22"/>
        </w:rPr>
        <w:t>a</w:t>
      </w:r>
      <w:r w:rsidR="00DA2FB4">
        <w:rPr>
          <w:spacing w:val="-2"/>
          <w:sz w:val="22"/>
          <w:szCs w:val="22"/>
        </w:rPr>
        <w:t>k</w:t>
      </w:r>
      <w:r w:rsidR="00DA2FB4">
        <w:rPr>
          <w:sz w:val="22"/>
          <w:szCs w:val="22"/>
        </w:rPr>
        <w:t>su</w:t>
      </w:r>
      <w:r w:rsidR="00DA2FB4">
        <w:rPr>
          <w:spacing w:val="3"/>
          <w:sz w:val="22"/>
          <w:szCs w:val="22"/>
        </w:rPr>
        <w:t xml:space="preserve"> </w:t>
      </w:r>
      <w:r w:rsidR="00DA2FB4">
        <w:rPr>
          <w:sz w:val="22"/>
          <w:szCs w:val="22"/>
        </w:rPr>
        <w:t>pa</w:t>
      </w:r>
      <w:r w:rsidR="00DA2FB4">
        <w:rPr>
          <w:spacing w:val="1"/>
          <w:sz w:val="22"/>
          <w:szCs w:val="22"/>
        </w:rPr>
        <w:t>r</w:t>
      </w:r>
      <w:r w:rsidR="00DA2FB4">
        <w:rPr>
          <w:sz w:val="22"/>
          <w:szCs w:val="22"/>
        </w:rPr>
        <w:t>ād</w:t>
      </w:r>
      <w:r w:rsidR="00DA2FB4">
        <w:rPr>
          <w:spacing w:val="-2"/>
          <w:sz w:val="22"/>
          <w:szCs w:val="22"/>
        </w:rPr>
        <w:t>u</w:t>
      </w:r>
      <w:r w:rsidR="00DA2FB4">
        <w:rPr>
          <w:sz w:val="22"/>
          <w:szCs w:val="22"/>
        </w:rPr>
        <w:t>,</w:t>
      </w:r>
      <w:r w:rsidR="00DA2FB4">
        <w:rPr>
          <w:spacing w:val="2"/>
          <w:sz w:val="22"/>
          <w:szCs w:val="22"/>
        </w:rPr>
        <w:t xml:space="preserve"> </w:t>
      </w:r>
      <w:r w:rsidR="00DA2FB4">
        <w:rPr>
          <w:spacing w:val="-2"/>
          <w:sz w:val="22"/>
          <w:szCs w:val="22"/>
        </w:rPr>
        <w:t>k</w:t>
      </w:r>
      <w:r w:rsidR="00DA2FB4">
        <w:rPr>
          <w:sz w:val="22"/>
          <w:szCs w:val="22"/>
        </w:rPr>
        <w:t>as</w:t>
      </w:r>
      <w:r w:rsidR="00DA2FB4">
        <w:rPr>
          <w:spacing w:val="3"/>
          <w:sz w:val="22"/>
          <w:szCs w:val="22"/>
        </w:rPr>
        <w:t xml:space="preserve"> </w:t>
      </w:r>
      <w:r w:rsidR="00DA2FB4">
        <w:rPr>
          <w:spacing w:val="-2"/>
          <w:sz w:val="22"/>
          <w:szCs w:val="22"/>
        </w:rPr>
        <w:t>k</w:t>
      </w:r>
      <w:r w:rsidR="00DA2FB4">
        <w:rPr>
          <w:sz w:val="22"/>
          <w:szCs w:val="22"/>
        </w:rPr>
        <w:t>opsu</w:t>
      </w:r>
      <w:r w:rsidR="00DA2FB4">
        <w:rPr>
          <w:spacing w:val="-1"/>
          <w:sz w:val="22"/>
          <w:szCs w:val="22"/>
        </w:rPr>
        <w:t>m</w:t>
      </w:r>
      <w:r w:rsidR="00DA2FB4">
        <w:rPr>
          <w:spacing w:val="-4"/>
          <w:sz w:val="22"/>
          <w:szCs w:val="22"/>
        </w:rPr>
        <w:t>m</w:t>
      </w:r>
      <w:r w:rsidR="00DA2FB4">
        <w:rPr>
          <w:sz w:val="22"/>
          <w:szCs w:val="22"/>
        </w:rPr>
        <w:t>ā</w:t>
      </w:r>
      <w:r w:rsidR="00DA2FB4">
        <w:rPr>
          <w:spacing w:val="5"/>
          <w:sz w:val="22"/>
          <w:szCs w:val="22"/>
        </w:rPr>
        <w:t xml:space="preserve"> </w:t>
      </w:r>
      <w:r w:rsidR="00DA2FB4">
        <w:rPr>
          <w:spacing w:val="-2"/>
          <w:sz w:val="22"/>
          <w:szCs w:val="22"/>
        </w:rPr>
        <w:t>k</w:t>
      </w:r>
      <w:r w:rsidR="00DA2FB4">
        <w:rPr>
          <w:sz w:val="22"/>
          <w:szCs w:val="22"/>
        </w:rPr>
        <w:t>a</w:t>
      </w:r>
      <w:r w:rsidR="00DA2FB4">
        <w:rPr>
          <w:spacing w:val="1"/>
          <w:sz w:val="22"/>
          <w:szCs w:val="22"/>
        </w:rPr>
        <w:t>tr</w:t>
      </w:r>
      <w:r w:rsidR="00DA2FB4">
        <w:rPr>
          <w:sz w:val="22"/>
          <w:szCs w:val="22"/>
        </w:rPr>
        <w:t xml:space="preserve">ā </w:t>
      </w:r>
      <w:r w:rsidR="00DA2FB4">
        <w:rPr>
          <w:spacing w:val="-2"/>
          <w:sz w:val="22"/>
          <w:szCs w:val="22"/>
        </w:rPr>
        <w:t>v</w:t>
      </w:r>
      <w:r w:rsidR="00DA2FB4">
        <w:rPr>
          <w:sz w:val="22"/>
          <w:szCs w:val="22"/>
        </w:rPr>
        <w:t>a</w:t>
      </w:r>
      <w:r w:rsidR="00DA2FB4">
        <w:rPr>
          <w:spacing w:val="1"/>
          <w:sz w:val="22"/>
          <w:szCs w:val="22"/>
        </w:rPr>
        <w:t>l</w:t>
      </w:r>
      <w:r w:rsidR="00DA2FB4">
        <w:rPr>
          <w:sz w:val="22"/>
          <w:szCs w:val="22"/>
        </w:rPr>
        <w:t>s</w:t>
      </w:r>
      <w:r w:rsidR="00DA2FB4">
        <w:rPr>
          <w:spacing w:val="1"/>
          <w:sz w:val="22"/>
          <w:szCs w:val="22"/>
        </w:rPr>
        <w:t>t</w:t>
      </w:r>
      <w:r w:rsidR="00DA2FB4">
        <w:rPr>
          <w:sz w:val="22"/>
          <w:szCs w:val="22"/>
        </w:rPr>
        <w:t>ī</w:t>
      </w:r>
      <w:r w:rsidR="00DA2FB4">
        <w:rPr>
          <w:spacing w:val="-1"/>
          <w:sz w:val="22"/>
          <w:szCs w:val="22"/>
        </w:rPr>
        <w:t xml:space="preserve"> </w:t>
      </w:r>
      <w:r w:rsidR="00DA2FB4">
        <w:rPr>
          <w:sz w:val="22"/>
          <w:szCs w:val="22"/>
        </w:rPr>
        <w:t>pā</w:t>
      </w:r>
      <w:r w:rsidR="00DA2FB4">
        <w:rPr>
          <w:spacing w:val="-1"/>
          <w:sz w:val="22"/>
          <w:szCs w:val="22"/>
        </w:rPr>
        <w:t>r</w:t>
      </w:r>
      <w:r w:rsidR="00DA2FB4">
        <w:rPr>
          <w:sz w:val="22"/>
          <w:szCs w:val="22"/>
        </w:rPr>
        <w:t>sn</w:t>
      </w:r>
      <w:r w:rsidR="00DA2FB4">
        <w:rPr>
          <w:spacing w:val="-1"/>
          <w:sz w:val="22"/>
          <w:szCs w:val="22"/>
        </w:rPr>
        <w:t>i</w:t>
      </w:r>
      <w:r w:rsidR="00DA2FB4">
        <w:rPr>
          <w:sz w:val="22"/>
          <w:szCs w:val="22"/>
        </w:rPr>
        <w:t>edz</w:t>
      </w:r>
      <w:r w:rsidR="00DA2FB4">
        <w:rPr>
          <w:spacing w:val="-2"/>
          <w:sz w:val="22"/>
          <w:szCs w:val="22"/>
        </w:rPr>
        <w:t xml:space="preserve"> </w:t>
      </w:r>
      <w:r w:rsidR="00DA2FB4">
        <w:rPr>
          <w:sz w:val="22"/>
          <w:szCs w:val="22"/>
        </w:rPr>
        <w:t>150 e</w:t>
      </w:r>
      <w:r w:rsidR="00DA2FB4">
        <w:rPr>
          <w:spacing w:val="-2"/>
          <w:sz w:val="22"/>
          <w:szCs w:val="22"/>
        </w:rPr>
        <w:t>u</w:t>
      </w:r>
      <w:r w:rsidR="00DA2FB4">
        <w:rPr>
          <w:spacing w:val="1"/>
          <w:sz w:val="22"/>
          <w:szCs w:val="22"/>
        </w:rPr>
        <w:t>r</w:t>
      </w:r>
      <w:r w:rsidR="00DA2FB4">
        <w:rPr>
          <w:sz w:val="22"/>
          <w:szCs w:val="22"/>
        </w:rPr>
        <w:t>o.</w:t>
      </w:r>
    </w:p>
    <w:p w:rsidR="00E17859" w:rsidRDefault="00483FAC">
      <w:pPr>
        <w:spacing w:before="61"/>
        <w:ind w:left="118"/>
        <w:rPr>
          <w:sz w:val="22"/>
          <w:szCs w:val="22"/>
        </w:rPr>
      </w:pPr>
      <w:r>
        <w:rPr>
          <w:sz w:val="22"/>
          <w:szCs w:val="22"/>
        </w:rPr>
        <w:t>6.3.</w:t>
      </w:r>
      <w:r w:rsidR="00DA2FB4">
        <w:rPr>
          <w:sz w:val="22"/>
          <w:szCs w:val="22"/>
        </w:rPr>
        <w:t xml:space="preserve">        </w:t>
      </w:r>
      <w:r w:rsidR="00DA2FB4">
        <w:rPr>
          <w:spacing w:val="26"/>
          <w:sz w:val="22"/>
          <w:szCs w:val="22"/>
        </w:rPr>
        <w:t xml:space="preserve"> </w:t>
      </w:r>
      <w:r w:rsidR="00DA2FB4">
        <w:rPr>
          <w:sz w:val="22"/>
          <w:szCs w:val="22"/>
        </w:rPr>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 xml:space="preserve">s </w:t>
      </w:r>
      <w:r w:rsidR="00DA2FB4">
        <w:rPr>
          <w:spacing w:val="8"/>
          <w:sz w:val="22"/>
          <w:szCs w:val="22"/>
        </w:rPr>
        <w:t xml:space="preserve"> </w:t>
      </w:r>
      <w:r w:rsidR="00DA2FB4">
        <w:rPr>
          <w:spacing w:val="1"/>
          <w:sz w:val="22"/>
          <w:szCs w:val="22"/>
        </w:rPr>
        <w:t>i</w:t>
      </w:r>
      <w:r w:rsidR="00DA2FB4">
        <w:rPr>
          <w:sz w:val="22"/>
          <w:szCs w:val="22"/>
        </w:rPr>
        <w:t xml:space="preserve">r </w:t>
      </w:r>
      <w:r w:rsidR="00DA2FB4">
        <w:rPr>
          <w:spacing w:val="8"/>
          <w:sz w:val="22"/>
          <w:szCs w:val="22"/>
        </w:rPr>
        <w:t xml:space="preserve"> </w:t>
      </w:r>
      <w:r w:rsidR="00DA2FB4">
        <w:rPr>
          <w:sz w:val="22"/>
          <w:szCs w:val="22"/>
        </w:rPr>
        <w:t>sn</w:t>
      </w:r>
      <w:r w:rsidR="00DA2FB4">
        <w:rPr>
          <w:spacing w:val="-1"/>
          <w:sz w:val="22"/>
          <w:szCs w:val="22"/>
        </w:rPr>
        <w:t>i</w:t>
      </w:r>
      <w:r w:rsidR="00DA2FB4">
        <w:rPr>
          <w:sz w:val="22"/>
          <w:szCs w:val="22"/>
        </w:rPr>
        <w:t>ed</w:t>
      </w:r>
      <w:r w:rsidR="00DA2FB4">
        <w:rPr>
          <w:spacing w:val="-2"/>
          <w:sz w:val="22"/>
          <w:szCs w:val="22"/>
        </w:rPr>
        <w:t>z</w:t>
      </w:r>
      <w:r w:rsidR="00DA2FB4">
        <w:rPr>
          <w:spacing w:val="1"/>
          <w:sz w:val="22"/>
          <w:szCs w:val="22"/>
        </w:rPr>
        <w:t>i</w:t>
      </w:r>
      <w:r w:rsidR="00DA2FB4">
        <w:rPr>
          <w:sz w:val="22"/>
          <w:szCs w:val="22"/>
        </w:rPr>
        <w:t xml:space="preserve">s </w:t>
      </w:r>
      <w:r w:rsidR="00DA2FB4">
        <w:rPr>
          <w:spacing w:val="10"/>
          <w:sz w:val="22"/>
          <w:szCs w:val="22"/>
        </w:rPr>
        <w:t xml:space="preserve"> </w:t>
      </w:r>
      <w:r w:rsidR="00DA2FB4">
        <w:rPr>
          <w:sz w:val="22"/>
          <w:szCs w:val="22"/>
        </w:rPr>
        <w:t>p</w:t>
      </w:r>
      <w:r w:rsidR="00DA2FB4">
        <w:rPr>
          <w:spacing w:val="-2"/>
          <w:sz w:val="22"/>
          <w:szCs w:val="22"/>
        </w:rPr>
        <w:t>a</w:t>
      </w:r>
      <w:r w:rsidR="00DA2FB4">
        <w:rPr>
          <w:spacing w:val="1"/>
          <w:sz w:val="22"/>
          <w:szCs w:val="22"/>
        </w:rPr>
        <w:t>ti</w:t>
      </w:r>
      <w:r w:rsidR="00DA2FB4">
        <w:rPr>
          <w:spacing w:val="-2"/>
          <w:sz w:val="22"/>
          <w:szCs w:val="22"/>
        </w:rPr>
        <w:t>e</w:t>
      </w:r>
      <w:r w:rsidR="00DA2FB4">
        <w:rPr>
          <w:sz w:val="22"/>
          <w:szCs w:val="22"/>
        </w:rPr>
        <w:t xml:space="preserve">su </w:t>
      </w:r>
      <w:r w:rsidR="00DA2FB4">
        <w:rPr>
          <w:spacing w:val="10"/>
          <w:sz w:val="22"/>
          <w:szCs w:val="22"/>
        </w:rPr>
        <w:t xml:space="preserve"> </w:t>
      </w:r>
      <w:r w:rsidR="00DA2FB4">
        <w:rPr>
          <w:spacing w:val="-1"/>
          <w:sz w:val="22"/>
          <w:szCs w:val="22"/>
        </w:rPr>
        <w:t>i</w:t>
      </w:r>
      <w:r w:rsidR="00DA2FB4">
        <w:rPr>
          <w:sz w:val="22"/>
          <w:szCs w:val="22"/>
        </w:rPr>
        <w:t>n</w:t>
      </w:r>
      <w:r w:rsidR="00DA2FB4">
        <w:rPr>
          <w:spacing w:val="1"/>
          <w:sz w:val="22"/>
          <w:szCs w:val="22"/>
        </w:rPr>
        <w:t>f</w:t>
      </w:r>
      <w:r w:rsidR="00DA2FB4">
        <w:rPr>
          <w:spacing w:val="-2"/>
          <w:sz w:val="22"/>
          <w:szCs w:val="22"/>
        </w:rPr>
        <w:t>o</w:t>
      </w:r>
      <w:r w:rsidR="00DA2FB4">
        <w:rPr>
          <w:spacing w:val="1"/>
          <w:sz w:val="22"/>
          <w:szCs w:val="22"/>
        </w:rPr>
        <w:t>r</w:t>
      </w:r>
      <w:r w:rsidR="00DA2FB4">
        <w:rPr>
          <w:spacing w:val="-4"/>
          <w:sz w:val="22"/>
          <w:szCs w:val="22"/>
        </w:rPr>
        <w:t>m</w:t>
      </w:r>
      <w:r w:rsidR="00DA2FB4">
        <w:rPr>
          <w:sz w:val="22"/>
          <w:szCs w:val="22"/>
        </w:rPr>
        <w:t>āc</w:t>
      </w:r>
      <w:r w:rsidR="00DA2FB4">
        <w:rPr>
          <w:spacing w:val="-1"/>
          <w:sz w:val="22"/>
          <w:szCs w:val="22"/>
        </w:rPr>
        <w:t>i</w:t>
      </w:r>
      <w:r w:rsidR="00DA2FB4">
        <w:rPr>
          <w:spacing w:val="3"/>
          <w:sz w:val="22"/>
          <w:szCs w:val="22"/>
        </w:rPr>
        <w:t>j</w:t>
      </w:r>
      <w:r w:rsidR="00DA2FB4">
        <w:rPr>
          <w:sz w:val="22"/>
          <w:szCs w:val="22"/>
        </w:rPr>
        <w:t xml:space="preserve">u </w:t>
      </w:r>
      <w:r w:rsidR="00DA2FB4">
        <w:rPr>
          <w:spacing w:val="7"/>
          <w:sz w:val="22"/>
          <w:szCs w:val="22"/>
        </w:rPr>
        <w:t xml:space="preserve"> </w:t>
      </w:r>
      <w:r w:rsidR="00DA2FB4">
        <w:rPr>
          <w:spacing w:val="1"/>
          <w:sz w:val="22"/>
          <w:szCs w:val="22"/>
        </w:rPr>
        <w:t>t</w:t>
      </w:r>
      <w:r w:rsidR="00DA2FB4">
        <w:rPr>
          <w:sz w:val="22"/>
          <w:szCs w:val="22"/>
        </w:rPr>
        <w:t xml:space="preserve">ā </w:t>
      </w:r>
      <w:r w:rsidR="00DA2FB4">
        <w:rPr>
          <w:spacing w:val="10"/>
          <w:sz w:val="22"/>
          <w:szCs w:val="22"/>
        </w:rPr>
        <w:t xml:space="preserve"> </w:t>
      </w:r>
      <w:r w:rsidR="00DA2FB4">
        <w:rPr>
          <w:spacing w:val="-2"/>
          <w:sz w:val="22"/>
          <w:szCs w:val="22"/>
        </w:rPr>
        <w:t>kv</w:t>
      </w:r>
      <w:r w:rsidR="00DA2FB4">
        <w:rPr>
          <w:sz w:val="22"/>
          <w:szCs w:val="22"/>
        </w:rPr>
        <w:t>a</w:t>
      </w:r>
      <w:r w:rsidR="00DA2FB4">
        <w:rPr>
          <w:spacing w:val="1"/>
          <w:sz w:val="22"/>
          <w:szCs w:val="22"/>
        </w:rPr>
        <w:t>l</w:t>
      </w:r>
      <w:r w:rsidR="00DA2FB4">
        <w:rPr>
          <w:spacing w:val="-1"/>
          <w:sz w:val="22"/>
          <w:szCs w:val="22"/>
        </w:rPr>
        <w:t>i</w:t>
      </w:r>
      <w:r w:rsidR="00DA2FB4">
        <w:rPr>
          <w:spacing w:val="1"/>
          <w:sz w:val="22"/>
          <w:szCs w:val="22"/>
        </w:rPr>
        <w:t>fi</w:t>
      </w:r>
      <w:r w:rsidR="00DA2FB4">
        <w:rPr>
          <w:spacing w:val="-2"/>
          <w:sz w:val="22"/>
          <w:szCs w:val="22"/>
        </w:rPr>
        <w:t>k</w:t>
      </w:r>
      <w:r w:rsidR="00DA2FB4">
        <w:rPr>
          <w:sz w:val="22"/>
          <w:szCs w:val="22"/>
        </w:rPr>
        <w:t>āc</w:t>
      </w:r>
      <w:r w:rsidR="00DA2FB4">
        <w:rPr>
          <w:spacing w:val="-1"/>
          <w:sz w:val="22"/>
          <w:szCs w:val="22"/>
        </w:rPr>
        <w:t>i</w:t>
      </w:r>
      <w:r w:rsidR="00DA2FB4">
        <w:rPr>
          <w:spacing w:val="1"/>
          <w:sz w:val="22"/>
          <w:szCs w:val="22"/>
        </w:rPr>
        <w:t>j</w:t>
      </w:r>
      <w:r w:rsidR="00DA2FB4">
        <w:rPr>
          <w:sz w:val="22"/>
          <w:szCs w:val="22"/>
        </w:rPr>
        <w:t xml:space="preserve">as </w:t>
      </w:r>
      <w:r w:rsidR="00DA2FB4">
        <w:rPr>
          <w:spacing w:val="8"/>
          <w:sz w:val="22"/>
          <w:szCs w:val="22"/>
        </w:rPr>
        <w:t xml:space="preserve"> </w:t>
      </w:r>
      <w:r w:rsidR="00DA2FB4">
        <w:rPr>
          <w:sz w:val="22"/>
          <w:szCs w:val="22"/>
        </w:rPr>
        <w:t>no</w:t>
      </w:r>
      <w:r w:rsidR="00DA2FB4">
        <w:rPr>
          <w:spacing w:val="-2"/>
          <w:sz w:val="22"/>
          <w:szCs w:val="22"/>
        </w:rPr>
        <w:t>v</w:t>
      </w:r>
      <w:r w:rsidR="00DA2FB4">
        <w:rPr>
          <w:sz w:val="22"/>
          <w:szCs w:val="22"/>
        </w:rPr>
        <w:t>ē</w:t>
      </w:r>
      <w:r w:rsidR="00DA2FB4">
        <w:rPr>
          <w:spacing w:val="1"/>
          <w:sz w:val="22"/>
          <w:szCs w:val="22"/>
        </w:rPr>
        <w:t>r</w:t>
      </w:r>
      <w:r w:rsidR="00DA2FB4">
        <w:rPr>
          <w:spacing w:val="-1"/>
          <w:sz w:val="22"/>
          <w:szCs w:val="22"/>
        </w:rPr>
        <w:t>t</w:t>
      </w:r>
      <w:r w:rsidR="00DA2FB4">
        <w:rPr>
          <w:sz w:val="22"/>
          <w:szCs w:val="22"/>
        </w:rPr>
        <w:t>ē</w:t>
      </w:r>
      <w:r w:rsidR="00DA2FB4">
        <w:rPr>
          <w:spacing w:val="1"/>
          <w:sz w:val="22"/>
          <w:szCs w:val="22"/>
        </w:rPr>
        <w:t>š</w:t>
      </w:r>
      <w:r w:rsidR="00DA2FB4">
        <w:rPr>
          <w:sz w:val="22"/>
          <w:szCs w:val="22"/>
        </w:rPr>
        <w:t>a</w:t>
      </w:r>
      <w:r w:rsidR="00DA2FB4">
        <w:rPr>
          <w:spacing w:val="-2"/>
          <w:sz w:val="22"/>
          <w:szCs w:val="22"/>
        </w:rPr>
        <w:t>n</w:t>
      </w:r>
      <w:r w:rsidR="00DA2FB4">
        <w:rPr>
          <w:sz w:val="22"/>
          <w:szCs w:val="22"/>
        </w:rPr>
        <w:t xml:space="preserve">ai </w:t>
      </w:r>
      <w:r w:rsidR="00DA2FB4">
        <w:rPr>
          <w:spacing w:val="18"/>
          <w:sz w:val="22"/>
          <w:szCs w:val="22"/>
        </w:rPr>
        <w:t xml:space="preserve"> </w:t>
      </w:r>
      <w:r w:rsidR="00DA2FB4">
        <w:rPr>
          <w:sz w:val="22"/>
          <w:szCs w:val="22"/>
        </w:rPr>
        <w:t xml:space="preserve">un </w:t>
      </w:r>
      <w:r w:rsidR="00DA2FB4">
        <w:rPr>
          <w:spacing w:val="8"/>
          <w:sz w:val="22"/>
          <w:szCs w:val="22"/>
        </w:rPr>
        <w:t xml:space="preserve"> </w:t>
      </w:r>
      <w:r w:rsidR="00DA2FB4">
        <w:rPr>
          <w:sz w:val="22"/>
          <w:szCs w:val="22"/>
        </w:rPr>
        <w:t>sn</w:t>
      </w:r>
      <w:r w:rsidR="00DA2FB4">
        <w:rPr>
          <w:spacing w:val="1"/>
          <w:sz w:val="22"/>
          <w:szCs w:val="22"/>
        </w:rPr>
        <w:t>i</w:t>
      </w:r>
      <w:r w:rsidR="00DA2FB4">
        <w:rPr>
          <w:sz w:val="22"/>
          <w:szCs w:val="22"/>
        </w:rPr>
        <w:t>ed</w:t>
      </w:r>
      <w:r w:rsidR="00DA2FB4">
        <w:rPr>
          <w:spacing w:val="-4"/>
          <w:sz w:val="22"/>
          <w:szCs w:val="22"/>
        </w:rPr>
        <w:t>z</w:t>
      </w:r>
      <w:r w:rsidR="00DA2FB4">
        <w:rPr>
          <w:spacing w:val="-1"/>
          <w:sz w:val="22"/>
          <w:szCs w:val="22"/>
        </w:rPr>
        <w:t>i</w:t>
      </w:r>
      <w:r w:rsidR="00DA2FB4">
        <w:rPr>
          <w:sz w:val="22"/>
          <w:szCs w:val="22"/>
        </w:rPr>
        <w:t>s</w:t>
      </w:r>
    </w:p>
    <w:p w:rsidR="00E17859" w:rsidRDefault="00DA2FB4">
      <w:pPr>
        <w:spacing w:line="240" w:lineRule="exact"/>
        <w:ind w:left="970"/>
        <w:rPr>
          <w:sz w:val="22"/>
          <w:szCs w:val="22"/>
        </w:rPr>
      </w:pPr>
      <w:proofErr w:type="gramStart"/>
      <w:r>
        <w:rPr>
          <w:sz w:val="22"/>
          <w:szCs w:val="22"/>
        </w:rPr>
        <w:t>p</w:t>
      </w:r>
      <w:r>
        <w:rPr>
          <w:spacing w:val="1"/>
          <w:sz w:val="22"/>
          <w:szCs w:val="22"/>
        </w:rPr>
        <w:t>i</w:t>
      </w:r>
      <w:r>
        <w:rPr>
          <w:sz w:val="22"/>
          <w:szCs w:val="22"/>
        </w:rPr>
        <w:t>e</w:t>
      </w:r>
      <w:r>
        <w:rPr>
          <w:spacing w:val="-2"/>
          <w:sz w:val="22"/>
          <w:szCs w:val="22"/>
        </w:rPr>
        <w:t>p</w:t>
      </w:r>
      <w:r>
        <w:rPr>
          <w:spacing w:val="1"/>
          <w:sz w:val="22"/>
          <w:szCs w:val="22"/>
        </w:rPr>
        <w:t>r</w:t>
      </w:r>
      <w:r>
        <w:rPr>
          <w:sz w:val="22"/>
          <w:szCs w:val="22"/>
        </w:rPr>
        <w:t>a</w:t>
      </w:r>
      <w:r>
        <w:rPr>
          <w:spacing w:val="-2"/>
          <w:sz w:val="22"/>
          <w:szCs w:val="22"/>
        </w:rPr>
        <w:t>s</w:t>
      </w:r>
      <w:r>
        <w:rPr>
          <w:spacing w:val="1"/>
          <w:sz w:val="22"/>
          <w:szCs w:val="22"/>
        </w:rPr>
        <w:t>īt</w:t>
      </w:r>
      <w:r>
        <w:rPr>
          <w:sz w:val="22"/>
          <w:szCs w:val="22"/>
        </w:rPr>
        <w:t>o</w:t>
      </w:r>
      <w:proofErr w:type="gramEnd"/>
      <w:r>
        <w:rPr>
          <w:spacing w:val="-2"/>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1"/>
          <w:sz w:val="22"/>
          <w:szCs w:val="22"/>
        </w:rPr>
        <w:t>r</w:t>
      </w:r>
      <w:r>
        <w:rPr>
          <w:spacing w:val="-4"/>
          <w:sz w:val="22"/>
          <w:szCs w:val="22"/>
        </w:rPr>
        <w:t>m</w:t>
      </w:r>
      <w:r>
        <w:rPr>
          <w:sz w:val="22"/>
          <w:szCs w:val="22"/>
        </w:rPr>
        <w:t>āc</w:t>
      </w:r>
      <w:r>
        <w:rPr>
          <w:spacing w:val="-1"/>
          <w:sz w:val="22"/>
          <w:szCs w:val="22"/>
        </w:rPr>
        <w:t>i</w:t>
      </w:r>
      <w:r>
        <w:rPr>
          <w:spacing w:val="1"/>
          <w:sz w:val="22"/>
          <w:szCs w:val="22"/>
        </w:rPr>
        <w:t>j</w:t>
      </w:r>
      <w:r>
        <w:rPr>
          <w:sz w:val="22"/>
          <w:szCs w:val="22"/>
        </w:rPr>
        <w:t>u</w:t>
      </w:r>
      <w:r>
        <w:rPr>
          <w:spacing w:val="-2"/>
          <w:sz w:val="22"/>
          <w:szCs w:val="22"/>
        </w:rPr>
        <w:t xml:space="preserve"> </w:t>
      </w:r>
      <w:r>
        <w:rPr>
          <w:spacing w:val="1"/>
          <w:sz w:val="22"/>
          <w:szCs w:val="22"/>
        </w:rPr>
        <w:t>t</w:t>
      </w:r>
      <w:r>
        <w:rPr>
          <w:sz w:val="22"/>
          <w:szCs w:val="22"/>
        </w:rPr>
        <w:t xml:space="preserve">ā </w:t>
      </w:r>
      <w:r>
        <w:rPr>
          <w:spacing w:val="-2"/>
          <w:sz w:val="22"/>
          <w:szCs w:val="22"/>
        </w:rPr>
        <w:t>k</w:t>
      </w:r>
      <w:r>
        <w:rPr>
          <w:sz w:val="22"/>
          <w:szCs w:val="22"/>
        </w:rPr>
        <w:t>va</w:t>
      </w:r>
      <w:r>
        <w:rPr>
          <w:spacing w:val="1"/>
          <w:sz w:val="22"/>
          <w:szCs w:val="22"/>
        </w:rPr>
        <w:t>l</w:t>
      </w:r>
      <w:r>
        <w:rPr>
          <w:spacing w:val="-1"/>
          <w:sz w:val="22"/>
          <w:szCs w:val="22"/>
        </w:rPr>
        <w:t>i</w:t>
      </w:r>
      <w:r>
        <w:rPr>
          <w:spacing w:val="1"/>
          <w:sz w:val="22"/>
          <w:szCs w:val="22"/>
        </w:rPr>
        <w:t>fi</w:t>
      </w:r>
      <w:r>
        <w:rPr>
          <w:spacing w:val="-2"/>
          <w:sz w:val="22"/>
          <w:szCs w:val="22"/>
        </w:rPr>
        <w:t>k</w:t>
      </w:r>
      <w:r>
        <w:rPr>
          <w:sz w:val="22"/>
          <w:szCs w:val="22"/>
        </w:rPr>
        <w:t>ā</w:t>
      </w:r>
      <w:r>
        <w:rPr>
          <w:spacing w:val="-2"/>
          <w:sz w:val="22"/>
          <w:szCs w:val="22"/>
        </w:rPr>
        <w:t>c</w:t>
      </w:r>
      <w:r>
        <w:rPr>
          <w:spacing w:val="-1"/>
          <w:sz w:val="22"/>
          <w:szCs w:val="22"/>
        </w:rPr>
        <w:t>i</w:t>
      </w:r>
      <w:r>
        <w:rPr>
          <w:spacing w:val="1"/>
          <w:sz w:val="22"/>
          <w:szCs w:val="22"/>
        </w:rPr>
        <w:t>j</w:t>
      </w:r>
      <w:r>
        <w:rPr>
          <w:sz w:val="22"/>
          <w:szCs w:val="22"/>
        </w:rPr>
        <w:t>as</w:t>
      </w:r>
      <w:r>
        <w:rPr>
          <w:spacing w:val="1"/>
          <w:sz w:val="22"/>
          <w:szCs w:val="22"/>
        </w:rPr>
        <w:t xml:space="preserve"> </w:t>
      </w:r>
      <w:r>
        <w:rPr>
          <w:sz w:val="22"/>
          <w:szCs w:val="22"/>
        </w:rPr>
        <w:t>no</w:t>
      </w:r>
      <w:r>
        <w:rPr>
          <w:spacing w:val="-2"/>
          <w:sz w:val="22"/>
          <w:szCs w:val="22"/>
        </w:rPr>
        <w:t>v</w:t>
      </w:r>
      <w:r>
        <w:rPr>
          <w:sz w:val="22"/>
          <w:szCs w:val="22"/>
        </w:rPr>
        <w:t>ē</w:t>
      </w:r>
      <w:r>
        <w:rPr>
          <w:spacing w:val="-1"/>
          <w:sz w:val="22"/>
          <w:szCs w:val="22"/>
        </w:rPr>
        <w:t>r</w:t>
      </w:r>
      <w:r>
        <w:rPr>
          <w:spacing w:val="1"/>
          <w:sz w:val="22"/>
          <w:szCs w:val="22"/>
        </w:rPr>
        <w:t>t</w:t>
      </w:r>
      <w:r>
        <w:rPr>
          <w:sz w:val="22"/>
          <w:szCs w:val="22"/>
        </w:rPr>
        <w:t>ē</w:t>
      </w:r>
      <w:r>
        <w:rPr>
          <w:spacing w:val="-2"/>
          <w:sz w:val="22"/>
          <w:szCs w:val="22"/>
        </w:rPr>
        <w:t>š</w:t>
      </w:r>
      <w:r>
        <w:rPr>
          <w:sz w:val="22"/>
          <w:szCs w:val="22"/>
        </w:rPr>
        <w:t>an</w:t>
      </w:r>
      <w:r>
        <w:rPr>
          <w:spacing w:val="-2"/>
          <w:sz w:val="22"/>
          <w:szCs w:val="22"/>
        </w:rPr>
        <w:t>a</w:t>
      </w:r>
      <w:r>
        <w:rPr>
          <w:spacing w:val="5"/>
          <w:sz w:val="22"/>
          <w:szCs w:val="22"/>
        </w:rPr>
        <w:t>i</w:t>
      </w:r>
      <w:r>
        <w:rPr>
          <w:sz w:val="22"/>
          <w:szCs w:val="22"/>
        </w:rPr>
        <w:t>.</w:t>
      </w:r>
    </w:p>
    <w:p w:rsidR="00E17859" w:rsidRDefault="00483FAC">
      <w:pPr>
        <w:spacing w:before="61"/>
        <w:ind w:left="118"/>
        <w:rPr>
          <w:sz w:val="22"/>
          <w:szCs w:val="22"/>
        </w:rPr>
      </w:pPr>
      <w:r>
        <w:rPr>
          <w:sz w:val="22"/>
          <w:szCs w:val="22"/>
        </w:rPr>
        <w:t>6.4</w:t>
      </w:r>
      <w:proofErr w:type="gramStart"/>
      <w:r>
        <w:rPr>
          <w:sz w:val="22"/>
          <w:szCs w:val="22"/>
        </w:rPr>
        <w:t>.</w:t>
      </w:r>
      <w:r w:rsidR="00DA2FB4">
        <w:rPr>
          <w:sz w:val="22"/>
          <w:szCs w:val="22"/>
        </w:rPr>
        <w:t>.</w:t>
      </w:r>
      <w:proofErr w:type="gramEnd"/>
      <w:r w:rsidR="00DA2FB4">
        <w:rPr>
          <w:sz w:val="22"/>
          <w:szCs w:val="22"/>
        </w:rPr>
        <w:t xml:space="preserve">        </w:t>
      </w:r>
      <w:r w:rsidR="00DA2FB4">
        <w:rPr>
          <w:spacing w:val="26"/>
          <w:sz w:val="22"/>
          <w:szCs w:val="22"/>
        </w:rPr>
        <w:t xml:space="preserve"> </w:t>
      </w:r>
      <w:r w:rsidR="00DA2FB4">
        <w:rPr>
          <w:spacing w:val="-1"/>
          <w:sz w:val="22"/>
          <w:szCs w:val="22"/>
        </w:rPr>
        <w:t>N</w:t>
      </w:r>
      <w:r w:rsidR="00DA2FB4">
        <w:rPr>
          <w:sz w:val="22"/>
          <w:szCs w:val="22"/>
        </w:rPr>
        <w:t>os</w:t>
      </w:r>
      <w:r w:rsidR="00DA2FB4">
        <w:rPr>
          <w:spacing w:val="1"/>
          <w:sz w:val="22"/>
          <w:szCs w:val="22"/>
        </w:rPr>
        <w:t>a</w:t>
      </w:r>
      <w:r w:rsidR="00DA2FB4">
        <w:rPr>
          <w:sz w:val="22"/>
          <w:szCs w:val="22"/>
        </w:rPr>
        <w:t>c</w:t>
      </w:r>
      <w:r w:rsidR="00DA2FB4">
        <w:rPr>
          <w:spacing w:val="-1"/>
          <w:sz w:val="22"/>
          <w:szCs w:val="22"/>
        </w:rPr>
        <w:t>ī</w:t>
      </w:r>
      <w:r w:rsidR="00DA2FB4">
        <w:rPr>
          <w:spacing w:val="1"/>
          <w:sz w:val="22"/>
          <w:szCs w:val="22"/>
        </w:rPr>
        <w:t>j</w:t>
      </w:r>
      <w:r w:rsidR="00DA2FB4">
        <w:rPr>
          <w:sz w:val="22"/>
          <w:szCs w:val="22"/>
        </w:rPr>
        <w:t>u</w:t>
      </w:r>
      <w:r w:rsidR="00DA2FB4">
        <w:rPr>
          <w:spacing w:val="-4"/>
          <w:sz w:val="22"/>
          <w:szCs w:val="22"/>
        </w:rPr>
        <w:t>m</w:t>
      </w:r>
      <w:r w:rsidR="00DA2FB4">
        <w:rPr>
          <w:sz w:val="22"/>
          <w:szCs w:val="22"/>
        </w:rPr>
        <w:t>i</w:t>
      </w:r>
      <w:r w:rsidR="00DA2FB4">
        <w:rPr>
          <w:spacing w:val="1"/>
          <w:sz w:val="22"/>
          <w:szCs w:val="22"/>
        </w:rPr>
        <w:t xml:space="preserve"> </w:t>
      </w:r>
      <w:r w:rsidR="00DA2FB4">
        <w:rPr>
          <w:sz w:val="22"/>
          <w:szCs w:val="22"/>
        </w:rPr>
        <w:t>da</w:t>
      </w:r>
      <w:r w:rsidR="00DA2FB4">
        <w:rPr>
          <w:spacing w:val="-1"/>
          <w:sz w:val="22"/>
          <w:szCs w:val="22"/>
        </w:rPr>
        <w:t>l</w:t>
      </w:r>
      <w:r w:rsidR="00DA2FB4">
        <w:rPr>
          <w:spacing w:val="1"/>
          <w:sz w:val="22"/>
          <w:szCs w:val="22"/>
        </w:rPr>
        <w:t>ī</w:t>
      </w:r>
      <w:r w:rsidR="00DA2FB4">
        <w:rPr>
          <w:sz w:val="22"/>
          <w:szCs w:val="22"/>
        </w:rPr>
        <w:t>b</w:t>
      </w:r>
      <w:r w:rsidR="00DA2FB4">
        <w:rPr>
          <w:spacing w:val="-2"/>
          <w:sz w:val="22"/>
          <w:szCs w:val="22"/>
        </w:rPr>
        <w:t>a</w:t>
      </w:r>
      <w:r w:rsidR="00DA2FB4">
        <w:rPr>
          <w:sz w:val="22"/>
          <w:szCs w:val="22"/>
        </w:rPr>
        <w:t>i</w:t>
      </w:r>
      <w:r w:rsidR="00DA2FB4">
        <w:rPr>
          <w:spacing w:val="-1"/>
          <w:sz w:val="22"/>
          <w:szCs w:val="22"/>
        </w:rPr>
        <w:t xml:space="preserve"> </w:t>
      </w:r>
      <w:r w:rsidR="00DA2FB4">
        <w:rPr>
          <w:spacing w:val="1"/>
          <w:sz w:val="22"/>
          <w:szCs w:val="22"/>
        </w:rPr>
        <w:t>i</w:t>
      </w:r>
      <w:r w:rsidR="00DA2FB4">
        <w:rPr>
          <w:sz w:val="22"/>
          <w:szCs w:val="22"/>
        </w:rPr>
        <w:t>e</w:t>
      </w:r>
      <w:r w:rsidR="00DA2FB4">
        <w:rPr>
          <w:spacing w:val="-2"/>
          <w:sz w:val="22"/>
          <w:szCs w:val="22"/>
        </w:rPr>
        <w:t>p</w:t>
      </w:r>
      <w:r w:rsidR="00DA2FB4">
        <w:rPr>
          <w:spacing w:val="1"/>
          <w:sz w:val="22"/>
          <w:szCs w:val="22"/>
        </w:rPr>
        <w:t>ir</w:t>
      </w:r>
      <w:r w:rsidR="00DA2FB4">
        <w:rPr>
          <w:spacing w:val="-2"/>
          <w:sz w:val="22"/>
          <w:szCs w:val="22"/>
        </w:rPr>
        <w:t>k</w:t>
      </w:r>
      <w:r w:rsidR="00DA2FB4">
        <w:rPr>
          <w:sz w:val="22"/>
          <w:szCs w:val="22"/>
        </w:rPr>
        <w:t>u</w:t>
      </w:r>
      <w:r w:rsidR="00DA2FB4">
        <w:rPr>
          <w:spacing w:val="-4"/>
          <w:sz w:val="22"/>
          <w:szCs w:val="22"/>
        </w:rPr>
        <w:t>m</w:t>
      </w:r>
      <w:r w:rsidR="00DA2FB4">
        <w:rPr>
          <w:sz w:val="22"/>
          <w:szCs w:val="22"/>
        </w:rPr>
        <w:t>a p</w:t>
      </w:r>
      <w:r w:rsidR="00DA2FB4">
        <w:rPr>
          <w:spacing w:val="1"/>
          <w:sz w:val="22"/>
          <w:szCs w:val="22"/>
        </w:rPr>
        <w:t>r</w:t>
      </w:r>
      <w:r w:rsidR="00DA2FB4">
        <w:rPr>
          <w:sz w:val="22"/>
          <w:szCs w:val="22"/>
        </w:rPr>
        <w:t>ocedū</w:t>
      </w:r>
      <w:r w:rsidR="00DA2FB4">
        <w:rPr>
          <w:spacing w:val="-2"/>
          <w:sz w:val="22"/>
          <w:szCs w:val="22"/>
        </w:rPr>
        <w:t>r</w:t>
      </w:r>
      <w:r w:rsidR="00DA2FB4">
        <w:rPr>
          <w:sz w:val="22"/>
          <w:szCs w:val="22"/>
        </w:rPr>
        <w:t xml:space="preserve">ā </w:t>
      </w:r>
      <w:r w:rsidR="00DA2FB4">
        <w:rPr>
          <w:spacing w:val="-2"/>
          <w:sz w:val="22"/>
          <w:szCs w:val="22"/>
        </w:rPr>
        <w:t>a</w:t>
      </w:r>
      <w:r w:rsidR="00DA2FB4">
        <w:rPr>
          <w:spacing w:val="1"/>
          <w:sz w:val="22"/>
          <w:szCs w:val="22"/>
        </w:rPr>
        <w:t>t</w:t>
      </w:r>
      <w:r w:rsidR="00DA2FB4">
        <w:rPr>
          <w:spacing w:val="-1"/>
          <w:sz w:val="22"/>
          <w:szCs w:val="22"/>
        </w:rPr>
        <w:t>t</w:t>
      </w:r>
      <w:r w:rsidR="00DA2FB4">
        <w:rPr>
          <w:spacing w:val="1"/>
          <w:sz w:val="22"/>
          <w:szCs w:val="22"/>
        </w:rPr>
        <w:t>i</w:t>
      </w:r>
      <w:r w:rsidR="00DA2FB4">
        <w:rPr>
          <w:sz w:val="22"/>
          <w:szCs w:val="22"/>
        </w:rPr>
        <w:t>e</w:t>
      </w:r>
      <w:r w:rsidR="00DA2FB4">
        <w:rPr>
          <w:spacing w:val="-2"/>
          <w:sz w:val="22"/>
          <w:szCs w:val="22"/>
        </w:rPr>
        <w:t>c</w:t>
      </w:r>
      <w:r w:rsidR="00DA2FB4">
        <w:rPr>
          <w:sz w:val="22"/>
          <w:szCs w:val="22"/>
        </w:rPr>
        <w:t>as</w:t>
      </w:r>
      <w:r w:rsidR="00DA2FB4">
        <w:rPr>
          <w:spacing w:val="1"/>
          <w:sz w:val="22"/>
          <w:szCs w:val="22"/>
        </w:rPr>
        <w:t xml:space="preserve"> </w:t>
      </w:r>
      <w:r w:rsidR="00DA2FB4">
        <w:rPr>
          <w:sz w:val="22"/>
          <w:szCs w:val="22"/>
        </w:rPr>
        <w:t>u</w:t>
      </w:r>
      <w:r w:rsidR="00DA2FB4">
        <w:rPr>
          <w:spacing w:val="-2"/>
          <w:sz w:val="22"/>
          <w:szCs w:val="22"/>
        </w:rPr>
        <w:t>z</w:t>
      </w:r>
      <w:r w:rsidR="00DA2FB4">
        <w:rPr>
          <w:sz w:val="22"/>
          <w:szCs w:val="22"/>
        </w:rPr>
        <w:t>:</w:t>
      </w:r>
    </w:p>
    <w:p w:rsidR="00E17859" w:rsidRDefault="00DA2FB4">
      <w:pPr>
        <w:tabs>
          <w:tab w:val="left" w:pos="1320"/>
        </w:tabs>
        <w:spacing w:before="59"/>
        <w:ind w:left="1330" w:right="72" w:hanging="360"/>
        <w:jc w:val="both"/>
        <w:rPr>
          <w:sz w:val="22"/>
          <w:szCs w:val="22"/>
        </w:rPr>
      </w:pPr>
      <w:r>
        <w:rPr>
          <w:sz w:val="22"/>
          <w:szCs w:val="22"/>
        </w:rPr>
        <w:t>a.</w:t>
      </w:r>
      <w:r>
        <w:rPr>
          <w:sz w:val="22"/>
          <w:szCs w:val="22"/>
        </w:rPr>
        <w:tab/>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u  </w:t>
      </w:r>
      <w:r>
        <w:rPr>
          <w:spacing w:val="15"/>
          <w:sz w:val="22"/>
          <w:szCs w:val="22"/>
        </w:rPr>
        <w:t xml:space="preserve"> </w:t>
      </w:r>
      <w:r>
        <w:rPr>
          <w:spacing w:val="-2"/>
          <w:sz w:val="22"/>
          <w:szCs w:val="22"/>
        </w:rPr>
        <w:t>(</w:t>
      </w:r>
      <w:proofErr w:type="gramStart"/>
      <w:r>
        <w:rPr>
          <w:spacing w:val="3"/>
          <w:sz w:val="22"/>
          <w:szCs w:val="22"/>
        </w:rPr>
        <w:t>j</w:t>
      </w:r>
      <w:r>
        <w:rPr>
          <w:sz w:val="22"/>
          <w:szCs w:val="22"/>
        </w:rPr>
        <w:t>a</w:t>
      </w:r>
      <w:proofErr w:type="gramEnd"/>
      <w:r>
        <w:rPr>
          <w:sz w:val="22"/>
          <w:szCs w:val="22"/>
        </w:rPr>
        <w:t xml:space="preserve">  </w:t>
      </w:r>
      <w:r>
        <w:rPr>
          <w:spacing w:val="15"/>
          <w:sz w:val="22"/>
          <w:szCs w:val="22"/>
        </w:rPr>
        <w:t xml:space="preserve"> </w:t>
      </w:r>
      <w:r>
        <w:rPr>
          <w:sz w:val="22"/>
          <w:szCs w:val="22"/>
        </w:rPr>
        <w:t>p</w:t>
      </w:r>
      <w:r>
        <w:rPr>
          <w:spacing w:val="1"/>
          <w:sz w:val="22"/>
          <w:szCs w:val="22"/>
        </w:rPr>
        <w:t>r</w:t>
      </w:r>
      <w:r>
        <w:rPr>
          <w:spacing w:val="-2"/>
          <w:sz w:val="22"/>
          <w:szCs w:val="22"/>
        </w:rPr>
        <w:t>e</w:t>
      </w:r>
      <w:r>
        <w:rPr>
          <w:spacing w:val="1"/>
          <w:sz w:val="22"/>
          <w:szCs w:val="22"/>
        </w:rPr>
        <w:t>t</w:t>
      </w:r>
      <w:r>
        <w:rPr>
          <w:sz w:val="22"/>
          <w:szCs w:val="22"/>
        </w:rPr>
        <w:t>e</w:t>
      </w:r>
      <w:r>
        <w:rPr>
          <w:spacing w:val="-2"/>
          <w:sz w:val="22"/>
          <w:szCs w:val="22"/>
        </w:rPr>
        <w:t>n</w:t>
      </w:r>
      <w:r>
        <w:rPr>
          <w:sz w:val="22"/>
          <w:szCs w:val="22"/>
        </w:rPr>
        <w:t>d</w:t>
      </w:r>
      <w:r>
        <w:rPr>
          <w:spacing w:val="-2"/>
          <w:sz w:val="22"/>
          <w:szCs w:val="22"/>
        </w:rPr>
        <w:t>e</w:t>
      </w:r>
      <w:r>
        <w:rPr>
          <w:sz w:val="22"/>
          <w:szCs w:val="22"/>
        </w:rPr>
        <w:t>n</w:t>
      </w:r>
      <w:r>
        <w:rPr>
          <w:spacing w:val="1"/>
          <w:sz w:val="22"/>
          <w:szCs w:val="22"/>
        </w:rPr>
        <w:t>t</w:t>
      </w:r>
      <w:r>
        <w:rPr>
          <w:sz w:val="22"/>
          <w:szCs w:val="22"/>
        </w:rPr>
        <w:t xml:space="preserve">s  </w:t>
      </w:r>
      <w:r>
        <w:rPr>
          <w:spacing w:val="15"/>
          <w:sz w:val="22"/>
          <w:szCs w:val="22"/>
        </w:rPr>
        <w:t xml:space="preserve"> </w:t>
      </w:r>
      <w:r>
        <w:rPr>
          <w:spacing w:val="1"/>
          <w:sz w:val="22"/>
          <w:szCs w:val="22"/>
        </w:rPr>
        <w:t>j</w:t>
      </w:r>
      <w:r>
        <w:rPr>
          <w:sz w:val="22"/>
          <w:szCs w:val="22"/>
        </w:rPr>
        <w:t>u</w:t>
      </w:r>
      <w:r>
        <w:rPr>
          <w:spacing w:val="-2"/>
          <w:sz w:val="22"/>
          <w:szCs w:val="22"/>
        </w:rPr>
        <w:t>r</w:t>
      </w:r>
      <w:r>
        <w:rPr>
          <w:spacing w:val="1"/>
          <w:sz w:val="22"/>
          <w:szCs w:val="22"/>
        </w:rPr>
        <w:t>i</w:t>
      </w:r>
      <w:r>
        <w:rPr>
          <w:sz w:val="22"/>
          <w:szCs w:val="22"/>
        </w:rPr>
        <w:t>d</w:t>
      </w:r>
      <w:r>
        <w:rPr>
          <w:spacing w:val="-1"/>
          <w:sz w:val="22"/>
          <w:szCs w:val="22"/>
        </w:rPr>
        <w:t>i</w:t>
      </w:r>
      <w:r>
        <w:rPr>
          <w:sz w:val="22"/>
          <w:szCs w:val="22"/>
        </w:rPr>
        <w:t>s</w:t>
      </w:r>
      <w:r>
        <w:rPr>
          <w:spacing w:val="-2"/>
          <w:sz w:val="22"/>
          <w:szCs w:val="22"/>
        </w:rPr>
        <w:t>k</w:t>
      </w:r>
      <w:r>
        <w:rPr>
          <w:sz w:val="22"/>
          <w:szCs w:val="22"/>
        </w:rPr>
        <w:t xml:space="preserve">a  </w:t>
      </w:r>
      <w:r>
        <w:rPr>
          <w:spacing w:val="18"/>
          <w:sz w:val="22"/>
          <w:szCs w:val="22"/>
        </w:rPr>
        <w:t xml:space="preserve"> </w:t>
      </w:r>
      <w:r>
        <w:rPr>
          <w:sz w:val="22"/>
          <w:szCs w:val="22"/>
        </w:rPr>
        <w:t>pe</w:t>
      </w:r>
      <w:r>
        <w:rPr>
          <w:spacing w:val="-1"/>
          <w:sz w:val="22"/>
          <w:szCs w:val="22"/>
        </w:rPr>
        <w:t>r</w:t>
      </w:r>
      <w:r>
        <w:rPr>
          <w:sz w:val="22"/>
          <w:szCs w:val="22"/>
        </w:rPr>
        <w:t>son</w:t>
      </w:r>
      <w:r>
        <w:rPr>
          <w:spacing w:val="-2"/>
          <w:sz w:val="22"/>
          <w:szCs w:val="22"/>
        </w:rPr>
        <w:t>a</w:t>
      </w:r>
      <w:r>
        <w:rPr>
          <w:spacing w:val="1"/>
          <w:sz w:val="22"/>
          <w:szCs w:val="22"/>
        </w:rPr>
        <w:t>)</w:t>
      </w:r>
      <w:r>
        <w:rPr>
          <w:sz w:val="22"/>
          <w:szCs w:val="22"/>
        </w:rPr>
        <w:t xml:space="preserve">,  </w:t>
      </w:r>
      <w:r>
        <w:rPr>
          <w:spacing w:val="15"/>
          <w:sz w:val="22"/>
          <w:szCs w:val="22"/>
        </w:rPr>
        <w:t xml:space="preserve"> </w:t>
      </w:r>
      <w:r>
        <w:rPr>
          <w:sz w:val="22"/>
          <w:szCs w:val="22"/>
        </w:rPr>
        <w:t>pe</w:t>
      </w:r>
      <w:r>
        <w:rPr>
          <w:spacing w:val="1"/>
          <w:sz w:val="22"/>
          <w:szCs w:val="22"/>
        </w:rPr>
        <w:t>r</w:t>
      </w:r>
      <w:r>
        <w:rPr>
          <w:sz w:val="22"/>
          <w:szCs w:val="22"/>
        </w:rPr>
        <w:t>s</w:t>
      </w:r>
      <w:r>
        <w:rPr>
          <w:spacing w:val="-2"/>
          <w:sz w:val="22"/>
          <w:szCs w:val="22"/>
        </w:rPr>
        <w:t>o</w:t>
      </w:r>
      <w:r>
        <w:rPr>
          <w:sz w:val="22"/>
          <w:szCs w:val="22"/>
        </w:rPr>
        <w:t>nā</w:t>
      </w:r>
      <w:r>
        <w:rPr>
          <w:spacing w:val="-1"/>
          <w:sz w:val="22"/>
          <w:szCs w:val="22"/>
        </w:rPr>
        <w:t>l</w:t>
      </w:r>
      <w:r>
        <w:rPr>
          <w:sz w:val="22"/>
          <w:szCs w:val="22"/>
        </w:rPr>
        <w:t>s</w:t>
      </w:r>
      <w:r>
        <w:rPr>
          <w:spacing w:val="1"/>
          <w:sz w:val="22"/>
          <w:szCs w:val="22"/>
        </w:rPr>
        <w:t>a</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3"/>
          <w:sz w:val="22"/>
          <w:szCs w:val="22"/>
        </w:rPr>
        <w:t>b</w:t>
      </w:r>
      <w:r>
        <w:rPr>
          <w:sz w:val="22"/>
          <w:szCs w:val="22"/>
        </w:rPr>
        <w:t xml:space="preserve">u  </w:t>
      </w:r>
      <w:r>
        <w:rPr>
          <w:spacing w:val="17"/>
          <w:sz w:val="22"/>
          <w:szCs w:val="22"/>
        </w:rPr>
        <w:t xml:space="preserve"> </w:t>
      </w:r>
      <w:r>
        <w:rPr>
          <w:sz w:val="22"/>
          <w:szCs w:val="22"/>
        </w:rPr>
        <w:t xml:space="preserve">un  </w:t>
      </w:r>
      <w:r>
        <w:rPr>
          <w:spacing w:val="17"/>
          <w:sz w:val="22"/>
          <w:szCs w:val="22"/>
        </w:rPr>
        <w:t xml:space="preserve"> </w:t>
      </w:r>
      <w:r>
        <w:rPr>
          <w:spacing w:val="-2"/>
          <w:sz w:val="22"/>
          <w:szCs w:val="22"/>
        </w:rPr>
        <w:t>v</w:t>
      </w:r>
      <w:r>
        <w:rPr>
          <w:spacing w:val="-1"/>
          <w:sz w:val="22"/>
          <w:szCs w:val="22"/>
        </w:rPr>
        <w:t>i</w:t>
      </w:r>
      <w:r>
        <w:rPr>
          <w:sz w:val="22"/>
          <w:szCs w:val="22"/>
        </w:rPr>
        <w:t>s</w:t>
      </w:r>
      <w:r>
        <w:rPr>
          <w:spacing w:val="1"/>
          <w:sz w:val="22"/>
          <w:szCs w:val="22"/>
        </w:rPr>
        <w:t>i</w:t>
      </w:r>
      <w:r>
        <w:rPr>
          <w:sz w:val="22"/>
          <w:szCs w:val="22"/>
        </w:rPr>
        <w:t>em pe</w:t>
      </w:r>
      <w:r>
        <w:rPr>
          <w:spacing w:val="1"/>
          <w:sz w:val="22"/>
          <w:szCs w:val="22"/>
        </w:rPr>
        <w:t>r</w:t>
      </w:r>
      <w:r>
        <w:rPr>
          <w:sz w:val="22"/>
          <w:szCs w:val="22"/>
        </w:rPr>
        <w:t>s</w:t>
      </w:r>
      <w:r>
        <w:rPr>
          <w:spacing w:val="-2"/>
          <w:sz w:val="22"/>
          <w:szCs w:val="22"/>
        </w:rPr>
        <w:t>o</w:t>
      </w:r>
      <w:r>
        <w:rPr>
          <w:sz w:val="22"/>
          <w:szCs w:val="22"/>
        </w:rPr>
        <w:t>nā</w:t>
      </w:r>
      <w:r>
        <w:rPr>
          <w:spacing w:val="-1"/>
          <w:sz w:val="22"/>
          <w:szCs w:val="22"/>
        </w:rPr>
        <w:t>l</w:t>
      </w:r>
      <w:r>
        <w:rPr>
          <w:sz w:val="22"/>
          <w:szCs w:val="22"/>
        </w:rPr>
        <w:t>s</w:t>
      </w:r>
      <w:r>
        <w:rPr>
          <w:spacing w:val="1"/>
          <w:sz w:val="22"/>
          <w:szCs w:val="22"/>
        </w:rPr>
        <w:t>a</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2"/>
          <w:sz w:val="22"/>
          <w:szCs w:val="22"/>
        </w:rPr>
        <w:t>b</w:t>
      </w:r>
      <w:r>
        <w:rPr>
          <w:sz w:val="22"/>
          <w:szCs w:val="22"/>
        </w:rPr>
        <w:t>as</w:t>
      </w:r>
      <w:r>
        <w:rPr>
          <w:spacing w:val="-9"/>
          <w:sz w:val="22"/>
          <w:szCs w:val="22"/>
        </w:rPr>
        <w:t xml:space="preserve"> </w:t>
      </w:r>
      <w:r>
        <w:rPr>
          <w:sz w:val="22"/>
          <w:szCs w:val="22"/>
        </w:rPr>
        <w:t>b</w:t>
      </w:r>
      <w:r>
        <w:rPr>
          <w:spacing w:val="1"/>
          <w:sz w:val="22"/>
          <w:szCs w:val="22"/>
        </w:rPr>
        <w:t>i</w:t>
      </w:r>
      <w:r>
        <w:rPr>
          <w:spacing w:val="-2"/>
          <w:sz w:val="22"/>
          <w:szCs w:val="22"/>
        </w:rPr>
        <w:t>e</w:t>
      </w:r>
      <w:r>
        <w:rPr>
          <w:sz w:val="22"/>
          <w:szCs w:val="22"/>
        </w:rPr>
        <w:t>d</w:t>
      </w:r>
      <w:r>
        <w:rPr>
          <w:spacing w:val="-2"/>
          <w:sz w:val="22"/>
          <w:szCs w:val="22"/>
        </w:rPr>
        <w:t>r</w:t>
      </w:r>
      <w:r>
        <w:rPr>
          <w:spacing w:val="1"/>
          <w:sz w:val="22"/>
          <w:szCs w:val="22"/>
        </w:rPr>
        <w:t>i</w:t>
      </w:r>
      <w:r>
        <w:rPr>
          <w:spacing w:val="-2"/>
          <w:sz w:val="22"/>
          <w:szCs w:val="22"/>
        </w:rPr>
        <w:t>e</w:t>
      </w:r>
      <w:r>
        <w:rPr>
          <w:sz w:val="22"/>
          <w:szCs w:val="22"/>
        </w:rPr>
        <w:t>m</w:t>
      </w:r>
      <w:r>
        <w:rPr>
          <w:spacing w:val="-11"/>
          <w:sz w:val="22"/>
          <w:szCs w:val="22"/>
        </w:rPr>
        <w:t xml:space="preserve"> </w:t>
      </w:r>
      <w:r>
        <w:rPr>
          <w:spacing w:val="1"/>
          <w:sz w:val="22"/>
          <w:szCs w:val="22"/>
        </w:rPr>
        <w:t>(</w:t>
      </w:r>
      <w:r>
        <w:rPr>
          <w:spacing w:val="3"/>
          <w:sz w:val="22"/>
          <w:szCs w:val="22"/>
        </w:rPr>
        <w:t>j</w:t>
      </w:r>
      <w:r>
        <w:rPr>
          <w:sz w:val="22"/>
          <w:szCs w:val="22"/>
        </w:rPr>
        <w:t>a</w:t>
      </w:r>
      <w:r>
        <w:rPr>
          <w:spacing w:val="-9"/>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u</w:t>
      </w:r>
      <w:r>
        <w:rPr>
          <w:spacing w:val="-7"/>
          <w:sz w:val="22"/>
          <w:szCs w:val="22"/>
        </w:rPr>
        <w:t xml:space="preserve"> </w:t>
      </w:r>
      <w:r>
        <w:rPr>
          <w:spacing w:val="1"/>
          <w:sz w:val="22"/>
          <w:szCs w:val="22"/>
        </w:rPr>
        <w:t>i</w:t>
      </w:r>
      <w:r>
        <w:rPr>
          <w:spacing w:val="-2"/>
          <w:sz w:val="22"/>
          <w:szCs w:val="22"/>
        </w:rPr>
        <w:t>e</w:t>
      </w:r>
      <w:r>
        <w:rPr>
          <w:sz w:val="22"/>
          <w:szCs w:val="22"/>
        </w:rPr>
        <w:t>sn</w:t>
      </w:r>
      <w:r>
        <w:rPr>
          <w:spacing w:val="-1"/>
          <w:sz w:val="22"/>
          <w:szCs w:val="22"/>
        </w:rPr>
        <w:t>i</w:t>
      </w:r>
      <w:r>
        <w:rPr>
          <w:sz w:val="22"/>
          <w:szCs w:val="22"/>
        </w:rPr>
        <w:t>edz</w:t>
      </w:r>
      <w:r>
        <w:rPr>
          <w:spacing w:val="-11"/>
          <w:sz w:val="22"/>
          <w:szCs w:val="22"/>
        </w:rPr>
        <w:t xml:space="preserve"> </w:t>
      </w:r>
      <w:r>
        <w:rPr>
          <w:sz w:val="22"/>
          <w:szCs w:val="22"/>
        </w:rPr>
        <w:t>pe</w:t>
      </w:r>
      <w:r>
        <w:rPr>
          <w:spacing w:val="1"/>
          <w:sz w:val="22"/>
          <w:szCs w:val="22"/>
        </w:rPr>
        <w:t>r</w:t>
      </w:r>
      <w:r>
        <w:rPr>
          <w:sz w:val="22"/>
          <w:szCs w:val="22"/>
        </w:rPr>
        <w:t>s</w:t>
      </w:r>
      <w:r>
        <w:rPr>
          <w:spacing w:val="-2"/>
          <w:sz w:val="22"/>
          <w:szCs w:val="22"/>
        </w:rPr>
        <w:t>o</w:t>
      </w:r>
      <w:r>
        <w:rPr>
          <w:sz w:val="22"/>
          <w:szCs w:val="22"/>
        </w:rPr>
        <w:t>nā</w:t>
      </w:r>
      <w:r>
        <w:rPr>
          <w:spacing w:val="-1"/>
          <w:sz w:val="22"/>
          <w:szCs w:val="22"/>
        </w:rPr>
        <w:t>l</w:t>
      </w:r>
      <w:r>
        <w:rPr>
          <w:sz w:val="22"/>
          <w:szCs w:val="22"/>
        </w:rPr>
        <w:t>s</w:t>
      </w:r>
      <w:r>
        <w:rPr>
          <w:spacing w:val="1"/>
          <w:sz w:val="22"/>
          <w:szCs w:val="22"/>
        </w:rPr>
        <w:t>a</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2"/>
          <w:sz w:val="22"/>
          <w:szCs w:val="22"/>
        </w:rPr>
        <w:t>b</w:t>
      </w:r>
      <w:r>
        <w:rPr>
          <w:sz w:val="22"/>
          <w:szCs w:val="22"/>
        </w:rPr>
        <w:t>a)</w:t>
      </w:r>
      <w:r>
        <w:rPr>
          <w:spacing w:val="-8"/>
          <w:sz w:val="22"/>
          <w:szCs w:val="22"/>
        </w:rPr>
        <w:t xml:space="preserve"> </w:t>
      </w:r>
      <w:r>
        <w:rPr>
          <w:spacing w:val="-2"/>
          <w:sz w:val="22"/>
          <w:szCs w:val="22"/>
        </w:rPr>
        <w:t>v</w:t>
      </w:r>
      <w:r>
        <w:rPr>
          <w:sz w:val="22"/>
          <w:szCs w:val="22"/>
        </w:rPr>
        <w:t>ai</w:t>
      </w:r>
      <w:r>
        <w:rPr>
          <w:spacing w:val="-6"/>
          <w:sz w:val="22"/>
          <w:szCs w:val="22"/>
        </w:rPr>
        <w:t xml:space="preserve"> </w:t>
      </w:r>
      <w:r>
        <w:rPr>
          <w:sz w:val="22"/>
          <w:szCs w:val="22"/>
        </w:rPr>
        <w:t>p</w:t>
      </w:r>
      <w:r>
        <w:rPr>
          <w:spacing w:val="-2"/>
          <w:sz w:val="22"/>
          <w:szCs w:val="22"/>
        </w:rPr>
        <w:t>e</w:t>
      </w:r>
      <w:r>
        <w:rPr>
          <w:spacing w:val="1"/>
          <w:sz w:val="22"/>
          <w:szCs w:val="22"/>
        </w:rPr>
        <w:t>r</w:t>
      </w:r>
      <w:r>
        <w:rPr>
          <w:spacing w:val="-2"/>
          <w:sz w:val="22"/>
          <w:szCs w:val="22"/>
        </w:rPr>
        <w:t>s</w:t>
      </w:r>
      <w:r>
        <w:rPr>
          <w:sz w:val="22"/>
          <w:szCs w:val="22"/>
        </w:rPr>
        <w:t>onu ap</w:t>
      </w:r>
      <w:r>
        <w:rPr>
          <w:spacing w:val="-2"/>
          <w:sz w:val="22"/>
          <w:szCs w:val="22"/>
        </w:rPr>
        <w:t>v</w:t>
      </w:r>
      <w:r>
        <w:rPr>
          <w:spacing w:val="1"/>
          <w:sz w:val="22"/>
          <w:szCs w:val="22"/>
        </w:rPr>
        <w:t>i</w:t>
      </w:r>
      <w:r>
        <w:rPr>
          <w:sz w:val="22"/>
          <w:szCs w:val="22"/>
        </w:rPr>
        <w:t>en</w:t>
      </w:r>
      <w:r>
        <w:rPr>
          <w:spacing w:val="1"/>
          <w:sz w:val="22"/>
          <w:szCs w:val="22"/>
        </w:rPr>
        <w:t>ī</w:t>
      </w:r>
      <w:r>
        <w:rPr>
          <w:spacing w:val="-2"/>
          <w:sz w:val="22"/>
          <w:szCs w:val="22"/>
        </w:rPr>
        <w:t>b</w:t>
      </w:r>
      <w:r>
        <w:rPr>
          <w:sz w:val="22"/>
          <w:szCs w:val="22"/>
        </w:rPr>
        <w:t>as</w:t>
      </w:r>
      <w:r>
        <w:rPr>
          <w:spacing w:val="1"/>
          <w:sz w:val="22"/>
          <w:szCs w:val="22"/>
        </w:rPr>
        <w:t xml:space="preserve"> </w:t>
      </w:r>
      <w:r>
        <w:rPr>
          <w:spacing w:val="-2"/>
          <w:sz w:val="22"/>
          <w:szCs w:val="22"/>
        </w:rPr>
        <w:t>d</w:t>
      </w:r>
      <w:r>
        <w:rPr>
          <w:sz w:val="22"/>
          <w:szCs w:val="22"/>
        </w:rPr>
        <w:t>a</w:t>
      </w:r>
      <w:r>
        <w:rPr>
          <w:spacing w:val="-1"/>
          <w:sz w:val="22"/>
          <w:szCs w:val="22"/>
        </w:rPr>
        <w:t>l</w:t>
      </w:r>
      <w:r>
        <w:rPr>
          <w:spacing w:val="1"/>
          <w:sz w:val="22"/>
          <w:szCs w:val="22"/>
        </w:rPr>
        <w:t>ī</w:t>
      </w:r>
      <w:r>
        <w:rPr>
          <w:sz w:val="22"/>
          <w:szCs w:val="22"/>
        </w:rPr>
        <w:t>bn</w:t>
      </w:r>
      <w:r>
        <w:rPr>
          <w:spacing w:val="-1"/>
          <w:sz w:val="22"/>
          <w:szCs w:val="22"/>
        </w:rPr>
        <w:t>i</w:t>
      </w:r>
      <w:r>
        <w:rPr>
          <w:sz w:val="22"/>
          <w:szCs w:val="22"/>
        </w:rPr>
        <w:t>e</w:t>
      </w:r>
      <w:r>
        <w:rPr>
          <w:spacing w:val="-2"/>
          <w:sz w:val="22"/>
          <w:szCs w:val="22"/>
        </w:rPr>
        <w:t>k</w:t>
      </w:r>
      <w:r>
        <w:rPr>
          <w:spacing w:val="1"/>
          <w:sz w:val="22"/>
          <w:szCs w:val="22"/>
        </w:rPr>
        <w:t>i</w:t>
      </w:r>
      <w:r>
        <w:rPr>
          <w:sz w:val="22"/>
          <w:szCs w:val="22"/>
        </w:rPr>
        <w:t>em</w:t>
      </w:r>
      <w:r>
        <w:rPr>
          <w:spacing w:val="-3"/>
          <w:sz w:val="22"/>
          <w:szCs w:val="22"/>
        </w:rPr>
        <w:t xml:space="preserve"> </w:t>
      </w:r>
      <w:r>
        <w:rPr>
          <w:spacing w:val="-2"/>
          <w:sz w:val="22"/>
          <w:szCs w:val="22"/>
        </w:rPr>
        <w:t>(</w:t>
      </w:r>
      <w:r>
        <w:rPr>
          <w:spacing w:val="3"/>
          <w:sz w:val="22"/>
          <w:szCs w:val="22"/>
        </w:rPr>
        <w:t>j</w:t>
      </w:r>
      <w:r>
        <w:rPr>
          <w:sz w:val="22"/>
          <w:szCs w:val="22"/>
        </w:rPr>
        <w:t>a</w:t>
      </w:r>
      <w:r>
        <w:rPr>
          <w:spacing w:val="-2"/>
          <w:sz w:val="22"/>
          <w:szCs w:val="22"/>
        </w:rPr>
        <w:t xml:space="preserve"> </w:t>
      </w:r>
      <w:r>
        <w:rPr>
          <w:sz w:val="22"/>
          <w:szCs w:val="22"/>
        </w:rPr>
        <w:t>p</w:t>
      </w:r>
      <w:r>
        <w:rPr>
          <w:spacing w:val="1"/>
          <w:sz w:val="22"/>
          <w:szCs w:val="22"/>
        </w:rPr>
        <w:t>i</w:t>
      </w:r>
      <w:r>
        <w:rPr>
          <w:sz w:val="22"/>
          <w:szCs w:val="22"/>
        </w:rPr>
        <w:t>e</w:t>
      </w:r>
      <w:r>
        <w:rPr>
          <w:spacing w:val="-2"/>
          <w:sz w:val="22"/>
          <w:szCs w:val="22"/>
        </w:rPr>
        <w:t>d</w:t>
      </w:r>
      <w:r>
        <w:rPr>
          <w:sz w:val="22"/>
          <w:szCs w:val="22"/>
        </w:rPr>
        <w:t>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u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edz</w:t>
      </w:r>
      <w:r>
        <w:rPr>
          <w:spacing w:val="-2"/>
          <w:sz w:val="22"/>
          <w:szCs w:val="22"/>
        </w:rPr>
        <w:t xml:space="preserve"> </w:t>
      </w:r>
      <w:r>
        <w:rPr>
          <w:sz w:val="22"/>
          <w:szCs w:val="22"/>
        </w:rPr>
        <w:t>pe</w:t>
      </w:r>
      <w:r>
        <w:rPr>
          <w:spacing w:val="-1"/>
          <w:sz w:val="22"/>
          <w:szCs w:val="22"/>
        </w:rPr>
        <w:t>r</w:t>
      </w:r>
      <w:r>
        <w:rPr>
          <w:spacing w:val="-2"/>
          <w:sz w:val="22"/>
          <w:szCs w:val="22"/>
        </w:rPr>
        <w:t>s</w:t>
      </w:r>
      <w:r>
        <w:rPr>
          <w:sz w:val="22"/>
          <w:szCs w:val="22"/>
        </w:rPr>
        <w:t>onu ap</w:t>
      </w:r>
      <w:r>
        <w:rPr>
          <w:spacing w:val="-2"/>
          <w:sz w:val="22"/>
          <w:szCs w:val="22"/>
        </w:rPr>
        <w:t>v</w:t>
      </w:r>
      <w:r>
        <w:rPr>
          <w:spacing w:val="1"/>
          <w:sz w:val="22"/>
          <w:szCs w:val="22"/>
        </w:rPr>
        <w:t>i</w:t>
      </w:r>
      <w:r>
        <w:rPr>
          <w:sz w:val="22"/>
          <w:szCs w:val="22"/>
        </w:rPr>
        <w:t>e</w:t>
      </w:r>
      <w:r>
        <w:rPr>
          <w:spacing w:val="-2"/>
          <w:sz w:val="22"/>
          <w:szCs w:val="22"/>
        </w:rPr>
        <w:t>n</w:t>
      </w:r>
      <w:r>
        <w:rPr>
          <w:spacing w:val="1"/>
          <w:sz w:val="22"/>
          <w:szCs w:val="22"/>
        </w:rPr>
        <w:t>ī</w:t>
      </w:r>
      <w:r>
        <w:rPr>
          <w:sz w:val="22"/>
          <w:szCs w:val="22"/>
        </w:rPr>
        <w:t>b</w:t>
      </w:r>
      <w:r>
        <w:rPr>
          <w:spacing w:val="-2"/>
          <w:sz w:val="22"/>
          <w:szCs w:val="22"/>
        </w:rPr>
        <w:t>a</w:t>
      </w:r>
      <w:r>
        <w:rPr>
          <w:spacing w:val="1"/>
          <w:sz w:val="22"/>
          <w:szCs w:val="22"/>
        </w:rPr>
        <w:t>)</w:t>
      </w:r>
      <w:r>
        <w:rPr>
          <w:sz w:val="22"/>
          <w:szCs w:val="22"/>
        </w:rPr>
        <w:t>,</w:t>
      </w:r>
    </w:p>
    <w:p w:rsidR="00E17859" w:rsidRDefault="00DA2FB4">
      <w:pPr>
        <w:spacing w:before="58"/>
        <w:ind w:left="970"/>
        <w:rPr>
          <w:sz w:val="22"/>
          <w:szCs w:val="22"/>
        </w:rPr>
      </w:pPr>
      <w:r>
        <w:rPr>
          <w:sz w:val="22"/>
          <w:szCs w:val="22"/>
        </w:rPr>
        <w:t xml:space="preserve">b.  </w:t>
      </w:r>
      <w:r>
        <w:rPr>
          <w:spacing w:val="29"/>
          <w:sz w:val="22"/>
          <w:szCs w:val="22"/>
        </w:rPr>
        <w:t xml:space="preserve"> </w:t>
      </w:r>
      <w:r>
        <w:rPr>
          <w:sz w:val="22"/>
          <w:szCs w:val="22"/>
        </w:rPr>
        <w:t>Pe</w:t>
      </w:r>
      <w:r>
        <w:rPr>
          <w:spacing w:val="1"/>
          <w:sz w:val="22"/>
          <w:szCs w:val="22"/>
        </w:rPr>
        <w:t>r</w:t>
      </w:r>
      <w:r>
        <w:rPr>
          <w:sz w:val="22"/>
          <w:szCs w:val="22"/>
        </w:rPr>
        <w:t>so</w:t>
      </w:r>
      <w:r>
        <w:rPr>
          <w:spacing w:val="-2"/>
          <w:sz w:val="22"/>
          <w:szCs w:val="22"/>
        </w:rPr>
        <w:t>n</w:t>
      </w:r>
      <w:r>
        <w:rPr>
          <w:sz w:val="22"/>
          <w:szCs w:val="22"/>
        </w:rPr>
        <w:t>ā</w:t>
      </w:r>
      <w:r>
        <w:rPr>
          <w:spacing w:val="-3"/>
          <w:sz w:val="22"/>
          <w:szCs w:val="22"/>
        </w:rPr>
        <w:t>m</w:t>
      </w:r>
      <w:r>
        <w:rPr>
          <w:sz w:val="22"/>
          <w:szCs w:val="22"/>
        </w:rPr>
        <w:t xml:space="preserve">, </w:t>
      </w:r>
      <w:r>
        <w:rPr>
          <w:spacing w:val="1"/>
          <w:sz w:val="22"/>
          <w:szCs w:val="22"/>
        </w:rPr>
        <w:t>t</w:t>
      </w:r>
      <w:r>
        <w:rPr>
          <w:sz w:val="22"/>
          <w:szCs w:val="22"/>
        </w:rPr>
        <w:t>.s</w:t>
      </w:r>
      <w:r>
        <w:rPr>
          <w:spacing w:val="-2"/>
          <w:sz w:val="22"/>
          <w:szCs w:val="22"/>
        </w:rPr>
        <w:t>k</w:t>
      </w:r>
      <w:r>
        <w:rPr>
          <w:sz w:val="22"/>
          <w:szCs w:val="22"/>
        </w:rPr>
        <w:t xml:space="preserve">. </w:t>
      </w:r>
      <w:proofErr w:type="gramStart"/>
      <w:r>
        <w:rPr>
          <w:sz w:val="22"/>
          <w:szCs w:val="22"/>
        </w:rPr>
        <w:t>apa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pacing w:val="1"/>
          <w:sz w:val="22"/>
          <w:szCs w:val="22"/>
        </w:rPr>
        <w:t>i</w:t>
      </w:r>
      <w:r>
        <w:rPr>
          <w:sz w:val="22"/>
          <w:szCs w:val="22"/>
        </w:rPr>
        <w:t>e</w:t>
      </w:r>
      <w:r>
        <w:rPr>
          <w:spacing w:val="-3"/>
          <w:sz w:val="22"/>
          <w:szCs w:val="22"/>
        </w:rPr>
        <w:t>m</w:t>
      </w:r>
      <w:proofErr w:type="gramEnd"/>
      <w:r>
        <w:rPr>
          <w:sz w:val="22"/>
          <w:szCs w:val="22"/>
        </w:rPr>
        <w:t>, uz</w:t>
      </w:r>
      <w:r>
        <w:rPr>
          <w:spacing w:val="-2"/>
          <w:sz w:val="22"/>
          <w:szCs w:val="22"/>
        </w:rPr>
        <w:t xml:space="preserve"> k</w:t>
      </w:r>
      <w:r>
        <w:rPr>
          <w:sz w:val="22"/>
          <w:szCs w:val="22"/>
        </w:rPr>
        <w:t>u</w:t>
      </w:r>
      <w:r>
        <w:rPr>
          <w:spacing w:val="1"/>
          <w:sz w:val="22"/>
          <w:szCs w:val="22"/>
        </w:rPr>
        <w:t>r</w:t>
      </w:r>
      <w:r>
        <w:rPr>
          <w:sz w:val="22"/>
          <w:szCs w:val="22"/>
        </w:rPr>
        <w:t xml:space="preserve">u </w:t>
      </w:r>
      <w:r>
        <w:rPr>
          <w:spacing w:val="1"/>
          <w:sz w:val="22"/>
          <w:szCs w:val="22"/>
        </w:rPr>
        <w:t>i</w:t>
      </w:r>
      <w:r>
        <w:rPr>
          <w:sz w:val="22"/>
          <w:szCs w:val="22"/>
        </w:rPr>
        <w:t>e</w:t>
      </w:r>
      <w:r>
        <w:rPr>
          <w:spacing w:val="1"/>
          <w:sz w:val="22"/>
          <w:szCs w:val="22"/>
        </w:rPr>
        <w:t>s</w:t>
      </w:r>
      <w:r>
        <w:rPr>
          <w:sz w:val="22"/>
          <w:szCs w:val="22"/>
        </w:rPr>
        <w:t>p</w:t>
      </w:r>
      <w:r>
        <w:rPr>
          <w:spacing w:val="-2"/>
          <w:sz w:val="22"/>
          <w:szCs w:val="22"/>
        </w:rPr>
        <w:t>ē</w:t>
      </w:r>
      <w:r>
        <w:rPr>
          <w:spacing w:val="1"/>
          <w:sz w:val="22"/>
          <w:szCs w:val="22"/>
        </w:rPr>
        <w:t>j</w:t>
      </w:r>
      <w:r>
        <w:rPr>
          <w:sz w:val="22"/>
          <w:szCs w:val="22"/>
        </w:rPr>
        <w:t>ām</w:t>
      </w:r>
      <w:r>
        <w:rPr>
          <w:spacing w:val="-3"/>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w:t>
      </w:r>
      <w:r>
        <w:rPr>
          <w:spacing w:val="-2"/>
          <w:sz w:val="22"/>
          <w:szCs w:val="22"/>
        </w:rPr>
        <w:t xml:space="preserve"> </w:t>
      </w:r>
      <w:r>
        <w:rPr>
          <w:sz w:val="22"/>
          <w:szCs w:val="22"/>
        </w:rPr>
        <w:t>ba</w:t>
      </w:r>
      <w:r>
        <w:rPr>
          <w:spacing w:val="-1"/>
          <w:sz w:val="22"/>
          <w:szCs w:val="22"/>
        </w:rPr>
        <w:t>l</w:t>
      </w:r>
      <w:r>
        <w:rPr>
          <w:sz w:val="22"/>
          <w:szCs w:val="22"/>
        </w:rPr>
        <w:t>s</w:t>
      </w:r>
      <w:r>
        <w:rPr>
          <w:spacing w:val="-1"/>
          <w:sz w:val="22"/>
          <w:szCs w:val="22"/>
        </w:rPr>
        <w:t>t</w:t>
      </w:r>
      <w:r>
        <w:rPr>
          <w:sz w:val="22"/>
          <w:szCs w:val="22"/>
        </w:rPr>
        <w:t>ā</w:t>
      </w:r>
      <w:r>
        <w:rPr>
          <w:spacing w:val="1"/>
          <w:sz w:val="22"/>
          <w:szCs w:val="22"/>
        </w:rPr>
        <w:t>s</w:t>
      </w:r>
      <w:r>
        <w:rPr>
          <w:sz w:val="22"/>
          <w:szCs w:val="22"/>
        </w:rPr>
        <w:t>.</w:t>
      </w:r>
    </w:p>
    <w:p w:rsidR="00237A00" w:rsidRDefault="00237A00">
      <w:pPr>
        <w:ind w:left="118"/>
        <w:rPr>
          <w:b/>
          <w:sz w:val="22"/>
          <w:szCs w:val="22"/>
        </w:rPr>
      </w:pPr>
    </w:p>
    <w:p w:rsidR="00E17859" w:rsidRDefault="00483FAC">
      <w:pPr>
        <w:ind w:left="118"/>
        <w:rPr>
          <w:sz w:val="22"/>
          <w:szCs w:val="22"/>
        </w:rPr>
      </w:pPr>
      <w:r>
        <w:rPr>
          <w:b/>
          <w:sz w:val="22"/>
          <w:szCs w:val="22"/>
        </w:rPr>
        <w:t>7</w:t>
      </w:r>
      <w:r w:rsidR="00DA2FB4">
        <w:rPr>
          <w:b/>
          <w:sz w:val="22"/>
          <w:szCs w:val="22"/>
        </w:rPr>
        <w:t xml:space="preserve">.           </w:t>
      </w:r>
      <w:r w:rsidR="00DA2FB4">
        <w:rPr>
          <w:b/>
          <w:spacing w:val="26"/>
          <w:sz w:val="22"/>
          <w:szCs w:val="22"/>
        </w:rPr>
        <w:t xml:space="preserve"> </w:t>
      </w:r>
      <w:r w:rsidR="00DA2FB4">
        <w:rPr>
          <w:b/>
          <w:spacing w:val="2"/>
          <w:sz w:val="22"/>
          <w:szCs w:val="22"/>
        </w:rPr>
        <w:t>P</w:t>
      </w:r>
      <w:r w:rsidR="00DA2FB4">
        <w:rPr>
          <w:b/>
          <w:spacing w:val="-2"/>
          <w:sz w:val="22"/>
          <w:szCs w:val="22"/>
        </w:rPr>
        <w:t>r</w:t>
      </w:r>
      <w:r w:rsidR="00DA2FB4">
        <w:rPr>
          <w:b/>
          <w:sz w:val="22"/>
          <w:szCs w:val="22"/>
        </w:rPr>
        <w:t>e</w:t>
      </w:r>
      <w:r w:rsidR="00DA2FB4">
        <w:rPr>
          <w:b/>
          <w:spacing w:val="1"/>
          <w:sz w:val="22"/>
          <w:szCs w:val="22"/>
        </w:rPr>
        <w:t>t</w:t>
      </w:r>
      <w:r w:rsidR="00DA2FB4">
        <w:rPr>
          <w:b/>
          <w:sz w:val="22"/>
          <w:szCs w:val="22"/>
        </w:rPr>
        <w:t>en</w:t>
      </w:r>
      <w:r w:rsidR="00DA2FB4">
        <w:rPr>
          <w:b/>
          <w:spacing w:val="-3"/>
          <w:sz w:val="22"/>
          <w:szCs w:val="22"/>
        </w:rPr>
        <w:t>d</w:t>
      </w:r>
      <w:r w:rsidR="00DA2FB4">
        <w:rPr>
          <w:b/>
          <w:sz w:val="22"/>
          <w:szCs w:val="22"/>
        </w:rPr>
        <w:t>en</w:t>
      </w:r>
      <w:r w:rsidR="00DA2FB4">
        <w:rPr>
          <w:b/>
          <w:spacing w:val="1"/>
          <w:sz w:val="22"/>
          <w:szCs w:val="22"/>
        </w:rPr>
        <w:t>t</w:t>
      </w:r>
      <w:r w:rsidR="00DA2FB4">
        <w:rPr>
          <w:b/>
          <w:sz w:val="22"/>
          <w:szCs w:val="22"/>
        </w:rPr>
        <w:t xml:space="preserve">a </w:t>
      </w:r>
      <w:r w:rsidR="00DA2FB4">
        <w:rPr>
          <w:b/>
          <w:spacing w:val="-3"/>
          <w:sz w:val="22"/>
          <w:szCs w:val="22"/>
        </w:rPr>
        <w:t>k</w:t>
      </w:r>
      <w:r w:rsidR="00DA2FB4">
        <w:rPr>
          <w:b/>
          <w:sz w:val="22"/>
          <w:szCs w:val="22"/>
        </w:rPr>
        <w:t>va</w:t>
      </w:r>
      <w:r w:rsidR="00DA2FB4">
        <w:rPr>
          <w:b/>
          <w:spacing w:val="-1"/>
          <w:sz w:val="22"/>
          <w:szCs w:val="22"/>
        </w:rPr>
        <w:t>li</w:t>
      </w:r>
      <w:r w:rsidR="00DA2FB4">
        <w:rPr>
          <w:b/>
          <w:spacing w:val="1"/>
          <w:sz w:val="22"/>
          <w:szCs w:val="22"/>
        </w:rPr>
        <w:t>fi</w:t>
      </w:r>
      <w:r w:rsidR="00DA2FB4">
        <w:rPr>
          <w:b/>
          <w:sz w:val="22"/>
          <w:szCs w:val="22"/>
        </w:rPr>
        <w:t>kā</w:t>
      </w:r>
      <w:r w:rsidR="00DA2FB4">
        <w:rPr>
          <w:b/>
          <w:spacing w:val="-2"/>
          <w:sz w:val="22"/>
          <w:szCs w:val="22"/>
        </w:rPr>
        <w:t>c</w:t>
      </w:r>
      <w:r w:rsidR="00DA2FB4">
        <w:rPr>
          <w:b/>
          <w:spacing w:val="1"/>
          <w:sz w:val="22"/>
          <w:szCs w:val="22"/>
        </w:rPr>
        <w:t>i</w:t>
      </w:r>
      <w:r w:rsidR="00DA2FB4">
        <w:rPr>
          <w:b/>
          <w:spacing w:val="-2"/>
          <w:sz w:val="22"/>
          <w:szCs w:val="22"/>
        </w:rPr>
        <w:t>ja</w:t>
      </w:r>
      <w:r w:rsidR="00DA2FB4">
        <w:rPr>
          <w:b/>
          <w:sz w:val="22"/>
          <w:szCs w:val="22"/>
        </w:rPr>
        <w:t>s pra</w:t>
      </w:r>
      <w:r w:rsidR="00DA2FB4">
        <w:rPr>
          <w:b/>
          <w:spacing w:val="-1"/>
          <w:sz w:val="22"/>
          <w:szCs w:val="22"/>
        </w:rPr>
        <w:t>s</w:t>
      </w:r>
      <w:r w:rsidR="00DA2FB4">
        <w:rPr>
          <w:b/>
          <w:spacing w:val="1"/>
          <w:sz w:val="22"/>
          <w:szCs w:val="22"/>
        </w:rPr>
        <w:t>ī</w:t>
      </w:r>
      <w:r w:rsidR="00DA2FB4">
        <w:rPr>
          <w:b/>
          <w:sz w:val="22"/>
          <w:szCs w:val="22"/>
        </w:rPr>
        <w:t>ba</w:t>
      </w:r>
      <w:r w:rsidR="00DA2FB4">
        <w:rPr>
          <w:b/>
          <w:spacing w:val="2"/>
          <w:sz w:val="22"/>
          <w:szCs w:val="22"/>
        </w:rPr>
        <w:t>s</w:t>
      </w:r>
      <w:r w:rsidR="00DA2FB4">
        <w:rPr>
          <w:b/>
          <w:sz w:val="22"/>
          <w:szCs w:val="22"/>
        </w:rPr>
        <w:t>.</w:t>
      </w:r>
    </w:p>
    <w:p w:rsidR="00E17859" w:rsidRDefault="00483FAC">
      <w:pPr>
        <w:spacing w:before="61"/>
        <w:ind w:left="118"/>
        <w:rPr>
          <w:sz w:val="22"/>
          <w:szCs w:val="22"/>
        </w:rPr>
      </w:pPr>
      <w:r>
        <w:rPr>
          <w:sz w:val="22"/>
          <w:szCs w:val="22"/>
        </w:rPr>
        <w:t>7</w:t>
      </w:r>
      <w:r w:rsidR="00DA2FB4">
        <w:rPr>
          <w:sz w:val="22"/>
          <w:szCs w:val="22"/>
        </w:rPr>
        <w:t xml:space="preserve">.1.        </w:t>
      </w:r>
      <w:r w:rsidR="00DA2FB4">
        <w:rPr>
          <w:spacing w:val="26"/>
          <w:sz w:val="22"/>
          <w:szCs w:val="22"/>
        </w:rPr>
        <w:t xml:space="preserve"> </w:t>
      </w:r>
      <w:r w:rsidR="00DA2FB4">
        <w:rPr>
          <w:b/>
          <w:spacing w:val="2"/>
          <w:sz w:val="22"/>
          <w:szCs w:val="22"/>
        </w:rPr>
        <w:t>P</w:t>
      </w:r>
      <w:r w:rsidR="00DA2FB4">
        <w:rPr>
          <w:b/>
          <w:sz w:val="22"/>
          <w:szCs w:val="22"/>
        </w:rPr>
        <w:t>r</w:t>
      </w:r>
      <w:r w:rsidR="00DA2FB4">
        <w:rPr>
          <w:b/>
          <w:spacing w:val="-2"/>
          <w:sz w:val="22"/>
          <w:szCs w:val="22"/>
        </w:rPr>
        <w:t>a</w:t>
      </w:r>
      <w:r w:rsidR="00DA2FB4">
        <w:rPr>
          <w:b/>
          <w:sz w:val="22"/>
          <w:szCs w:val="22"/>
        </w:rPr>
        <w:t>s</w:t>
      </w:r>
      <w:r w:rsidR="00DA2FB4">
        <w:rPr>
          <w:b/>
          <w:spacing w:val="1"/>
          <w:sz w:val="22"/>
          <w:szCs w:val="22"/>
        </w:rPr>
        <w:t>ī</w:t>
      </w:r>
      <w:r w:rsidR="00DA2FB4">
        <w:rPr>
          <w:b/>
          <w:spacing w:val="-3"/>
          <w:sz w:val="22"/>
          <w:szCs w:val="22"/>
        </w:rPr>
        <w:t>b</w:t>
      </w:r>
      <w:r w:rsidR="00DA2FB4">
        <w:rPr>
          <w:b/>
          <w:sz w:val="22"/>
          <w:szCs w:val="22"/>
        </w:rPr>
        <w:t xml:space="preserve">as </w:t>
      </w:r>
      <w:r w:rsidR="00DA2FB4">
        <w:rPr>
          <w:b/>
          <w:spacing w:val="-2"/>
          <w:sz w:val="22"/>
          <w:szCs w:val="22"/>
        </w:rPr>
        <w:t>a</w:t>
      </w:r>
      <w:r w:rsidR="00DA2FB4">
        <w:rPr>
          <w:b/>
          <w:spacing w:val="1"/>
          <w:sz w:val="22"/>
          <w:szCs w:val="22"/>
        </w:rPr>
        <w:t>t</w:t>
      </w:r>
      <w:r w:rsidR="00DA2FB4">
        <w:rPr>
          <w:b/>
          <w:spacing w:val="-2"/>
          <w:sz w:val="22"/>
          <w:szCs w:val="22"/>
        </w:rPr>
        <w:t>t</w:t>
      </w:r>
      <w:r w:rsidR="00DA2FB4">
        <w:rPr>
          <w:b/>
          <w:spacing w:val="1"/>
          <w:sz w:val="22"/>
          <w:szCs w:val="22"/>
        </w:rPr>
        <w:t>i</w:t>
      </w:r>
      <w:r w:rsidR="00DA2FB4">
        <w:rPr>
          <w:b/>
          <w:sz w:val="22"/>
          <w:szCs w:val="22"/>
        </w:rPr>
        <w:t>ec</w:t>
      </w:r>
      <w:r w:rsidR="00DA2FB4">
        <w:rPr>
          <w:b/>
          <w:spacing w:val="1"/>
          <w:sz w:val="22"/>
          <w:szCs w:val="22"/>
        </w:rPr>
        <w:t>ī</w:t>
      </w:r>
      <w:r w:rsidR="00DA2FB4">
        <w:rPr>
          <w:b/>
          <w:sz w:val="22"/>
          <w:szCs w:val="22"/>
        </w:rPr>
        <w:t xml:space="preserve">bā </w:t>
      </w:r>
      <w:r w:rsidR="00DA2FB4">
        <w:rPr>
          <w:b/>
          <w:spacing w:val="-1"/>
          <w:sz w:val="22"/>
          <w:szCs w:val="22"/>
        </w:rPr>
        <w:t>u</w:t>
      </w:r>
      <w:r w:rsidR="00DA2FB4">
        <w:rPr>
          <w:b/>
          <w:sz w:val="22"/>
          <w:szCs w:val="22"/>
        </w:rPr>
        <w:t>z</w:t>
      </w:r>
      <w:r w:rsidR="00DA2FB4">
        <w:rPr>
          <w:b/>
          <w:spacing w:val="-2"/>
          <w:sz w:val="22"/>
          <w:szCs w:val="22"/>
        </w:rPr>
        <w:t xml:space="preserve"> </w:t>
      </w:r>
      <w:r w:rsidR="00DA2FB4">
        <w:rPr>
          <w:b/>
          <w:sz w:val="22"/>
          <w:szCs w:val="22"/>
        </w:rPr>
        <w:t>Pre</w:t>
      </w:r>
      <w:r w:rsidR="00DA2FB4">
        <w:rPr>
          <w:b/>
          <w:spacing w:val="-1"/>
          <w:sz w:val="22"/>
          <w:szCs w:val="22"/>
        </w:rPr>
        <w:t>t</w:t>
      </w:r>
      <w:r w:rsidR="00DA2FB4">
        <w:rPr>
          <w:b/>
          <w:sz w:val="22"/>
          <w:szCs w:val="22"/>
        </w:rPr>
        <w:t>endenta</w:t>
      </w:r>
      <w:r w:rsidR="00DA2FB4">
        <w:rPr>
          <w:b/>
          <w:spacing w:val="-2"/>
          <w:sz w:val="22"/>
          <w:szCs w:val="22"/>
        </w:rPr>
        <w:t xml:space="preserve"> </w:t>
      </w:r>
      <w:r w:rsidR="00DA2FB4">
        <w:rPr>
          <w:b/>
          <w:sz w:val="22"/>
          <w:szCs w:val="22"/>
        </w:rPr>
        <w:t>a</w:t>
      </w:r>
      <w:r w:rsidR="00DA2FB4">
        <w:rPr>
          <w:b/>
          <w:spacing w:val="1"/>
          <w:sz w:val="22"/>
          <w:szCs w:val="22"/>
        </w:rPr>
        <w:t>t</w:t>
      </w:r>
      <w:r w:rsidR="00DA2FB4">
        <w:rPr>
          <w:b/>
          <w:spacing w:val="-3"/>
          <w:sz w:val="22"/>
          <w:szCs w:val="22"/>
        </w:rPr>
        <w:t>b</w:t>
      </w:r>
      <w:r w:rsidR="00DA2FB4">
        <w:rPr>
          <w:b/>
          <w:spacing w:val="1"/>
          <w:sz w:val="22"/>
          <w:szCs w:val="22"/>
        </w:rPr>
        <w:t>il</w:t>
      </w:r>
      <w:r w:rsidR="00DA2FB4">
        <w:rPr>
          <w:b/>
          <w:spacing w:val="-2"/>
          <w:sz w:val="22"/>
          <w:szCs w:val="22"/>
        </w:rPr>
        <w:t>s</w:t>
      </w:r>
      <w:r w:rsidR="00DA2FB4">
        <w:rPr>
          <w:b/>
          <w:spacing w:val="1"/>
          <w:sz w:val="22"/>
          <w:szCs w:val="22"/>
        </w:rPr>
        <w:t>tī</w:t>
      </w:r>
      <w:r w:rsidR="00DA2FB4">
        <w:rPr>
          <w:b/>
          <w:sz w:val="22"/>
          <w:szCs w:val="22"/>
        </w:rPr>
        <w:t>bu</w:t>
      </w:r>
      <w:r w:rsidR="00DA2FB4">
        <w:rPr>
          <w:b/>
          <w:spacing w:val="-3"/>
          <w:sz w:val="22"/>
          <w:szCs w:val="22"/>
        </w:rPr>
        <w:t xml:space="preserve"> </w:t>
      </w:r>
      <w:r w:rsidR="00DA2FB4">
        <w:rPr>
          <w:b/>
          <w:sz w:val="22"/>
          <w:szCs w:val="22"/>
        </w:rPr>
        <w:t>pr</w:t>
      </w:r>
      <w:r w:rsidR="00DA2FB4">
        <w:rPr>
          <w:b/>
          <w:spacing w:val="-2"/>
          <w:sz w:val="22"/>
          <w:szCs w:val="22"/>
        </w:rPr>
        <w:t>o</w:t>
      </w:r>
      <w:r w:rsidR="00DA2FB4">
        <w:rPr>
          <w:b/>
          <w:spacing w:val="1"/>
          <w:sz w:val="22"/>
          <w:szCs w:val="22"/>
        </w:rPr>
        <w:t>f</w:t>
      </w:r>
      <w:r w:rsidR="00DA2FB4">
        <w:rPr>
          <w:b/>
          <w:sz w:val="22"/>
          <w:szCs w:val="22"/>
        </w:rPr>
        <w:t>e</w:t>
      </w:r>
      <w:r w:rsidR="00DA2FB4">
        <w:rPr>
          <w:b/>
          <w:spacing w:val="-2"/>
          <w:sz w:val="22"/>
          <w:szCs w:val="22"/>
        </w:rPr>
        <w:t>s</w:t>
      </w:r>
      <w:r w:rsidR="00DA2FB4">
        <w:rPr>
          <w:b/>
          <w:spacing w:val="-1"/>
          <w:sz w:val="22"/>
          <w:szCs w:val="22"/>
        </w:rPr>
        <w:t>i</w:t>
      </w:r>
      <w:r w:rsidR="00DA2FB4">
        <w:rPr>
          <w:b/>
          <w:sz w:val="22"/>
          <w:szCs w:val="22"/>
        </w:rPr>
        <w:t>onālās</w:t>
      </w:r>
      <w:r w:rsidR="00DA2FB4">
        <w:rPr>
          <w:b/>
          <w:spacing w:val="1"/>
          <w:sz w:val="22"/>
          <w:szCs w:val="22"/>
        </w:rPr>
        <w:t xml:space="preserve"> </w:t>
      </w:r>
      <w:r w:rsidR="00DA2FB4">
        <w:rPr>
          <w:b/>
          <w:spacing w:val="-3"/>
          <w:sz w:val="22"/>
          <w:szCs w:val="22"/>
        </w:rPr>
        <w:t>d</w:t>
      </w:r>
      <w:r w:rsidR="00DA2FB4">
        <w:rPr>
          <w:b/>
          <w:sz w:val="22"/>
          <w:szCs w:val="22"/>
        </w:rPr>
        <w:t>arb</w:t>
      </w:r>
      <w:r w:rsidR="00DA2FB4">
        <w:rPr>
          <w:b/>
          <w:spacing w:val="1"/>
          <w:sz w:val="22"/>
          <w:szCs w:val="22"/>
        </w:rPr>
        <w:t>ī</w:t>
      </w:r>
      <w:r w:rsidR="00DA2FB4">
        <w:rPr>
          <w:b/>
          <w:spacing w:val="-3"/>
          <w:sz w:val="22"/>
          <w:szCs w:val="22"/>
        </w:rPr>
        <w:t>b</w:t>
      </w:r>
      <w:r w:rsidR="00DA2FB4">
        <w:rPr>
          <w:b/>
          <w:sz w:val="22"/>
          <w:szCs w:val="22"/>
        </w:rPr>
        <w:t xml:space="preserve">as </w:t>
      </w:r>
      <w:r w:rsidR="00DA2FB4">
        <w:rPr>
          <w:b/>
          <w:spacing w:val="-2"/>
          <w:sz w:val="22"/>
          <w:szCs w:val="22"/>
        </w:rPr>
        <w:t>v</w:t>
      </w:r>
      <w:r w:rsidR="00DA2FB4">
        <w:rPr>
          <w:b/>
          <w:sz w:val="22"/>
          <w:szCs w:val="22"/>
        </w:rPr>
        <w:t>e</w:t>
      </w:r>
      <w:r w:rsidR="00DA2FB4">
        <w:rPr>
          <w:b/>
          <w:spacing w:val="1"/>
          <w:sz w:val="22"/>
          <w:szCs w:val="22"/>
        </w:rPr>
        <w:t>i</w:t>
      </w:r>
      <w:r w:rsidR="00DA2FB4">
        <w:rPr>
          <w:b/>
          <w:sz w:val="22"/>
          <w:szCs w:val="22"/>
        </w:rPr>
        <w:t>k</w:t>
      </w:r>
      <w:r w:rsidR="00DA2FB4">
        <w:rPr>
          <w:b/>
          <w:spacing w:val="-2"/>
          <w:sz w:val="22"/>
          <w:szCs w:val="22"/>
        </w:rPr>
        <w:t>š</w:t>
      </w:r>
      <w:r w:rsidR="00DA2FB4">
        <w:rPr>
          <w:b/>
          <w:sz w:val="22"/>
          <w:szCs w:val="22"/>
        </w:rPr>
        <w:t>ana</w:t>
      </w:r>
      <w:r w:rsidR="00DA2FB4">
        <w:rPr>
          <w:b/>
          <w:spacing w:val="2"/>
          <w:sz w:val="22"/>
          <w:szCs w:val="22"/>
        </w:rPr>
        <w:t>i</w:t>
      </w:r>
      <w:r w:rsidR="00DA2FB4">
        <w:rPr>
          <w:b/>
          <w:sz w:val="22"/>
          <w:szCs w:val="22"/>
        </w:rPr>
        <w:t>.</w:t>
      </w:r>
    </w:p>
    <w:p w:rsidR="00E17859" w:rsidRDefault="00483FAC">
      <w:pPr>
        <w:tabs>
          <w:tab w:val="left" w:pos="960"/>
        </w:tabs>
        <w:spacing w:before="54"/>
        <w:ind w:left="970" w:right="76" w:hanging="852"/>
        <w:jc w:val="both"/>
        <w:rPr>
          <w:sz w:val="22"/>
          <w:szCs w:val="22"/>
        </w:rPr>
      </w:pPr>
      <w:r>
        <w:rPr>
          <w:sz w:val="22"/>
          <w:szCs w:val="22"/>
        </w:rPr>
        <w:lastRenderedPageBreak/>
        <w:t>7</w:t>
      </w:r>
      <w:r w:rsidR="00DA2FB4">
        <w:rPr>
          <w:sz w:val="22"/>
          <w:szCs w:val="22"/>
        </w:rPr>
        <w:t>.1.1.</w:t>
      </w:r>
      <w:r w:rsidR="00DA2FB4">
        <w:rPr>
          <w:sz w:val="22"/>
          <w:szCs w:val="22"/>
        </w:rPr>
        <w:tab/>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s,</w:t>
      </w:r>
      <w:r w:rsidR="00DA2FB4">
        <w:rPr>
          <w:spacing w:val="-9"/>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so</w:t>
      </w:r>
      <w:r w:rsidR="00DA2FB4">
        <w:rPr>
          <w:spacing w:val="-2"/>
          <w:sz w:val="22"/>
          <w:szCs w:val="22"/>
        </w:rPr>
        <w:t>n</w:t>
      </w:r>
      <w:r w:rsidR="00DA2FB4">
        <w:rPr>
          <w:sz w:val="22"/>
          <w:szCs w:val="22"/>
        </w:rPr>
        <w:t>ā</w:t>
      </w:r>
      <w:r w:rsidR="00DA2FB4">
        <w:rPr>
          <w:spacing w:val="1"/>
          <w:sz w:val="22"/>
          <w:szCs w:val="22"/>
        </w:rPr>
        <w:t>l</w:t>
      </w:r>
      <w:r w:rsidR="00DA2FB4">
        <w:rPr>
          <w:spacing w:val="-2"/>
          <w:sz w:val="22"/>
          <w:szCs w:val="22"/>
        </w:rPr>
        <w:t>s</w:t>
      </w:r>
      <w:r w:rsidR="00DA2FB4">
        <w:rPr>
          <w:sz w:val="22"/>
          <w:szCs w:val="22"/>
        </w:rPr>
        <w:t>ab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rī</w:t>
      </w:r>
      <w:r w:rsidR="00DA2FB4">
        <w:rPr>
          <w:sz w:val="22"/>
          <w:szCs w:val="22"/>
        </w:rPr>
        <w:t>ba</w:t>
      </w:r>
      <w:r w:rsidR="00DA2FB4">
        <w:rPr>
          <w:spacing w:val="-9"/>
          <w:sz w:val="22"/>
          <w:szCs w:val="22"/>
        </w:rPr>
        <w:t xml:space="preserve"> </w:t>
      </w:r>
      <w:proofErr w:type="gramStart"/>
      <w:r w:rsidR="00DA2FB4">
        <w:rPr>
          <w:sz w:val="22"/>
          <w:szCs w:val="22"/>
        </w:rPr>
        <w:t>un</w:t>
      </w:r>
      <w:proofErr w:type="gramEnd"/>
      <w:r w:rsidR="00DA2FB4">
        <w:rPr>
          <w:spacing w:val="-7"/>
          <w:sz w:val="22"/>
          <w:szCs w:val="22"/>
        </w:rPr>
        <w:t xml:space="preserve"> </w:t>
      </w:r>
      <w:r w:rsidR="00DA2FB4">
        <w:rPr>
          <w:spacing w:val="-2"/>
          <w:sz w:val="22"/>
          <w:szCs w:val="22"/>
        </w:rPr>
        <w:t>v</w:t>
      </w:r>
      <w:r w:rsidR="00DA2FB4">
        <w:rPr>
          <w:spacing w:val="1"/>
          <w:sz w:val="22"/>
          <w:szCs w:val="22"/>
        </w:rPr>
        <w:t>i</w:t>
      </w:r>
      <w:r w:rsidR="00DA2FB4">
        <w:rPr>
          <w:spacing w:val="-2"/>
          <w:sz w:val="22"/>
          <w:szCs w:val="22"/>
        </w:rPr>
        <w:t>s</w:t>
      </w:r>
      <w:r w:rsidR="00DA2FB4">
        <w:rPr>
          <w:sz w:val="22"/>
          <w:szCs w:val="22"/>
        </w:rPr>
        <w:t>i</w:t>
      </w:r>
      <w:r w:rsidR="00DA2FB4">
        <w:rPr>
          <w:spacing w:val="-6"/>
          <w:sz w:val="22"/>
          <w:szCs w:val="22"/>
        </w:rPr>
        <w:t xml:space="preserve"> </w:t>
      </w:r>
      <w:r w:rsidR="00DA2FB4">
        <w:rPr>
          <w:spacing w:val="-2"/>
          <w:sz w:val="22"/>
          <w:szCs w:val="22"/>
        </w:rPr>
        <w:t>p</w:t>
      </w:r>
      <w:r w:rsidR="00DA2FB4">
        <w:rPr>
          <w:sz w:val="22"/>
          <w:szCs w:val="22"/>
        </w:rPr>
        <w:t>e</w:t>
      </w:r>
      <w:r w:rsidR="00DA2FB4">
        <w:rPr>
          <w:spacing w:val="-1"/>
          <w:sz w:val="22"/>
          <w:szCs w:val="22"/>
        </w:rPr>
        <w:t>r</w:t>
      </w:r>
      <w:r w:rsidR="00DA2FB4">
        <w:rPr>
          <w:sz w:val="22"/>
          <w:szCs w:val="22"/>
        </w:rPr>
        <w:t>son</w:t>
      </w:r>
      <w:r w:rsidR="00DA2FB4">
        <w:rPr>
          <w:spacing w:val="-2"/>
          <w:sz w:val="22"/>
          <w:szCs w:val="22"/>
        </w:rPr>
        <w:t>ā</w:t>
      </w:r>
      <w:r w:rsidR="00DA2FB4">
        <w:rPr>
          <w:spacing w:val="1"/>
          <w:sz w:val="22"/>
          <w:szCs w:val="22"/>
        </w:rPr>
        <w:t>l</w:t>
      </w:r>
      <w:r w:rsidR="00DA2FB4">
        <w:rPr>
          <w:sz w:val="22"/>
          <w:szCs w:val="22"/>
        </w:rPr>
        <w:t>s</w:t>
      </w:r>
      <w:r w:rsidR="00DA2FB4">
        <w:rPr>
          <w:spacing w:val="-2"/>
          <w:sz w:val="22"/>
          <w:szCs w:val="22"/>
        </w:rPr>
        <w:t>a</w:t>
      </w:r>
      <w:r w:rsidR="00DA2FB4">
        <w:rPr>
          <w:sz w:val="22"/>
          <w:szCs w:val="22"/>
        </w:rPr>
        <w:t>b</w:t>
      </w:r>
      <w:r w:rsidR="00DA2FB4">
        <w:rPr>
          <w:spacing w:val="1"/>
          <w:sz w:val="22"/>
          <w:szCs w:val="22"/>
        </w:rPr>
        <w:t>i</w:t>
      </w:r>
      <w:r w:rsidR="00DA2FB4">
        <w:rPr>
          <w:spacing w:val="-2"/>
          <w:sz w:val="22"/>
          <w:szCs w:val="22"/>
        </w:rPr>
        <w:t>e</w:t>
      </w:r>
      <w:r w:rsidR="00DA2FB4">
        <w:rPr>
          <w:sz w:val="22"/>
          <w:szCs w:val="22"/>
        </w:rPr>
        <w:t>d</w:t>
      </w:r>
      <w:r w:rsidR="00DA2FB4">
        <w:rPr>
          <w:spacing w:val="-2"/>
          <w:sz w:val="22"/>
          <w:szCs w:val="22"/>
        </w:rPr>
        <w:t>r</w:t>
      </w:r>
      <w:r w:rsidR="00DA2FB4">
        <w:rPr>
          <w:spacing w:val="1"/>
          <w:sz w:val="22"/>
          <w:szCs w:val="22"/>
        </w:rPr>
        <w:t>ī</w:t>
      </w:r>
      <w:r w:rsidR="00DA2FB4">
        <w:rPr>
          <w:sz w:val="22"/>
          <w:szCs w:val="22"/>
        </w:rPr>
        <w:t>bas</w:t>
      </w:r>
      <w:r w:rsidR="00DA2FB4">
        <w:rPr>
          <w:spacing w:val="-9"/>
          <w:sz w:val="22"/>
          <w:szCs w:val="22"/>
        </w:rPr>
        <w:t xml:space="preserve"> </w:t>
      </w:r>
      <w:r w:rsidR="00DA2FB4">
        <w:rPr>
          <w:sz w:val="22"/>
          <w:szCs w:val="22"/>
        </w:rPr>
        <w:t>b</w:t>
      </w:r>
      <w:r w:rsidR="00DA2FB4">
        <w:rPr>
          <w:spacing w:val="-1"/>
          <w:sz w:val="22"/>
          <w:szCs w:val="22"/>
        </w:rPr>
        <w:t>i</w:t>
      </w:r>
      <w:r w:rsidR="00DA2FB4">
        <w:rPr>
          <w:sz w:val="22"/>
          <w:szCs w:val="22"/>
        </w:rPr>
        <w:t>ed</w:t>
      </w:r>
      <w:r w:rsidR="00DA2FB4">
        <w:rPr>
          <w:spacing w:val="-1"/>
          <w:sz w:val="22"/>
          <w:szCs w:val="22"/>
        </w:rPr>
        <w:t>r</w:t>
      </w:r>
      <w:r w:rsidR="00DA2FB4">
        <w:rPr>
          <w:sz w:val="22"/>
          <w:szCs w:val="22"/>
        </w:rPr>
        <w:t>i</w:t>
      </w:r>
      <w:r w:rsidR="00DA2FB4">
        <w:rPr>
          <w:spacing w:val="-8"/>
          <w:sz w:val="22"/>
          <w:szCs w:val="22"/>
        </w:rPr>
        <w:t xml:space="preserve"> </w:t>
      </w:r>
      <w:r w:rsidR="00DA2FB4">
        <w:rPr>
          <w:spacing w:val="-2"/>
          <w:sz w:val="22"/>
          <w:szCs w:val="22"/>
        </w:rPr>
        <w:t>(</w:t>
      </w:r>
      <w:r w:rsidR="00DA2FB4">
        <w:rPr>
          <w:spacing w:val="3"/>
          <w:sz w:val="22"/>
          <w:szCs w:val="22"/>
        </w:rPr>
        <w:t>j</w:t>
      </w:r>
      <w:r w:rsidR="00DA2FB4">
        <w:rPr>
          <w:sz w:val="22"/>
          <w:szCs w:val="22"/>
        </w:rPr>
        <w:t>a</w:t>
      </w:r>
      <w:r w:rsidR="00DA2FB4">
        <w:rPr>
          <w:spacing w:val="-9"/>
          <w:sz w:val="22"/>
          <w:szCs w:val="22"/>
        </w:rPr>
        <w:t xml:space="preserve"> </w:t>
      </w:r>
      <w:r w:rsidR="00DA2FB4">
        <w:rPr>
          <w:sz w:val="22"/>
          <w:szCs w:val="22"/>
        </w:rPr>
        <w:t>p</w:t>
      </w:r>
      <w:r w:rsidR="00DA2FB4">
        <w:rPr>
          <w:spacing w:val="-1"/>
          <w:sz w:val="22"/>
          <w:szCs w:val="22"/>
        </w:rPr>
        <w:t>i</w:t>
      </w:r>
      <w:r w:rsidR="00DA2FB4">
        <w:rPr>
          <w:sz w:val="22"/>
          <w:szCs w:val="22"/>
        </w:rPr>
        <w:t>edā</w:t>
      </w:r>
      <w:r w:rsidR="00DA2FB4">
        <w:rPr>
          <w:spacing w:val="-2"/>
          <w:sz w:val="22"/>
          <w:szCs w:val="22"/>
        </w:rPr>
        <w:t>vā</w:t>
      </w:r>
      <w:r w:rsidR="00DA2FB4">
        <w:rPr>
          <w:spacing w:val="3"/>
          <w:sz w:val="22"/>
          <w:szCs w:val="22"/>
        </w:rPr>
        <w:t>j</w:t>
      </w:r>
      <w:r w:rsidR="00DA2FB4">
        <w:rPr>
          <w:sz w:val="22"/>
          <w:szCs w:val="22"/>
        </w:rPr>
        <w:t>u</w:t>
      </w:r>
      <w:r w:rsidR="00DA2FB4">
        <w:rPr>
          <w:spacing w:val="-4"/>
          <w:sz w:val="22"/>
          <w:szCs w:val="22"/>
        </w:rPr>
        <w:t>m</w:t>
      </w:r>
      <w:r w:rsidR="00DA2FB4">
        <w:rPr>
          <w:sz w:val="22"/>
          <w:szCs w:val="22"/>
        </w:rPr>
        <w:t>u</w:t>
      </w:r>
      <w:r w:rsidR="00DA2FB4">
        <w:rPr>
          <w:spacing w:val="-9"/>
          <w:sz w:val="22"/>
          <w:szCs w:val="22"/>
        </w:rPr>
        <w:t xml:space="preserve"> </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n</w:t>
      </w:r>
      <w:r w:rsidR="00DA2FB4">
        <w:rPr>
          <w:spacing w:val="1"/>
          <w:sz w:val="22"/>
          <w:szCs w:val="22"/>
        </w:rPr>
        <w:t>i</w:t>
      </w:r>
      <w:r w:rsidR="00DA2FB4">
        <w:rPr>
          <w:sz w:val="22"/>
          <w:szCs w:val="22"/>
        </w:rPr>
        <w:t>edz pe</w:t>
      </w:r>
      <w:r w:rsidR="00DA2FB4">
        <w:rPr>
          <w:spacing w:val="1"/>
          <w:sz w:val="22"/>
          <w:szCs w:val="22"/>
        </w:rPr>
        <w:t>r</w:t>
      </w:r>
      <w:r w:rsidR="00DA2FB4">
        <w:rPr>
          <w:sz w:val="22"/>
          <w:szCs w:val="22"/>
        </w:rPr>
        <w:t>s</w:t>
      </w:r>
      <w:r w:rsidR="00DA2FB4">
        <w:rPr>
          <w:spacing w:val="-2"/>
          <w:sz w:val="22"/>
          <w:szCs w:val="22"/>
        </w:rPr>
        <w:t>o</w:t>
      </w:r>
      <w:r w:rsidR="00DA2FB4">
        <w:rPr>
          <w:sz w:val="22"/>
          <w:szCs w:val="22"/>
        </w:rPr>
        <w:t>nā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rī</w:t>
      </w:r>
      <w:r w:rsidR="00DA2FB4">
        <w:rPr>
          <w:spacing w:val="-2"/>
          <w:sz w:val="22"/>
          <w:szCs w:val="22"/>
        </w:rPr>
        <w:t>b</w:t>
      </w:r>
      <w:r w:rsidR="00DA2FB4">
        <w:rPr>
          <w:sz w:val="22"/>
          <w:szCs w:val="22"/>
        </w:rPr>
        <w:t>a)</w:t>
      </w:r>
      <w:r w:rsidR="00DA2FB4">
        <w:rPr>
          <w:spacing w:val="-13"/>
          <w:sz w:val="22"/>
          <w:szCs w:val="22"/>
        </w:rPr>
        <w:t xml:space="preserve"> </w:t>
      </w:r>
      <w:r w:rsidR="00DA2FB4">
        <w:rPr>
          <w:spacing w:val="-2"/>
          <w:sz w:val="22"/>
          <w:szCs w:val="22"/>
        </w:rPr>
        <w:t>v</w:t>
      </w:r>
      <w:r w:rsidR="00DA2FB4">
        <w:rPr>
          <w:sz w:val="22"/>
          <w:szCs w:val="22"/>
        </w:rPr>
        <w:t>ai</w:t>
      </w:r>
      <w:r w:rsidR="00DA2FB4">
        <w:rPr>
          <w:spacing w:val="-13"/>
          <w:sz w:val="22"/>
          <w:szCs w:val="22"/>
        </w:rPr>
        <w:t xml:space="preserve"> </w:t>
      </w:r>
      <w:r w:rsidR="00DA2FB4">
        <w:rPr>
          <w:spacing w:val="-2"/>
          <w:sz w:val="22"/>
          <w:szCs w:val="22"/>
        </w:rPr>
        <w:t>v</w:t>
      </w:r>
      <w:r w:rsidR="00DA2FB4">
        <w:rPr>
          <w:spacing w:val="1"/>
          <w:sz w:val="22"/>
          <w:szCs w:val="22"/>
        </w:rPr>
        <w:t>i</w:t>
      </w:r>
      <w:r w:rsidR="00DA2FB4">
        <w:rPr>
          <w:sz w:val="22"/>
          <w:szCs w:val="22"/>
        </w:rPr>
        <w:t>si</w:t>
      </w:r>
      <w:r w:rsidR="00DA2FB4">
        <w:rPr>
          <w:spacing w:val="-15"/>
          <w:sz w:val="22"/>
          <w:szCs w:val="22"/>
        </w:rPr>
        <w:t xml:space="preserve"> </w:t>
      </w:r>
      <w:r w:rsidR="00DA2FB4">
        <w:rPr>
          <w:sz w:val="22"/>
          <w:szCs w:val="22"/>
        </w:rPr>
        <w:t>pe</w:t>
      </w:r>
      <w:r w:rsidR="00DA2FB4">
        <w:rPr>
          <w:spacing w:val="1"/>
          <w:sz w:val="22"/>
          <w:szCs w:val="22"/>
        </w:rPr>
        <w:t>r</w:t>
      </w:r>
      <w:r w:rsidR="00DA2FB4">
        <w:rPr>
          <w:sz w:val="22"/>
          <w:szCs w:val="22"/>
        </w:rPr>
        <w:t>s</w:t>
      </w:r>
      <w:r w:rsidR="00DA2FB4">
        <w:rPr>
          <w:spacing w:val="-2"/>
          <w:sz w:val="22"/>
          <w:szCs w:val="22"/>
        </w:rPr>
        <w:t>o</w:t>
      </w:r>
      <w:r w:rsidR="00DA2FB4">
        <w:rPr>
          <w:sz w:val="22"/>
          <w:szCs w:val="22"/>
        </w:rPr>
        <w:t>nu</w:t>
      </w:r>
      <w:r w:rsidR="00DA2FB4">
        <w:rPr>
          <w:spacing w:val="-14"/>
          <w:sz w:val="22"/>
          <w:szCs w:val="22"/>
        </w:rPr>
        <w:t xml:space="preserve"> </w:t>
      </w:r>
      <w:r w:rsidR="00DA2FB4">
        <w:rPr>
          <w:sz w:val="22"/>
          <w:szCs w:val="22"/>
        </w:rPr>
        <w:t>ap</w:t>
      </w:r>
      <w:r w:rsidR="00DA2FB4">
        <w:rPr>
          <w:spacing w:val="-2"/>
          <w:sz w:val="22"/>
          <w:szCs w:val="22"/>
        </w:rPr>
        <w:t>v</w:t>
      </w:r>
      <w:r w:rsidR="00DA2FB4">
        <w:rPr>
          <w:spacing w:val="1"/>
          <w:sz w:val="22"/>
          <w:szCs w:val="22"/>
        </w:rPr>
        <w:t>i</w:t>
      </w:r>
      <w:r w:rsidR="00DA2FB4">
        <w:rPr>
          <w:sz w:val="22"/>
          <w:szCs w:val="22"/>
        </w:rPr>
        <w:t>e</w:t>
      </w:r>
      <w:r w:rsidR="00DA2FB4">
        <w:rPr>
          <w:spacing w:val="-2"/>
          <w:sz w:val="22"/>
          <w:szCs w:val="22"/>
        </w:rPr>
        <w:t>n</w:t>
      </w:r>
      <w:r w:rsidR="00DA2FB4">
        <w:rPr>
          <w:spacing w:val="1"/>
          <w:sz w:val="22"/>
          <w:szCs w:val="22"/>
        </w:rPr>
        <w:t>ī</w:t>
      </w:r>
      <w:r w:rsidR="00DA2FB4">
        <w:rPr>
          <w:sz w:val="22"/>
          <w:szCs w:val="22"/>
        </w:rPr>
        <w:t>b</w:t>
      </w:r>
      <w:r w:rsidR="00DA2FB4">
        <w:rPr>
          <w:spacing w:val="-2"/>
          <w:sz w:val="22"/>
          <w:szCs w:val="22"/>
        </w:rPr>
        <w:t>a</w:t>
      </w:r>
      <w:r w:rsidR="00DA2FB4">
        <w:rPr>
          <w:sz w:val="22"/>
          <w:szCs w:val="22"/>
        </w:rPr>
        <w:t>s</w:t>
      </w:r>
      <w:r w:rsidR="00DA2FB4">
        <w:rPr>
          <w:spacing w:val="-14"/>
          <w:sz w:val="22"/>
          <w:szCs w:val="22"/>
        </w:rPr>
        <w:t xml:space="preserve"> </w:t>
      </w:r>
      <w:r w:rsidR="00DA2FB4">
        <w:rPr>
          <w:sz w:val="22"/>
          <w:szCs w:val="22"/>
        </w:rPr>
        <w:t>da</w:t>
      </w:r>
      <w:r w:rsidR="00DA2FB4">
        <w:rPr>
          <w:spacing w:val="-1"/>
          <w:sz w:val="22"/>
          <w:szCs w:val="22"/>
        </w:rPr>
        <w:t>l</w:t>
      </w:r>
      <w:r w:rsidR="00DA2FB4">
        <w:rPr>
          <w:spacing w:val="1"/>
          <w:sz w:val="22"/>
          <w:szCs w:val="22"/>
        </w:rPr>
        <w:t>ī</w:t>
      </w:r>
      <w:r w:rsidR="00DA2FB4">
        <w:rPr>
          <w:sz w:val="22"/>
          <w:szCs w:val="22"/>
        </w:rPr>
        <w:t>b</w:t>
      </w:r>
      <w:r w:rsidR="00DA2FB4">
        <w:rPr>
          <w:spacing w:val="-2"/>
          <w:sz w:val="22"/>
          <w:szCs w:val="22"/>
        </w:rPr>
        <w:t>n</w:t>
      </w:r>
      <w:r w:rsidR="00DA2FB4">
        <w:rPr>
          <w:spacing w:val="1"/>
          <w:sz w:val="22"/>
          <w:szCs w:val="22"/>
        </w:rPr>
        <w:t>i</w:t>
      </w:r>
      <w:r w:rsidR="00DA2FB4">
        <w:rPr>
          <w:spacing w:val="-2"/>
          <w:sz w:val="22"/>
          <w:szCs w:val="22"/>
        </w:rPr>
        <w:t>ek</w:t>
      </w:r>
      <w:r w:rsidR="00DA2FB4">
        <w:rPr>
          <w:sz w:val="22"/>
          <w:szCs w:val="22"/>
        </w:rPr>
        <w:t>i</w:t>
      </w:r>
      <w:r w:rsidR="00DA2FB4">
        <w:rPr>
          <w:spacing w:val="-13"/>
          <w:sz w:val="22"/>
          <w:szCs w:val="22"/>
        </w:rPr>
        <w:t xml:space="preserve"> </w:t>
      </w:r>
      <w:r w:rsidR="00DA2FB4">
        <w:rPr>
          <w:spacing w:val="1"/>
          <w:sz w:val="22"/>
          <w:szCs w:val="22"/>
        </w:rPr>
        <w:t>(j</w:t>
      </w:r>
      <w:r w:rsidR="00DA2FB4">
        <w:rPr>
          <w:sz w:val="22"/>
          <w:szCs w:val="22"/>
        </w:rPr>
        <w:t>a</w:t>
      </w:r>
      <w:r w:rsidR="00DA2FB4">
        <w:rPr>
          <w:spacing w:val="-14"/>
          <w:sz w:val="22"/>
          <w:szCs w:val="22"/>
        </w:rPr>
        <w:t xml:space="preserve"> </w:t>
      </w:r>
      <w:r w:rsidR="00DA2FB4">
        <w:rPr>
          <w:sz w:val="22"/>
          <w:szCs w:val="22"/>
        </w:rPr>
        <w:t>p</w:t>
      </w:r>
      <w:r w:rsidR="00DA2FB4">
        <w:rPr>
          <w:spacing w:val="-1"/>
          <w:sz w:val="22"/>
          <w:szCs w:val="22"/>
        </w:rPr>
        <w:t>i</w:t>
      </w:r>
      <w:r w:rsidR="00DA2FB4">
        <w:rPr>
          <w:sz w:val="22"/>
          <w:szCs w:val="22"/>
        </w:rPr>
        <w:t>edā</w:t>
      </w:r>
      <w:r w:rsidR="00DA2FB4">
        <w:rPr>
          <w:spacing w:val="-2"/>
          <w:sz w:val="22"/>
          <w:szCs w:val="22"/>
        </w:rPr>
        <w:t>vā</w:t>
      </w:r>
      <w:r w:rsidR="00DA2FB4">
        <w:rPr>
          <w:spacing w:val="3"/>
          <w:sz w:val="22"/>
          <w:szCs w:val="22"/>
        </w:rPr>
        <w:t>j</w:t>
      </w:r>
      <w:r w:rsidR="00DA2FB4">
        <w:rPr>
          <w:sz w:val="22"/>
          <w:szCs w:val="22"/>
        </w:rPr>
        <w:t>u</w:t>
      </w:r>
      <w:r w:rsidR="00DA2FB4">
        <w:rPr>
          <w:spacing w:val="-4"/>
          <w:sz w:val="22"/>
          <w:szCs w:val="22"/>
        </w:rPr>
        <w:t>m</w:t>
      </w:r>
      <w:r w:rsidR="00DA2FB4">
        <w:rPr>
          <w:sz w:val="22"/>
          <w:szCs w:val="22"/>
        </w:rPr>
        <w:t>u</w:t>
      </w:r>
      <w:r w:rsidR="00DA2FB4">
        <w:rPr>
          <w:spacing w:val="-14"/>
          <w:sz w:val="22"/>
          <w:szCs w:val="22"/>
        </w:rPr>
        <w:t xml:space="preserve"> </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n</w:t>
      </w:r>
      <w:r w:rsidR="00DA2FB4">
        <w:rPr>
          <w:spacing w:val="1"/>
          <w:sz w:val="22"/>
          <w:szCs w:val="22"/>
        </w:rPr>
        <w:t>i</w:t>
      </w:r>
      <w:r w:rsidR="00DA2FB4">
        <w:rPr>
          <w:sz w:val="22"/>
          <w:szCs w:val="22"/>
        </w:rPr>
        <w:t>edz</w:t>
      </w:r>
      <w:r w:rsidR="00DA2FB4">
        <w:rPr>
          <w:spacing w:val="-16"/>
          <w:sz w:val="22"/>
          <w:szCs w:val="22"/>
        </w:rPr>
        <w:t xml:space="preserve"> </w:t>
      </w:r>
      <w:r w:rsidR="00DA2FB4">
        <w:rPr>
          <w:sz w:val="22"/>
          <w:szCs w:val="22"/>
        </w:rPr>
        <w:t>pe</w:t>
      </w:r>
      <w:r w:rsidR="00DA2FB4">
        <w:rPr>
          <w:spacing w:val="1"/>
          <w:sz w:val="22"/>
          <w:szCs w:val="22"/>
        </w:rPr>
        <w:t>r</w:t>
      </w:r>
      <w:r w:rsidR="00DA2FB4">
        <w:rPr>
          <w:sz w:val="22"/>
          <w:szCs w:val="22"/>
        </w:rPr>
        <w:t>s</w:t>
      </w:r>
      <w:r w:rsidR="00DA2FB4">
        <w:rPr>
          <w:spacing w:val="-2"/>
          <w:sz w:val="22"/>
          <w:szCs w:val="22"/>
        </w:rPr>
        <w:t>on</w:t>
      </w:r>
      <w:r w:rsidR="00DA2FB4">
        <w:rPr>
          <w:sz w:val="22"/>
          <w:szCs w:val="22"/>
        </w:rPr>
        <w:t>u ap</w:t>
      </w:r>
      <w:r w:rsidR="00DA2FB4">
        <w:rPr>
          <w:spacing w:val="-2"/>
          <w:sz w:val="22"/>
          <w:szCs w:val="22"/>
        </w:rPr>
        <w:t>v</w:t>
      </w:r>
      <w:r w:rsidR="00DA2FB4">
        <w:rPr>
          <w:spacing w:val="1"/>
          <w:sz w:val="22"/>
          <w:szCs w:val="22"/>
        </w:rPr>
        <w:t>i</w:t>
      </w:r>
      <w:r w:rsidR="00DA2FB4">
        <w:rPr>
          <w:sz w:val="22"/>
          <w:szCs w:val="22"/>
        </w:rPr>
        <w:t>en</w:t>
      </w:r>
      <w:r w:rsidR="00DA2FB4">
        <w:rPr>
          <w:spacing w:val="1"/>
          <w:sz w:val="22"/>
          <w:szCs w:val="22"/>
        </w:rPr>
        <w:t>ī</w:t>
      </w:r>
      <w:r w:rsidR="00DA2FB4">
        <w:rPr>
          <w:spacing w:val="-2"/>
          <w:sz w:val="22"/>
          <w:szCs w:val="22"/>
        </w:rPr>
        <w:t>b</w:t>
      </w:r>
      <w:r w:rsidR="00DA2FB4">
        <w:rPr>
          <w:sz w:val="22"/>
          <w:szCs w:val="22"/>
        </w:rPr>
        <w:t>a</w:t>
      </w:r>
      <w:r w:rsidR="00DA2FB4">
        <w:rPr>
          <w:spacing w:val="1"/>
          <w:sz w:val="22"/>
          <w:szCs w:val="22"/>
        </w:rPr>
        <w:t>)</w:t>
      </w:r>
      <w:r w:rsidR="00DA2FB4">
        <w:rPr>
          <w:sz w:val="22"/>
          <w:szCs w:val="22"/>
        </w:rPr>
        <w:t>,</w:t>
      </w:r>
      <w:r w:rsidR="00DA2FB4">
        <w:rPr>
          <w:spacing w:val="4"/>
          <w:sz w:val="22"/>
          <w:szCs w:val="22"/>
        </w:rPr>
        <w:t xml:space="preserve"> </w:t>
      </w:r>
      <w:r w:rsidR="00DA2FB4">
        <w:rPr>
          <w:spacing w:val="-2"/>
          <w:sz w:val="22"/>
          <w:szCs w:val="22"/>
        </w:rPr>
        <w:t>k</w:t>
      </w:r>
      <w:r w:rsidR="00DA2FB4">
        <w:rPr>
          <w:sz w:val="22"/>
          <w:szCs w:val="22"/>
        </w:rPr>
        <w:t>ā</w:t>
      </w:r>
      <w:r w:rsidR="00DA2FB4">
        <w:rPr>
          <w:spacing w:val="4"/>
          <w:sz w:val="22"/>
          <w:szCs w:val="22"/>
        </w:rPr>
        <w:t xml:space="preserve"> </w:t>
      </w:r>
      <w:r w:rsidR="00DA2FB4">
        <w:rPr>
          <w:sz w:val="22"/>
          <w:szCs w:val="22"/>
        </w:rPr>
        <w:t>a</w:t>
      </w:r>
      <w:r w:rsidR="00DA2FB4">
        <w:rPr>
          <w:spacing w:val="1"/>
          <w:sz w:val="22"/>
          <w:szCs w:val="22"/>
        </w:rPr>
        <w:t>r</w:t>
      </w:r>
      <w:r w:rsidR="00DA2FB4">
        <w:rPr>
          <w:sz w:val="22"/>
          <w:szCs w:val="22"/>
        </w:rPr>
        <w:t>ī</w:t>
      </w:r>
      <w:r w:rsidR="00DA2FB4">
        <w:rPr>
          <w:spacing w:val="2"/>
          <w:sz w:val="22"/>
          <w:szCs w:val="22"/>
        </w:rPr>
        <w:t xml:space="preserve"> </w:t>
      </w:r>
      <w:r w:rsidR="00DA2FB4">
        <w:rPr>
          <w:sz w:val="22"/>
          <w:szCs w:val="22"/>
        </w:rPr>
        <w:t>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4"/>
          <w:sz w:val="22"/>
          <w:szCs w:val="22"/>
        </w:rPr>
        <w:t>j</w:t>
      </w:r>
      <w:r w:rsidR="00DA2FB4">
        <w:rPr>
          <w:sz w:val="22"/>
          <w:szCs w:val="22"/>
        </w:rPr>
        <w:t>i</w:t>
      </w:r>
      <w:r w:rsidR="00DA2FB4">
        <w:rPr>
          <w:spacing w:val="2"/>
          <w:sz w:val="22"/>
          <w:szCs w:val="22"/>
        </w:rPr>
        <w:t xml:space="preserve"> </w:t>
      </w:r>
      <w:r w:rsidR="00DA2FB4">
        <w:rPr>
          <w:spacing w:val="-2"/>
          <w:sz w:val="22"/>
          <w:szCs w:val="22"/>
        </w:rPr>
        <w:t>(</w:t>
      </w:r>
      <w:r w:rsidR="00DA2FB4">
        <w:rPr>
          <w:spacing w:val="3"/>
          <w:sz w:val="22"/>
          <w:szCs w:val="22"/>
        </w:rPr>
        <w:t>j</w:t>
      </w:r>
      <w:r w:rsidR="00DA2FB4">
        <w:rPr>
          <w:sz w:val="22"/>
          <w:szCs w:val="22"/>
        </w:rPr>
        <w:t>a</w:t>
      </w:r>
      <w:r w:rsidR="00DA2FB4">
        <w:rPr>
          <w:spacing w:val="4"/>
          <w:sz w:val="22"/>
          <w:szCs w:val="22"/>
        </w:rPr>
        <w:t xml:space="preserve"> </w:t>
      </w:r>
      <w:r w:rsidR="00DA2FB4">
        <w:rPr>
          <w:spacing w:val="-3"/>
          <w:sz w:val="22"/>
          <w:szCs w:val="22"/>
        </w:rPr>
        <w:t>P</w:t>
      </w:r>
      <w:r w:rsidR="00DA2FB4">
        <w:rPr>
          <w:spacing w:val="1"/>
          <w:sz w:val="22"/>
          <w:szCs w:val="22"/>
        </w:rPr>
        <w:t>r</w:t>
      </w:r>
      <w:r w:rsidR="00DA2FB4">
        <w:rPr>
          <w:sz w:val="22"/>
          <w:szCs w:val="22"/>
        </w:rPr>
        <w:t>e</w:t>
      </w:r>
      <w:r w:rsidR="00DA2FB4">
        <w:rPr>
          <w:spacing w:val="-1"/>
          <w:sz w:val="22"/>
          <w:szCs w:val="22"/>
        </w:rPr>
        <w:t>t</w:t>
      </w:r>
      <w:r w:rsidR="00DA2FB4">
        <w:rPr>
          <w:sz w:val="22"/>
          <w:szCs w:val="22"/>
        </w:rPr>
        <w:t>end</w:t>
      </w:r>
      <w:r w:rsidR="00DA2FB4">
        <w:rPr>
          <w:spacing w:val="-2"/>
          <w:sz w:val="22"/>
          <w:szCs w:val="22"/>
        </w:rPr>
        <w:t>en</w:t>
      </w:r>
      <w:r w:rsidR="00DA2FB4">
        <w:rPr>
          <w:spacing w:val="1"/>
          <w:sz w:val="22"/>
          <w:szCs w:val="22"/>
        </w:rPr>
        <w:t>t</w:t>
      </w:r>
      <w:r w:rsidR="00DA2FB4">
        <w:rPr>
          <w:sz w:val="22"/>
          <w:szCs w:val="22"/>
        </w:rPr>
        <w:t>s</w:t>
      </w:r>
      <w:r w:rsidR="00DA2FB4">
        <w:rPr>
          <w:spacing w:val="4"/>
          <w:sz w:val="22"/>
          <w:szCs w:val="22"/>
        </w:rPr>
        <w:t xml:space="preserve"> </w:t>
      </w:r>
      <w:r w:rsidR="00DA2FB4">
        <w:rPr>
          <w:spacing w:val="-1"/>
          <w:sz w:val="22"/>
          <w:szCs w:val="22"/>
        </w:rPr>
        <w:t>B</w:t>
      </w:r>
      <w:r w:rsidR="00DA2FB4">
        <w:rPr>
          <w:sz w:val="22"/>
          <w:szCs w:val="22"/>
        </w:rPr>
        <w:t>ū</w:t>
      </w:r>
      <w:r w:rsidR="00DA2FB4">
        <w:rPr>
          <w:spacing w:val="-2"/>
          <w:sz w:val="22"/>
          <w:szCs w:val="22"/>
        </w:rPr>
        <w:t>v</w:t>
      </w:r>
      <w:r w:rsidR="00DA2FB4">
        <w:rPr>
          <w:sz w:val="22"/>
          <w:szCs w:val="22"/>
        </w:rPr>
        <w:t>da</w:t>
      </w:r>
      <w:r w:rsidR="00DA2FB4">
        <w:rPr>
          <w:spacing w:val="1"/>
          <w:sz w:val="22"/>
          <w:szCs w:val="22"/>
        </w:rPr>
        <w:t>r</w:t>
      </w:r>
      <w:r w:rsidR="00DA2FB4">
        <w:rPr>
          <w:sz w:val="22"/>
          <w:szCs w:val="22"/>
        </w:rPr>
        <w:t>b</w:t>
      </w:r>
      <w:r w:rsidR="00DA2FB4">
        <w:rPr>
          <w:spacing w:val="-1"/>
          <w:sz w:val="22"/>
          <w:szCs w:val="22"/>
        </w:rPr>
        <w:t>i</w:t>
      </w:r>
      <w:r w:rsidR="00DA2FB4">
        <w:rPr>
          <w:sz w:val="22"/>
          <w:szCs w:val="22"/>
        </w:rPr>
        <w:t>em p</w:t>
      </w:r>
      <w:r w:rsidR="00DA2FB4">
        <w:rPr>
          <w:spacing w:val="1"/>
          <w:sz w:val="22"/>
          <w:szCs w:val="22"/>
        </w:rPr>
        <w:t>l</w:t>
      </w:r>
      <w:r w:rsidR="00DA2FB4">
        <w:rPr>
          <w:sz w:val="22"/>
          <w:szCs w:val="22"/>
        </w:rPr>
        <w:t>āno</w:t>
      </w:r>
      <w:r w:rsidR="00DA2FB4">
        <w:rPr>
          <w:spacing w:val="4"/>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a</w:t>
      </w:r>
      <w:r w:rsidR="00DA2FB4">
        <w:rPr>
          <w:spacing w:val="1"/>
          <w:sz w:val="22"/>
          <w:szCs w:val="22"/>
        </w:rPr>
        <w:t>i</w:t>
      </w:r>
      <w:r w:rsidR="00DA2FB4">
        <w:rPr>
          <w:spacing w:val="-2"/>
          <w:sz w:val="22"/>
          <w:szCs w:val="22"/>
        </w:rPr>
        <w:t>s</w:t>
      </w:r>
      <w:r w:rsidR="00DA2FB4">
        <w:rPr>
          <w:spacing w:val="-1"/>
          <w:sz w:val="22"/>
          <w:szCs w:val="22"/>
        </w:rPr>
        <w:t>tī</w:t>
      </w:r>
      <w:r w:rsidR="00DA2FB4">
        <w:rPr>
          <w:sz w:val="22"/>
          <w:szCs w:val="22"/>
        </w:rPr>
        <w:t>t 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4"/>
          <w:sz w:val="22"/>
          <w:szCs w:val="22"/>
        </w:rPr>
        <w:t>j</w:t>
      </w:r>
      <w:r w:rsidR="00DA2FB4">
        <w:rPr>
          <w:sz w:val="22"/>
          <w:szCs w:val="22"/>
        </w:rPr>
        <w:t>us</w:t>
      </w:r>
      <w:r w:rsidR="00DA2FB4">
        <w:rPr>
          <w:spacing w:val="1"/>
          <w:sz w:val="22"/>
          <w:szCs w:val="22"/>
        </w:rPr>
        <w:t xml:space="preserve"> </w:t>
      </w:r>
      <w:r w:rsidR="00DA2FB4">
        <w:rPr>
          <w:sz w:val="22"/>
          <w:szCs w:val="22"/>
        </w:rPr>
        <w:t>un</w:t>
      </w:r>
      <w:r w:rsidR="00DA2FB4">
        <w:rPr>
          <w:spacing w:val="3"/>
          <w:sz w:val="22"/>
          <w:szCs w:val="22"/>
        </w:rPr>
        <w:t xml:space="preserve"> </w:t>
      </w:r>
      <w:r w:rsidR="00DA2FB4">
        <w:rPr>
          <w:spacing w:val="-2"/>
          <w:sz w:val="22"/>
          <w:szCs w:val="22"/>
        </w:rPr>
        <w:t>b</w:t>
      </w:r>
      <w:r w:rsidR="00DA2FB4">
        <w:rPr>
          <w:sz w:val="22"/>
          <w:szCs w:val="22"/>
        </w:rPr>
        <w:t>a</w:t>
      </w:r>
      <w:r w:rsidR="00DA2FB4">
        <w:rPr>
          <w:spacing w:val="-1"/>
          <w:sz w:val="22"/>
          <w:szCs w:val="22"/>
        </w:rPr>
        <w:t>l</w:t>
      </w:r>
      <w:r w:rsidR="00DA2FB4">
        <w:rPr>
          <w:sz w:val="22"/>
          <w:szCs w:val="22"/>
        </w:rPr>
        <w:t>s</w:t>
      </w:r>
      <w:r w:rsidR="00DA2FB4">
        <w:rPr>
          <w:spacing w:val="-1"/>
          <w:sz w:val="22"/>
          <w:szCs w:val="22"/>
        </w:rPr>
        <w:t>t</w:t>
      </w:r>
      <w:r w:rsidR="00DA2FB4">
        <w:rPr>
          <w:spacing w:val="1"/>
          <w:sz w:val="22"/>
          <w:szCs w:val="22"/>
        </w:rPr>
        <w:t>ī</w:t>
      </w:r>
      <w:r w:rsidR="00DA2FB4">
        <w:rPr>
          <w:spacing w:val="-1"/>
          <w:sz w:val="22"/>
          <w:szCs w:val="22"/>
        </w:rPr>
        <w:t>t</w:t>
      </w:r>
      <w:r w:rsidR="00DA2FB4">
        <w:rPr>
          <w:spacing w:val="1"/>
          <w:sz w:val="22"/>
          <w:szCs w:val="22"/>
        </w:rPr>
        <w:t>i</w:t>
      </w:r>
      <w:r w:rsidR="00DA2FB4">
        <w:rPr>
          <w:sz w:val="22"/>
          <w:szCs w:val="22"/>
        </w:rPr>
        <w:t>es</w:t>
      </w:r>
      <w:r w:rsidR="00DA2FB4">
        <w:rPr>
          <w:spacing w:val="1"/>
          <w:sz w:val="22"/>
          <w:szCs w:val="22"/>
        </w:rPr>
        <w:t xml:space="preserve"> </w:t>
      </w:r>
      <w:r w:rsidR="00DA2FB4">
        <w:rPr>
          <w:sz w:val="22"/>
          <w:szCs w:val="22"/>
        </w:rPr>
        <w:t>uz</w:t>
      </w:r>
      <w:r w:rsidR="00DA2FB4">
        <w:rPr>
          <w:spacing w:val="1"/>
          <w:sz w:val="22"/>
          <w:szCs w:val="22"/>
        </w:rPr>
        <w:t xml:space="preserve"> </w:t>
      </w:r>
      <w:r w:rsidR="00DA2FB4">
        <w:rPr>
          <w:spacing w:val="-2"/>
          <w:sz w:val="22"/>
          <w:szCs w:val="22"/>
        </w:rPr>
        <w:t>v</w:t>
      </w:r>
      <w:r w:rsidR="00DA2FB4">
        <w:rPr>
          <w:spacing w:val="1"/>
          <w:sz w:val="22"/>
          <w:szCs w:val="22"/>
        </w:rPr>
        <w:t>i</w:t>
      </w:r>
      <w:r w:rsidR="00DA2FB4">
        <w:rPr>
          <w:sz w:val="22"/>
          <w:szCs w:val="22"/>
        </w:rPr>
        <w:t>ņu</w:t>
      </w:r>
      <w:r w:rsidR="00DA2FB4">
        <w:rPr>
          <w:spacing w:val="3"/>
          <w:sz w:val="22"/>
          <w:szCs w:val="22"/>
        </w:rPr>
        <w:t xml:space="preserve"> </w:t>
      </w:r>
      <w:r w:rsidR="00DA2FB4">
        <w:rPr>
          <w:spacing w:val="-1"/>
          <w:sz w:val="22"/>
          <w:szCs w:val="22"/>
        </w:rPr>
        <w:t>i</w:t>
      </w:r>
      <w:r w:rsidR="00DA2FB4">
        <w:rPr>
          <w:sz w:val="22"/>
          <w:szCs w:val="22"/>
        </w:rPr>
        <w:t>e</w:t>
      </w:r>
      <w:r w:rsidR="00DA2FB4">
        <w:rPr>
          <w:spacing w:val="1"/>
          <w:sz w:val="22"/>
          <w:szCs w:val="22"/>
        </w:rPr>
        <w:t>s</w:t>
      </w:r>
      <w:r w:rsidR="00DA2FB4">
        <w:rPr>
          <w:sz w:val="22"/>
          <w:szCs w:val="22"/>
        </w:rPr>
        <w:t>p</w:t>
      </w:r>
      <w:r w:rsidR="00DA2FB4">
        <w:rPr>
          <w:spacing w:val="-2"/>
          <w:sz w:val="22"/>
          <w:szCs w:val="22"/>
        </w:rPr>
        <w:t>ē</w:t>
      </w:r>
      <w:r w:rsidR="00DA2FB4">
        <w:rPr>
          <w:spacing w:val="1"/>
          <w:sz w:val="22"/>
          <w:szCs w:val="22"/>
        </w:rPr>
        <w:t>j</w:t>
      </w:r>
      <w:r w:rsidR="00DA2FB4">
        <w:rPr>
          <w:sz w:val="22"/>
          <w:szCs w:val="22"/>
        </w:rPr>
        <w:t>ā</w:t>
      </w:r>
      <w:r w:rsidR="00DA2FB4">
        <w:rPr>
          <w:spacing w:val="-3"/>
          <w:sz w:val="22"/>
          <w:szCs w:val="22"/>
        </w:rPr>
        <w:t>m</w:t>
      </w:r>
      <w:r w:rsidR="00DA2FB4">
        <w:rPr>
          <w:sz w:val="22"/>
          <w:szCs w:val="22"/>
        </w:rPr>
        <w:t>)</w:t>
      </w:r>
      <w:r w:rsidR="00DA2FB4">
        <w:rPr>
          <w:spacing w:val="4"/>
          <w:sz w:val="22"/>
          <w:szCs w:val="22"/>
        </w:rPr>
        <w:t xml:space="preserve"> </w:t>
      </w:r>
      <w:r w:rsidR="00DA2FB4">
        <w:rPr>
          <w:sz w:val="22"/>
          <w:szCs w:val="22"/>
        </w:rPr>
        <w:t>n</w:t>
      </w:r>
      <w:r w:rsidR="00DA2FB4">
        <w:rPr>
          <w:spacing w:val="-2"/>
          <w:sz w:val="22"/>
          <w:szCs w:val="22"/>
        </w:rPr>
        <w:t>or</w:t>
      </w:r>
      <w:r w:rsidR="00DA2FB4">
        <w:rPr>
          <w:spacing w:val="-4"/>
          <w:sz w:val="22"/>
          <w:szCs w:val="22"/>
        </w:rPr>
        <w:t>m</w:t>
      </w:r>
      <w:r w:rsidR="00DA2FB4">
        <w:rPr>
          <w:sz w:val="22"/>
          <w:szCs w:val="22"/>
        </w:rPr>
        <w:t>a</w:t>
      </w:r>
      <w:r w:rsidR="00DA2FB4">
        <w:rPr>
          <w:spacing w:val="1"/>
          <w:sz w:val="22"/>
          <w:szCs w:val="22"/>
        </w:rPr>
        <w:t>tī</w:t>
      </w:r>
      <w:r w:rsidR="00DA2FB4">
        <w:rPr>
          <w:spacing w:val="-2"/>
          <w:sz w:val="22"/>
          <w:szCs w:val="22"/>
        </w:rPr>
        <w:t>v</w:t>
      </w:r>
      <w:r w:rsidR="00DA2FB4">
        <w:rPr>
          <w:sz w:val="22"/>
          <w:szCs w:val="22"/>
        </w:rPr>
        <w:t>a</w:t>
      </w:r>
      <w:r w:rsidR="00DA2FB4">
        <w:rPr>
          <w:spacing w:val="4"/>
          <w:sz w:val="22"/>
          <w:szCs w:val="22"/>
        </w:rPr>
        <w:t>j</w:t>
      </w:r>
      <w:r w:rsidR="00DA2FB4">
        <w:rPr>
          <w:spacing w:val="-2"/>
          <w:sz w:val="22"/>
          <w:szCs w:val="22"/>
        </w:rPr>
        <w:t>o</w:t>
      </w:r>
      <w:r w:rsidR="00DA2FB4">
        <w:rPr>
          <w:sz w:val="22"/>
          <w:szCs w:val="22"/>
        </w:rPr>
        <w:t>s</w:t>
      </w:r>
      <w:r w:rsidR="00DA2FB4">
        <w:rPr>
          <w:spacing w:val="4"/>
          <w:sz w:val="22"/>
          <w:szCs w:val="22"/>
        </w:rPr>
        <w:t xml:space="preserve"> </w:t>
      </w:r>
      <w:r w:rsidR="00DA2FB4">
        <w:rPr>
          <w:spacing w:val="-1"/>
          <w:sz w:val="22"/>
          <w:szCs w:val="22"/>
        </w:rPr>
        <w:t>t</w:t>
      </w:r>
      <w:r w:rsidR="00DA2FB4">
        <w:rPr>
          <w:spacing w:val="1"/>
          <w:sz w:val="22"/>
          <w:szCs w:val="22"/>
        </w:rPr>
        <w:t>i</w:t>
      </w:r>
      <w:r w:rsidR="00DA2FB4">
        <w:rPr>
          <w:spacing w:val="-2"/>
          <w:sz w:val="22"/>
          <w:szCs w:val="22"/>
        </w:rPr>
        <w:t>e</w:t>
      </w:r>
      <w:r w:rsidR="00DA2FB4">
        <w:rPr>
          <w:sz w:val="22"/>
          <w:szCs w:val="22"/>
        </w:rPr>
        <w:t>s</w:t>
      </w:r>
      <w:r w:rsidR="00DA2FB4">
        <w:rPr>
          <w:spacing w:val="1"/>
          <w:sz w:val="22"/>
          <w:szCs w:val="22"/>
        </w:rPr>
        <w:t>ī</w:t>
      </w:r>
      <w:r w:rsidR="00DA2FB4">
        <w:rPr>
          <w:sz w:val="22"/>
          <w:szCs w:val="22"/>
        </w:rPr>
        <w:t>bu a</w:t>
      </w:r>
      <w:r w:rsidR="00DA2FB4">
        <w:rPr>
          <w:spacing w:val="-2"/>
          <w:sz w:val="22"/>
          <w:szCs w:val="22"/>
        </w:rPr>
        <w:t>k</w:t>
      </w:r>
      <w:r w:rsidR="00DA2FB4">
        <w:rPr>
          <w:spacing w:val="1"/>
          <w:sz w:val="22"/>
          <w:szCs w:val="22"/>
        </w:rPr>
        <w:t>t</w:t>
      </w:r>
      <w:r w:rsidR="00DA2FB4">
        <w:rPr>
          <w:sz w:val="22"/>
          <w:szCs w:val="22"/>
        </w:rPr>
        <w:t>os</w:t>
      </w:r>
      <w:r w:rsidR="00DA2FB4">
        <w:rPr>
          <w:spacing w:val="1"/>
          <w:sz w:val="22"/>
          <w:szCs w:val="22"/>
        </w:rPr>
        <w:t xml:space="preserve"> </w:t>
      </w:r>
      <w:r w:rsidR="00DA2FB4">
        <w:rPr>
          <w:sz w:val="22"/>
          <w:szCs w:val="22"/>
        </w:rPr>
        <w:t>n</w:t>
      </w:r>
      <w:r w:rsidR="00DA2FB4">
        <w:rPr>
          <w:spacing w:val="-2"/>
          <w:sz w:val="22"/>
          <w:szCs w:val="22"/>
        </w:rPr>
        <w:t>o</w:t>
      </w:r>
      <w:r w:rsidR="00DA2FB4">
        <w:rPr>
          <w:spacing w:val="1"/>
          <w:sz w:val="22"/>
          <w:szCs w:val="22"/>
        </w:rPr>
        <w:t>t</w:t>
      </w:r>
      <w:r w:rsidR="00DA2FB4">
        <w:rPr>
          <w:sz w:val="22"/>
          <w:szCs w:val="22"/>
        </w:rPr>
        <w:t>e</w:t>
      </w:r>
      <w:r w:rsidR="00DA2FB4">
        <w:rPr>
          <w:spacing w:val="1"/>
          <w:sz w:val="22"/>
          <w:szCs w:val="22"/>
        </w:rPr>
        <w:t>i</w:t>
      </w:r>
      <w:r w:rsidR="00DA2FB4">
        <w:rPr>
          <w:spacing w:val="-2"/>
          <w:sz w:val="22"/>
          <w:szCs w:val="22"/>
        </w:rPr>
        <w:t>k</w:t>
      </w:r>
      <w:r w:rsidR="00DA2FB4">
        <w:rPr>
          <w:spacing w:val="1"/>
          <w:sz w:val="22"/>
          <w:szCs w:val="22"/>
        </w:rPr>
        <w:t>t</w:t>
      </w:r>
      <w:r w:rsidR="00DA2FB4">
        <w:rPr>
          <w:spacing w:val="-2"/>
          <w:sz w:val="22"/>
          <w:szCs w:val="22"/>
        </w:rPr>
        <w:t>a</w:t>
      </w:r>
      <w:r w:rsidR="00DA2FB4">
        <w:rPr>
          <w:spacing w:val="1"/>
          <w:sz w:val="22"/>
          <w:szCs w:val="22"/>
        </w:rPr>
        <w:t>j</w:t>
      </w:r>
      <w:r w:rsidR="00DA2FB4">
        <w:rPr>
          <w:spacing w:val="-2"/>
          <w:sz w:val="22"/>
          <w:szCs w:val="22"/>
        </w:rPr>
        <w:t>o</w:t>
      </w:r>
      <w:r w:rsidR="00DA2FB4">
        <w:rPr>
          <w:sz w:val="22"/>
          <w:szCs w:val="22"/>
        </w:rPr>
        <w:t xml:space="preserve">s </w:t>
      </w:r>
      <w:r w:rsidR="00DA2FB4">
        <w:rPr>
          <w:spacing w:val="-2"/>
          <w:sz w:val="22"/>
          <w:szCs w:val="22"/>
        </w:rPr>
        <w:t>g</w:t>
      </w:r>
      <w:r w:rsidR="00DA2FB4">
        <w:rPr>
          <w:sz w:val="22"/>
          <w:szCs w:val="22"/>
        </w:rPr>
        <w:t>ad</w:t>
      </w:r>
      <w:r w:rsidR="00DA2FB4">
        <w:rPr>
          <w:spacing w:val="-1"/>
          <w:sz w:val="22"/>
          <w:szCs w:val="22"/>
        </w:rPr>
        <w:t>ī</w:t>
      </w:r>
      <w:r w:rsidR="00DA2FB4">
        <w:rPr>
          <w:spacing w:val="3"/>
          <w:sz w:val="22"/>
          <w:szCs w:val="22"/>
        </w:rPr>
        <w:t>j</w:t>
      </w:r>
      <w:r w:rsidR="00DA2FB4">
        <w:rPr>
          <w:sz w:val="22"/>
          <w:szCs w:val="22"/>
        </w:rPr>
        <w:t>u</w:t>
      </w:r>
      <w:r w:rsidR="00DA2FB4">
        <w:rPr>
          <w:spacing w:val="-4"/>
          <w:sz w:val="22"/>
          <w:szCs w:val="22"/>
        </w:rPr>
        <w:t>m</w:t>
      </w:r>
      <w:r w:rsidR="00DA2FB4">
        <w:rPr>
          <w:sz w:val="22"/>
          <w:szCs w:val="22"/>
        </w:rPr>
        <w:t xml:space="preserve">os </w:t>
      </w:r>
      <w:r w:rsidR="00DA2FB4">
        <w:rPr>
          <w:spacing w:val="1"/>
          <w:sz w:val="22"/>
          <w:szCs w:val="22"/>
        </w:rPr>
        <w:t>i</w:t>
      </w:r>
      <w:r w:rsidR="00DA2FB4">
        <w:rPr>
          <w:sz w:val="22"/>
          <w:szCs w:val="22"/>
        </w:rPr>
        <w:t>r</w:t>
      </w:r>
      <w:r w:rsidR="00DA2FB4">
        <w:rPr>
          <w:spacing w:val="-2"/>
          <w:sz w:val="22"/>
          <w:szCs w:val="22"/>
        </w:rPr>
        <w:t xml:space="preserve">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pacing w:val="-2"/>
          <w:sz w:val="22"/>
          <w:szCs w:val="22"/>
        </w:rPr>
        <w:t>s</w:t>
      </w:r>
      <w:r w:rsidR="00DA2FB4">
        <w:rPr>
          <w:spacing w:val="1"/>
          <w:sz w:val="22"/>
          <w:szCs w:val="22"/>
        </w:rPr>
        <w:t>tr</w:t>
      </w:r>
      <w:r w:rsidR="00DA2FB4">
        <w:rPr>
          <w:spacing w:val="-2"/>
          <w:sz w:val="22"/>
          <w:szCs w:val="22"/>
        </w:rPr>
        <w:t>ē</w:t>
      </w:r>
      <w:r w:rsidR="00DA2FB4">
        <w:rPr>
          <w:spacing w:val="1"/>
          <w:sz w:val="22"/>
          <w:szCs w:val="22"/>
        </w:rPr>
        <w:t>t</w:t>
      </w:r>
      <w:r w:rsidR="00DA2FB4">
        <w:rPr>
          <w:sz w:val="22"/>
          <w:szCs w:val="22"/>
        </w:rPr>
        <w:t>i</w:t>
      </w:r>
      <w:r w:rsidR="00DA2FB4">
        <w:rPr>
          <w:spacing w:val="1"/>
          <w:sz w:val="22"/>
          <w:szCs w:val="22"/>
        </w:rPr>
        <w:t xml:space="preserve"> </w:t>
      </w:r>
      <w:r w:rsidR="00DA2FB4">
        <w:rPr>
          <w:spacing w:val="-2"/>
          <w:sz w:val="22"/>
          <w:szCs w:val="22"/>
        </w:rPr>
        <w:t>k</w:t>
      </w:r>
      <w:r w:rsidR="00DA2FB4">
        <w:rPr>
          <w:sz w:val="22"/>
          <w:szCs w:val="22"/>
        </w:rPr>
        <w:t>o</w:t>
      </w:r>
      <w:r w:rsidR="00DA2FB4">
        <w:rPr>
          <w:spacing w:val="-1"/>
          <w:sz w:val="22"/>
          <w:szCs w:val="22"/>
        </w:rPr>
        <w:t>m</w:t>
      </w:r>
      <w:r w:rsidR="00DA2FB4">
        <w:rPr>
          <w:sz w:val="22"/>
          <w:szCs w:val="22"/>
        </w:rPr>
        <w:t>e</w:t>
      </w:r>
      <w:r w:rsidR="00DA2FB4">
        <w:rPr>
          <w:spacing w:val="1"/>
          <w:sz w:val="22"/>
          <w:szCs w:val="22"/>
        </w:rPr>
        <w:t>r</w:t>
      </w:r>
      <w:r w:rsidR="00DA2FB4">
        <w:rPr>
          <w:spacing w:val="-2"/>
          <w:sz w:val="22"/>
          <w:szCs w:val="22"/>
        </w:rPr>
        <w:t>c</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1"/>
          <w:sz w:val="22"/>
          <w:szCs w:val="22"/>
        </w:rPr>
        <w:t>r</w:t>
      </w:r>
      <w:r w:rsidR="00DA2FB4">
        <w:rPr>
          <w:sz w:val="22"/>
          <w:szCs w:val="22"/>
        </w:rPr>
        <w:t xml:space="preserve">ā </w:t>
      </w:r>
      <w:r w:rsidR="00DA2FB4">
        <w:rPr>
          <w:spacing w:val="-2"/>
          <w:sz w:val="22"/>
          <w:szCs w:val="22"/>
        </w:rPr>
        <w:t>v</w:t>
      </w:r>
      <w:r w:rsidR="00DA2FB4">
        <w:rPr>
          <w:sz w:val="22"/>
          <w:szCs w:val="22"/>
        </w:rPr>
        <w:t>ai</w:t>
      </w:r>
      <w:r w:rsidR="00DA2FB4">
        <w:rPr>
          <w:spacing w:val="-1"/>
          <w:sz w:val="22"/>
          <w:szCs w:val="22"/>
        </w:rPr>
        <w:t xml:space="preserve"> </w:t>
      </w:r>
      <w:r w:rsidR="00DA2FB4">
        <w:rPr>
          <w:spacing w:val="1"/>
          <w:sz w:val="22"/>
          <w:szCs w:val="22"/>
        </w:rPr>
        <w:t>l</w:t>
      </w:r>
      <w:r w:rsidR="00DA2FB4">
        <w:rPr>
          <w:spacing w:val="-1"/>
          <w:sz w:val="22"/>
          <w:szCs w:val="22"/>
        </w:rPr>
        <w:t>ī</w:t>
      </w:r>
      <w:r w:rsidR="00DA2FB4">
        <w:rPr>
          <w:sz w:val="22"/>
          <w:szCs w:val="22"/>
        </w:rPr>
        <w:t>d</w:t>
      </w:r>
      <w:r w:rsidR="00DA2FB4">
        <w:rPr>
          <w:spacing w:val="-2"/>
          <w:sz w:val="22"/>
          <w:szCs w:val="22"/>
        </w:rPr>
        <w:t>zv</w:t>
      </w:r>
      <w:r w:rsidR="00DA2FB4">
        <w:rPr>
          <w:sz w:val="22"/>
          <w:szCs w:val="22"/>
        </w:rPr>
        <w:t>ē</w:t>
      </w:r>
      <w:r w:rsidR="00DA2FB4">
        <w:rPr>
          <w:spacing w:val="1"/>
          <w:sz w:val="22"/>
          <w:szCs w:val="22"/>
        </w:rPr>
        <w:t>rtī</w:t>
      </w:r>
      <w:r w:rsidR="00DA2FB4">
        <w:rPr>
          <w:spacing w:val="-2"/>
          <w:sz w:val="22"/>
          <w:szCs w:val="22"/>
        </w:rPr>
        <w:t>g</w:t>
      </w:r>
      <w:r w:rsidR="00DA2FB4">
        <w:rPr>
          <w:sz w:val="22"/>
          <w:szCs w:val="22"/>
        </w:rPr>
        <w:t xml:space="preserve">ā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2"/>
          <w:sz w:val="22"/>
          <w:szCs w:val="22"/>
        </w:rPr>
        <w:t>r</w:t>
      </w:r>
      <w:r w:rsidR="00DA2FB4">
        <w:rPr>
          <w:sz w:val="22"/>
          <w:szCs w:val="22"/>
        </w:rPr>
        <w:t xml:space="preserve">ā </w:t>
      </w:r>
      <w:r w:rsidR="00DA2FB4">
        <w:rPr>
          <w:spacing w:val="-2"/>
          <w:sz w:val="22"/>
          <w:szCs w:val="22"/>
        </w:rPr>
        <w:t>ā</w:t>
      </w:r>
      <w:r w:rsidR="00DA2FB4">
        <w:rPr>
          <w:spacing w:val="1"/>
          <w:sz w:val="22"/>
          <w:szCs w:val="22"/>
        </w:rPr>
        <w:t>r</w:t>
      </w:r>
      <w:r w:rsidR="00DA2FB4">
        <w:rPr>
          <w:spacing w:val="-2"/>
          <w:sz w:val="22"/>
          <w:szCs w:val="22"/>
        </w:rPr>
        <w:t>v</w:t>
      </w:r>
      <w:r w:rsidR="00DA2FB4">
        <w:rPr>
          <w:sz w:val="22"/>
          <w:szCs w:val="22"/>
        </w:rPr>
        <w:t>a</w:t>
      </w:r>
      <w:r w:rsidR="00DA2FB4">
        <w:rPr>
          <w:spacing w:val="1"/>
          <w:sz w:val="22"/>
          <w:szCs w:val="22"/>
        </w:rPr>
        <w:t>l</w:t>
      </w:r>
      <w:r w:rsidR="00DA2FB4">
        <w:rPr>
          <w:sz w:val="22"/>
          <w:szCs w:val="22"/>
        </w:rPr>
        <w:t>s</w:t>
      </w:r>
      <w:r w:rsidR="00DA2FB4">
        <w:rPr>
          <w:spacing w:val="-1"/>
          <w:sz w:val="22"/>
          <w:szCs w:val="22"/>
        </w:rPr>
        <w:t>t</w:t>
      </w:r>
      <w:r w:rsidR="00DA2FB4">
        <w:rPr>
          <w:spacing w:val="1"/>
          <w:sz w:val="22"/>
          <w:szCs w:val="22"/>
        </w:rPr>
        <w:t>ī</w:t>
      </w:r>
      <w:r w:rsidR="00DA2FB4">
        <w:rPr>
          <w:sz w:val="22"/>
          <w:szCs w:val="22"/>
        </w:rPr>
        <w:t>s.</w:t>
      </w:r>
    </w:p>
    <w:p w:rsidR="00E17859" w:rsidRDefault="00483FAC" w:rsidP="00237A00">
      <w:pPr>
        <w:tabs>
          <w:tab w:val="left" w:pos="960"/>
        </w:tabs>
        <w:spacing w:before="58"/>
        <w:ind w:left="970" w:right="77" w:hanging="852"/>
        <w:jc w:val="both"/>
        <w:rPr>
          <w:sz w:val="26"/>
          <w:szCs w:val="26"/>
        </w:rPr>
      </w:pPr>
      <w:r>
        <w:rPr>
          <w:sz w:val="22"/>
          <w:szCs w:val="22"/>
        </w:rPr>
        <w:t>7</w:t>
      </w:r>
      <w:r w:rsidR="00DA2FB4">
        <w:rPr>
          <w:sz w:val="22"/>
          <w:szCs w:val="22"/>
        </w:rPr>
        <w:t>.1.2.</w:t>
      </w:r>
      <w:r w:rsidR="00DA2FB4">
        <w:rPr>
          <w:sz w:val="22"/>
          <w:szCs w:val="22"/>
        </w:rPr>
        <w:tab/>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s,</w:t>
      </w:r>
      <w:r w:rsidR="00DA2FB4">
        <w:rPr>
          <w:spacing w:val="39"/>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so</w:t>
      </w:r>
      <w:r w:rsidR="00DA2FB4">
        <w:rPr>
          <w:spacing w:val="-2"/>
          <w:sz w:val="22"/>
          <w:szCs w:val="22"/>
        </w:rPr>
        <w:t>n</w:t>
      </w:r>
      <w:r w:rsidR="00DA2FB4">
        <w:rPr>
          <w:sz w:val="22"/>
          <w:szCs w:val="22"/>
        </w:rPr>
        <w:t>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z w:val="22"/>
          <w:szCs w:val="22"/>
        </w:rPr>
        <w:t>ed</w:t>
      </w:r>
      <w:r w:rsidR="00DA2FB4">
        <w:rPr>
          <w:spacing w:val="1"/>
          <w:sz w:val="22"/>
          <w:szCs w:val="22"/>
        </w:rPr>
        <w:t>rī</w:t>
      </w:r>
      <w:r w:rsidR="00DA2FB4">
        <w:rPr>
          <w:spacing w:val="-2"/>
          <w:sz w:val="22"/>
          <w:szCs w:val="22"/>
        </w:rPr>
        <w:t>b</w:t>
      </w:r>
      <w:r w:rsidR="00DA2FB4">
        <w:rPr>
          <w:sz w:val="22"/>
          <w:szCs w:val="22"/>
        </w:rPr>
        <w:t>as</w:t>
      </w:r>
      <w:r w:rsidR="00DA2FB4">
        <w:rPr>
          <w:spacing w:val="39"/>
          <w:sz w:val="22"/>
          <w:szCs w:val="22"/>
        </w:rPr>
        <w:t xml:space="preserve"> </w:t>
      </w:r>
      <w:r w:rsidR="00DA2FB4">
        <w:rPr>
          <w:sz w:val="22"/>
          <w:szCs w:val="22"/>
        </w:rPr>
        <w:t>b</w:t>
      </w:r>
      <w:r w:rsidR="00DA2FB4">
        <w:rPr>
          <w:spacing w:val="1"/>
          <w:sz w:val="22"/>
          <w:szCs w:val="22"/>
        </w:rPr>
        <w:t>i</w:t>
      </w:r>
      <w:r w:rsidR="00DA2FB4">
        <w:rPr>
          <w:spacing w:val="-2"/>
          <w:sz w:val="22"/>
          <w:szCs w:val="22"/>
        </w:rPr>
        <w:t>e</w:t>
      </w:r>
      <w:r w:rsidR="00DA2FB4">
        <w:rPr>
          <w:sz w:val="22"/>
          <w:szCs w:val="22"/>
        </w:rPr>
        <w:t>d</w:t>
      </w:r>
      <w:r w:rsidR="00DA2FB4">
        <w:rPr>
          <w:spacing w:val="1"/>
          <w:sz w:val="22"/>
          <w:szCs w:val="22"/>
        </w:rPr>
        <w:t>r</w:t>
      </w:r>
      <w:r w:rsidR="00DA2FB4">
        <w:rPr>
          <w:sz w:val="22"/>
          <w:szCs w:val="22"/>
        </w:rPr>
        <w:t>s,</w:t>
      </w:r>
      <w:r w:rsidR="00DA2FB4">
        <w:rPr>
          <w:spacing w:val="39"/>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so</w:t>
      </w:r>
      <w:r w:rsidR="00DA2FB4">
        <w:rPr>
          <w:spacing w:val="-2"/>
          <w:sz w:val="22"/>
          <w:szCs w:val="22"/>
        </w:rPr>
        <w:t>n</w:t>
      </w:r>
      <w:r w:rsidR="00DA2FB4">
        <w:rPr>
          <w:sz w:val="22"/>
          <w:szCs w:val="22"/>
        </w:rPr>
        <w:t>u</w:t>
      </w:r>
      <w:r w:rsidR="00DA2FB4">
        <w:rPr>
          <w:spacing w:val="41"/>
          <w:sz w:val="22"/>
          <w:szCs w:val="22"/>
        </w:rPr>
        <w:t xml:space="preserve"> </w:t>
      </w:r>
      <w:r w:rsidR="00DA2FB4">
        <w:rPr>
          <w:sz w:val="22"/>
          <w:szCs w:val="22"/>
        </w:rPr>
        <w:t>ap</w:t>
      </w:r>
      <w:r w:rsidR="00DA2FB4">
        <w:rPr>
          <w:spacing w:val="-4"/>
          <w:sz w:val="22"/>
          <w:szCs w:val="22"/>
        </w:rPr>
        <w:t>v</w:t>
      </w:r>
      <w:r w:rsidR="00DA2FB4">
        <w:rPr>
          <w:spacing w:val="1"/>
          <w:sz w:val="22"/>
          <w:szCs w:val="22"/>
        </w:rPr>
        <w:t>i</w:t>
      </w:r>
      <w:r w:rsidR="00DA2FB4">
        <w:rPr>
          <w:sz w:val="22"/>
          <w:szCs w:val="22"/>
        </w:rPr>
        <w:t>e</w:t>
      </w:r>
      <w:r w:rsidR="00DA2FB4">
        <w:rPr>
          <w:spacing w:val="-2"/>
          <w:sz w:val="22"/>
          <w:szCs w:val="22"/>
        </w:rPr>
        <w:t>n</w:t>
      </w:r>
      <w:r w:rsidR="00DA2FB4">
        <w:rPr>
          <w:spacing w:val="1"/>
          <w:sz w:val="22"/>
          <w:szCs w:val="22"/>
        </w:rPr>
        <w:t>ī</w:t>
      </w:r>
      <w:r w:rsidR="00DA2FB4">
        <w:rPr>
          <w:sz w:val="22"/>
          <w:szCs w:val="22"/>
        </w:rPr>
        <w:t>bas</w:t>
      </w:r>
      <w:r w:rsidR="00DA2FB4">
        <w:rPr>
          <w:spacing w:val="39"/>
          <w:sz w:val="22"/>
          <w:szCs w:val="22"/>
        </w:rPr>
        <w:t xml:space="preserve"> </w:t>
      </w:r>
      <w:r w:rsidR="00DA2FB4">
        <w:rPr>
          <w:sz w:val="22"/>
          <w:szCs w:val="22"/>
        </w:rPr>
        <w:t>d</w:t>
      </w:r>
      <w:r w:rsidR="00DA2FB4">
        <w:rPr>
          <w:spacing w:val="-2"/>
          <w:sz w:val="22"/>
          <w:szCs w:val="22"/>
        </w:rPr>
        <w:t>a</w:t>
      </w:r>
      <w:r w:rsidR="00DA2FB4">
        <w:rPr>
          <w:spacing w:val="1"/>
          <w:sz w:val="22"/>
          <w:szCs w:val="22"/>
        </w:rPr>
        <w:t>lī</w:t>
      </w:r>
      <w:r w:rsidR="00DA2FB4">
        <w:rPr>
          <w:spacing w:val="-2"/>
          <w:sz w:val="22"/>
          <w:szCs w:val="22"/>
        </w:rPr>
        <w:t>b</w:t>
      </w:r>
      <w:r w:rsidR="00DA2FB4">
        <w:rPr>
          <w:sz w:val="22"/>
          <w:szCs w:val="22"/>
        </w:rPr>
        <w:t>n</w:t>
      </w:r>
      <w:r w:rsidR="00DA2FB4">
        <w:rPr>
          <w:spacing w:val="1"/>
          <w:sz w:val="22"/>
          <w:szCs w:val="22"/>
        </w:rPr>
        <w:t>i</w:t>
      </w:r>
      <w:r w:rsidR="00DA2FB4">
        <w:rPr>
          <w:sz w:val="22"/>
          <w:szCs w:val="22"/>
        </w:rPr>
        <w:t>e</w:t>
      </w:r>
      <w:r w:rsidR="00DA2FB4">
        <w:rPr>
          <w:spacing w:val="-2"/>
          <w:sz w:val="22"/>
          <w:szCs w:val="22"/>
        </w:rPr>
        <w:t>k</w:t>
      </w:r>
      <w:r w:rsidR="00DA2FB4">
        <w:rPr>
          <w:sz w:val="22"/>
          <w:szCs w:val="22"/>
        </w:rPr>
        <w:t>s</w:t>
      </w:r>
      <w:r w:rsidR="00DA2FB4">
        <w:rPr>
          <w:spacing w:val="39"/>
          <w:sz w:val="22"/>
          <w:szCs w:val="22"/>
        </w:rPr>
        <w:t xml:space="preserve"> </w:t>
      </w:r>
      <w:r w:rsidR="00DA2FB4">
        <w:rPr>
          <w:spacing w:val="-2"/>
          <w:sz w:val="22"/>
          <w:szCs w:val="22"/>
        </w:rPr>
        <w:t>(</w:t>
      </w:r>
      <w:proofErr w:type="gramStart"/>
      <w:r w:rsidR="00DA2FB4">
        <w:rPr>
          <w:spacing w:val="1"/>
          <w:sz w:val="22"/>
          <w:szCs w:val="22"/>
        </w:rPr>
        <w:t>j</w:t>
      </w:r>
      <w:r w:rsidR="00DA2FB4">
        <w:rPr>
          <w:sz w:val="22"/>
          <w:szCs w:val="22"/>
        </w:rPr>
        <w:t>a</w:t>
      </w:r>
      <w:proofErr w:type="gramEnd"/>
      <w:r w:rsidR="00DA2FB4">
        <w:rPr>
          <w:spacing w:val="41"/>
          <w:sz w:val="22"/>
          <w:szCs w:val="22"/>
        </w:rPr>
        <w:t xml:space="preserve"> </w:t>
      </w:r>
      <w:r w:rsidR="00DA2FB4">
        <w:rPr>
          <w:spacing w:val="-2"/>
          <w:sz w:val="22"/>
          <w:szCs w:val="22"/>
        </w:rPr>
        <w:t>p</w:t>
      </w:r>
      <w:r w:rsidR="00DA2FB4">
        <w:rPr>
          <w:spacing w:val="1"/>
          <w:sz w:val="22"/>
          <w:szCs w:val="22"/>
        </w:rPr>
        <w:t>i</w:t>
      </w:r>
      <w:r w:rsidR="00DA2FB4">
        <w:rPr>
          <w:sz w:val="22"/>
          <w:szCs w:val="22"/>
        </w:rPr>
        <w:t>e</w:t>
      </w:r>
      <w:r w:rsidR="00DA2FB4">
        <w:rPr>
          <w:spacing w:val="-2"/>
          <w:sz w:val="22"/>
          <w:szCs w:val="22"/>
        </w:rPr>
        <w:t>d</w:t>
      </w:r>
      <w:r w:rsidR="00DA2FB4">
        <w:rPr>
          <w:sz w:val="22"/>
          <w:szCs w:val="22"/>
        </w:rPr>
        <w:t>ā</w:t>
      </w:r>
      <w:r w:rsidR="00DA2FB4">
        <w:rPr>
          <w:spacing w:val="-2"/>
          <w:sz w:val="22"/>
          <w:szCs w:val="22"/>
        </w:rPr>
        <w:t>v</w:t>
      </w:r>
      <w:r w:rsidR="00DA2FB4">
        <w:rPr>
          <w:sz w:val="22"/>
          <w:szCs w:val="22"/>
        </w:rPr>
        <w:t>ā</w:t>
      </w:r>
      <w:r w:rsidR="00DA2FB4">
        <w:rPr>
          <w:spacing w:val="4"/>
          <w:sz w:val="22"/>
          <w:szCs w:val="22"/>
        </w:rPr>
        <w:t>j</w:t>
      </w:r>
      <w:r w:rsidR="00DA2FB4">
        <w:rPr>
          <w:sz w:val="22"/>
          <w:szCs w:val="22"/>
        </w:rPr>
        <w:t>u</w:t>
      </w:r>
      <w:r w:rsidR="00DA2FB4">
        <w:rPr>
          <w:spacing w:val="-4"/>
          <w:sz w:val="22"/>
          <w:szCs w:val="22"/>
        </w:rPr>
        <w:t>m</w:t>
      </w:r>
      <w:r w:rsidR="00DA2FB4">
        <w:rPr>
          <w:sz w:val="22"/>
          <w:szCs w:val="22"/>
        </w:rPr>
        <w:t xml:space="preserve">u </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n</w:t>
      </w:r>
      <w:r w:rsidR="00DA2FB4">
        <w:rPr>
          <w:spacing w:val="1"/>
          <w:sz w:val="22"/>
          <w:szCs w:val="22"/>
        </w:rPr>
        <w:t>i</w:t>
      </w:r>
      <w:r w:rsidR="00DA2FB4">
        <w:rPr>
          <w:sz w:val="22"/>
          <w:szCs w:val="22"/>
        </w:rPr>
        <w:t>edz p</w:t>
      </w:r>
      <w:r w:rsidR="00DA2FB4">
        <w:rPr>
          <w:spacing w:val="-2"/>
          <w:sz w:val="22"/>
          <w:szCs w:val="22"/>
        </w:rPr>
        <w:t>e</w:t>
      </w:r>
      <w:r w:rsidR="00DA2FB4">
        <w:rPr>
          <w:spacing w:val="1"/>
          <w:sz w:val="22"/>
          <w:szCs w:val="22"/>
        </w:rPr>
        <w:t>r</w:t>
      </w:r>
      <w:r w:rsidR="00DA2FB4">
        <w:rPr>
          <w:sz w:val="22"/>
          <w:szCs w:val="22"/>
        </w:rPr>
        <w:t>so</w:t>
      </w:r>
      <w:r w:rsidR="00DA2FB4">
        <w:rPr>
          <w:spacing w:val="-2"/>
          <w:sz w:val="22"/>
          <w:szCs w:val="22"/>
        </w:rPr>
        <w:t>n</w:t>
      </w:r>
      <w:r w:rsidR="00DA2FB4">
        <w:rPr>
          <w:sz w:val="22"/>
          <w:szCs w:val="22"/>
        </w:rPr>
        <w:t>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z w:val="22"/>
          <w:szCs w:val="22"/>
        </w:rPr>
        <w:t>ed</w:t>
      </w:r>
      <w:r w:rsidR="00DA2FB4">
        <w:rPr>
          <w:spacing w:val="-1"/>
          <w:sz w:val="22"/>
          <w:szCs w:val="22"/>
        </w:rPr>
        <w:t>r</w:t>
      </w:r>
      <w:r w:rsidR="00DA2FB4">
        <w:rPr>
          <w:spacing w:val="1"/>
          <w:sz w:val="22"/>
          <w:szCs w:val="22"/>
        </w:rPr>
        <w:t>ī</w:t>
      </w:r>
      <w:r w:rsidR="00DA2FB4">
        <w:rPr>
          <w:spacing w:val="-2"/>
          <w:sz w:val="22"/>
          <w:szCs w:val="22"/>
        </w:rPr>
        <w:t>b</w:t>
      </w:r>
      <w:r w:rsidR="00DA2FB4">
        <w:rPr>
          <w:sz w:val="22"/>
          <w:szCs w:val="22"/>
        </w:rPr>
        <w:t>a</w:t>
      </w:r>
      <w:r w:rsidR="00DA2FB4">
        <w:rPr>
          <w:spacing w:val="2"/>
          <w:sz w:val="22"/>
          <w:szCs w:val="22"/>
        </w:rPr>
        <w:t xml:space="preserve"> </w:t>
      </w:r>
      <w:r w:rsidR="00DA2FB4">
        <w:rPr>
          <w:spacing w:val="-2"/>
          <w:sz w:val="22"/>
          <w:szCs w:val="22"/>
        </w:rPr>
        <w:t>v</w:t>
      </w:r>
      <w:r w:rsidR="00DA2FB4">
        <w:rPr>
          <w:sz w:val="22"/>
          <w:szCs w:val="22"/>
        </w:rPr>
        <w:t>ai</w:t>
      </w:r>
      <w:r w:rsidR="00DA2FB4">
        <w:rPr>
          <w:spacing w:val="3"/>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sonu ap</w:t>
      </w:r>
      <w:r w:rsidR="00DA2FB4">
        <w:rPr>
          <w:spacing w:val="-2"/>
          <w:sz w:val="22"/>
          <w:szCs w:val="22"/>
        </w:rPr>
        <w:t>v</w:t>
      </w:r>
      <w:r w:rsidR="00DA2FB4">
        <w:rPr>
          <w:spacing w:val="1"/>
          <w:sz w:val="22"/>
          <w:szCs w:val="22"/>
        </w:rPr>
        <w:t>i</w:t>
      </w:r>
      <w:r w:rsidR="00DA2FB4">
        <w:rPr>
          <w:sz w:val="22"/>
          <w:szCs w:val="22"/>
        </w:rPr>
        <w:t>e</w:t>
      </w:r>
      <w:r w:rsidR="00DA2FB4">
        <w:rPr>
          <w:spacing w:val="-2"/>
          <w:sz w:val="22"/>
          <w:szCs w:val="22"/>
        </w:rPr>
        <w:t>n</w:t>
      </w:r>
      <w:r w:rsidR="00DA2FB4">
        <w:rPr>
          <w:spacing w:val="1"/>
          <w:sz w:val="22"/>
          <w:szCs w:val="22"/>
        </w:rPr>
        <w:t>ī</w:t>
      </w:r>
      <w:r w:rsidR="00DA2FB4">
        <w:rPr>
          <w:sz w:val="22"/>
          <w:szCs w:val="22"/>
        </w:rPr>
        <w:t>b</w:t>
      </w:r>
      <w:r w:rsidR="00DA2FB4">
        <w:rPr>
          <w:spacing w:val="-2"/>
          <w:sz w:val="22"/>
          <w:szCs w:val="22"/>
        </w:rPr>
        <w:t>a</w:t>
      </w:r>
      <w:r w:rsidR="00DA2FB4">
        <w:rPr>
          <w:sz w:val="22"/>
          <w:szCs w:val="22"/>
        </w:rPr>
        <w:t xml:space="preserve">) </w:t>
      </w:r>
      <w:r w:rsidR="00DA2FB4">
        <w:rPr>
          <w:spacing w:val="-2"/>
          <w:sz w:val="22"/>
          <w:szCs w:val="22"/>
        </w:rPr>
        <w:t>v</w:t>
      </w:r>
      <w:r w:rsidR="00DA2FB4">
        <w:rPr>
          <w:sz w:val="22"/>
          <w:szCs w:val="22"/>
        </w:rPr>
        <w:t>ai</w:t>
      </w:r>
      <w:r w:rsidR="00DA2FB4">
        <w:rPr>
          <w:spacing w:val="3"/>
          <w:sz w:val="22"/>
          <w:szCs w:val="22"/>
        </w:rPr>
        <w:t xml:space="preserve"> </w:t>
      </w:r>
      <w:r w:rsidR="00DA2FB4">
        <w:rPr>
          <w:sz w:val="22"/>
          <w:szCs w:val="22"/>
        </w:rPr>
        <w:t>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4"/>
          <w:sz w:val="22"/>
          <w:szCs w:val="22"/>
        </w:rPr>
        <w:t>j</w:t>
      </w:r>
      <w:r w:rsidR="00DA2FB4">
        <w:rPr>
          <w:sz w:val="22"/>
          <w:szCs w:val="22"/>
        </w:rPr>
        <w:t xml:space="preserve">s </w:t>
      </w:r>
      <w:r w:rsidR="00DA2FB4">
        <w:rPr>
          <w:spacing w:val="-2"/>
          <w:sz w:val="22"/>
          <w:szCs w:val="22"/>
        </w:rPr>
        <w:t>(</w:t>
      </w:r>
      <w:r w:rsidR="00DA2FB4">
        <w:rPr>
          <w:spacing w:val="1"/>
          <w:sz w:val="22"/>
          <w:szCs w:val="22"/>
        </w:rPr>
        <w:t>j</w:t>
      </w:r>
      <w:r w:rsidR="00DA2FB4">
        <w:rPr>
          <w:sz w:val="22"/>
          <w:szCs w:val="22"/>
        </w:rPr>
        <w:t>a</w:t>
      </w:r>
      <w:r w:rsidR="00DA2FB4">
        <w:rPr>
          <w:spacing w:val="2"/>
          <w:sz w:val="22"/>
          <w:szCs w:val="22"/>
        </w:rPr>
        <w:t xml:space="preserve"> </w:t>
      </w:r>
      <w:r w:rsidR="00DA2FB4">
        <w:rPr>
          <w:sz w:val="22"/>
          <w:szCs w:val="22"/>
        </w:rPr>
        <w:t>P</w:t>
      </w:r>
      <w:r w:rsidR="00DA2FB4">
        <w:rPr>
          <w:spacing w:val="-2"/>
          <w:sz w:val="22"/>
          <w:szCs w:val="22"/>
        </w:rPr>
        <w:t>re</w:t>
      </w:r>
      <w:r w:rsidR="00DA2FB4">
        <w:rPr>
          <w:spacing w:val="1"/>
          <w:sz w:val="22"/>
          <w:szCs w:val="22"/>
        </w:rPr>
        <w:t>t</w:t>
      </w:r>
      <w:r w:rsidR="00DA2FB4">
        <w:rPr>
          <w:sz w:val="22"/>
          <w:szCs w:val="22"/>
        </w:rPr>
        <w:t>end</w:t>
      </w:r>
      <w:r w:rsidR="00DA2FB4">
        <w:rPr>
          <w:spacing w:val="-2"/>
          <w:sz w:val="22"/>
          <w:szCs w:val="22"/>
        </w:rPr>
        <w:t>e</w:t>
      </w:r>
      <w:r w:rsidR="00DA2FB4">
        <w:rPr>
          <w:sz w:val="22"/>
          <w:szCs w:val="22"/>
        </w:rPr>
        <w:t>n</w:t>
      </w:r>
      <w:r w:rsidR="00DA2FB4">
        <w:rPr>
          <w:spacing w:val="-1"/>
          <w:sz w:val="22"/>
          <w:szCs w:val="22"/>
        </w:rPr>
        <w:t>t</w:t>
      </w:r>
      <w:r w:rsidR="00DA2FB4">
        <w:rPr>
          <w:sz w:val="22"/>
          <w:szCs w:val="22"/>
        </w:rPr>
        <w:t xml:space="preserve">s </w:t>
      </w:r>
      <w:r w:rsidR="00DA2FB4">
        <w:rPr>
          <w:spacing w:val="-1"/>
          <w:sz w:val="22"/>
          <w:szCs w:val="22"/>
        </w:rPr>
        <w:t>B</w:t>
      </w:r>
      <w:r w:rsidR="00DA2FB4">
        <w:rPr>
          <w:sz w:val="22"/>
          <w:szCs w:val="22"/>
        </w:rPr>
        <w:t>ū</w:t>
      </w:r>
      <w:r w:rsidR="00DA2FB4">
        <w:rPr>
          <w:spacing w:val="-2"/>
          <w:sz w:val="22"/>
          <w:szCs w:val="22"/>
        </w:rPr>
        <w:t>v</w:t>
      </w:r>
      <w:r w:rsidR="00DA2FB4">
        <w:rPr>
          <w:sz w:val="22"/>
          <w:szCs w:val="22"/>
        </w:rPr>
        <w:t>da</w:t>
      </w:r>
      <w:r w:rsidR="00DA2FB4">
        <w:rPr>
          <w:spacing w:val="1"/>
          <w:sz w:val="22"/>
          <w:szCs w:val="22"/>
        </w:rPr>
        <w:t>r</w:t>
      </w:r>
      <w:r w:rsidR="00DA2FB4">
        <w:rPr>
          <w:sz w:val="22"/>
          <w:szCs w:val="22"/>
        </w:rPr>
        <w:t>b</w:t>
      </w:r>
      <w:r w:rsidR="00DA2FB4">
        <w:rPr>
          <w:spacing w:val="1"/>
          <w:sz w:val="22"/>
          <w:szCs w:val="22"/>
        </w:rPr>
        <w:t>i</w:t>
      </w:r>
      <w:r w:rsidR="00DA2FB4">
        <w:rPr>
          <w:sz w:val="22"/>
          <w:szCs w:val="22"/>
        </w:rPr>
        <w:t>em</w:t>
      </w:r>
      <w:r w:rsidR="00DA2FB4">
        <w:rPr>
          <w:spacing w:val="42"/>
          <w:sz w:val="22"/>
          <w:szCs w:val="22"/>
        </w:rPr>
        <w:t xml:space="preserve"> </w:t>
      </w:r>
      <w:r w:rsidR="00DA2FB4">
        <w:rPr>
          <w:sz w:val="22"/>
          <w:szCs w:val="22"/>
        </w:rPr>
        <w:t>p</w:t>
      </w:r>
      <w:r w:rsidR="00DA2FB4">
        <w:rPr>
          <w:spacing w:val="1"/>
          <w:sz w:val="22"/>
          <w:szCs w:val="22"/>
        </w:rPr>
        <w:t>l</w:t>
      </w:r>
      <w:r w:rsidR="00DA2FB4">
        <w:rPr>
          <w:sz w:val="22"/>
          <w:szCs w:val="22"/>
        </w:rPr>
        <w:t>āno</w:t>
      </w:r>
      <w:r w:rsidR="00DA2FB4">
        <w:rPr>
          <w:spacing w:val="46"/>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a</w:t>
      </w:r>
      <w:r w:rsidR="00DA2FB4">
        <w:rPr>
          <w:spacing w:val="1"/>
          <w:sz w:val="22"/>
          <w:szCs w:val="22"/>
        </w:rPr>
        <w:t>i</w:t>
      </w:r>
      <w:r w:rsidR="00DA2FB4">
        <w:rPr>
          <w:spacing w:val="-2"/>
          <w:sz w:val="22"/>
          <w:szCs w:val="22"/>
        </w:rPr>
        <w:t>s</w:t>
      </w:r>
      <w:r w:rsidR="00DA2FB4">
        <w:rPr>
          <w:spacing w:val="-1"/>
          <w:sz w:val="22"/>
          <w:szCs w:val="22"/>
        </w:rPr>
        <w:t>t</w:t>
      </w:r>
      <w:r w:rsidR="00DA2FB4">
        <w:rPr>
          <w:spacing w:val="1"/>
          <w:sz w:val="22"/>
          <w:szCs w:val="22"/>
        </w:rPr>
        <w:t>ī</w:t>
      </w:r>
      <w:r w:rsidR="00DA2FB4">
        <w:rPr>
          <w:sz w:val="22"/>
          <w:szCs w:val="22"/>
        </w:rPr>
        <w:t>t</w:t>
      </w:r>
      <w:r w:rsidR="00DA2FB4">
        <w:rPr>
          <w:spacing w:val="47"/>
          <w:sz w:val="22"/>
          <w:szCs w:val="22"/>
        </w:rPr>
        <w:t xml:space="preserve"> </w:t>
      </w:r>
      <w:r w:rsidR="00DA2FB4">
        <w:rPr>
          <w:sz w:val="22"/>
          <w:szCs w:val="22"/>
        </w:rPr>
        <w:t>a</w:t>
      </w:r>
      <w:r w:rsidR="00DA2FB4">
        <w:rPr>
          <w:spacing w:val="-2"/>
          <w:sz w:val="22"/>
          <w:szCs w:val="22"/>
        </w:rPr>
        <w:t>p</w:t>
      </w:r>
      <w:r w:rsidR="00DA2FB4">
        <w:rPr>
          <w:sz w:val="22"/>
          <w:szCs w:val="22"/>
        </w:rPr>
        <w:t>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4"/>
          <w:sz w:val="22"/>
          <w:szCs w:val="22"/>
        </w:rPr>
        <w:t>j</w:t>
      </w:r>
      <w:r w:rsidR="00DA2FB4">
        <w:rPr>
          <w:sz w:val="22"/>
          <w:szCs w:val="22"/>
        </w:rPr>
        <w:t>u</w:t>
      </w:r>
      <w:r w:rsidR="00DA2FB4">
        <w:rPr>
          <w:spacing w:val="46"/>
          <w:sz w:val="22"/>
          <w:szCs w:val="22"/>
        </w:rPr>
        <w:t xml:space="preserve"> </w:t>
      </w:r>
      <w:r w:rsidR="00DA2FB4">
        <w:rPr>
          <w:sz w:val="22"/>
          <w:szCs w:val="22"/>
        </w:rPr>
        <w:t>un</w:t>
      </w:r>
      <w:r w:rsidR="00DA2FB4">
        <w:rPr>
          <w:spacing w:val="46"/>
          <w:sz w:val="22"/>
          <w:szCs w:val="22"/>
        </w:rPr>
        <w:t xml:space="preserve"> </w:t>
      </w:r>
      <w:r w:rsidR="00DA2FB4">
        <w:rPr>
          <w:sz w:val="22"/>
          <w:szCs w:val="22"/>
        </w:rPr>
        <w:t>b</w:t>
      </w:r>
      <w:r w:rsidR="00DA2FB4">
        <w:rPr>
          <w:spacing w:val="-2"/>
          <w:sz w:val="22"/>
          <w:szCs w:val="22"/>
        </w:rPr>
        <w:t>a</w:t>
      </w:r>
      <w:r w:rsidR="00DA2FB4">
        <w:rPr>
          <w:spacing w:val="1"/>
          <w:sz w:val="22"/>
          <w:szCs w:val="22"/>
        </w:rPr>
        <w:t>l</w:t>
      </w:r>
      <w:r w:rsidR="00DA2FB4">
        <w:rPr>
          <w:spacing w:val="-2"/>
          <w:sz w:val="22"/>
          <w:szCs w:val="22"/>
        </w:rPr>
        <w:t>s</w:t>
      </w:r>
      <w:r w:rsidR="00DA2FB4">
        <w:rPr>
          <w:spacing w:val="-1"/>
          <w:sz w:val="22"/>
          <w:szCs w:val="22"/>
        </w:rPr>
        <w:t>t</w:t>
      </w:r>
      <w:r w:rsidR="00DA2FB4">
        <w:rPr>
          <w:spacing w:val="1"/>
          <w:sz w:val="22"/>
          <w:szCs w:val="22"/>
        </w:rPr>
        <w:t>ī</w:t>
      </w:r>
      <w:r w:rsidR="00DA2FB4">
        <w:rPr>
          <w:spacing w:val="-1"/>
          <w:sz w:val="22"/>
          <w:szCs w:val="22"/>
        </w:rPr>
        <w:t>t</w:t>
      </w:r>
      <w:r w:rsidR="00DA2FB4">
        <w:rPr>
          <w:spacing w:val="1"/>
          <w:sz w:val="22"/>
          <w:szCs w:val="22"/>
        </w:rPr>
        <w:t>i</w:t>
      </w:r>
      <w:r w:rsidR="00DA2FB4">
        <w:rPr>
          <w:sz w:val="22"/>
          <w:szCs w:val="22"/>
        </w:rPr>
        <w:t>es</w:t>
      </w:r>
      <w:r w:rsidR="00DA2FB4">
        <w:rPr>
          <w:spacing w:val="46"/>
          <w:sz w:val="22"/>
          <w:szCs w:val="22"/>
        </w:rPr>
        <w:t xml:space="preserve"> </w:t>
      </w:r>
      <w:r w:rsidR="00DA2FB4">
        <w:rPr>
          <w:sz w:val="22"/>
          <w:szCs w:val="22"/>
        </w:rPr>
        <w:t>uz</w:t>
      </w:r>
      <w:r w:rsidR="00DA2FB4">
        <w:rPr>
          <w:spacing w:val="44"/>
          <w:sz w:val="22"/>
          <w:szCs w:val="22"/>
        </w:rPr>
        <w:t xml:space="preserve"> </w:t>
      </w:r>
      <w:r w:rsidR="00DA2FB4">
        <w:rPr>
          <w:spacing w:val="-2"/>
          <w:sz w:val="22"/>
          <w:szCs w:val="22"/>
        </w:rPr>
        <w:t>v</w:t>
      </w:r>
      <w:r w:rsidR="00DA2FB4">
        <w:rPr>
          <w:spacing w:val="1"/>
          <w:sz w:val="22"/>
          <w:szCs w:val="22"/>
        </w:rPr>
        <w:t>i</w:t>
      </w:r>
      <w:r w:rsidR="00DA2FB4">
        <w:rPr>
          <w:sz w:val="22"/>
          <w:szCs w:val="22"/>
        </w:rPr>
        <w:t>ņa</w:t>
      </w:r>
      <w:r w:rsidR="00DA2FB4">
        <w:rPr>
          <w:spacing w:val="46"/>
          <w:sz w:val="22"/>
          <w:szCs w:val="22"/>
        </w:rPr>
        <w:t xml:space="preserve"> </w:t>
      </w:r>
      <w:r w:rsidR="00DA2FB4">
        <w:rPr>
          <w:spacing w:val="1"/>
          <w:sz w:val="22"/>
          <w:szCs w:val="22"/>
        </w:rPr>
        <w:t>i</w:t>
      </w:r>
      <w:r w:rsidR="00DA2FB4">
        <w:rPr>
          <w:sz w:val="22"/>
          <w:szCs w:val="22"/>
        </w:rPr>
        <w:t>e</w:t>
      </w:r>
      <w:r w:rsidR="00DA2FB4">
        <w:rPr>
          <w:spacing w:val="-2"/>
          <w:sz w:val="22"/>
          <w:szCs w:val="22"/>
        </w:rPr>
        <w:t>s</w:t>
      </w:r>
      <w:r w:rsidR="00DA2FB4">
        <w:rPr>
          <w:sz w:val="22"/>
          <w:szCs w:val="22"/>
        </w:rPr>
        <w:t>p</w:t>
      </w:r>
      <w:r w:rsidR="00DA2FB4">
        <w:rPr>
          <w:spacing w:val="-2"/>
          <w:sz w:val="22"/>
          <w:szCs w:val="22"/>
        </w:rPr>
        <w:t>ē</w:t>
      </w:r>
      <w:r w:rsidR="00DA2FB4">
        <w:rPr>
          <w:spacing w:val="1"/>
          <w:sz w:val="22"/>
          <w:szCs w:val="22"/>
        </w:rPr>
        <w:t>j</w:t>
      </w:r>
      <w:r w:rsidR="00DA2FB4">
        <w:rPr>
          <w:sz w:val="22"/>
          <w:szCs w:val="22"/>
        </w:rPr>
        <w:t>ā</w:t>
      </w:r>
      <w:r w:rsidR="00DA2FB4">
        <w:rPr>
          <w:spacing w:val="-3"/>
          <w:sz w:val="22"/>
          <w:szCs w:val="22"/>
        </w:rPr>
        <w:t>m</w:t>
      </w:r>
      <w:r w:rsidR="00DA2FB4">
        <w:rPr>
          <w:spacing w:val="1"/>
          <w:sz w:val="22"/>
          <w:szCs w:val="22"/>
        </w:rPr>
        <w:t>)</w:t>
      </w:r>
      <w:r w:rsidR="00DA2FB4">
        <w:rPr>
          <w:sz w:val="22"/>
          <w:szCs w:val="22"/>
        </w:rPr>
        <w:t>,</w:t>
      </w:r>
      <w:r w:rsidR="00DA2FB4">
        <w:rPr>
          <w:spacing w:val="46"/>
          <w:sz w:val="22"/>
          <w:szCs w:val="22"/>
        </w:rPr>
        <w:t xml:space="preserve"> </w:t>
      </w:r>
      <w:r w:rsidR="00DA2FB4">
        <w:rPr>
          <w:sz w:val="22"/>
          <w:szCs w:val="22"/>
        </w:rPr>
        <w:t>kas</w:t>
      </w:r>
      <w:r w:rsidR="00DA2FB4">
        <w:rPr>
          <w:spacing w:val="46"/>
          <w:sz w:val="22"/>
          <w:szCs w:val="22"/>
        </w:rPr>
        <w:t xml:space="preserve"> </w:t>
      </w:r>
      <w:r w:rsidR="00DA2FB4">
        <w:rPr>
          <w:spacing w:val="-2"/>
          <w:sz w:val="22"/>
          <w:szCs w:val="22"/>
        </w:rPr>
        <w:t>v</w:t>
      </w:r>
      <w:r w:rsidR="00DA2FB4">
        <w:rPr>
          <w:sz w:val="22"/>
          <w:szCs w:val="22"/>
        </w:rPr>
        <w:t>e</w:t>
      </w:r>
      <w:r w:rsidR="00DA2FB4">
        <w:rPr>
          <w:spacing w:val="1"/>
          <w:sz w:val="22"/>
          <w:szCs w:val="22"/>
        </w:rPr>
        <w:t>i</w:t>
      </w:r>
      <w:r w:rsidR="00DA2FB4">
        <w:rPr>
          <w:spacing w:val="-2"/>
          <w:sz w:val="22"/>
          <w:szCs w:val="22"/>
        </w:rPr>
        <w:t>k</w:t>
      </w:r>
      <w:r w:rsidR="00DA2FB4">
        <w:rPr>
          <w:sz w:val="22"/>
          <w:szCs w:val="22"/>
        </w:rPr>
        <w:t>s</w:t>
      </w:r>
      <w:r w:rsidR="00237A00">
        <w:rPr>
          <w:sz w:val="22"/>
          <w:szCs w:val="22"/>
        </w:rPr>
        <w:t xml:space="preserve"> </w:t>
      </w:r>
    </w:p>
    <w:p w:rsidR="00E17859" w:rsidRDefault="00DA2FB4">
      <w:pPr>
        <w:spacing w:before="32"/>
        <w:ind w:left="970" w:right="78"/>
        <w:jc w:val="both"/>
        <w:rPr>
          <w:sz w:val="22"/>
          <w:szCs w:val="22"/>
        </w:rPr>
      </w:pPr>
      <w:proofErr w:type="gramStart"/>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bas  da</w:t>
      </w:r>
      <w:r>
        <w:rPr>
          <w:spacing w:val="-1"/>
          <w:sz w:val="22"/>
          <w:szCs w:val="22"/>
        </w:rPr>
        <w:t>r</w:t>
      </w:r>
      <w:r>
        <w:rPr>
          <w:sz w:val="22"/>
          <w:szCs w:val="22"/>
        </w:rPr>
        <w:t>bus</w:t>
      </w:r>
      <w:proofErr w:type="gramEnd"/>
      <w:r>
        <w:rPr>
          <w:sz w:val="22"/>
          <w:szCs w:val="22"/>
        </w:rPr>
        <w:t>,</w:t>
      </w:r>
      <w:r>
        <w:rPr>
          <w:spacing w:val="51"/>
          <w:sz w:val="22"/>
          <w:szCs w:val="22"/>
        </w:rPr>
        <w:t xml:space="preserve"> </w:t>
      </w:r>
      <w:r>
        <w:rPr>
          <w:spacing w:val="1"/>
          <w:sz w:val="22"/>
          <w:szCs w:val="22"/>
        </w:rPr>
        <w:t>i</w:t>
      </w:r>
      <w:r>
        <w:rPr>
          <w:sz w:val="22"/>
          <w:szCs w:val="22"/>
        </w:rPr>
        <w:t>r</w:t>
      </w:r>
      <w:r>
        <w:rPr>
          <w:spacing w:val="52"/>
          <w:sz w:val="22"/>
          <w:szCs w:val="22"/>
        </w:rPr>
        <w:t xml:space="preserve"> </w:t>
      </w:r>
      <w:r>
        <w:rPr>
          <w:spacing w:val="1"/>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ē</w:t>
      </w:r>
      <w:r>
        <w:rPr>
          <w:spacing w:val="-1"/>
          <w:sz w:val="22"/>
          <w:szCs w:val="22"/>
        </w:rPr>
        <w:t>t</w:t>
      </w:r>
      <w:r>
        <w:rPr>
          <w:sz w:val="22"/>
          <w:szCs w:val="22"/>
        </w:rPr>
        <w:t>s</w:t>
      </w:r>
      <w:r>
        <w:rPr>
          <w:spacing w:val="53"/>
          <w:sz w:val="22"/>
          <w:szCs w:val="22"/>
        </w:rPr>
        <w:t xml:space="preserve"> </w:t>
      </w:r>
      <w:r>
        <w:rPr>
          <w:spacing w:val="-1"/>
          <w:sz w:val="22"/>
          <w:szCs w:val="22"/>
        </w:rPr>
        <w:t>B</w:t>
      </w:r>
      <w:r>
        <w:rPr>
          <w:sz w:val="22"/>
          <w:szCs w:val="22"/>
        </w:rPr>
        <w:t>ū</w:t>
      </w:r>
      <w:r>
        <w:rPr>
          <w:spacing w:val="-2"/>
          <w:sz w:val="22"/>
          <w:szCs w:val="22"/>
        </w:rPr>
        <w:t>vk</w:t>
      </w:r>
      <w:r>
        <w:rPr>
          <w:spacing w:val="2"/>
          <w:sz w:val="22"/>
          <w:szCs w:val="22"/>
        </w:rPr>
        <w:t>o</w:t>
      </w:r>
      <w:r>
        <w:rPr>
          <w:spacing w:val="-4"/>
          <w:sz w:val="22"/>
          <w:szCs w:val="22"/>
        </w:rPr>
        <w:t>m</w:t>
      </w:r>
      <w:r>
        <w:rPr>
          <w:sz w:val="22"/>
          <w:szCs w:val="22"/>
        </w:rPr>
        <w:t>e</w:t>
      </w:r>
      <w:r>
        <w:rPr>
          <w:spacing w:val="1"/>
          <w:sz w:val="22"/>
          <w:szCs w:val="22"/>
        </w:rPr>
        <w:t>r</w:t>
      </w:r>
      <w:r>
        <w:rPr>
          <w:sz w:val="22"/>
          <w:szCs w:val="22"/>
        </w:rPr>
        <w:t>s</w:t>
      </w:r>
      <w:r>
        <w:rPr>
          <w:spacing w:val="1"/>
          <w:sz w:val="22"/>
          <w:szCs w:val="22"/>
        </w:rPr>
        <w:t>a</w:t>
      </w:r>
      <w:r>
        <w:rPr>
          <w:sz w:val="22"/>
          <w:szCs w:val="22"/>
        </w:rPr>
        <w:t>n</w:t>
      </w:r>
      <w:r>
        <w:rPr>
          <w:spacing w:val="1"/>
          <w:sz w:val="22"/>
          <w:szCs w:val="22"/>
        </w:rPr>
        <w:t>t</w:t>
      </w:r>
      <w:r>
        <w:rPr>
          <w:sz w:val="22"/>
          <w:szCs w:val="22"/>
        </w:rPr>
        <w:t>u</w:t>
      </w:r>
      <w:r>
        <w:rPr>
          <w:spacing w:val="50"/>
          <w:sz w:val="22"/>
          <w:szCs w:val="22"/>
        </w:rPr>
        <w:t xml:space="preserve"> </w:t>
      </w:r>
      <w:r>
        <w:rPr>
          <w:spacing w:val="1"/>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ā</w:t>
      </w:r>
      <w:r>
        <w:rPr>
          <w:spacing w:val="53"/>
          <w:sz w:val="22"/>
          <w:szCs w:val="22"/>
        </w:rPr>
        <w:t xml:space="preserve"> </w:t>
      </w:r>
      <w:r>
        <w:rPr>
          <w:spacing w:val="-2"/>
          <w:sz w:val="22"/>
          <w:szCs w:val="22"/>
        </w:rPr>
        <w:t>v</w:t>
      </w:r>
      <w:r>
        <w:rPr>
          <w:sz w:val="22"/>
          <w:szCs w:val="22"/>
        </w:rPr>
        <w:t>ai</w:t>
      </w:r>
      <w:r>
        <w:rPr>
          <w:spacing w:val="54"/>
          <w:sz w:val="22"/>
          <w:szCs w:val="22"/>
        </w:rPr>
        <w:t xml:space="preserve"> </w:t>
      </w:r>
      <w:r>
        <w:rPr>
          <w:sz w:val="22"/>
          <w:szCs w:val="22"/>
        </w:rPr>
        <w:t>a</w:t>
      </w:r>
      <w:r>
        <w:rPr>
          <w:spacing w:val="-1"/>
          <w:sz w:val="22"/>
          <w:szCs w:val="22"/>
        </w:rPr>
        <w:t>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ā</w:t>
      </w:r>
      <w:r>
        <w:rPr>
          <w:spacing w:val="53"/>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z w:val="22"/>
          <w:szCs w:val="22"/>
        </w:rPr>
        <w:t>e</w:t>
      </w:r>
      <w:r>
        <w:rPr>
          <w:spacing w:val="-2"/>
          <w:sz w:val="22"/>
          <w:szCs w:val="22"/>
        </w:rPr>
        <w:t>s</w:t>
      </w:r>
      <w:r>
        <w:rPr>
          <w:spacing w:val="1"/>
          <w:sz w:val="22"/>
          <w:szCs w:val="22"/>
        </w:rPr>
        <w:t>i</w:t>
      </w:r>
      <w:r>
        <w:rPr>
          <w:sz w:val="22"/>
          <w:szCs w:val="22"/>
        </w:rPr>
        <w:t>on</w:t>
      </w:r>
      <w:r>
        <w:rPr>
          <w:spacing w:val="-2"/>
          <w:sz w:val="22"/>
          <w:szCs w:val="22"/>
        </w:rPr>
        <w:t>ā</w:t>
      </w:r>
      <w:r>
        <w:rPr>
          <w:spacing w:val="-1"/>
          <w:sz w:val="22"/>
          <w:szCs w:val="22"/>
        </w:rPr>
        <w:t>l</w:t>
      </w:r>
      <w:r>
        <w:rPr>
          <w:sz w:val="22"/>
          <w:szCs w:val="22"/>
        </w:rPr>
        <w:t xml:space="preserve">ā </w:t>
      </w:r>
      <w:r>
        <w:rPr>
          <w:spacing w:val="1"/>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ā</w:t>
      </w:r>
      <w:r>
        <w:rPr>
          <w:spacing w:val="-2"/>
          <w:sz w:val="22"/>
          <w:szCs w:val="22"/>
        </w:rPr>
        <w:t xml:space="preserve"> ā</w:t>
      </w:r>
      <w:r>
        <w:rPr>
          <w:spacing w:val="1"/>
          <w:sz w:val="22"/>
          <w:szCs w:val="22"/>
        </w:rPr>
        <w:t>r</w:t>
      </w:r>
      <w:r>
        <w:rPr>
          <w:spacing w:val="-2"/>
          <w:sz w:val="22"/>
          <w:szCs w:val="22"/>
        </w:rPr>
        <w:t>v</w:t>
      </w:r>
      <w:r>
        <w:rPr>
          <w:sz w:val="22"/>
          <w:szCs w:val="22"/>
        </w:rPr>
        <w:t>a</w:t>
      </w:r>
      <w:r>
        <w:rPr>
          <w:spacing w:val="1"/>
          <w:sz w:val="22"/>
          <w:szCs w:val="22"/>
        </w:rPr>
        <w:t>l</w:t>
      </w:r>
      <w:r>
        <w:rPr>
          <w:sz w:val="22"/>
          <w:szCs w:val="22"/>
        </w:rPr>
        <w:t>s</w:t>
      </w:r>
      <w:r>
        <w:rPr>
          <w:spacing w:val="-1"/>
          <w:sz w:val="22"/>
          <w:szCs w:val="22"/>
        </w:rPr>
        <w:t>t</w:t>
      </w:r>
      <w:r>
        <w:rPr>
          <w:spacing w:val="1"/>
          <w:sz w:val="22"/>
          <w:szCs w:val="22"/>
        </w:rPr>
        <w:t>ī</w:t>
      </w:r>
      <w:r>
        <w:rPr>
          <w:sz w:val="22"/>
          <w:szCs w:val="22"/>
        </w:rPr>
        <w:t>s, un</w:t>
      </w:r>
      <w:r>
        <w:rPr>
          <w:spacing w:val="-2"/>
          <w:sz w:val="22"/>
          <w:szCs w:val="22"/>
        </w:rPr>
        <w:t xml:space="preserve"> a</w:t>
      </w:r>
      <w:r>
        <w:rPr>
          <w:spacing w:val="1"/>
          <w:sz w:val="22"/>
          <w:szCs w:val="22"/>
        </w:rPr>
        <w:t>t</w:t>
      </w:r>
      <w:r>
        <w:rPr>
          <w:spacing w:val="-2"/>
          <w:sz w:val="22"/>
          <w:szCs w:val="22"/>
        </w:rPr>
        <w:t>b</w:t>
      </w:r>
      <w:r>
        <w:rPr>
          <w:spacing w:val="1"/>
          <w:sz w:val="22"/>
          <w:szCs w:val="22"/>
        </w:rPr>
        <w:t>il</w:t>
      </w:r>
      <w:r>
        <w:rPr>
          <w:spacing w:val="-2"/>
          <w:sz w:val="22"/>
          <w:szCs w:val="22"/>
        </w:rPr>
        <w:t>s</w:t>
      </w:r>
      <w:r>
        <w:rPr>
          <w:sz w:val="22"/>
          <w:szCs w:val="22"/>
        </w:rPr>
        <w:t>t</w:t>
      </w:r>
      <w:r>
        <w:rPr>
          <w:spacing w:val="-4"/>
          <w:sz w:val="22"/>
          <w:szCs w:val="22"/>
        </w:rPr>
        <w:t xml:space="preserve"> </w:t>
      </w:r>
      <w:r>
        <w:rPr>
          <w:sz w:val="22"/>
          <w:szCs w:val="22"/>
        </w:rPr>
        <w:t>MK</w:t>
      </w:r>
      <w:r>
        <w:rPr>
          <w:spacing w:val="52"/>
          <w:sz w:val="22"/>
          <w:szCs w:val="22"/>
        </w:rPr>
        <w:t xml:space="preserve"> </w:t>
      </w:r>
      <w:r>
        <w:rPr>
          <w:sz w:val="22"/>
          <w:szCs w:val="22"/>
        </w:rPr>
        <w:t>19.08</w:t>
      </w:r>
      <w:r>
        <w:rPr>
          <w:spacing w:val="-2"/>
          <w:sz w:val="22"/>
          <w:szCs w:val="22"/>
        </w:rPr>
        <w:t>.</w:t>
      </w:r>
      <w:r>
        <w:rPr>
          <w:sz w:val="22"/>
          <w:szCs w:val="22"/>
        </w:rPr>
        <w:t>2014.</w:t>
      </w:r>
      <w:r>
        <w:rPr>
          <w:spacing w:val="-2"/>
          <w:sz w:val="22"/>
          <w:szCs w:val="22"/>
        </w:rPr>
        <w:t xml:space="preserve"> </w:t>
      </w:r>
      <w:proofErr w:type="gramStart"/>
      <w:r>
        <w:rPr>
          <w:sz w:val="22"/>
          <w:szCs w:val="22"/>
        </w:rPr>
        <w:t>n</w:t>
      </w:r>
      <w:r>
        <w:rPr>
          <w:spacing w:val="-2"/>
          <w:sz w:val="22"/>
          <w:szCs w:val="22"/>
        </w:rPr>
        <w:t>o</w:t>
      </w:r>
      <w:r>
        <w:rPr>
          <w:spacing w:val="1"/>
          <w:sz w:val="22"/>
          <w:szCs w:val="22"/>
        </w:rPr>
        <w:t>t</w:t>
      </w:r>
      <w:r>
        <w:rPr>
          <w:spacing w:val="-2"/>
          <w:sz w:val="22"/>
          <w:szCs w:val="22"/>
        </w:rPr>
        <w:t>e</w:t>
      </w:r>
      <w:r>
        <w:rPr>
          <w:spacing w:val="1"/>
          <w:sz w:val="22"/>
          <w:szCs w:val="22"/>
        </w:rPr>
        <w:t>i</w:t>
      </w:r>
      <w:r>
        <w:rPr>
          <w:spacing w:val="-2"/>
          <w:sz w:val="22"/>
          <w:szCs w:val="22"/>
        </w:rPr>
        <w:t>k</w:t>
      </w:r>
      <w:r>
        <w:rPr>
          <w:sz w:val="22"/>
          <w:szCs w:val="22"/>
        </w:rPr>
        <w:t>u</w:t>
      </w:r>
      <w:r>
        <w:rPr>
          <w:spacing w:val="-1"/>
          <w:sz w:val="22"/>
          <w:szCs w:val="22"/>
        </w:rPr>
        <w:t>m</w:t>
      </w:r>
      <w:r>
        <w:rPr>
          <w:sz w:val="22"/>
          <w:szCs w:val="22"/>
        </w:rPr>
        <w:t>u</w:t>
      </w:r>
      <w:proofErr w:type="gramEnd"/>
      <w:r>
        <w:rPr>
          <w:spacing w:val="-2"/>
          <w:sz w:val="22"/>
          <w:szCs w:val="22"/>
        </w:rPr>
        <w:t xml:space="preserve"> </w:t>
      </w:r>
      <w:r>
        <w:rPr>
          <w:sz w:val="22"/>
          <w:szCs w:val="22"/>
        </w:rPr>
        <w:t>n</w:t>
      </w:r>
      <w:r>
        <w:rPr>
          <w:spacing w:val="1"/>
          <w:sz w:val="22"/>
          <w:szCs w:val="22"/>
        </w:rPr>
        <w:t>r</w:t>
      </w:r>
      <w:r>
        <w:rPr>
          <w:sz w:val="22"/>
          <w:szCs w:val="22"/>
        </w:rPr>
        <w:t>.500</w:t>
      </w:r>
      <w:r>
        <w:rPr>
          <w:spacing w:val="-2"/>
          <w:sz w:val="22"/>
          <w:szCs w:val="22"/>
        </w:rPr>
        <w:t xml:space="preserve"> “</w:t>
      </w:r>
      <w:r>
        <w:rPr>
          <w:spacing w:val="1"/>
          <w:sz w:val="22"/>
          <w:szCs w:val="22"/>
        </w:rPr>
        <w:t>V</w:t>
      </w:r>
      <w:r>
        <w:rPr>
          <w:spacing w:val="-1"/>
          <w:sz w:val="22"/>
          <w:szCs w:val="22"/>
        </w:rPr>
        <w:t>i</w:t>
      </w:r>
      <w:r>
        <w:rPr>
          <w:sz w:val="22"/>
          <w:szCs w:val="22"/>
        </w:rPr>
        <w:t>sp</w:t>
      </w:r>
      <w:r>
        <w:rPr>
          <w:spacing w:val="-2"/>
          <w:sz w:val="22"/>
          <w:szCs w:val="22"/>
        </w:rPr>
        <w:t>ā</w:t>
      </w:r>
      <w:r>
        <w:rPr>
          <w:spacing w:val="1"/>
          <w:sz w:val="22"/>
          <w:szCs w:val="22"/>
        </w:rPr>
        <w:t>rī</w:t>
      </w:r>
      <w:r>
        <w:rPr>
          <w:spacing w:val="-2"/>
          <w:sz w:val="22"/>
          <w:szCs w:val="22"/>
        </w:rPr>
        <w:t>g</w:t>
      </w:r>
      <w:r>
        <w:rPr>
          <w:spacing w:val="1"/>
          <w:sz w:val="22"/>
          <w:szCs w:val="22"/>
        </w:rPr>
        <w:t>i</w:t>
      </w:r>
      <w:r>
        <w:rPr>
          <w:sz w:val="22"/>
          <w:szCs w:val="22"/>
        </w:rPr>
        <w:t>e</w:t>
      </w:r>
      <w:r>
        <w:rPr>
          <w:spacing w:val="-2"/>
          <w:sz w:val="22"/>
          <w:szCs w:val="22"/>
        </w:rPr>
        <w:t xml:space="preserve"> </w:t>
      </w:r>
      <w:r>
        <w:rPr>
          <w:sz w:val="22"/>
          <w:szCs w:val="22"/>
        </w:rPr>
        <w:t>bū</w:t>
      </w:r>
      <w:r>
        <w:rPr>
          <w:spacing w:val="-2"/>
          <w:sz w:val="22"/>
          <w:szCs w:val="22"/>
        </w:rPr>
        <w:t>v</w:t>
      </w:r>
      <w:r>
        <w:rPr>
          <w:sz w:val="22"/>
          <w:szCs w:val="22"/>
        </w:rPr>
        <w:t>n</w:t>
      </w:r>
      <w:r>
        <w:rPr>
          <w:spacing w:val="-2"/>
          <w:sz w:val="22"/>
          <w:szCs w:val="22"/>
        </w:rPr>
        <w:t>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z w:val="22"/>
          <w:szCs w:val="22"/>
        </w:rPr>
        <w:t>”</w:t>
      </w:r>
    </w:p>
    <w:p w:rsidR="00E17859" w:rsidRDefault="00DA2FB4">
      <w:pPr>
        <w:spacing w:line="240" w:lineRule="exact"/>
        <w:ind w:left="970" w:right="82"/>
        <w:jc w:val="both"/>
        <w:rPr>
          <w:sz w:val="22"/>
          <w:szCs w:val="22"/>
        </w:rPr>
      </w:pPr>
      <w:r>
        <w:rPr>
          <w:sz w:val="22"/>
          <w:szCs w:val="22"/>
        </w:rPr>
        <w:t>122</w:t>
      </w:r>
      <w:proofErr w:type="gramStart"/>
      <w:r>
        <w:rPr>
          <w:sz w:val="22"/>
          <w:szCs w:val="22"/>
        </w:rPr>
        <w:t>.pa</w:t>
      </w:r>
      <w:r>
        <w:rPr>
          <w:spacing w:val="-2"/>
          <w:sz w:val="22"/>
          <w:szCs w:val="22"/>
        </w:rPr>
        <w:t>n</w:t>
      </w:r>
      <w:r>
        <w:rPr>
          <w:spacing w:val="1"/>
          <w:sz w:val="22"/>
          <w:szCs w:val="22"/>
        </w:rPr>
        <w:t>t</w:t>
      </w:r>
      <w:r>
        <w:rPr>
          <w:sz w:val="22"/>
          <w:szCs w:val="22"/>
        </w:rPr>
        <w:t>a</w:t>
      </w:r>
      <w:proofErr w:type="gramEnd"/>
      <w:r>
        <w:rPr>
          <w:spacing w:val="32"/>
          <w:sz w:val="22"/>
          <w:szCs w:val="22"/>
        </w:rPr>
        <w:t xml:space="preserve"> </w:t>
      </w:r>
      <w:r>
        <w:rPr>
          <w:sz w:val="22"/>
          <w:szCs w:val="22"/>
        </w:rPr>
        <w:t>no</w:t>
      </w:r>
      <w:r>
        <w:rPr>
          <w:spacing w:val="-2"/>
          <w:sz w:val="22"/>
          <w:szCs w:val="22"/>
        </w:rPr>
        <w:t>s</w:t>
      </w:r>
      <w:r>
        <w:rPr>
          <w:sz w:val="22"/>
          <w:szCs w:val="22"/>
        </w:rPr>
        <w:t>a</w:t>
      </w:r>
      <w:r>
        <w:rPr>
          <w:spacing w:val="-2"/>
          <w:sz w:val="22"/>
          <w:szCs w:val="22"/>
        </w:rPr>
        <w:t>c</w:t>
      </w:r>
      <w:r>
        <w:rPr>
          <w:spacing w:val="-1"/>
          <w:sz w:val="22"/>
          <w:szCs w:val="22"/>
        </w:rPr>
        <w:t>ī</w:t>
      </w:r>
      <w:r>
        <w:rPr>
          <w:spacing w:val="3"/>
          <w:sz w:val="22"/>
          <w:szCs w:val="22"/>
        </w:rPr>
        <w:t>j</w:t>
      </w:r>
      <w:r>
        <w:rPr>
          <w:sz w:val="22"/>
          <w:szCs w:val="22"/>
        </w:rPr>
        <w:t>u</w:t>
      </w:r>
      <w:r>
        <w:rPr>
          <w:spacing w:val="-4"/>
          <w:sz w:val="22"/>
          <w:szCs w:val="22"/>
        </w:rPr>
        <w:t>m</w:t>
      </w:r>
      <w:r>
        <w:rPr>
          <w:spacing w:val="1"/>
          <w:sz w:val="22"/>
          <w:szCs w:val="22"/>
        </w:rPr>
        <w:t>i</w:t>
      </w:r>
      <w:r>
        <w:rPr>
          <w:sz w:val="22"/>
          <w:szCs w:val="22"/>
        </w:rPr>
        <w:t>e</w:t>
      </w:r>
      <w:r>
        <w:rPr>
          <w:spacing w:val="-3"/>
          <w:sz w:val="22"/>
          <w:szCs w:val="22"/>
        </w:rPr>
        <w:t>m</w:t>
      </w:r>
      <w:r>
        <w:rPr>
          <w:sz w:val="22"/>
          <w:szCs w:val="22"/>
        </w:rPr>
        <w:t>,</w:t>
      </w:r>
      <w:r>
        <w:rPr>
          <w:spacing w:val="33"/>
          <w:sz w:val="22"/>
          <w:szCs w:val="22"/>
        </w:rPr>
        <w:t xml:space="preserve"> </w:t>
      </w:r>
      <w:r>
        <w:rPr>
          <w:sz w:val="22"/>
          <w:szCs w:val="22"/>
        </w:rPr>
        <w:t>vai</w:t>
      </w:r>
      <w:r>
        <w:rPr>
          <w:spacing w:val="32"/>
          <w:sz w:val="22"/>
          <w:szCs w:val="22"/>
        </w:rPr>
        <w:t xml:space="preserve"> </w:t>
      </w:r>
      <w:r>
        <w:rPr>
          <w:sz w:val="22"/>
          <w:szCs w:val="22"/>
        </w:rPr>
        <w:t>Pr</w:t>
      </w:r>
      <w:r>
        <w:rPr>
          <w:spacing w:val="-2"/>
          <w:sz w:val="22"/>
          <w:szCs w:val="22"/>
        </w:rPr>
        <w:t>e</w:t>
      </w:r>
      <w:r>
        <w:rPr>
          <w:spacing w:val="1"/>
          <w:sz w:val="22"/>
          <w:szCs w:val="22"/>
        </w:rPr>
        <w:t>t</w:t>
      </w:r>
      <w:r>
        <w:rPr>
          <w:sz w:val="22"/>
          <w:szCs w:val="22"/>
        </w:rPr>
        <w:t>e</w:t>
      </w:r>
      <w:r>
        <w:rPr>
          <w:spacing w:val="-2"/>
          <w:sz w:val="22"/>
          <w:szCs w:val="22"/>
        </w:rPr>
        <w:t>n</w:t>
      </w:r>
      <w:r>
        <w:rPr>
          <w:sz w:val="22"/>
          <w:szCs w:val="22"/>
        </w:rPr>
        <w:t>de</w:t>
      </w:r>
      <w:r>
        <w:rPr>
          <w:spacing w:val="-2"/>
          <w:sz w:val="22"/>
          <w:szCs w:val="22"/>
        </w:rPr>
        <w:t>n</w:t>
      </w:r>
      <w:r>
        <w:rPr>
          <w:spacing w:val="1"/>
          <w:sz w:val="22"/>
          <w:szCs w:val="22"/>
        </w:rPr>
        <w:t>t</w:t>
      </w:r>
      <w:r>
        <w:rPr>
          <w:sz w:val="22"/>
          <w:szCs w:val="22"/>
        </w:rPr>
        <w:t>am</w:t>
      </w:r>
      <w:r>
        <w:rPr>
          <w:spacing w:val="28"/>
          <w:sz w:val="22"/>
          <w:szCs w:val="22"/>
        </w:rPr>
        <w:t xml:space="preserve"> </w:t>
      </w:r>
      <w:r>
        <w:rPr>
          <w:spacing w:val="1"/>
          <w:sz w:val="22"/>
          <w:szCs w:val="22"/>
        </w:rPr>
        <w:t>i</w:t>
      </w:r>
      <w:r>
        <w:rPr>
          <w:sz w:val="22"/>
          <w:szCs w:val="22"/>
        </w:rPr>
        <w:t>r</w:t>
      </w:r>
      <w:r>
        <w:rPr>
          <w:spacing w:val="32"/>
          <w:sz w:val="22"/>
          <w:szCs w:val="22"/>
        </w:rPr>
        <w:t xml:space="preserve"> </w:t>
      </w:r>
      <w:r>
        <w:rPr>
          <w:spacing w:val="-2"/>
          <w:sz w:val="22"/>
          <w:szCs w:val="22"/>
        </w:rPr>
        <w:t>k</w:t>
      </w:r>
      <w:r>
        <w:rPr>
          <w:spacing w:val="2"/>
          <w:sz w:val="22"/>
          <w:szCs w:val="22"/>
        </w:rPr>
        <w:t>o</w:t>
      </w:r>
      <w:r>
        <w:rPr>
          <w:spacing w:val="-4"/>
          <w:sz w:val="22"/>
          <w:szCs w:val="22"/>
        </w:rPr>
        <w:t>m</w:t>
      </w:r>
      <w:r>
        <w:rPr>
          <w:sz w:val="22"/>
          <w:szCs w:val="22"/>
        </w:rPr>
        <w:t>pe</w:t>
      </w:r>
      <w:r>
        <w:rPr>
          <w:spacing w:val="1"/>
          <w:sz w:val="22"/>
          <w:szCs w:val="22"/>
        </w:rPr>
        <w:t>t</w:t>
      </w:r>
      <w:r>
        <w:rPr>
          <w:sz w:val="22"/>
          <w:szCs w:val="22"/>
        </w:rPr>
        <w:t>en</w:t>
      </w:r>
      <w:r>
        <w:rPr>
          <w:spacing w:val="1"/>
          <w:sz w:val="22"/>
          <w:szCs w:val="22"/>
        </w:rPr>
        <w:t>t</w:t>
      </w:r>
      <w:r>
        <w:rPr>
          <w:spacing w:val="-2"/>
          <w:sz w:val="22"/>
          <w:szCs w:val="22"/>
        </w:rPr>
        <w:t>a</w:t>
      </w:r>
      <w:r>
        <w:rPr>
          <w:sz w:val="22"/>
          <w:szCs w:val="22"/>
        </w:rPr>
        <w:t>s</w:t>
      </w:r>
      <w:r>
        <w:rPr>
          <w:spacing w:val="32"/>
          <w:sz w:val="22"/>
          <w:szCs w:val="22"/>
        </w:rPr>
        <w:t xml:space="preserve"> </w:t>
      </w:r>
      <w:r>
        <w:rPr>
          <w:spacing w:val="1"/>
          <w:sz w:val="22"/>
          <w:szCs w:val="22"/>
        </w:rPr>
        <w:t>i</w:t>
      </w:r>
      <w:r>
        <w:rPr>
          <w:sz w:val="22"/>
          <w:szCs w:val="22"/>
        </w:rPr>
        <w:t>n</w:t>
      </w:r>
      <w:r>
        <w:rPr>
          <w:spacing w:val="-2"/>
          <w:sz w:val="22"/>
          <w:szCs w:val="22"/>
        </w:rPr>
        <w:t>s</w:t>
      </w:r>
      <w:r>
        <w:rPr>
          <w:spacing w:val="1"/>
          <w:sz w:val="22"/>
          <w:szCs w:val="22"/>
        </w:rPr>
        <w:t>t</w:t>
      </w:r>
      <w:r>
        <w:rPr>
          <w:spacing w:val="-1"/>
          <w:sz w:val="22"/>
          <w:szCs w:val="22"/>
        </w:rPr>
        <w:t>i</w:t>
      </w:r>
      <w:r>
        <w:rPr>
          <w:spacing w:val="1"/>
          <w:sz w:val="22"/>
          <w:szCs w:val="22"/>
        </w:rPr>
        <w:t>t</w:t>
      </w:r>
      <w:r>
        <w:rPr>
          <w:sz w:val="22"/>
          <w:szCs w:val="22"/>
        </w:rPr>
        <w:t>ū</w:t>
      </w:r>
      <w:r>
        <w:rPr>
          <w:spacing w:val="-2"/>
          <w:sz w:val="22"/>
          <w:szCs w:val="22"/>
        </w:rPr>
        <w:t>c</w:t>
      </w:r>
      <w:r>
        <w:rPr>
          <w:spacing w:val="-1"/>
          <w:sz w:val="22"/>
          <w:szCs w:val="22"/>
        </w:rPr>
        <w:t>i</w:t>
      </w:r>
      <w:r>
        <w:rPr>
          <w:spacing w:val="1"/>
          <w:sz w:val="22"/>
          <w:szCs w:val="22"/>
        </w:rPr>
        <w:t>j</w:t>
      </w:r>
      <w:r>
        <w:rPr>
          <w:sz w:val="22"/>
          <w:szCs w:val="22"/>
        </w:rPr>
        <w:t>as</w:t>
      </w:r>
      <w:r>
        <w:rPr>
          <w:spacing w:val="32"/>
          <w:sz w:val="22"/>
          <w:szCs w:val="22"/>
        </w:rPr>
        <w:t xml:space="preserve"> </w:t>
      </w:r>
      <w:r>
        <w:rPr>
          <w:spacing w:val="1"/>
          <w:sz w:val="22"/>
          <w:szCs w:val="22"/>
        </w:rPr>
        <w:t>i</w:t>
      </w:r>
      <w:r>
        <w:rPr>
          <w:spacing w:val="-2"/>
          <w:sz w:val="22"/>
          <w:szCs w:val="22"/>
        </w:rPr>
        <w:t>z</w:t>
      </w:r>
      <w:r>
        <w:rPr>
          <w:sz w:val="22"/>
          <w:szCs w:val="22"/>
        </w:rPr>
        <w:t>s</w:t>
      </w:r>
      <w:r>
        <w:rPr>
          <w:spacing w:val="-2"/>
          <w:sz w:val="22"/>
          <w:szCs w:val="22"/>
        </w:rPr>
        <w:t>n</w:t>
      </w:r>
      <w:r>
        <w:rPr>
          <w:spacing w:val="1"/>
          <w:sz w:val="22"/>
          <w:szCs w:val="22"/>
        </w:rPr>
        <w:t>i</w:t>
      </w:r>
      <w:r>
        <w:rPr>
          <w:sz w:val="22"/>
          <w:szCs w:val="22"/>
        </w:rPr>
        <w:t>e</w:t>
      </w:r>
      <w:r>
        <w:rPr>
          <w:spacing w:val="-2"/>
          <w:sz w:val="22"/>
          <w:szCs w:val="22"/>
        </w:rPr>
        <w:t>g</w:t>
      </w:r>
      <w:r>
        <w:rPr>
          <w:spacing w:val="1"/>
          <w:sz w:val="22"/>
          <w:szCs w:val="22"/>
        </w:rPr>
        <w:t>t</w:t>
      </w:r>
      <w:r>
        <w:rPr>
          <w:sz w:val="22"/>
          <w:szCs w:val="22"/>
        </w:rPr>
        <w:t>a</w:t>
      </w:r>
      <w:r>
        <w:rPr>
          <w:spacing w:val="29"/>
          <w:sz w:val="22"/>
          <w:szCs w:val="22"/>
        </w:rPr>
        <w:t xml:space="preserve"> </w:t>
      </w:r>
      <w:r>
        <w:rPr>
          <w:spacing w:val="1"/>
          <w:sz w:val="22"/>
          <w:szCs w:val="22"/>
        </w:rPr>
        <w:t>li</w:t>
      </w:r>
      <w:r>
        <w:rPr>
          <w:spacing w:val="-2"/>
          <w:sz w:val="22"/>
          <w:szCs w:val="22"/>
        </w:rPr>
        <w:t>c</w:t>
      </w:r>
      <w:r>
        <w:rPr>
          <w:sz w:val="22"/>
          <w:szCs w:val="22"/>
        </w:rPr>
        <w:t>enc</w:t>
      </w:r>
      <w:r>
        <w:rPr>
          <w:spacing w:val="-2"/>
          <w:sz w:val="22"/>
          <w:szCs w:val="22"/>
        </w:rPr>
        <w:t>e</w:t>
      </w:r>
      <w:r>
        <w:rPr>
          <w:sz w:val="22"/>
          <w:szCs w:val="22"/>
        </w:rPr>
        <w:t>,</w:t>
      </w:r>
    </w:p>
    <w:p w:rsidR="00E17859" w:rsidRDefault="00DA2FB4">
      <w:pPr>
        <w:spacing w:before="5" w:line="240" w:lineRule="exact"/>
        <w:ind w:left="970" w:right="77"/>
        <w:jc w:val="both"/>
        <w:rPr>
          <w:sz w:val="22"/>
          <w:szCs w:val="22"/>
        </w:rPr>
      </w:pPr>
      <w:proofErr w:type="gramStart"/>
      <w:r>
        <w:rPr>
          <w:sz w:val="22"/>
          <w:szCs w:val="22"/>
        </w:rPr>
        <w:t>s</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k</w:t>
      </w:r>
      <w:r>
        <w:rPr>
          <w:sz w:val="22"/>
          <w:szCs w:val="22"/>
        </w:rPr>
        <w:t>ā</w:t>
      </w:r>
      <w:r>
        <w:rPr>
          <w:spacing w:val="1"/>
          <w:sz w:val="22"/>
          <w:szCs w:val="22"/>
        </w:rPr>
        <w:t>t</w:t>
      </w:r>
      <w:r>
        <w:rPr>
          <w:sz w:val="22"/>
          <w:szCs w:val="22"/>
        </w:rPr>
        <w:t>s</w:t>
      </w:r>
      <w:proofErr w:type="gramEnd"/>
      <w:r>
        <w:rPr>
          <w:sz w:val="22"/>
          <w:szCs w:val="22"/>
        </w:rPr>
        <w:t xml:space="preserve"> </w:t>
      </w:r>
      <w:r>
        <w:rPr>
          <w:spacing w:val="-2"/>
          <w:sz w:val="22"/>
          <w:szCs w:val="22"/>
        </w:rPr>
        <w:t>v</w:t>
      </w:r>
      <w:r>
        <w:rPr>
          <w:sz w:val="22"/>
          <w:szCs w:val="22"/>
        </w:rPr>
        <w:t>ai</w:t>
      </w:r>
      <w:r>
        <w:rPr>
          <w:spacing w:val="3"/>
          <w:sz w:val="22"/>
          <w:szCs w:val="22"/>
        </w:rPr>
        <w:t xml:space="preserve"> </w:t>
      </w:r>
      <w:r>
        <w:rPr>
          <w:sz w:val="22"/>
          <w:szCs w:val="22"/>
        </w:rPr>
        <w:t>c</w:t>
      </w:r>
      <w:r>
        <w:rPr>
          <w:spacing w:val="-1"/>
          <w:sz w:val="22"/>
          <w:szCs w:val="22"/>
        </w:rPr>
        <w:t>i</w:t>
      </w:r>
      <w:r>
        <w:rPr>
          <w:spacing w:val="1"/>
          <w:sz w:val="22"/>
          <w:szCs w:val="22"/>
        </w:rPr>
        <w:t>t</w:t>
      </w:r>
      <w:r>
        <w:rPr>
          <w:sz w:val="22"/>
          <w:szCs w:val="22"/>
        </w:rPr>
        <w:t xml:space="preserve">s </w:t>
      </w:r>
      <w:r>
        <w:rPr>
          <w:spacing w:val="-1"/>
          <w:sz w:val="22"/>
          <w:szCs w:val="22"/>
        </w:rPr>
        <w:t>l</w:t>
      </w:r>
      <w:r>
        <w:rPr>
          <w:spacing w:val="1"/>
          <w:sz w:val="22"/>
          <w:szCs w:val="22"/>
        </w:rPr>
        <w:t>ī</w:t>
      </w:r>
      <w:r>
        <w:rPr>
          <w:sz w:val="22"/>
          <w:szCs w:val="22"/>
        </w:rPr>
        <w:t>d</w:t>
      </w:r>
      <w:r>
        <w:rPr>
          <w:spacing w:val="-2"/>
          <w:sz w:val="22"/>
          <w:szCs w:val="22"/>
        </w:rPr>
        <w:t>zv</w:t>
      </w:r>
      <w:r>
        <w:rPr>
          <w:sz w:val="22"/>
          <w:szCs w:val="22"/>
        </w:rPr>
        <w:t>ē</w:t>
      </w:r>
      <w:r>
        <w:rPr>
          <w:spacing w:val="1"/>
          <w:sz w:val="22"/>
          <w:szCs w:val="22"/>
        </w:rPr>
        <w:t>rt</w:t>
      </w:r>
      <w:r>
        <w:rPr>
          <w:spacing w:val="-1"/>
          <w:sz w:val="22"/>
          <w:szCs w:val="22"/>
        </w:rPr>
        <w:t>ī</w:t>
      </w:r>
      <w:r>
        <w:rPr>
          <w:spacing w:val="-2"/>
          <w:sz w:val="22"/>
          <w:szCs w:val="22"/>
        </w:rPr>
        <w:t>g</w:t>
      </w:r>
      <w:r>
        <w:rPr>
          <w:sz w:val="22"/>
          <w:szCs w:val="22"/>
        </w:rPr>
        <w:t>s</w:t>
      </w:r>
      <w:r>
        <w:rPr>
          <w:spacing w:val="2"/>
          <w:sz w:val="22"/>
          <w:szCs w:val="22"/>
        </w:rPr>
        <w:t xml:space="preserve"> </w:t>
      </w:r>
      <w:r>
        <w:rPr>
          <w:sz w:val="22"/>
          <w:szCs w:val="22"/>
        </w:rPr>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 xml:space="preserve">s, </w:t>
      </w:r>
      <w:r>
        <w:rPr>
          <w:spacing w:val="1"/>
          <w:sz w:val="22"/>
          <w:szCs w:val="22"/>
        </w:rPr>
        <w:t>j</w:t>
      </w:r>
      <w:r>
        <w:rPr>
          <w:sz w:val="22"/>
          <w:szCs w:val="22"/>
        </w:rPr>
        <w:t>a a</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 xml:space="preserve">ās </w:t>
      </w:r>
      <w:r>
        <w:rPr>
          <w:spacing w:val="-2"/>
          <w:sz w:val="22"/>
          <w:szCs w:val="22"/>
        </w:rPr>
        <w:t>v</w:t>
      </w:r>
      <w:r>
        <w:rPr>
          <w:sz w:val="22"/>
          <w:szCs w:val="22"/>
        </w:rPr>
        <w:t>a</w:t>
      </w:r>
      <w:r>
        <w:rPr>
          <w:spacing w:val="1"/>
          <w:sz w:val="22"/>
          <w:szCs w:val="22"/>
        </w:rPr>
        <w:t>l</w:t>
      </w:r>
      <w:r>
        <w:rPr>
          <w:sz w:val="22"/>
          <w:szCs w:val="22"/>
        </w:rPr>
        <w:t>s</w:t>
      </w:r>
      <w:r>
        <w:rPr>
          <w:spacing w:val="1"/>
          <w:sz w:val="22"/>
          <w:szCs w:val="22"/>
        </w:rPr>
        <w:t>t</w:t>
      </w:r>
      <w:r>
        <w:rPr>
          <w:sz w:val="22"/>
          <w:szCs w:val="22"/>
        </w:rPr>
        <w:t>s no</w:t>
      </w:r>
      <w:r>
        <w:rPr>
          <w:spacing w:val="1"/>
          <w:sz w:val="22"/>
          <w:szCs w:val="22"/>
        </w:rPr>
        <w:t>r</w:t>
      </w:r>
      <w:r>
        <w:rPr>
          <w:spacing w:val="-4"/>
          <w:sz w:val="22"/>
          <w:szCs w:val="22"/>
        </w:rPr>
        <w:t>m</w:t>
      </w:r>
      <w:r>
        <w:rPr>
          <w:sz w:val="22"/>
          <w:szCs w:val="22"/>
        </w:rPr>
        <w:t>a</w:t>
      </w:r>
      <w:r>
        <w:rPr>
          <w:spacing w:val="-1"/>
          <w:sz w:val="22"/>
          <w:szCs w:val="22"/>
        </w:rPr>
        <w:t>t</w:t>
      </w:r>
      <w:r>
        <w:rPr>
          <w:spacing w:val="1"/>
          <w:sz w:val="22"/>
          <w:szCs w:val="22"/>
        </w:rPr>
        <w:t>ī</w:t>
      </w:r>
      <w:r>
        <w:rPr>
          <w:spacing w:val="-2"/>
          <w:sz w:val="22"/>
          <w:szCs w:val="22"/>
        </w:rPr>
        <w:t>v</w:t>
      </w:r>
      <w:r>
        <w:rPr>
          <w:spacing w:val="1"/>
          <w:sz w:val="22"/>
          <w:szCs w:val="22"/>
        </w:rPr>
        <w:t>i</w:t>
      </w:r>
      <w:r>
        <w:rPr>
          <w:sz w:val="22"/>
          <w:szCs w:val="22"/>
        </w:rPr>
        <w:t xml:space="preserve">e </w:t>
      </w:r>
      <w:r>
        <w:rPr>
          <w:spacing w:val="1"/>
          <w:sz w:val="22"/>
          <w:szCs w:val="22"/>
        </w:rPr>
        <w:t>ti</w:t>
      </w:r>
      <w:r>
        <w:rPr>
          <w:spacing w:val="-2"/>
          <w:sz w:val="22"/>
          <w:szCs w:val="22"/>
        </w:rPr>
        <w:t>e</w:t>
      </w:r>
      <w:r>
        <w:rPr>
          <w:sz w:val="22"/>
          <w:szCs w:val="22"/>
        </w:rPr>
        <w:t>s</w:t>
      </w:r>
      <w:r>
        <w:rPr>
          <w:spacing w:val="1"/>
          <w:sz w:val="22"/>
          <w:szCs w:val="22"/>
        </w:rPr>
        <w:t>ī</w:t>
      </w:r>
      <w:r>
        <w:rPr>
          <w:spacing w:val="-2"/>
          <w:sz w:val="22"/>
          <w:szCs w:val="22"/>
        </w:rPr>
        <w:t>b</w:t>
      </w:r>
      <w:r>
        <w:rPr>
          <w:sz w:val="22"/>
          <w:szCs w:val="22"/>
        </w:rPr>
        <w:t>u</w:t>
      </w:r>
      <w:r>
        <w:rPr>
          <w:spacing w:val="2"/>
          <w:sz w:val="22"/>
          <w:szCs w:val="22"/>
        </w:rPr>
        <w:t xml:space="preserve"> </w:t>
      </w:r>
      <w:r>
        <w:rPr>
          <w:sz w:val="22"/>
          <w:szCs w:val="22"/>
        </w:rPr>
        <w:t>a</w:t>
      </w:r>
      <w:r>
        <w:rPr>
          <w:spacing w:val="-4"/>
          <w:sz w:val="22"/>
          <w:szCs w:val="22"/>
        </w:rPr>
        <w:t>k</w:t>
      </w:r>
      <w:r>
        <w:rPr>
          <w:spacing w:val="1"/>
          <w:sz w:val="22"/>
          <w:szCs w:val="22"/>
        </w:rPr>
        <w:t>t</w:t>
      </w:r>
      <w:r>
        <w:rPr>
          <w:sz w:val="22"/>
          <w:szCs w:val="22"/>
        </w:rPr>
        <w:t>i</w:t>
      </w:r>
      <w:r>
        <w:rPr>
          <w:spacing w:val="1"/>
          <w:sz w:val="22"/>
          <w:szCs w:val="22"/>
        </w:rPr>
        <w:t xml:space="preserve"> </w:t>
      </w:r>
      <w:r>
        <w:rPr>
          <w:sz w:val="22"/>
          <w:szCs w:val="22"/>
        </w:rPr>
        <w:t>p</w:t>
      </w:r>
      <w:r>
        <w:rPr>
          <w:spacing w:val="-2"/>
          <w:sz w:val="22"/>
          <w:szCs w:val="22"/>
        </w:rPr>
        <w:t>a</w:t>
      </w:r>
      <w:r>
        <w:rPr>
          <w:spacing w:val="1"/>
          <w:sz w:val="22"/>
          <w:szCs w:val="22"/>
        </w:rPr>
        <w:t>r</w:t>
      </w:r>
      <w:r>
        <w:rPr>
          <w:sz w:val="22"/>
          <w:szCs w:val="22"/>
        </w:rPr>
        <w:t>edz p</w:t>
      </w:r>
      <w:r>
        <w:rPr>
          <w:spacing w:val="1"/>
          <w:sz w:val="22"/>
          <w:szCs w:val="22"/>
        </w:rPr>
        <w:t>r</w:t>
      </w:r>
      <w:r>
        <w:rPr>
          <w:sz w:val="22"/>
          <w:szCs w:val="22"/>
        </w:rPr>
        <w:t>o</w:t>
      </w:r>
      <w:r>
        <w:rPr>
          <w:spacing w:val="-2"/>
          <w:sz w:val="22"/>
          <w:szCs w:val="22"/>
        </w:rPr>
        <w:t>f</w:t>
      </w:r>
      <w:r>
        <w:rPr>
          <w:sz w:val="22"/>
          <w:szCs w:val="22"/>
        </w:rPr>
        <w:t>e</w:t>
      </w:r>
      <w:r>
        <w:rPr>
          <w:spacing w:val="1"/>
          <w:sz w:val="22"/>
          <w:szCs w:val="22"/>
        </w:rPr>
        <w:t>s</w:t>
      </w:r>
      <w:r>
        <w:rPr>
          <w:spacing w:val="-1"/>
          <w:sz w:val="22"/>
          <w:szCs w:val="22"/>
        </w:rPr>
        <w:t>i</w:t>
      </w:r>
      <w:r>
        <w:rPr>
          <w:sz w:val="22"/>
          <w:szCs w:val="22"/>
        </w:rPr>
        <w:t>on</w:t>
      </w:r>
      <w:r>
        <w:rPr>
          <w:spacing w:val="-2"/>
          <w:sz w:val="22"/>
          <w:szCs w:val="22"/>
        </w:rPr>
        <w:t>ā</w:t>
      </w:r>
      <w:r>
        <w:rPr>
          <w:spacing w:val="1"/>
          <w:sz w:val="22"/>
          <w:szCs w:val="22"/>
        </w:rPr>
        <w:t>l</w:t>
      </w:r>
      <w:r>
        <w:rPr>
          <w:sz w:val="22"/>
          <w:szCs w:val="22"/>
        </w:rPr>
        <w:t xml:space="preserve">o </w:t>
      </w:r>
      <w:r>
        <w:rPr>
          <w:spacing w:val="-2"/>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ā</w:t>
      </w:r>
      <w:r>
        <w:rPr>
          <w:spacing w:val="-2"/>
          <w:sz w:val="22"/>
          <w:szCs w:val="22"/>
        </w:rPr>
        <w:t>c</w:t>
      </w:r>
      <w:r>
        <w:rPr>
          <w:spacing w:val="-1"/>
          <w:sz w:val="22"/>
          <w:szCs w:val="22"/>
        </w:rPr>
        <w:t>i</w:t>
      </w:r>
      <w:r>
        <w:rPr>
          <w:spacing w:val="3"/>
          <w:sz w:val="22"/>
          <w:szCs w:val="22"/>
        </w:rPr>
        <w:t>j</w:t>
      </w:r>
      <w:r>
        <w:rPr>
          <w:spacing w:val="-2"/>
          <w:sz w:val="22"/>
          <w:szCs w:val="22"/>
        </w:rPr>
        <w:t>u</w:t>
      </w:r>
      <w:r>
        <w:rPr>
          <w:sz w:val="22"/>
          <w:szCs w:val="22"/>
        </w:rPr>
        <w:t xml:space="preserve">, </w:t>
      </w:r>
      <w:r>
        <w:rPr>
          <w:spacing w:val="-1"/>
          <w:sz w:val="22"/>
          <w:szCs w:val="22"/>
        </w:rPr>
        <w:t>li</w:t>
      </w:r>
      <w:r>
        <w:rPr>
          <w:sz w:val="22"/>
          <w:szCs w:val="22"/>
        </w:rPr>
        <w:t>cenc</w:t>
      </w:r>
      <w:r>
        <w:rPr>
          <w:spacing w:val="-2"/>
          <w:sz w:val="22"/>
          <w:szCs w:val="22"/>
        </w:rPr>
        <w:t>e</w:t>
      </w:r>
      <w:r>
        <w:rPr>
          <w:sz w:val="22"/>
          <w:szCs w:val="22"/>
        </w:rPr>
        <w:t xml:space="preserve">s, </w:t>
      </w:r>
      <w:r>
        <w:rPr>
          <w:spacing w:val="-1"/>
          <w:sz w:val="22"/>
          <w:szCs w:val="22"/>
        </w:rPr>
        <w:t>s</w:t>
      </w:r>
      <w:r>
        <w:rPr>
          <w:sz w:val="22"/>
          <w:szCs w:val="22"/>
        </w:rPr>
        <w:t>e</w:t>
      </w:r>
      <w:r>
        <w:rPr>
          <w:spacing w:val="-1"/>
          <w:sz w:val="22"/>
          <w:szCs w:val="22"/>
        </w:rPr>
        <w:t>r</w:t>
      </w:r>
      <w:r>
        <w:rPr>
          <w:spacing w:val="1"/>
          <w:sz w:val="22"/>
          <w:szCs w:val="22"/>
        </w:rPr>
        <w:t>t</w:t>
      </w:r>
      <w:r>
        <w:rPr>
          <w:spacing w:val="-1"/>
          <w:sz w:val="22"/>
          <w:szCs w:val="22"/>
        </w:rPr>
        <w:t>i</w:t>
      </w:r>
      <w:r>
        <w:rPr>
          <w:spacing w:val="1"/>
          <w:sz w:val="22"/>
          <w:szCs w:val="22"/>
        </w:rPr>
        <w:t>fi</w:t>
      </w:r>
      <w:r>
        <w:rPr>
          <w:spacing w:val="-2"/>
          <w:sz w:val="22"/>
          <w:szCs w:val="22"/>
        </w:rPr>
        <w:t>k</w:t>
      </w:r>
      <w:r>
        <w:rPr>
          <w:sz w:val="22"/>
          <w:szCs w:val="22"/>
        </w:rPr>
        <w:t>ā</w:t>
      </w:r>
      <w:r>
        <w:rPr>
          <w:spacing w:val="1"/>
          <w:sz w:val="22"/>
          <w:szCs w:val="22"/>
        </w:rPr>
        <w:t>t</w:t>
      </w:r>
      <w:r>
        <w:rPr>
          <w:sz w:val="22"/>
          <w:szCs w:val="22"/>
        </w:rPr>
        <w:t xml:space="preserve">a </w:t>
      </w:r>
      <w:r>
        <w:rPr>
          <w:spacing w:val="-2"/>
          <w:sz w:val="22"/>
          <w:szCs w:val="22"/>
        </w:rPr>
        <w:t>v</w:t>
      </w:r>
      <w:r>
        <w:rPr>
          <w:sz w:val="22"/>
          <w:szCs w:val="22"/>
        </w:rPr>
        <w:t>ai</w:t>
      </w:r>
      <w:r>
        <w:rPr>
          <w:spacing w:val="-1"/>
          <w:sz w:val="22"/>
          <w:szCs w:val="22"/>
        </w:rPr>
        <w:t xml:space="preserve"> </w:t>
      </w:r>
      <w:r>
        <w:rPr>
          <w:sz w:val="22"/>
          <w:szCs w:val="22"/>
        </w:rPr>
        <w:t>c</w:t>
      </w:r>
      <w:r>
        <w:rPr>
          <w:spacing w:val="-1"/>
          <w:sz w:val="22"/>
          <w:szCs w:val="22"/>
        </w:rPr>
        <w:t>i</w:t>
      </w:r>
      <w:r>
        <w:rPr>
          <w:spacing w:val="1"/>
          <w:sz w:val="22"/>
          <w:szCs w:val="22"/>
        </w:rPr>
        <w:t>t</w:t>
      </w:r>
      <w:r>
        <w:rPr>
          <w:sz w:val="22"/>
          <w:szCs w:val="22"/>
        </w:rPr>
        <w:t>us</w:t>
      </w:r>
      <w:r>
        <w:rPr>
          <w:spacing w:val="-2"/>
          <w:sz w:val="22"/>
          <w:szCs w:val="22"/>
        </w:rPr>
        <w:t xml:space="preserve"> </w:t>
      </w:r>
      <w:r>
        <w:rPr>
          <w:spacing w:val="1"/>
          <w:sz w:val="22"/>
          <w:szCs w:val="22"/>
        </w:rPr>
        <w:t>lī</w:t>
      </w:r>
      <w:r>
        <w:rPr>
          <w:sz w:val="22"/>
          <w:szCs w:val="22"/>
        </w:rPr>
        <w:t>d</w:t>
      </w:r>
      <w:r>
        <w:rPr>
          <w:spacing w:val="-2"/>
          <w:sz w:val="22"/>
          <w:szCs w:val="22"/>
        </w:rPr>
        <w:t>zv</w:t>
      </w:r>
      <w:r>
        <w:rPr>
          <w:sz w:val="22"/>
          <w:szCs w:val="22"/>
        </w:rPr>
        <w:t>ē</w:t>
      </w:r>
      <w:r>
        <w:rPr>
          <w:spacing w:val="1"/>
          <w:sz w:val="22"/>
          <w:szCs w:val="22"/>
        </w:rPr>
        <w:t>r</w:t>
      </w:r>
      <w:r>
        <w:rPr>
          <w:spacing w:val="-1"/>
          <w:sz w:val="22"/>
          <w:szCs w:val="22"/>
        </w:rPr>
        <w:t>t</w:t>
      </w:r>
      <w:r>
        <w:rPr>
          <w:spacing w:val="1"/>
          <w:sz w:val="22"/>
          <w:szCs w:val="22"/>
        </w:rPr>
        <w:t>ī</w:t>
      </w:r>
      <w:r>
        <w:rPr>
          <w:spacing w:val="-2"/>
          <w:sz w:val="22"/>
          <w:szCs w:val="22"/>
        </w:rPr>
        <w:t>g</w:t>
      </w:r>
      <w:r>
        <w:rPr>
          <w:sz w:val="22"/>
          <w:szCs w:val="22"/>
        </w:rPr>
        <w:t>u 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 xml:space="preserve">u </w:t>
      </w:r>
      <w:r>
        <w:rPr>
          <w:spacing w:val="1"/>
          <w:sz w:val="22"/>
          <w:szCs w:val="22"/>
        </w:rPr>
        <w:t>i</w:t>
      </w:r>
      <w:r>
        <w:rPr>
          <w:spacing w:val="-2"/>
          <w:sz w:val="22"/>
          <w:szCs w:val="22"/>
        </w:rPr>
        <w:t>z</w:t>
      </w:r>
      <w:r>
        <w:rPr>
          <w:sz w:val="22"/>
          <w:szCs w:val="22"/>
        </w:rPr>
        <w:t>s</w:t>
      </w:r>
      <w:r>
        <w:rPr>
          <w:spacing w:val="-2"/>
          <w:sz w:val="22"/>
          <w:szCs w:val="22"/>
        </w:rPr>
        <w:t>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z w:val="22"/>
          <w:szCs w:val="22"/>
        </w:rPr>
        <w:t>nu.</w:t>
      </w:r>
    </w:p>
    <w:p w:rsidR="00E17859" w:rsidRDefault="00483FAC">
      <w:pPr>
        <w:spacing w:before="56"/>
        <w:ind w:left="118"/>
        <w:rPr>
          <w:sz w:val="22"/>
          <w:szCs w:val="22"/>
        </w:rPr>
      </w:pPr>
      <w:r>
        <w:rPr>
          <w:sz w:val="22"/>
          <w:szCs w:val="22"/>
        </w:rPr>
        <w:t>7</w:t>
      </w:r>
      <w:r w:rsidR="00DA2FB4">
        <w:rPr>
          <w:sz w:val="22"/>
          <w:szCs w:val="22"/>
        </w:rPr>
        <w:t xml:space="preserve">.1.3.     </w:t>
      </w:r>
      <w:r w:rsidR="00DA2FB4">
        <w:rPr>
          <w:spacing w:val="25"/>
          <w:sz w:val="22"/>
          <w:szCs w:val="22"/>
        </w:rPr>
        <w:t xml:space="preserve"> </w:t>
      </w:r>
      <w:r w:rsidR="00DA2FB4">
        <w:rPr>
          <w:sz w:val="22"/>
          <w:szCs w:val="22"/>
        </w:rPr>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a</w:t>
      </w:r>
      <w:r>
        <w:rPr>
          <w:sz w:val="22"/>
          <w:szCs w:val="22"/>
        </w:rPr>
        <w:t xml:space="preserve">m jāpiedāvā 3 speciālisti </w:t>
      </w:r>
      <w:proofErr w:type="gramStart"/>
      <w:r>
        <w:rPr>
          <w:sz w:val="22"/>
          <w:szCs w:val="22"/>
        </w:rPr>
        <w:t>un</w:t>
      </w:r>
      <w:proofErr w:type="gramEnd"/>
      <w:r>
        <w:rPr>
          <w:sz w:val="22"/>
          <w:szCs w:val="22"/>
        </w:rPr>
        <w:t xml:space="preserve"> tiem</w:t>
      </w:r>
      <w:r w:rsidR="00DA2FB4">
        <w:rPr>
          <w:spacing w:val="-2"/>
          <w:sz w:val="22"/>
          <w:szCs w:val="22"/>
        </w:rPr>
        <w:t xml:space="preserve"> </w:t>
      </w:r>
      <w:r>
        <w:rPr>
          <w:spacing w:val="-2"/>
          <w:sz w:val="22"/>
          <w:szCs w:val="22"/>
        </w:rPr>
        <w:t>jāatbilst šādām prašibām</w:t>
      </w:r>
      <w:r w:rsidR="00DA2FB4">
        <w:rPr>
          <w:sz w:val="22"/>
          <w:szCs w:val="22"/>
        </w:rPr>
        <w:t>:</w:t>
      </w:r>
    </w:p>
    <w:p w:rsidR="00E17859" w:rsidRPr="00AA26B5" w:rsidRDefault="00DA2FB4">
      <w:pPr>
        <w:spacing w:before="61"/>
        <w:ind w:left="1251" w:right="77" w:hanging="281"/>
        <w:jc w:val="both"/>
        <w:rPr>
          <w:sz w:val="22"/>
          <w:szCs w:val="22"/>
        </w:rPr>
      </w:pPr>
      <w:r>
        <w:rPr>
          <w:sz w:val="22"/>
          <w:szCs w:val="22"/>
        </w:rPr>
        <w:t xml:space="preserve">a. </w:t>
      </w:r>
      <w:r w:rsidRPr="00AA26B5">
        <w:rPr>
          <w:spacing w:val="-1"/>
          <w:sz w:val="22"/>
          <w:szCs w:val="22"/>
        </w:rPr>
        <w:t>G</w:t>
      </w:r>
      <w:r w:rsidRPr="00AA26B5">
        <w:rPr>
          <w:sz w:val="22"/>
          <w:szCs w:val="22"/>
        </w:rPr>
        <w:t>a</w:t>
      </w:r>
      <w:r w:rsidRPr="00AA26B5">
        <w:rPr>
          <w:spacing w:val="1"/>
          <w:sz w:val="22"/>
          <w:szCs w:val="22"/>
        </w:rPr>
        <w:t>l</w:t>
      </w:r>
      <w:r w:rsidRPr="00AA26B5">
        <w:rPr>
          <w:spacing w:val="-2"/>
          <w:sz w:val="22"/>
          <w:szCs w:val="22"/>
        </w:rPr>
        <w:t>v</w:t>
      </w:r>
      <w:r w:rsidRPr="00AA26B5">
        <w:rPr>
          <w:sz w:val="22"/>
          <w:szCs w:val="22"/>
        </w:rPr>
        <w:t>en</w:t>
      </w:r>
      <w:r w:rsidRPr="00AA26B5">
        <w:rPr>
          <w:spacing w:val="-2"/>
          <w:sz w:val="22"/>
          <w:szCs w:val="22"/>
        </w:rPr>
        <w:t>a</w:t>
      </w:r>
      <w:r w:rsidRPr="00AA26B5">
        <w:rPr>
          <w:spacing w:val="3"/>
          <w:sz w:val="22"/>
          <w:szCs w:val="22"/>
        </w:rPr>
        <w:t>j</w:t>
      </w:r>
      <w:r w:rsidRPr="00AA26B5">
        <w:rPr>
          <w:sz w:val="22"/>
          <w:szCs w:val="22"/>
        </w:rPr>
        <w:t xml:space="preserve">am </w:t>
      </w:r>
      <w:r w:rsidR="001C391C" w:rsidRPr="00AA26B5">
        <w:rPr>
          <w:spacing w:val="1"/>
          <w:sz w:val="22"/>
          <w:szCs w:val="22"/>
        </w:rPr>
        <w:t>j</w:t>
      </w:r>
      <w:r w:rsidR="001C391C" w:rsidRPr="00AA26B5">
        <w:rPr>
          <w:sz w:val="22"/>
          <w:szCs w:val="22"/>
        </w:rPr>
        <w:t>ū</w:t>
      </w:r>
      <w:r w:rsidR="001C391C" w:rsidRPr="00AA26B5">
        <w:rPr>
          <w:spacing w:val="1"/>
          <w:sz w:val="22"/>
          <w:szCs w:val="22"/>
        </w:rPr>
        <w:t>r</w:t>
      </w:r>
      <w:r w:rsidR="001C391C" w:rsidRPr="00AA26B5">
        <w:rPr>
          <w:spacing w:val="-2"/>
          <w:sz w:val="22"/>
          <w:szCs w:val="22"/>
        </w:rPr>
        <w:t>a</w:t>
      </w:r>
      <w:r w:rsidR="001C391C" w:rsidRPr="00AA26B5">
        <w:rPr>
          <w:sz w:val="22"/>
          <w:szCs w:val="22"/>
        </w:rPr>
        <w:t>s</w:t>
      </w:r>
      <w:r w:rsidR="001C391C" w:rsidRPr="00AA26B5">
        <w:rPr>
          <w:spacing w:val="5"/>
          <w:sz w:val="22"/>
          <w:szCs w:val="22"/>
        </w:rPr>
        <w:t xml:space="preserve"> </w:t>
      </w:r>
      <w:r w:rsidR="001C391C" w:rsidRPr="00AA26B5">
        <w:rPr>
          <w:spacing w:val="-2"/>
          <w:sz w:val="22"/>
          <w:szCs w:val="22"/>
        </w:rPr>
        <w:t>h</w:t>
      </w:r>
      <w:r w:rsidR="001C391C" w:rsidRPr="00AA26B5">
        <w:rPr>
          <w:spacing w:val="1"/>
          <w:sz w:val="22"/>
          <w:szCs w:val="22"/>
        </w:rPr>
        <w:t>i</w:t>
      </w:r>
      <w:r w:rsidR="001C391C" w:rsidRPr="00AA26B5">
        <w:rPr>
          <w:sz w:val="22"/>
          <w:szCs w:val="22"/>
        </w:rPr>
        <w:t>d</w:t>
      </w:r>
      <w:r w:rsidR="001C391C" w:rsidRPr="00AA26B5">
        <w:rPr>
          <w:spacing w:val="1"/>
          <w:sz w:val="22"/>
          <w:szCs w:val="22"/>
        </w:rPr>
        <w:t>r</w:t>
      </w:r>
      <w:r w:rsidR="001C391C" w:rsidRPr="00AA26B5">
        <w:rPr>
          <w:spacing w:val="-2"/>
          <w:sz w:val="22"/>
          <w:szCs w:val="22"/>
        </w:rPr>
        <w:t>o</w:t>
      </w:r>
      <w:r w:rsidR="001C391C" w:rsidRPr="00AA26B5">
        <w:rPr>
          <w:spacing w:val="1"/>
          <w:sz w:val="22"/>
          <w:szCs w:val="22"/>
        </w:rPr>
        <w:t>t</w:t>
      </w:r>
      <w:r w:rsidR="001C391C" w:rsidRPr="00AA26B5">
        <w:rPr>
          <w:sz w:val="22"/>
          <w:szCs w:val="22"/>
        </w:rPr>
        <w:t>e</w:t>
      </w:r>
      <w:r w:rsidR="001C391C" w:rsidRPr="00AA26B5">
        <w:rPr>
          <w:spacing w:val="-2"/>
          <w:sz w:val="22"/>
          <w:szCs w:val="22"/>
        </w:rPr>
        <w:t>h</w:t>
      </w:r>
      <w:r w:rsidR="001C391C" w:rsidRPr="00AA26B5">
        <w:rPr>
          <w:sz w:val="22"/>
          <w:szCs w:val="22"/>
        </w:rPr>
        <w:t>n</w:t>
      </w:r>
      <w:r w:rsidR="001C391C" w:rsidRPr="00AA26B5">
        <w:rPr>
          <w:spacing w:val="1"/>
          <w:sz w:val="22"/>
          <w:szCs w:val="22"/>
        </w:rPr>
        <w:t>i</w:t>
      </w:r>
      <w:r w:rsidR="001C391C" w:rsidRPr="00AA26B5">
        <w:rPr>
          <w:sz w:val="22"/>
          <w:szCs w:val="22"/>
        </w:rPr>
        <w:t>s</w:t>
      </w:r>
      <w:r w:rsidR="001C391C" w:rsidRPr="00AA26B5">
        <w:rPr>
          <w:spacing w:val="-4"/>
          <w:sz w:val="22"/>
          <w:szCs w:val="22"/>
        </w:rPr>
        <w:t>k</w:t>
      </w:r>
      <w:r w:rsidR="001C391C" w:rsidRPr="00AA26B5">
        <w:rPr>
          <w:sz w:val="22"/>
          <w:szCs w:val="22"/>
        </w:rPr>
        <w:t>o</w:t>
      </w:r>
      <w:r w:rsidR="001C391C" w:rsidRPr="00AA26B5">
        <w:rPr>
          <w:spacing w:val="5"/>
          <w:sz w:val="22"/>
          <w:szCs w:val="22"/>
        </w:rPr>
        <w:t xml:space="preserve"> </w:t>
      </w:r>
      <w:r w:rsidRPr="00AA26B5">
        <w:rPr>
          <w:sz w:val="22"/>
          <w:szCs w:val="22"/>
        </w:rPr>
        <w:t>bū</w:t>
      </w:r>
      <w:r w:rsidRPr="00AA26B5">
        <w:rPr>
          <w:spacing w:val="-2"/>
          <w:sz w:val="22"/>
          <w:szCs w:val="22"/>
        </w:rPr>
        <w:t>v</w:t>
      </w:r>
      <w:r w:rsidRPr="00AA26B5">
        <w:rPr>
          <w:sz w:val="22"/>
          <w:szCs w:val="22"/>
        </w:rPr>
        <w:t>u</w:t>
      </w:r>
      <w:r w:rsidRPr="00AA26B5">
        <w:rPr>
          <w:spacing w:val="-2"/>
          <w:sz w:val="22"/>
          <w:szCs w:val="22"/>
        </w:rPr>
        <w:t>z</w:t>
      </w:r>
      <w:r w:rsidRPr="00AA26B5">
        <w:rPr>
          <w:spacing w:val="1"/>
          <w:sz w:val="22"/>
          <w:szCs w:val="22"/>
        </w:rPr>
        <w:t>r</w:t>
      </w:r>
      <w:r w:rsidRPr="00AA26B5">
        <w:rPr>
          <w:sz w:val="22"/>
          <w:szCs w:val="22"/>
        </w:rPr>
        <w:t>au</w:t>
      </w:r>
      <w:r w:rsidRPr="00AA26B5">
        <w:rPr>
          <w:spacing w:val="-2"/>
          <w:sz w:val="22"/>
          <w:szCs w:val="22"/>
        </w:rPr>
        <w:t>g</w:t>
      </w:r>
      <w:r w:rsidRPr="00AA26B5">
        <w:rPr>
          <w:spacing w:val="3"/>
          <w:sz w:val="22"/>
          <w:szCs w:val="22"/>
        </w:rPr>
        <w:t>a</w:t>
      </w:r>
      <w:r w:rsidRPr="00AA26B5">
        <w:rPr>
          <w:sz w:val="22"/>
          <w:szCs w:val="22"/>
        </w:rPr>
        <w:t>m</w:t>
      </w:r>
      <w:r w:rsidRPr="00AA26B5">
        <w:rPr>
          <w:spacing w:val="2"/>
          <w:sz w:val="22"/>
          <w:szCs w:val="22"/>
        </w:rPr>
        <w:t xml:space="preserve"> </w:t>
      </w:r>
      <w:r w:rsidRPr="00AA26B5">
        <w:rPr>
          <w:spacing w:val="1"/>
          <w:sz w:val="22"/>
          <w:szCs w:val="22"/>
        </w:rPr>
        <w:t>i</w:t>
      </w:r>
      <w:r w:rsidRPr="00AA26B5">
        <w:rPr>
          <w:sz w:val="22"/>
          <w:szCs w:val="22"/>
        </w:rPr>
        <w:t>r</w:t>
      </w:r>
      <w:r w:rsidRPr="00AA26B5">
        <w:rPr>
          <w:spacing w:val="4"/>
          <w:sz w:val="22"/>
          <w:szCs w:val="22"/>
        </w:rPr>
        <w:t xml:space="preserve"> </w:t>
      </w:r>
      <w:r w:rsidRPr="00AA26B5">
        <w:rPr>
          <w:sz w:val="22"/>
          <w:szCs w:val="22"/>
        </w:rPr>
        <w:t>s</w:t>
      </w:r>
      <w:r w:rsidRPr="00AA26B5">
        <w:rPr>
          <w:spacing w:val="-2"/>
          <w:sz w:val="22"/>
          <w:szCs w:val="22"/>
        </w:rPr>
        <w:t>p</w:t>
      </w:r>
      <w:r w:rsidRPr="00AA26B5">
        <w:rPr>
          <w:sz w:val="22"/>
          <w:szCs w:val="22"/>
        </w:rPr>
        <w:t>ē</w:t>
      </w:r>
      <w:r w:rsidRPr="00AA26B5">
        <w:rPr>
          <w:spacing w:val="-2"/>
          <w:sz w:val="22"/>
          <w:szCs w:val="22"/>
        </w:rPr>
        <w:t>k</w:t>
      </w:r>
      <w:r w:rsidRPr="00AA26B5">
        <w:rPr>
          <w:sz w:val="22"/>
          <w:szCs w:val="22"/>
        </w:rPr>
        <w:t>ā</w:t>
      </w:r>
      <w:r w:rsidRPr="00AA26B5">
        <w:rPr>
          <w:spacing w:val="3"/>
          <w:sz w:val="22"/>
          <w:szCs w:val="22"/>
        </w:rPr>
        <w:t xml:space="preserve"> </w:t>
      </w:r>
      <w:r w:rsidRPr="00AA26B5">
        <w:rPr>
          <w:sz w:val="22"/>
          <w:szCs w:val="22"/>
        </w:rPr>
        <w:t>e</w:t>
      </w:r>
      <w:r w:rsidRPr="00AA26B5">
        <w:rPr>
          <w:spacing w:val="1"/>
          <w:sz w:val="22"/>
          <w:szCs w:val="22"/>
        </w:rPr>
        <w:t>s</w:t>
      </w:r>
      <w:r w:rsidRPr="00AA26B5">
        <w:rPr>
          <w:sz w:val="22"/>
          <w:szCs w:val="22"/>
        </w:rPr>
        <w:t>ošs</w:t>
      </w:r>
      <w:r w:rsidRPr="00AA26B5">
        <w:rPr>
          <w:spacing w:val="4"/>
          <w:sz w:val="22"/>
          <w:szCs w:val="22"/>
        </w:rPr>
        <w:t xml:space="preserve"> </w:t>
      </w:r>
      <w:r w:rsidRPr="00AA26B5">
        <w:rPr>
          <w:sz w:val="22"/>
          <w:szCs w:val="22"/>
        </w:rPr>
        <w:t>L</w:t>
      </w:r>
      <w:r w:rsidRPr="00AA26B5">
        <w:rPr>
          <w:spacing w:val="-3"/>
          <w:sz w:val="22"/>
          <w:szCs w:val="22"/>
        </w:rPr>
        <w:t>a</w:t>
      </w:r>
      <w:r w:rsidRPr="00AA26B5">
        <w:rPr>
          <w:spacing w:val="1"/>
          <w:sz w:val="22"/>
          <w:szCs w:val="22"/>
        </w:rPr>
        <w:t>t</w:t>
      </w:r>
      <w:r w:rsidRPr="00AA26B5">
        <w:rPr>
          <w:spacing w:val="-2"/>
          <w:sz w:val="22"/>
          <w:szCs w:val="22"/>
        </w:rPr>
        <w:t>v</w:t>
      </w:r>
      <w:r w:rsidRPr="00AA26B5">
        <w:rPr>
          <w:spacing w:val="-1"/>
          <w:sz w:val="22"/>
          <w:szCs w:val="22"/>
        </w:rPr>
        <w:t>i</w:t>
      </w:r>
      <w:r w:rsidRPr="00AA26B5">
        <w:rPr>
          <w:spacing w:val="1"/>
          <w:sz w:val="22"/>
          <w:szCs w:val="22"/>
        </w:rPr>
        <w:t>j</w:t>
      </w:r>
      <w:r w:rsidRPr="00AA26B5">
        <w:rPr>
          <w:sz w:val="22"/>
          <w:szCs w:val="22"/>
        </w:rPr>
        <w:t>as</w:t>
      </w:r>
      <w:r w:rsidRPr="00AA26B5">
        <w:rPr>
          <w:spacing w:val="1"/>
          <w:sz w:val="22"/>
          <w:szCs w:val="22"/>
        </w:rPr>
        <w:t xml:space="preserve"> </w:t>
      </w:r>
      <w:r w:rsidRPr="00AA26B5">
        <w:rPr>
          <w:spacing w:val="3"/>
          <w:sz w:val="22"/>
          <w:szCs w:val="22"/>
        </w:rPr>
        <w:t>J</w:t>
      </w:r>
      <w:r w:rsidRPr="00AA26B5">
        <w:rPr>
          <w:spacing w:val="-2"/>
          <w:sz w:val="22"/>
          <w:szCs w:val="22"/>
        </w:rPr>
        <w:t>ūr</w:t>
      </w:r>
      <w:r w:rsidRPr="00AA26B5">
        <w:rPr>
          <w:sz w:val="22"/>
          <w:szCs w:val="22"/>
        </w:rPr>
        <w:t>n</w:t>
      </w:r>
      <w:r w:rsidRPr="00AA26B5">
        <w:rPr>
          <w:spacing w:val="1"/>
          <w:sz w:val="22"/>
          <w:szCs w:val="22"/>
        </w:rPr>
        <w:t>i</w:t>
      </w:r>
      <w:r w:rsidRPr="00AA26B5">
        <w:rPr>
          <w:sz w:val="22"/>
          <w:szCs w:val="22"/>
        </w:rPr>
        <w:t>e</w:t>
      </w:r>
      <w:r w:rsidRPr="00AA26B5">
        <w:rPr>
          <w:spacing w:val="-2"/>
          <w:sz w:val="22"/>
          <w:szCs w:val="22"/>
        </w:rPr>
        <w:t>c</w:t>
      </w:r>
      <w:r w:rsidRPr="00AA26B5">
        <w:rPr>
          <w:spacing w:val="1"/>
          <w:sz w:val="22"/>
          <w:szCs w:val="22"/>
        </w:rPr>
        <w:t>ī</w:t>
      </w:r>
      <w:r w:rsidRPr="00AA26B5">
        <w:rPr>
          <w:spacing w:val="6"/>
          <w:sz w:val="22"/>
          <w:szCs w:val="22"/>
        </w:rPr>
        <w:t>b</w:t>
      </w:r>
      <w:r w:rsidRPr="00AA26B5">
        <w:rPr>
          <w:spacing w:val="-2"/>
          <w:sz w:val="22"/>
          <w:szCs w:val="22"/>
        </w:rPr>
        <w:t>a</w:t>
      </w:r>
      <w:r w:rsidRPr="00AA26B5">
        <w:rPr>
          <w:sz w:val="22"/>
          <w:szCs w:val="22"/>
        </w:rPr>
        <w:t>s</w:t>
      </w:r>
      <w:r w:rsidRPr="00AA26B5">
        <w:rPr>
          <w:spacing w:val="4"/>
          <w:sz w:val="22"/>
          <w:szCs w:val="22"/>
        </w:rPr>
        <w:t xml:space="preserve"> </w:t>
      </w:r>
      <w:r w:rsidRPr="00AA26B5">
        <w:rPr>
          <w:sz w:val="22"/>
          <w:szCs w:val="22"/>
        </w:rPr>
        <w:t>s</w:t>
      </w:r>
      <w:r w:rsidRPr="00AA26B5">
        <w:rPr>
          <w:spacing w:val="1"/>
          <w:sz w:val="22"/>
          <w:szCs w:val="22"/>
        </w:rPr>
        <w:t>a</w:t>
      </w:r>
      <w:r w:rsidRPr="00AA26B5">
        <w:rPr>
          <w:spacing w:val="-2"/>
          <w:sz w:val="22"/>
          <w:szCs w:val="22"/>
        </w:rPr>
        <w:t>v</w:t>
      </w:r>
      <w:r w:rsidRPr="00AA26B5">
        <w:rPr>
          <w:spacing w:val="1"/>
          <w:sz w:val="22"/>
          <w:szCs w:val="22"/>
        </w:rPr>
        <w:t>i</w:t>
      </w:r>
      <w:r w:rsidRPr="00AA26B5">
        <w:rPr>
          <w:sz w:val="22"/>
          <w:szCs w:val="22"/>
        </w:rPr>
        <w:t>e</w:t>
      </w:r>
      <w:r w:rsidRPr="00AA26B5">
        <w:rPr>
          <w:spacing w:val="-2"/>
          <w:sz w:val="22"/>
          <w:szCs w:val="22"/>
        </w:rPr>
        <w:t>n</w:t>
      </w:r>
      <w:r w:rsidRPr="00AA26B5">
        <w:rPr>
          <w:spacing w:val="1"/>
          <w:sz w:val="22"/>
          <w:szCs w:val="22"/>
        </w:rPr>
        <w:t>ī</w:t>
      </w:r>
      <w:r w:rsidRPr="00AA26B5">
        <w:rPr>
          <w:sz w:val="22"/>
          <w:szCs w:val="22"/>
        </w:rPr>
        <w:t>b</w:t>
      </w:r>
      <w:r w:rsidRPr="00AA26B5">
        <w:rPr>
          <w:spacing w:val="-2"/>
          <w:sz w:val="22"/>
          <w:szCs w:val="22"/>
        </w:rPr>
        <w:t>a</w:t>
      </w:r>
      <w:r w:rsidRPr="00AA26B5">
        <w:rPr>
          <w:sz w:val="22"/>
          <w:szCs w:val="22"/>
        </w:rPr>
        <w:t>s</w:t>
      </w:r>
      <w:r w:rsidRPr="00AA26B5">
        <w:rPr>
          <w:spacing w:val="4"/>
          <w:sz w:val="22"/>
          <w:szCs w:val="22"/>
        </w:rPr>
        <w:t xml:space="preserve"> </w:t>
      </w:r>
      <w:r w:rsidRPr="00AA26B5">
        <w:rPr>
          <w:sz w:val="22"/>
          <w:szCs w:val="22"/>
        </w:rPr>
        <w:t>s</w:t>
      </w:r>
      <w:r w:rsidRPr="00AA26B5">
        <w:rPr>
          <w:spacing w:val="1"/>
          <w:sz w:val="22"/>
          <w:szCs w:val="22"/>
        </w:rPr>
        <w:t>e</w:t>
      </w:r>
      <w:r w:rsidRPr="00AA26B5">
        <w:rPr>
          <w:spacing w:val="-2"/>
          <w:sz w:val="22"/>
          <w:szCs w:val="22"/>
        </w:rPr>
        <w:t>r</w:t>
      </w:r>
      <w:r w:rsidRPr="00AA26B5">
        <w:rPr>
          <w:spacing w:val="-1"/>
          <w:sz w:val="22"/>
          <w:szCs w:val="22"/>
        </w:rPr>
        <w:t>t</w:t>
      </w:r>
      <w:r w:rsidRPr="00AA26B5">
        <w:rPr>
          <w:spacing w:val="1"/>
          <w:sz w:val="22"/>
          <w:szCs w:val="22"/>
        </w:rPr>
        <w:t>i</w:t>
      </w:r>
      <w:r w:rsidRPr="00AA26B5">
        <w:rPr>
          <w:spacing w:val="-2"/>
          <w:sz w:val="22"/>
          <w:szCs w:val="22"/>
        </w:rPr>
        <w:t>f</w:t>
      </w:r>
      <w:r w:rsidRPr="00AA26B5">
        <w:rPr>
          <w:spacing w:val="1"/>
          <w:sz w:val="22"/>
          <w:szCs w:val="22"/>
        </w:rPr>
        <w:t>i</w:t>
      </w:r>
      <w:r w:rsidRPr="00AA26B5">
        <w:rPr>
          <w:spacing w:val="-2"/>
          <w:sz w:val="22"/>
          <w:szCs w:val="22"/>
        </w:rPr>
        <w:t>c</w:t>
      </w:r>
      <w:r w:rsidRPr="00AA26B5">
        <w:rPr>
          <w:sz w:val="22"/>
          <w:szCs w:val="22"/>
        </w:rPr>
        <w:t>ē</w:t>
      </w:r>
      <w:r w:rsidRPr="00AA26B5">
        <w:rPr>
          <w:spacing w:val="1"/>
          <w:sz w:val="22"/>
          <w:szCs w:val="22"/>
        </w:rPr>
        <w:t>š</w:t>
      </w:r>
      <w:r w:rsidRPr="00AA26B5">
        <w:rPr>
          <w:sz w:val="22"/>
          <w:szCs w:val="22"/>
        </w:rPr>
        <w:t>an</w:t>
      </w:r>
      <w:r w:rsidRPr="00AA26B5">
        <w:rPr>
          <w:spacing w:val="-2"/>
          <w:sz w:val="22"/>
          <w:szCs w:val="22"/>
        </w:rPr>
        <w:t>a</w:t>
      </w:r>
      <w:r w:rsidRPr="00AA26B5">
        <w:rPr>
          <w:sz w:val="22"/>
          <w:szCs w:val="22"/>
        </w:rPr>
        <w:t>s cen</w:t>
      </w:r>
      <w:r w:rsidRPr="00AA26B5">
        <w:rPr>
          <w:spacing w:val="-1"/>
          <w:sz w:val="22"/>
          <w:szCs w:val="22"/>
        </w:rPr>
        <w:t>t</w:t>
      </w:r>
      <w:r w:rsidRPr="00AA26B5">
        <w:rPr>
          <w:spacing w:val="1"/>
          <w:sz w:val="22"/>
          <w:szCs w:val="22"/>
        </w:rPr>
        <w:t>r</w:t>
      </w:r>
      <w:r w:rsidRPr="00AA26B5">
        <w:rPr>
          <w:sz w:val="22"/>
          <w:szCs w:val="22"/>
        </w:rPr>
        <w:t>a</w:t>
      </w:r>
      <w:r w:rsidRPr="00AA26B5">
        <w:rPr>
          <w:spacing w:val="3"/>
          <w:sz w:val="22"/>
          <w:szCs w:val="22"/>
        </w:rPr>
        <w:t xml:space="preserve"> </w:t>
      </w:r>
      <w:r w:rsidRPr="00AA26B5">
        <w:rPr>
          <w:spacing w:val="1"/>
          <w:sz w:val="22"/>
          <w:szCs w:val="22"/>
        </w:rPr>
        <w:t>i</w:t>
      </w:r>
      <w:r w:rsidRPr="00AA26B5">
        <w:rPr>
          <w:spacing w:val="-2"/>
          <w:sz w:val="22"/>
          <w:szCs w:val="22"/>
        </w:rPr>
        <w:t>z</w:t>
      </w:r>
      <w:r w:rsidRPr="00AA26B5">
        <w:rPr>
          <w:sz w:val="22"/>
          <w:szCs w:val="22"/>
        </w:rPr>
        <w:t>sn</w:t>
      </w:r>
      <w:r w:rsidRPr="00AA26B5">
        <w:rPr>
          <w:spacing w:val="-1"/>
          <w:sz w:val="22"/>
          <w:szCs w:val="22"/>
        </w:rPr>
        <w:t>i</w:t>
      </w:r>
      <w:r w:rsidRPr="00AA26B5">
        <w:rPr>
          <w:sz w:val="22"/>
          <w:szCs w:val="22"/>
        </w:rPr>
        <w:t>e</w:t>
      </w:r>
      <w:r w:rsidRPr="00AA26B5">
        <w:rPr>
          <w:spacing w:val="-2"/>
          <w:sz w:val="22"/>
          <w:szCs w:val="22"/>
        </w:rPr>
        <w:t>g</w:t>
      </w:r>
      <w:r w:rsidRPr="00AA26B5">
        <w:rPr>
          <w:spacing w:val="1"/>
          <w:sz w:val="22"/>
          <w:szCs w:val="22"/>
        </w:rPr>
        <w:t>t</w:t>
      </w:r>
      <w:r w:rsidRPr="00AA26B5">
        <w:rPr>
          <w:sz w:val="22"/>
          <w:szCs w:val="22"/>
        </w:rPr>
        <w:t>s</w:t>
      </w:r>
      <w:r w:rsidRPr="00AA26B5">
        <w:rPr>
          <w:spacing w:val="5"/>
          <w:sz w:val="22"/>
          <w:szCs w:val="22"/>
        </w:rPr>
        <w:t xml:space="preserve"> </w:t>
      </w:r>
      <w:r w:rsidRPr="00AA26B5">
        <w:rPr>
          <w:sz w:val="22"/>
          <w:szCs w:val="22"/>
        </w:rPr>
        <w:t>s</w:t>
      </w:r>
      <w:r w:rsidRPr="00AA26B5">
        <w:rPr>
          <w:spacing w:val="-2"/>
          <w:sz w:val="22"/>
          <w:szCs w:val="22"/>
        </w:rPr>
        <w:t>e</w:t>
      </w:r>
      <w:r w:rsidRPr="00AA26B5">
        <w:rPr>
          <w:spacing w:val="1"/>
          <w:sz w:val="22"/>
          <w:szCs w:val="22"/>
        </w:rPr>
        <w:t>r</w:t>
      </w:r>
      <w:r w:rsidRPr="00AA26B5">
        <w:rPr>
          <w:spacing w:val="-1"/>
          <w:sz w:val="22"/>
          <w:szCs w:val="22"/>
        </w:rPr>
        <w:t>t</w:t>
      </w:r>
      <w:r w:rsidRPr="00AA26B5">
        <w:rPr>
          <w:spacing w:val="1"/>
          <w:sz w:val="22"/>
          <w:szCs w:val="22"/>
        </w:rPr>
        <w:t>i</w:t>
      </w:r>
      <w:r w:rsidRPr="00AA26B5">
        <w:rPr>
          <w:spacing w:val="-2"/>
          <w:sz w:val="22"/>
          <w:szCs w:val="22"/>
        </w:rPr>
        <w:t>f</w:t>
      </w:r>
      <w:r w:rsidRPr="00AA26B5">
        <w:rPr>
          <w:spacing w:val="1"/>
          <w:sz w:val="22"/>
          <w:szCs w:val="22"/>
        </w:rPr>
        <w:t>i</w:t>
      </w:r>
      <w:r w:rsidRPr="00AA26B5">
        <w:rPr>
          <w:spacing w:val="-2"/>
          <w:sz w:val="22"/>
          <w:szCs w:val="22"/>
        </w:rPr>
        <w:t>k</w:t>
      </w:r>
      <w:r w:rsidRPr="00AA26B5">
        <w:rPr>
          <w:sz w:val="22"/>
          <w:szCs w:val="22"/>
        </w:rPr>
        <w:t>ā</w:t>
      </w:r>
      <w:r w:rsidRPr="00AA26B5">
        <w:rPr>
          <w:spacing w:val="1"/>
          <w:sz w:val="22"/>
          <w:szCs w:val="22"/>
        </w:rPr>
        <w:t>t</w:t>
      </w:r>
      <w:r w:rsidRPr="00AA26B5">
        <w:rPr>
          <w:sz w:val="22"/>
          <w:szCs w:val="22"/>
        </w:rPr>
        <w:t>s o</w:t>
      </w:r>
      <w:r w:rsidRPr="00AA26B5">
        <w:rPr>
          <w:spacing w:val="-2"/>
          <w:sz w:val="22"/>
          <w:szCs w:val="22"/>
        </w:rPr>
        <w:t>s</w:t>
      </w:r>
      <w:r w:rsidRPr="00AA26B5">
        <w:rPr>
          <w:spacing w:val="1"/>
          <w:sz w:val="22"/>
          <w:szCs w:val="22"/>
        </w:rPr>
        <w:t>t</w:t>
      </w:r>
      <w:r w:rsidRPr="00AA26B5">
        <w:rPr>
          <w:sz w:val="22"/>
          <w:szCs w:val="22"/>
        </w:rPr>
        <w:t>u</w:t>
      </w:r>
      <w:r w:rsidRPr="00AA26B5">
        <w:rPr>
          <w:spacing w:val="5"/>
          <w:sz w:val="22"/>
          <w:szCs w:val="22"/>
        </w:rPr>
        <w:t xml:space="preserve"> </w:t>
      </w:r>
      <w:proofErr w:type="gramStart"/>
      <w:r w:rsidRPr="00AA26B5">
        <w:rPr>
          <w:spacing w:val="-2"/>
          <w:sz w:val="22"/>
          <w:szCs w:val="22"/>
        </w:rPr>
        <w:t>u</w:t>
      </w:r>
      <w:r w:rsidRPr="00AA26B5">
        <w:rPr>
          <w:sz w:val="22"/>
          <w:szCs w:val="22"/>
        </w:rPr>
        <w:t>n</w:t>
      </w:r>
      <w:proofErr w:type="gramEnd"/>
      <w:r w:rsidRPr="00AA26B5">
        <w:rPr>
          <w:spacing w:val="2"/>
          <w:sz w:val="22"/>
          <w:szCs w:val="22"/>
        </w:rPr>
        <w:t xml:space="preserve"> </w:t>
      </w:r>
      <w:r w:rsidRPr="00AA26B5">
        <w:rPr>
          <w:spacing w:val="3"/>
          <w:sz w:val="22"/>
          <w:szCs w:val="22"/>
        </w:rPr>
        <w:t>j</w:t>
      </w:r>
      <w:r w:rsidRPr="00AA26B5">
        <w:rPr>
          <w:spacing w:val="-2"/>
          <w:sz w:val="22"/>
          <w:szCs w:val="22"/>
        </w:rPr>
        <w:t>ū</w:t>
      </w:r>
      <w:r w:rsidRPr="00AA26B5">
        <w:rPr>
          <w:spacing w:val="1"/>
          <w:sz w:val="22"/>
          <w:szCs w:val="22"/>
        </w:rPr>
        <w:t>r</w:t>
      </w:r>
      <w:r w:rsidRPr="00AA26B5">
        <w:rPr>
          <w:spacing w:val="-2"/>
          <w:sz w:val="22"/>
          <w:szCs w:val="22"/>
        </w:rPr>
        <w:t>a</w:t>
      </w:r>
      <w:r w:rsidRPr="00AA26B5">
        <w:rPr>
          <w:sz w:val="22"/>
          <w:szCs w:val="22"/>
        </w:rPr>
        <w:t>s</w:t>
      </w:r>
      <w:r w:rsidRPr="00AA26B5">
        <w:rPr>
          <w:spacing w:val="5"/>
          <w:sz w:val="22"/>
          <w:szCs w:val="22"/>
        </w:rPr>
        <w:t xml:space="preserve"> </w:t>
      </w:r>
      <w:r w:rsidRPr="00AA26B5">
        <w:rPr>
          <w:spacing w:val="-2"/>
          <w:sz w:val="22"/>
          <w:szCs w:val="22"/>
        </w:rPr>
        <w:t>h</w:t>
      </w:r>
      <w:r w:rsidRPr="00AA26B5">
        <w:rPr>
          <w:spacing w:val="1"/>
          <w:sz w:val="22"/>
          <w:szCs w:val="22"/>
        </w:rPr>
        <w:t>i</w:t>
      </w:r>
      <w:r w:rsidRPr="00AA26B5">
        <w:rPr>
          <w:sz w:val="22"/>
          <w:szCs w:val="22"/>
        </w:rPr>
        <w:t>d</w:t>
      </w:r>
      <w:r w:rsidRPr="00AA26B5">
        <w:rPr>
          <w:spacing w:val="1"/>
          <w:sz w:val="22"/>
          <w:szCs w:val="22"/>
        </w:rPr>
        <w:t>r</w:t>
      </w:r>
      <w:r w:rsidRPr="00AA26B5">
        <w:rPr>
          <w:spacing w:val="-2"/>
          <w:sz w:val="22"/>
          <w:szCs w:val="22"/>
        </w:rPr>
        <w:t>o</w:t>
      </w:r>
      <w:r w:rsidRPr="00AA26B5">
        <w:rPr>
          <w:spacing w:val="1"/>
          <w:sz w:val="22"/>
          <w:szCs w:val="22"/>
        </w:rPr>
        <w:t>t</w:t>
      </w:r>
      <w:r w:rsidRPr="00AA26B5">
        <w:rPr>
          <w:spacing w:val="-2"/>
          <w:sz w:val="22"/>
          <w:szCs w:val="22"/>
        </w:rPr>
        <w:t>e</w:t>
      </w:r>
      <w:r w:rsidRPr="00AA26B5">
        <w:rPr>
          <w:sz w:val="22"/>
          <w:szCs w:val="22"/>
        </w:rPr>
        <w:t>hn</w:t>
      </w:r>
      <w:r w:rsidRPr="00AA26B5">
        <w:rPr>
          <w:spacing w:val="1"/>
          <w:sz w:val="22"/>
          <w:szCs w:val="22"/>
        </w:rPr>
        <w:t>i</w:t>
      </w:r>
      <w:r w:rsidRPr="00AA26B5">
        <w:rPr>
          <w:sz w:val="22"/>
          <w:szCs w:val="22"/>
        </w:rPr>
        <w:t>s</w:t>
      </w:r>
      <w:r w:rsidRPr="00AA26B5">
        <w:rPr>
          <w:spacing w:val="-2"/>
          <w:sz w:val="22"/>
          <w:szCs w:val="22"/>
        </w:rPr>
        <w:t>k</w:t>
      </w:r>
      <w:r w:rsidRPr="00AA26B5">
        <w:rPr>
          <w:sz w:val="22"/>
          <w:szCs w:val="22"/>
        </w:rPr>
        <w:t>o bū</w:t>
      </w:r>
      <w:r w:rsidRPr="00AA26B5">
        <w:rPr>
          <w:spacing w:val="-2"/>
          <w:sz w:val="22"/>
          <w:szCs w:val="22"/>
        </w:rPr>
        <w:t>v</w:t>
      </w:r>
      <w:r w:rsidRPr="00AA26B5">
        <w:rPr>
          <w:spacing w:val="3"/>
          <w:sz w:val="22"/>
          <w:szCs w:val="22"/>
        </w:rPr>
        <w:t>j</w:t>
      </w:r>
      <w:r w:rsidRPr="00AA26B5">
        <w:rPr>
          <w:sz w:val="22"/>
          <w:szCs w:val="22"/>
        </w:rPr>
        <w:t xml:space="preserve">u </w:t>
      </w:r>
      <w:r w:rsidRPr="00AA26B5">
        <w:rPr>
          <w:spacing w:val="-2"/>
          <w:sz w:val="22"/>
          <w:szCs w:val="22"/>
        </w:rPr>
        <w:t>b</w:t>
      </w:r>
      <w:r w:rsidRPr="00AA26B5">
        <w:rPr>
          <w:sz w:val="22"/>
          <w:szCs w:val="22"/>
        </w:rPr>
        <w:t>ū</w:t>
      </w:r>
      <w:r w:rsidRPr="00AA26B5">
        <w:rPr>
          <w:spacing w:val="-2"/>
          <w:sz w:val="22"/>
          <w:szCs w:val="22"/>
        </w:rPr>
        <w:t>v</w:t>
      </w:r>
      <w:r w:rsidRPr="00AA26B5">
        <w:rPr>
          <w:sz w:val="22"/>
          <w:szCs w:val="22"/>
        </w:rPr>
        <w:t>da</w:t>
      </w:r>
      <w:r w:rsidRPr="00AA26B5">
        <w:rPr>
          <w:spacing w:val="1"/>
          <w:sz w:val="22"/>
          <w:szCs w:val="22"/>
        </w:rPr>
        <w:t>r</w:t>
      </w:r>
      <w:r w:rsidRPr="00AA26B5">
        <w:rPr>
          <w:sz w:val="22"/>
          <w:szCs w:val="22"/>
        </w:rPr>
        <w:t>bu bū</w:t>
      </w:r>
      <w:r w:rsidRPr="00AA26B5">
        <w:rPr>
          <w:spacing w:val="-2"/>
          <w:sz w:val="22"/>
          <w:szCs w:val="22"/>
        </w:rPr>
        <w:t>v</w:t>
      </w:r>
      <w:r w:rsidRPr="00AA26B5">
        <w:rPr>
          <w:sz w:val="22"/>
          <w:szCs w:val="22"/>
        </w:rPr>
        <w:t>u</w:t>
      </w:r>
      <w:r w:rsidRPr="00AA26B5">
        <w:rPr>
          <w:spacing w:val="-2"/>
          <w:sz w:val="22"/>
          <w:szCs w:val="22"/>
        </w:rPr>
        <w:t>z</w:t>
      </w:r>
      <w:r w:rsidRPr="00AA26B5">
        <w:rPr>
          <w:spacing w:val="1"/>
          <w:sz w:val="22"/>
          <w:szCs w:val="22"/>
        </w:rPr>
        <w:t>r</w:t>
      </w:r>
      <w:r w:rsidRPr="00AA26B5">
        <w:rPr>
          <w:sz w:val="22"/>
          <w:szCs w:val="22"/>
        </w:rPr>
        <w:t>au</w:t>
      </w:r>
      <w:r w:rsidRPr="00AA26B5">
        <w:rPr>
          <w:spacing w:val="-2"/>
          <w:sz w:val="22"/>
          <w:szCs w:val="22"/>
        </w:rPr>
        <w:t>dz</w:t>
      </w:r>
      <w:r w:rsidRPr="00AA26B5">
        <w:rPr>
          <w:spacing w:val="1"/>
          <w:sz w:val="22"/>
          <w:szCs w:val="22"/>
        </w:rPr>
        <w:t>ī</w:t>
      </w:r>
      <w:r w:rsidRPr="00AA26B5">
        <w:rPr>
          <w:sz w:val="22"/>
          <w:szCs w:val="22"/>
        </w:rPr>
        <w:t>bā;</w:t>
      </w:r>
    </w:p>
    <w:p w:rsidR="00E17859" w:rsidRDefault="00DA2FB4">
      <w:pPr>
        <w:spacing w:before="62" w:line="240" w:lineRule="exact"/>
        <w:ind w:left="1251" w:right="79" w:hanging="281"/>
        <w:jc w:val="both"/>
        <w:rPr>
          <w:sz w:val="22"/>
          <w:szCs w:val="22"/>
        </w:rPr>
      </w:pPr>
      <w:r w:rsidRPr="00AA26B5">
        <w:rPr>
          <w:sz w:val="22"/>
          <w:szCs w:val="22"/>
        </w:rPr>
        <w:t xml:space="preserve">b. </w:t>
      </w:r>
      <w:r w:rsidR="001C391C" w:rsidRPr="00AA26B5">
        <w:rPr>
          <w:spacing w:val="1"/>
          <w:sz w:val="22"/>
          <w:szCs w:val="22"/>
        </w:rPr>
        <w:t>J</w:t>
      </w:r>
      <w:r w:rsidR="001C391C" w:rsidRPr="00AA26B5">
        <w:rPr>
          <w:sz w:val="22"/>
          <w:szCs w:val="22"/>
        </w:rPr>
        <w:t>ū</w:t>
      </w:r>
      <w:r w:rsidR="001C391C" w:rsidRPr="00AA26B5">
        <w:rPr>
          <w:spacing w:val="1"/>
          <w:sz w:val="22"/>
          <w:szCs w:val="22"/>
        </w:rPr>
        <w:t>r</w:t>
      </w:r>
      <w:r w:rsidR="001C391C" w:rsidRPr="00AA26B5">
        <w:rPr>
          <w:spacing w:val="-2"/>
          <w:sz w:val="22"/>
          <w:szCs w:val="22"/>
        </w:rPr>
        <w:t>a</w:t>
      </w:r>
      <w:r w:rsidR="001C391C" w:rsidRPr="00AA26B5">
        <w:rPr>
          <w:sz w:val="22"/>
          <w:szCs w:val="22"/>
        </w:rPr>
        <w:t>s</w:t>
      </w:r>
      <w:r w:rsidR="001C391C" w:rsidRPr="00AA26B5">
        <w:rPr>
          <w:spacing w:val="5"/>
          <w:sz w:val="22"/>
          <w:szCs w:val="22"/>
        </w:rPr>
        <w:t xml:space="preserve"> </w:t>
      </w:r>
      <w:r w:rsidR="001C391C" w:rsidRPr="00AA26B5">
        <w:rPr>
          <w:spacing w:val="-2"/>
          <w:sz w:val="22"/>
          <w:szCs w:val="22"/>
        </w:rPr>
        <w:t>h</w:t>
      </w:r>
      <w:r w:rsidR="001C391C" w:rsidRPr="00AA26B5">
        <w:rPr>
          <w:spacing w:val="1"/>
          <w:sz w:val="22"/>
          <w:szCs w:val="22"/>
        </w:rPr>
        <w:t>i</w:t>
      </w:r>
      <w:r w:rsidR="001C391C" w:rsidRPr="00AA26B5">
        <w:rPr>
          <w:sz w:val="22"/>
          <w:szCs w:val="22"/>
        </w:rPr>
        <w:t>d</w:t>
      </w:r>
      <w:r w:rsidR="001C391C" w:rsidRPr="00AA26B5">
        <w:rPr>
          <w:spacing w:val="1"/>
          <w:sz w:val="22"/>
          <w:szCs w:val="22"/>
        </w:rPr>
        <w:t>r</w:t>
      </w:r>
      <w:r w:rsidR="001C391C" w:rsidRPr="00AA26B5">
        <w:rPr>
          <w:spacing w:val="-2"/>
          <w:sz w:val="22"/>
          <w:szCs w:val="22"/>
        </w:rPr>
        <w:t>o</w:t>
      </w:r>
      <w:r w:rsidR="001C391C" w:rsidRPr="00AA26B5">
        <w:rPr>
          <w:spacing w:val="1"/>
          <w:sz w:val="22"/>
          <w:szCs w:val="22"/>
        </w:rPr>
        <w:t>t</w:t>
      </w:r>
      <w:r w:rsidR="001C391C" w:rsidRPr="00AA26B5">
        <w:rPr>
          <w:sz w:val="22"/>
          <w:szCs w:val="22"/>
        </w:rPr>
        <w:t>e</w:t>
      </w:r>
      <w:r w:rsidR="001C391C" w:rsidRPr="00AA26B5">
        <w:rPr>
          <w:spacing w:val="-2"/>
          <w:sz w:val="22"/>
          <w:szCs w:val="22"/>
        </w:rPr>
        <w:t>h</w:t>
      </w:r>
      <w:r w:rsidR="001C391C" w:rsidRPr="00AA26B5">
        <w:rPr>
          <w:sz w:val="22"/>
          <w:szCs w:val="22"/>
        </w:rPr>
        <w:t>n</w:t>
      </w:r>
      <w:r w:rsidR="001C391C" w:rsidRPr="00AA26B5">
        <w:rPr>
          <w:spacing w:val="1"/>
          <w:sz w:val="22"/>
          <w:szCs w:val="22"/>
        </w:rPr>
        <w:t>i</w:t>
      </w:r>
      <w:r w:rsidR="001C391C" w:rsidRPr="00AA26B5">
        <w:rPr>
          <w:sz w:val="22"/>
          <w:szCs w:val="22"/>
        </w:rPr>
        <w:t>s</w:t>
      </w:r>
      <w:r w:rsidR="001C391C" w:rsidRPr="00AA26B5">
        <w:rPr>
          <w:spacing w:val="-4"/>
          <w:sz w:val="22"/>
          <w:szCs w:val="22"/>
        </w:rPr>
        <w:t>k</w:t>
      </w:r>
      <w:r w:rsidR="001C391C" w:rsidRPr="00AA26B5">
        <w:rPr>
          <w:sz w:val="22"/>
          <w:szCs w:val="22"/>
        </w:rPr>
        <w:t>o</w:t>
      </w:r>
      <w:r w:rsidR="001C391C" w:rsidRPr="00AA26B5">
        <w:rPr>
          <w:spacing w:val="5"/>
          <w:sz w:val="22"/>
          <w:szCs w:val="22"/>
        </w:rPr>
        <w:t xml:space="preserve"> </w:t>
      </w:r>
      <w:r w:rsidR="001C391C" w:rsidRPr="00AA26B5">
        <w:rPr>
          <w:sz w:val="22"/>
          <w:szCs w:val="22"/>
        </w:rPr>
        <w:t>bū</w:t>
      </w:r>
      <w:r w:rsidR="001C391C" w:rsidRPr="00AA26B5">
        <w:rPr>
          <w:spacing w:val="-2"/>
          <w:sz w:val="22"/>
          <w:szCs w:val="22"/>
        </w:rPr>
        <w:t>v</w:t>
      </w:r>
      <w:r w:rsidR="001C391C" w:rsidRPr="00AA26B5">
        <w:rPr>
          <w:sz w:val="22"/>
          <w:szCs w:val="22"/>
        </w:rPr>
        <w:t>u</w:t>
      </w:r>
      <w:r w:rsidR="001C391C" w:rsidRPr="00AA26B5">
        <w:rPr>
          <w:spacing w:val="-2"/>
          <w:sz w:val="22"/>
          <w:szCs w:val="22"/>
        </w:rPr>
        <w:t>z</w:t>
      </w:r>
      <w:r w:rsidR="001C391C" w:rsidRPr="00AA26B5">
        <w:rPr>
          <w:spacing w:val="1"/>
          <w:sz w:val="22"/>
          <w:szCs w:val="22"/>
        </w:rPr>
        <w:t>r</w:t>
      </w:r>
      <w:r w:rsidR="001C391C" w:rsidRPr="00AA26B5">
        <w:rPr>
          <w:sz w:val="22"/>
          <w:szCs w:val="22"/>
        </w:rPr>
        <w:t>au</w:t>
      </w:r>
      <w:r w:rsidR="001C391C" w:rsidRPr="00AA26B5">
        <w:rPr>
          <w:spacing w:val="-2"/>
          <w:sz w:val="22"/>
          <w:szCs w:val="22"/>
        </w:rPr>
        <w:t>g</w:t>
      </w:r>
      <w:r w:rsidR="001C391C" w:rsidRPr="00AA26B5">
        <w:rPr>
          <w:spacing w:val="3"/>
          <w:sz w:val="22"/>
          <w:szCs w:val="22"/>
        </w:rPr>
        <w:t>a</w:t>
      </w:r>
      <w:r w:rsidR="001C391C" w:rsidRPr="00AA26B5">
        <w:rPr>
          <w:sz w:val="22"/>
          <w:szCs w:val="22"/>
        </w:rPr>
        <w:t>m</w:t>
      </w:r>
      <w:r w:rsidR="001C391C">
        <w:rPr>
          <w:spacing w:val="2"/>
          <w:sz w:val="22"/>
          <w:szCs w:val="22"/>
        </w:rPr>
        <w:t xml:space="preserve"> </w:t>
      </w:r>
      <w:r w:rsidR="001C391C">
        <w:rPr>
          <w:spacing w:val="1"/>
          <w:sz w:val="22"/>
          <w:szCs w:val="22"/>
        </w:rPr>
        <w:t>i</w:t>
      </w:r>
      <w:r w:rsidR="001C391C">
        <w:rPr>
          <w:sz w:val="22"/>
          <w:szCs w:val="22"/>
        </w:rPr>
        <w:t>r</w:t>
      </w:r>
      <w:r w:rsidR="001C391C">
        <w:rPr>
          <w:spacing w:val="4"/>
          <w:sz w:val="22"/>
          <w:szCs w:val="22"/>
        </w:rPr>
        <w:t xml:space="preserve"> </w:t>
      </w:r>
      <w:r w:rsidR="001C391C">
        <w:rPr>
          <w:sz w:val="22"/>
          <w:szCs w:val="22"/>
        </w:rPr>
        <w:t>s</w:t>
      </w:r>
      <w:r w:rsidR="001C391C">
        <w:rPr>
          <w:spacing w:val="-2"/>
          <w:sz w:val="22"/>
          <w:szCs w:val="22"/>
        </w:rPr>
        <w:t>p</w:t>
      </w:r>
      <w:r w:rsidR="001C391C">
        <w:rPr>
          <w:sz w:val="22"/>
          <w:szCs w:val="22"/>
        </w:rPr>
        <w:t>ē</w:t>
      </w:r>
      <w:r w:rsidR="001C391C">
        <w:rPr>
          <w:spacing w:val="-2"/>
          <w:sz w:val="22"/>
          <w:szCs w:val="22"/>
        </w:rPr>
        <w:t>k</w:t>
      </w:r>
      <w:r w:rsidR="001C391C">
        <w:rPr>
          <w:sz w:val="22"/>
          <w:szCs w:val="22"/>
        </w:rPr>
        <w:t>ā</w:t>
      </w:r>
      <w:r w:rsidR="001C391C">
        <w:rPr>
          <w:spacing w:val="3"/>
          <w:sz w:val="22"/>
          <w:szCs w:val="22"/>
        </w:rPr>
        <w:t xml:space="preserve"> </w:t>
      </w:r>
      <w:r w:rsidR="001C391C">
        <w:rPr>
          <w:sz w:val="22"/>
          <w:szCs w:val="22"/>
        </w:rPr>
        <w:t>e</w:t>
      </w:r>
      <w:r w:rsidR="001C391C">
        <w:rPr>
          <w:spacing w:val="1"/>
          <w:sz w:val="22"/>
          <w:szCs w:val="22"/>
        </w:rPr>
        <w:t>s</w:t>
      </w:r>
      <w:r w:rsidR="001C391C">
        <w:rPr>
          <w:sz w:val="22"/>
          <w:szCs w:val="22"/>
        </w:rPr>
        <w:t>ošs</w:t>
      </w:r>
      <w:r w:rsidR="001C391C">
        <w:rPr>
          <w:spacing w:val="4"/>
          <w:sz w:val="22"/>
          <w:szCs w:val="22"/>
        </w:rPr>
        <w:t xml:space="preserve"> </w:t>
      </w:r>
      <w:r w:rsidR="001C391C">
        <w:rPr>
          <w:sz w:val="22"/>
          <w:szCs w:val="22"/>
        </w:rPr>
        <w:t>L</w:t>
      </w:r>
      <w:r w:rsidR="001C391C">
        <w:rPr>
          <w:spacing w:val="-3"/>
          <w:sz w:val="22"/>
          <w:szCs w:val="22"/>
        </w:rPr>
        <w:t>a</w:t>
      </w:r>
      <w:r w:rsidR="001C391C">
        <w:rPr>
          <w:spacing w:val="1"/>
          <w:sz w:val="22"/>
          <w:szCs w:val="22"/>
        </w:rPr>
        <w:t>t</w:t>
      </w:r>
      <w:r w:rsidR="001C391C">
        <w:rPr>
          <w:spacing w:val="-2"/>
          <w:sz w:val="22"/>
          <w:szCs w:val="22"/>
        </w:rPr>
        <w:t>v</w:t>
      </w:r>
      <w:r w:rsidR="001C391C">
        <w:rPr>
          <w:spacing w:val="-1"/>
          <w:sz w:val="22"/>
          <w:szCs w:val="22"/>
        </w:rPr>
        <w:t>i</w:t>
      </w:r>
      <w:r w:rsidR="001C391C">
        <w:rPr>
          <w:spacing w:val="1"/>
          <w:sz w:val="22"/>
          <w:szCs w:val="22"/>
        </w:rPr>
        <w:t>j</w:t>
      </w:r>
      <w:r w:rsidR="001C391C">
        <w:rPr>
          <w:sz w:val="22"/>
          <w:szCs w:val="22"/>
        </w:rPr>
        <w:t>as</w:t>
      </w:r>
      <w:r w:rsidR="001C391C">
        <w:rPr>
          <w:spacing w:val="1"/>
          <w:sz w:val="22"/>
          <w:szCs w:val="22"/>
        </w:rPr>
        <w:t xml:space="preserve"> </w:t>
      </w:r>
      <w:r w:rsidR="001C391C">
        <w:rPr>
          <w:spacing w:val="3"/>
          <w:sz w:val="22"/>
          <w:szCs w:val="22"/>
        </w:rPr>
        <w:t>J</w:t>
      </w:r>
      <w:r w:rsidR="001C391C">
        <w:rPr>
          <w:spacing w:val="-2"/>
          <w:sz w:val="22"/>
          <w:szCs w:val="22"/>
        </w:rPr>
        <w:t>ūr</w:t>
      </w:r>
      <w:r w:rsidR="001C391C">
        <w:rPr>
          <w:sz w:val="22"/>
          <w:szCs w:val="22"/>
        </w:rPr>
        <w:t>n</w:t>
      </w:r>
      <w:r w:rsidR="001C391C">
        <w:rPr>
          <w:spacing w:val="1"/>
          <w:sz w:val="22"/>
          <w:szCs w:val="22"/>
        </w:rPr>
        <w:t>i</w:t>
      </w:r>
      <w:r w:rsidR="001C391C">
        <w:rPr>
          <w:sz w:val="22"/>
          <w:szCs w:val="22"/>
        </w:rPr>
        <w:t>e</w:t>
      </w:r>
      <w:r w:rsidR="001C391C">
        <w:rPr>
          <w:spacing w:val="-2"/>
          <w:sz w:val="22"/>
          <w:szCs w:val="22"/>
        </w:rPr>
        <w:t>c</w:t>
      </w:r>
      <w:r w:rsidR="001C391C">
        <w:rPr>
          <w:spacing w:val="1"/>
          <w:sz w:val="22"/>
          <w:szCs w:val="22"/>
        </w:rPr>
        <w:t>ī</w:t>
      </w:r>
      <w:r w:rsidR="001C391C">
        <w:rPr>
          <w:spacing w:val="6"/>
          <w:sz w:val="22"/>
          <w:szCs w:val="22"/>
        </w:rPr>
        <w:t>b</w:t>
      </w:r>
      <w:r w:rsidR="001C391C">
        <w:rPr>
          <w:spacing w:val="-2"/>
          <w:sz w:val="22"/>
          <w:szCs w:val="22"/>
        </w:rPr>
        <w:t>a</w:t>
      </w:r>
      <w:r w:rsidR="001C391C">
        <w:rPr>
          <w:sz w:val="22"/>
          <w:szCs w:val="22"/>
        </w:rPr>
        <w:t>s</w:t>
      </w:r>
      <w:r w:rsidR="001C391C">
        <w:rPr>
          <w:spacing w:val="4"/>
          <w:sz w:val="22"/>
          <w:szCs w:val="22"/>
        </w:rPr>
        <w:t xml:space="preserve"> </w:t>
      </w:r>
      <w:r w:rsidR="001C391C">
        <w:rPr>
          <w:sz w:val="22"/>
          <w:szCs w:val="22"/>
        </w:rPr>
        <w:t>s</w:t>
      </w:r>
      <w:r w:rsidR="001C391C">
        <w:rPr>
          <w:spacing w:val="1"/>
          <w:sz w:val="22"/>
          <w:szCs w:val="22"/>
        </w:rPr>
        <w:t>a</w:t>
      </w:r>
      <w:r w:rsidR="001C391C">
        <w:rPr>
          <w:spacing w:val="-2"/>
          <w:sz w:val="22"/>
          <w:szCs w:val="22"/>
        </w:rPr>
        <w:t>v</w:t>
      </w:r>
      <w:r w:rsidR="001C391C">
        <w:rPr>
          <w:spacing w:val="1"/>
          <w:sz w:val="22"/>
          <w:szCs w:val="22"/>
        </w:rPr>
        <w:t>i</w:t>
      </w:r>
      <w:r w:rsidR="001C391C">
        <w:rPr>
          <w:sz w:val="22"/>
          <w:szCs w:val="22"/>
        </w:rPr>
        <w:t>e</w:t>
      </w:r>
      <w:r w:rsidR="001C391C">
        <w:rPr>
          <w:spacing w:val="-2"/>
          <w:sz w:val="22"/>
          <w:szCs w:val="22"/>
        </w:rPr>
        <w:t>n</w:t>
      </w:r>
      <w:r w:rsidR="001C391C">
        <w:rPr>
          <w:spacing w:val="1"/>
          <w:sz w:val="22"/>
          <w:szCs w:val="22"/>
        </w:rPr>
        <w:t>ī</w:t>
      </w:r>
      <w:r w:rsidR="001C391C">
        <w:rPr>
          <w:sz w:val="22"/>
          <w:szCs w:val="22"/>
        </w:rPr>
        <w:t>b</w:t>
      </w:r>
      <w:r w:rsidR="001C391C">
        <w:rPr>
          <w:spacing w:val="-2"/>
          <w:sz w:val="22"/>
          <w:szCs w:val="22"/>
        </w:rPr>
        <w:t>a</w:t>
      </w:r>
      <w:r w:rsidR="001C391C">
        <w:rPr>
          <w:sz w:val="22"/>
          <w:szCs w:val="22"/>
        </w:rPr>
        <w:t>s</w:t>
      </w:r>
      <w:r w:rsidR="001C391C">
        <w:rPr>
          <w:spacing w:val="4"/>
          <w:sz w:val="22"/>
          <w:szCs w:val="22"/>
        </w:rPr>
        <w:t xml:space="preserve"> </w:t>
      </w:r>
      <w:r w:rsidR="001C391C">
        <w:rPr>
          <w:sz w:val="22"/>
          <w:szCs w:val="22"/>
        </w:rPr>
        <w:t>s</w:t>
      </w:r>
      <w:r w:rsidR="001C391C">
        <w:rPr>
          <w:spacing w:val="1"/>
          <w:sz w:val="22"/>
          <w:szCs w:val="22"/>
        </w:rPr>
        <w:t>e</w:t>
      </w:r>
      <w:r w:rsidR="001C391C">
        <w:rPr>
          <w:spacing w:val="-2"/>
          <w:sz w:val="22"/>
          <w:szCs w:val="22"/>
        </w:rPr>
        <w:t>r</w:t>
      </w:r>
      <w:r w:rsidR="001C391C">
        <w:rPr>
          <w:spacing w:val="-1"/>
          <w:sz w:val="22"/>
          <w:szCs w:val="22"/>
        </w:rPr>
        <w:t>t</w:t>
      </w:r>
      <w:r w:rsidR="001C391C">
        <w:rPr>
          <w:spacing w:val="1"/>
          <w:sz w:val="22"/>
          <w:szCs w:val="22"/>
        </w:rPr>
        <w:t>i</w:t>
      </w:r>
      <w:r w:rsidR="001C391C">
        <w:rPr>
          <w:spacing w:val="-2"/>
          <w:sz w:val="22"/>
          <w:szCs w:val="22"/>
        </w:rPr>
        <w:t>f</w:t>
      </w:r>
      <w:r w:rsidR="001C391C">
        <w:rPr>
          <w:spacing w:val="1"/>
          <w:sz w:val="22"/>
          <w:szCs w:val="22"/>
        </w:rPr>
        <w:t>i</w:t>
      </w:r>
      <w:r w:rsidR="001C391C">
        <w:rPr>
          <w:spacing w:val="-2"/>
          <w:sz w:val="22"/>
          <w:szCs w:val="22"/>
        </w:rPr>
        <w:t>c</w:t>
      </w:r>
      <w:r w:rsidR="001C391C">
        <w:rPr>
          <w:sz w:val="22"/>
          <w:szCs w:val="22"/>
        </w:rPr>
        <w:t>ē</w:t>
      </w:r>
      <w:r w:rsidR="001C391C">
        <w:rPr>
          <w:spacing w:val="1"/>
          <w:sz w:val="22"/>
          <w:szCs w:val="22"/>
        </w:rPr>
        <w:t>š</w:t>
      </w:r>
      <w:r w:rsidR="001C391C">
        <w:rPr>
          <w:sz w:val="22"/>
          <w:szCs w:val="22"/>
        </w:rPr>
        <w:t>an</w:t>
      </w:r>
      <w:r w:rsidR="001C391C">
        <w:rPr>
          <w:spacing w:val="-2"/>
          <w:sz w:val="22"/>
          <w:szCs w:val="22"/>
        </w:rPr>
        <w:t>a</w:t>
      </w:r>
      <w:r w:rsidR="001C391C">
        <w:rPr>
          <w:sz w:val="22"/>
          <w:szCs w:val="22"/>
        </w:rPr>
        <w:t>s cen</w:t>
      </w:r>
      <w:r w:rsidR="001C391C">
        <w:rPr>
          <w:spacing w:val="-1"/>
          <w:sz w:val="22"/>
          <w:szCs w:val="22"/>
        </w:rPr>
        <w:t>t</w:t>
      </w:r>
      <w:r w:rsidR="001C391C">
        <w:rPr>
          <w:spacing w:val="1"/>
          <w:sz w:val="22"/>
          <w:szCs w:val="22"/>
        </w:rPr>
        <w:t>r</w:t>
      </w:r>
      <w:r w:rsidR="001C391C">
        <w:rPr>
          <w:sz w:val="22"/>
          <w:szCs w:val="22"/>
        </w:rPr>
        <w:t>a</w:t>
      </w:r>
      <w:r w:rsidR="001C391C">
        <w:rPr>
          <w:spacing w:val="3"/>
          <w:sz w:val="22"/>
          <w:szCs w:val="22"/>
        </w:rPr>
        <w:t xml:space="preserve"> </w:t>
      </w:r>
      <w:r w:rsidR="001C391C">
        <w:rPr>
          <w:spacing w:val="1"/>
          <w:sz w:val="22"/>
          <w:szCs w:val="22"/>
        </w:rPr>
        <w:t>i</w:t>
      </w:r>
      <w:r w:rsidR="001C391C">
        <w:rPr>
          <w:spacing w:val="-2"/>
          <w:sz w:val="22"/>
          <w:szCs w:val="22"/>
        </w:rPr>
        <w:t>z</w:t>
      </w:r>
      <w:r w:rsidR="001C391C">
        <w:rPr>
          <w:sz w:val="22"/>
          <w:szCs w:val="22"/>
        </w:rPr>
        <w:t>sn</w:t>
      </w:r>
      <w:r w:rsidR="001C391C">
        <w:rPr>
          <w:spacing w:val="-1"/>
          <w:sz w:val="22"/>
          <w:szCs w:val="22"/>
        </w:rPr>
        <w:t>i</w:t>
      </w:r>
      <w:r w:rsidR="001C391C">
        <w:rPr>
          <w:sz w:val="22"/>
          <w:szCs w:val="22"/>
        </w:rPr>
        <w:t>e</w:t>
      </w:r>
      <w:r w:rsidR="001C391C">
        <w:rPr>
          <w:spacing w:val="-2"/>
          <w:sz w:val="22"/>
          <w:szCs w:val="22"/>
        </w:rPr>
        <w:t>g</w:t>
      </w:r>
      <w:r w:rsidR="001C391C">
        <w:rPr>
          <w:spacing w:val="1"/>
          <w:sz w:val="22"/>
          <w:szCs w:val="22"/>
        </w:rPr>
        <w:t>t</w:t>
      </w:r>
      <w:r w:rsidR="001C391C">
        <w:rPr>
          <w:sz w:val="22"/>
          <w:szCs w:val="22"/>
        </w:rPr>
        <w:t>s</w:t>
      </w:r>
      <w:r w:rsidR="001C391C">
        <w:rPr>
          <w:spacing w:val="5"/>
          <w:sz w:val="22"/>
          <w:szCs w:val="22"/>
        </w:rPr>
        <w:t xml:space="preserve"> </w:t>
      </w:r>
      <w:r w:rsidR="001C391C">
        <w:rPr>
          <w:sz w:val="22"/>
          <w:szCs w:val="22"/>
        </w:rPr>
        <w:t>s</w:t>
      </w:r>
      <w:r w:rsidR="001C391C">
        <w:rPr>
          <w:spacing w:val="-2"/>
          <w:sz w:val="22"/>
          <w:szCs w:val="22"/>
        </w:rPr>
        <w:t>e</w:t>
      </w:r>
      <w:r w:rsidR="001C391C">
        <w:rPr>
          <w:spacing w:val="1"/>
          <w:sz w:val="22"/>
          <w:szCs w:val="22"/>
        </w:rPr>
        <w:t>r</w:t>
      </w:r>
      <w:r w:rsidR="001C391C">
        <w:rPr>
          <w:spacing w:val="-1"/>
          <w:sz w:val="22"/>
          <w:szCs w:val="22"/>
        </w:rPr>
        <w:t>t</w:t>
      </w:r>
      <w:r w:rsidR="001C391C">
        <w:rPr>
          <w:spacing w:val="1"/>
          <w:sz w:val="22"/>
          <w:szCs w:val="22"/>
        </w:rPr>
        <w:t>i</w:t>
      </w:r>
      <w:r w:rsidR="001C391C">
        <w:rPr>
          <w:spacing w:val="-2"/>
          <w:sz w:val="22"/>
          <w:szCs w:val="22"/>
        </w:rPr>
        <w:t>f</w:t>
      </w:r>
      <w:r w:rsidR="001C391C">
        <w:rPr>
          <w:spacing w:val="1"/>
          <w:sz w:val="22"/>
          <w:szCs w:val="22"/>
        </w:rPr>
        <w:t>i</w:t>
      </w:r>
      <w:r w:rsidR="001C391C">
        <w:rPr>
          <w:spacing w:val="-2"/>
          <w:sz w:val="22"/>
          <w:szCs w:val="22"/>
        </w:rPr>
        <w:t>k</w:t>
      </w:r>
      <w:r w:rsidR="001C391C">
        <w:rPr>
          <w:sz w:val="22"/>
          <w:szCs w:val="22"/>
        </w:rPr>
        <w:t>ā</w:t>
      </w:r>
      <w:r w:rsidR="001C391C">
        <w:rPr>
          <w:spacing w:val="1"/>
          <w:sz w:val="22"/>
          <w:szCs w:val="22"/>
        </w:rPr>
        <w:t>t</w:t>
      </w:r>
      <w:r w:rsidR="001C391C">
        <w:rPr>
          <w:sz w:val="22"/>
          <w:szCs w:val="22"/>
        </w:rPr>
        <w:t>s o</w:t>
      </w:r>
      <w:r w:rsidR="001C391C">
        <w:rPr>
          <w:spacing w:val="-2"/>
          <w:sz w:val="22"/>
          <w:szCs w:val="22"/>
        </w:rPr>
        <w:t>s</w:t>
      </w:r>
      <w:r w:rsidR="001C391C">
        <w:rPr>
          <w:spacing w:val="1"/>
          <w:sz w:val="22"/>
          <w:szCs w:val="22"/>
        </w:rPr>
        <w:t>t</w:t>
      </w:r>
      <w:r w:rsidR="001C391C">
        <w:rPr>
          <w:sz w:val="22"/>
          <w:szCs w:val="22"/>
        </w:rPr>
        <w:t>u</w:t>
      </w:r>
      <w:r w:rsidR="001C391C">
        <w:rPr>
          <w:spacing w:val="5"/>
          <w:sz w:val="22"/>
          <w:szCs w:val="22"/>
        </w:rPr>
        <w:t xml:space="preserve"> </w:t>
      </w:r>
      <w:proofErr w:type="gramStart"/>
      <w:r w:rsidR="001C391C">
        <w:rPr>
          <w:spacing w:val="-2"/>
          <w:sz w:val="22"/>
          <w:szCs w:val="22"/>
        </w:rPr>
        <w:t>u</w:t>
      </w:r>
      <w:r w:rsidR="001C391C">
        <w:rPr>
          <w:sz w:val="22"/>
          <w:szCs w:val="22"/>
        </w:rPr>
        <w:t>n</w:t>
      </w:r>
      <w:proofErr w:type="gramEnd"/>
      <w:r w:rsidR="001C391C">
        <w:rPr>
          <w:spacing w:val="2"/>
          <w:sz w:val="22"/>
          <w:szCs w:val="22"/>
        </w:rPr>
        <w:t xml:space="preserve"> </w:t>
      </w:r>
      <w:r w:rsidR="001C391C">
        <w:rPr>
          <w:spacing w:val="3"/>
          <w:sz w:val="22"/>
          <w:szCs w:val="22"/>
        </w:rPr>
        <w:t>j</w:t>
      </w:r>
      <w:r w:rsidR="001C391C">
        <w:rPr>
          <w:spacing w:val="-2"/>
          <w:sz w:val="22"/>
          <w:szCs w:val="22"/>
        </w:rPr>
        <w:t>ū</w:t>
      </w:r>
      <w:r w:rsidR="001C391C">
        <w:rPr>
          <w:spacing w:val="1"/>
          <w:sz w:val="22"/>
          <w:szCs w:val="22"/>
        </w:rPr>
        <w:t>r</w:t>
      </w:r>
      <w:r w:rsidR="001C391C">
        <w:rPr>
          <w:spacing w:val="-2"/>
          <w:sz w:val="22"/>
          <w:szCs w:val="22"/>
        </w:rPr>
        <w:t>a</w:t>
      </w:r>
      <w:r w:rsidR="001C391C">
        <w:rPr>
          <w:sz w:val="22"/>
          <w:szCs w:val="22"/>
        </w:rPr>
        <w:t>s</w:t>
      </w:r>
      <w:r w:rsidR="001C391C">
        <w:rPr>
          <w:spacing w:val="5"/>
          <w:sz w:val="22"/>
          <w:szCs w:val="22"/>
        </w:rPr>
        <w:t xml:space="preserve"> </w:t>
      </w:r>
      <w:r w:rsidR="001C391C">
        <w:rPr>
          <w:spacing w:val="-2"/>
          <w:sz w:val="22"/>
          <w:szCs w:val="22"/>
        </w:rPr>
        <w:t>h</w:t>
      </w:r>
      <w:r w:rsidR="001C391C">
        <w:rPr>
          <w:spacing w:val="1"/>
          <w:sz w:val="22"/>
          <w:szCs w:val="22"/>
        </w:rPr>
        <w:t>i</w:t>
      </w:r>
      <w:r w:rsidR="001C391C">
        <w:rPr>
          <w:sz w:val="22"/>
          <w:szCs w:val="22"/>
        </w:rPr>
        <w:t>d</w:t>
      </w:r>
      <w:r w:rsidR="001C391C">
        <w:rPr>
          <w:spacing w:val="1"/>
          <w:sz w:val="22"/>
          <w:szCs w:val="22"/>
        </w:rPr>
        <w:t>r</w:t>
      </w:r>
      <w:r w:rsidR="001C391C">
        <w:rPr>
          <w:spacing w:val="-2"/>
          <w:sz w:val="22"/>
          <w:szCs w:val="22"/>
        </w:rPr>
        <w:t>o</w:t>
      </w:r>
      <w:r w:rsidR="001C391C">
        <w:rPr>
          <w:spacing w:val="1"/>
          <w:sz w:val="22"/>
          <w:szCs w:val="22"/>
        </w:rPr>
        <w:t>t</w:t>
      </w:r>
      <w:r w:rsidR="001C391C">
        <w:rPr>
          <w:spacing w:val="-2"/>
          <w:sz w:val="22"/>
          <w:szCs w:val="22"/>
        </w:rPr>
        <w:t>e</w:t>
      </w:r>
      <w:r w:rsidR="001C391C">
        <w:rPr>
          <w:sz w:val="22"/>
          <w:szCs w:val="22"/>
        </w:rPr>
        <w:t>hn</w:t>
      </w:r>
      <w:r w:rsidR="001C391C">
        <w:rPr>
          <w:spacing w:val="1"/>
          <w:sz w:val="22"/>
          <w:szCs w:val="22"/>
        </w:rPr>
        <w:t>i</w:t>
      </w:r>
      <w:r w:rsidR="001C391C">
        <w:rPr>
          <w:sz w:val="22"/>
          <w:szCs w:val="22"/>
        </w:rPr>
        <w:t>s</w:t>
      </w:r>
      <w:r w:rsidR="001C391C">
        <w:rPr>
          <w:spacing w:val="-2"/>
          <w:sz w:val="22"/>
          <w:szCs w:val="22"/>
        </w:rPr>
        <w:t>k</w:t>
      </w:r>
      <w:r w:rsidR="001C391C">
        <w:rPr>
          <w:sz w:val="22"/>
          <w:szCs w:val="22"/>
        </w:rPr>
        <w:t>o bū</w:t>
      </w:r>
      <w:r w:rsidR="001C391C">
        <w:rPr>
          <w:spacing w:val="-2"/>
          <w:sz w:val="22"/>
          <w:szCs w:val="22"/>
        </w:rPr>
        <w:t>v</w:t>
      </w:r>
      <w:r w:rsidR="001C391C">
        <w:rPr>
          <w:spacing w:val="3"/>
          <w:sz w:val="22"/>
          <w:szCs w:val="22"/>
        </w:rPr>
        <w:t>j</w:t>
      </w:r>
      <w:r w:rsidR="001C391C">
        <w:rPr>
          <w:sz w:val="22"/>
          <w:szCs w:val="22"/>
        </w:rPr>
        <w:t xml:space="preserve">u </w:t>
      </w:r>
      <w:r w:rsidR="001C391C">
        <w:rPr>
          <w:spacing w:val="-2"/>
          <w:sz w:val="22"/>
          <w:szCs w:val="22"/>
        </w:rPr>
        <w:t>b</w:t>
      </w:r>
      <w:r w:rsidR="001C391C">
        <w:rPr>
          <w:sz w:val="22"/>
          <w:szCs w:val="22"/>
        </w:rPr>
        <w:t>ū</w:t>
      </w:r>
      <w:r w:rsidR="001C391C">
        <w:rPr>
          <w:spacing w:val="-2"/>
          <w:sz w:val="22"/>
          <w:szCs w:val="22"/>
        </w:rPr>
        <w:t>v</w:t>
      </w:r>
      <w:r w:rsidR="001C391C">
        <w:rPr>
          <w:sz w:val="22"/>
          <w:szCs w:val="22"/>
        </w:rPr>
        <w:t>da</w:t>
      </w:r>
      <w:r w:rsidR="001C391C">
        <w:rPr>
          <w:spacing w:val="1"/>
          <w:sz w:val="22"/>
          <w:szCs w:val="22"/>
        </w:rPr>
        <w:t>r</w:t>
      </w:r>
      <w:r w:rsidR="001C391C">
        <w:rPr>
          <w:sz w:val="22"/>
          <w:szCs w:val="22"/>
        </w:rPr>
        <w:t>bu bū</w:t>
      </w:r>
      <w:r w:rsidR="001C391C">
        <w:rPr>
          <w:spacing w:val="-2"/>
          <w:sz w:val="22"/>
          <w:szCs w:val="22"/>
        </w:rPr>
        <w:t>v</w:t>
      </w:r>
      <w:r w:rsidR="001C391C">
        <w:rPr>
          <w:sz w:val="22"/>
          <w:szCs w:val="22"/>
        </w:rPr>
        <w:t>u</w:t>
      </w:r>
      <w:r w:rsidR="001C391C">
        <w:rPr>
          <w:spacing w:val="-2"/>
          <w:sz w:val="22"/>
          <w:szCs w:val="22"/>
        </w:rPr>
        <w:t>z</w:t>
      </w:r>
      <w:r w:rsidR="001C391C">
        <w:rPr>
          <w:spacing w:val="1"/>
          <w:sz w:val="22"/>
          <w:szCs w:val="22"/>
        </w:rPr>
        <w:t>r</w:t>
      </w:r>
      <w:r w:rsidR="001C391C">
        <w:rPr>
          <w:sz w:val="22"/>
          <w:szCs w:val="22"/>
        </w:rPr>
        <w:t>au</w:t>
      </w:r>
      <w:r w:rsidR="001C391C">
        <w:rPr>
          <w:spacing w:val="-2"/>
          <w:sz w:val="22"/>
          <w:szCs w:val="22"/>
        </w:rPr>
        <w:t>dz</w:t>
      </w:r>
      <w:r w:rsidR="001C391C">
        <w:rPr>
          <w:spacing w:val="1"/>
          <w:sz w:val="22"/>
          <w:szCs w:val="22"/>
        </w:rPr>
        <w:t>ī</w:t>
      </w:r>
      <w:r w:rsidR="001C391C">
        <w:rPr>
          <w:sz w:val="22"/>
          <w:szCs w:val="22"/>
        </w:rPr>
        <w:t>bā;</w:t>
      </w:r>
    </w:p>
    <w:p w:rsidR="00E17859" w:rsidRDefault="00DA2FB4">
      <w:pPr>
        <w:spacing w:before="62" w:line="240" w:lineRule="exact"/>
        <w:ind w:left="1251" w:right="80" w:hanging="281"/>
        <w:jc w:val="both"/>
        <w:rPr>
          <w:sz w:val="22"/>
          <w:szCs w:val="22"/>
        </w:rPr>
      </w:pPr>
      <w:proofErr w:type="gramStart"/>
      <w:r>
        <w:rPr>
          <w:sz w:val="22"/>
          <w:szCs w:val="22"/>
        </w:rPr>
        <w:t xml:space="preserve">c.  </w:t>
      </w:r>
      <w:r w:rsidR="001C391C">
        <w:rPr>
          <w:sz w:val="22"/>
          <w:szCs w:val="22"/>
        </w:rPr>
        <w:t>El</w:t>
      </w:r>
      <w:r w:rsidR="001C391C">
        <w:rPr>
          <w:spacing w:val="1"/>
          <w:sz w:val="22"/>
          <w:szCs w:val="22"/>
        </w:rPr>
        <w:t>e</w:t>
      </w:r>
      <w:r w:rsidR="001C391C">
        <w:rPr>
          <w:spacing w:val="-2"/>
          <w:sz w:val="22"/>
          <w:szCs w:val="22"/>
        </w:rPr>
        <w:t>k</w:t>
      </w:r>
      <w:r w:rsidR="001C391C">
        <w:rPr>
          <w:spacing w:val="1"/>
          <w:sz w:val="22"/>
          <w:szCs w:val="22"/>
        </w:rPr>
        <w:t>tr</w:t>
      </w:r>
      <w:r w:rsidR="001C391C">
        <w:rPr>
          <w:spacing w:val="-2"/>
          <w:sz w:val="22"/>
          <w:szCs w:val="22"/>
        </w:rPr>
        <w:t>o</w:t>
      </w:r>
      <w:r w:rsidR="001C391C">
        <w:rPr>
          <w:spacing w:val="1"/>
          <w:sz w:val="22"/>
          <w:szCs w:val="22"/>
        </w:rPr>
        <w:t>i</w:t>
      </w:r>
      <w:r w:rsidR="001C391C">
        <w:rPr>
          <w:spacing w:val="-2"/>
          <w:sz w:val="22"/>
          <w:szCs w:val="22"/>
        </w:rPr>
        <w:t>e</w:t>
      </w:r>
      <w:r w:rsidR="001C391C">
        <w:rPr>
          <w:spacing w:val="1"/>
          <w:sz w:val="22"/>
          <w:szCs w:val="22"/>
        </w:rPr>
        <w:t>t</w:t>
      </w:r>
      <w:r w:rsidR="001C391C">
        <w:rPr>
          <w:sz w:val="22"/>
          <w:szCs w:val="22"/>
        </w:rPr>
        <w:t>a</w:t>
      </w:r>
      <w:r w:rsidR="001C391C">
        <w:rPr>
          <w:spacing w:val="-1"/>
          <w:sz w:val="22"/>
          <w:szCs w:val="22"/>
        </w:rPr>
        <w:t>i</w:t>
      </w:r>
      <w:r w:rsidR="001C391C">
        <w:rPr>
          <w:sz w:val="22"/>
          <w:szCs w:val="22"/>
        </w:rPr>
        <w:t>šu</w:t>
      </w:r>
      <w:proofErr w:type="gramEnd"/>
      <w:r w:rsidR="001C391C">
        <w:rPr>
          <w:spacing w:val="3"/>
          <w:sz w:val="22"/>
          <w:szCs w:val="22"/>
        </w:rPr>
        <w:t xml:space="preserve"> </w:t>
      </w:r>
      <w:r w:rsidR="001C391C">
        <w:rPr>
          <w:spacing w:val="1"/>
          <w:sz w:val="22"/>
          <w:szCs w:val="22"/>
        </w:rPr>
        <w:t>i</w:t>
      </w:r>
      <w:r w:rsidR="001C391C">
        <w:rPr>
          <w:spacing w:val="-2"/>
          <w:sz w:val="22"/>
          <w:szCs w:val="22"/>
        </w:rPr>
        <w:t>z</w:t>
      </w:r>
      <w:r w:rsidR="001C391C">
        <w:rPr>
          <w:sz w:val="22"/>
          <w:szCs w:val="22"/>
        </w:rPr>
        <w:t>bū</w:t>
      </w:r>
      <w:r w:rsidR="001C391C">
        <w:rPr>
          <w:spacing w:val="-2"/>
          <w:sz w:val="22"/>
          <w:szCs w:val="22"/>
        </w:rPr>
        <w:t>v</w:t>
      </w:r>
      <w:r w:rsidR="001C391C">
        <w:rPr>
          <w:sz w:val="22"/>
          <w:szCs w:val="22"/>
        </w:rPr>
        <w:t>es</w:t>
      </w:r>
      <w:r w:rsidR="001C391C">
        <w:rPr>
          <w:spacing w:val="5"/>
          <w:sz w:val="22"/>
          <w:szCs w:val="22"/>
        </w:rPr>
        <w:t xml:space="preserve"> </w:t>
      </w:r>
      <w:r w:rsidR="001C391C">
        <w:rPr>
          <w:sz w:val="22"/>
          <w:szCs w:val="22"/>
        </w:rPr>
        <w:t>da</w:t>
      </w:r>
      <w:r w:rsidR="001C391C">
        <w:rPr>
          <w:spacing w:val="-1"/>
          <w:sz w:val="22"/>
          <w:szCs w:val="22"/>
        </w:rPr>
        <w:t>r</w:t>
      </w:r>
      <w:r w:rsidR="001C391C">
        <w:rPr>
          <w:sz w:val="22"/>
          <w:szCs w:val="22"/>
        </w:rPr>
        <w:t>bu</w:t>
      </w:r>
      <w:r w:rsidR="001C391C">
        <w:rPr>
          <w:spacing w:val="5"/>
          <w:sz w:val="22"/>
          <w:szCs w:val="22"/>
        </w:rPr>
        <w:t xml:space="preserve"> </w:t>
      </w:r>
      <w:r w:rsidR="001C391C">
        <w:rPr>
          <w:sz w:val="22"/>
          <w:szCs w:val="22"/>
        </w:rPr>
        <w:t>bū</w:t>
      </w:r>
      <w:r w:rsidR="001C391C">
        <w:rPr>
          <w:spacing w:val="-2"/>
          <w:sz w:val="22"/>
          <w:szCs w:val="22"/>
        </w:rPr>
        <w:t>v</w:t>
      </w:r>
      <w:r w:rsidR="001C391C">
        <w:rPr>
          <w:sz w:val="22"/>
          <w:szCs w:val="22"/>
        </w:rPr>
        <w:t>u</w:t>
      </w:r>
      <w:r w:rsidR="001C391C">
        <w:rPr>
          <w:spacing w:val="-2"/>
          <w:sz w:val="22"/>
          <w:szCs w:val="22"/>
        </w:rPr>
        <w:t>z</w:t>
      </w:r>
      <w:r w:rsidR="001C391C">
        <w:rPr>
          <w:spacing w:val="1"/>
          <w:sz w:val="22"/>
          <w:szCs w:val="22"/>
        </w:rPr>
        <w:t>r</w:t>
      </w:r>
      <w:r w:rsidR="001C391C">
        <w:rPr>
          <w:sz w:val="22"/>
          <w:szCs w:val="22"/>
        </w:rPr>
        <w:t>au</w:t>
      </w:r>
      <w:r w:rsidR="001C391C">
        <w:rPr>
          <w:spacing w:val="-2"/>
          <w:sz w:val="22"/>
          <w:szCs w:val="22"/>
        </w:rPr>
        <w:t>g</w:t>
      </w:r>
      <w:r w:rsidR="001C391C">
        <w:rPr>
          <w:sz w:val="22"/>
          <w:szCs w:val="22"/>
        </w:rPr>
        <w:t>am</w:t>
      </w:r>
      <w:r w:rsidR="001C391C">
        <w:rPr>
          <w:spacing w:val="1"/>
          <w:sz w:val="22"/>
          <w:szCs w:val="22"/>
        </w:rPr>
        <w:t xml:space="preserve"> i</w:t>
      </w:r>
      <w:r w:rsidR="001C391C">
        <w:rPr>
          <w:sz w:val="22"/>
          <w:szCs w:val="22"/>
        </w:rPr>
        <w:t>r</w:t>
      </w:r>
      <w:r w:rsidR="001C391C">
        <w:rPr>
          <w:spacing w:val="5"/>
          <w:sz w:val="22"/>
          <w:szCs w:val="22"/>
        </w:rPr>
        <w:t xml:space="preserve"> </w:t>
      </w:r>
      <w:r w:rsidR="001C391C">
        <w:rPr>
          <w:sz w:val="22"/>
          <w:szCs w:val="22"/>
        </w:rPr>
        <w:t>sp</w:t>
      </w:r>
      <w:r w:rsidR="001C391C">
        <w:rPr>
          <w:spacing w:val="1"/>
          <w:sz w:val="22"/>
          <w:szCs w:val="22"/>
        </w:rPr>
        <w:t>ē</w:t>
      </w:r>
      <w:r w:rsidR="001C391C">
        <w:rPr>
          <w:spacing w:val="-2"/>
          <w:sz w:val="22"/>
          <w:szCs w:val="22"/>
        </w:rPr>
        <w:t>k</w:t>
      </w:r>
      <w:r w:rsidR="001C391C">
        <w:rPr>
          <w:sz w:val="22"/>
          <w:szCs w:val="22"/>
        </w:rPr>
        <w:t>ā</w:t>
      </w:r>
      <w:r w:rsidR="001C391C">
        <w:rPr>
          <w:spacing w:val="5"/>
          <w:sz w:val="22"/>
          <w:szCs w:val="22"/>
        </w:rPr>
        <w:t xml:space="preserve"> </w:t>
      </w:r>
      <w:r w:rsidR="001C391C">
        <w:rPr>
          <w:sz w:val="22"/>
          <w:szCs w:val="22"/>
        </w:rPr>
        <w:t>e</w:t>
      </w:r>
      <w:r w:rsidR="001C391C">
        <w:rPr>
          <w:spacing w:val="1"/>
          <w:sz w:val="22"/>
          <w:szCs w:val="22"/>
        </w:rPr>
        <w:t>s</w:t>
      </w:r>
      <w:r w:rsidR="001C391C">
        <w:rPr>
          <w:sz w:val="22"/>
          <w:szCs w:val="22"/>
        </w:rPr>
        <w:t>o</w:t>
      </w:r>
      <w:r w:rsidR="001C391C">
        <w:rPr>
          <w:spacing w:val="-2"/>
          <w:sz w:val="22"/>
          <w:szCs w:val="22"/>
        </w:rPr>
        <w:t>š</w:t>
      </w:r>
      <w:r w:rsidR="001C391C">
        <w:rPr>
          <w:sz w:val="22"/>
          <w:szCs w:val="22"/>
        </w:rPr>
        <w:t>s</w:t>
      </w:r>
      <w:r w:rsidR="001C391C">
        <w:rPr>
          <w:spacing w:val="5"/>
          <w:sz w:val="22"/>
          <w:szCs w:val="22"/>
        </w:rPr>
        <w:t xml:space="preserve"> </w:t>
      </w:r>
      <w:r w:rsidR="001C391C">
        <w:rPr>
          <w:sz w:val="22"/>
          <w:szCs w:val="22"/>
        </w:rPr>
        <w:t>s</w:t>
      </w:r>
      <w:r w:rsidR="001C391C">
        <w:rPr>
          <w:spacing w:val="-2"/>
          <w:sz w:val="22"/>
          <w:szCs w:val="22"/>
        </w:rPr>
        <w:t>e</w:t>
      </w:r>
      <w:r w:rsidR="001C391C">
        <w:rPr>
          <w:spacing w:val="1"/>
          <w:sz w:val="22"/>
          <w:szCs w:val="22"/>
        </w:rPr>
        <w:t>r</w:t>
      </w:r>
      <w:r w:rsidR="001C391C">
        <w:rPr>
          <w:spacing w:val="-1"/>
          <w:sz w:val="22"/>
          <w:szCs w:val="22"/>
        </w:rPr>
        <w:t>t</w:t>
      </w:r>
      <w:r w:rsidR="001C391C">
        <w:rPr>
          <w:spacing w:val="1"/>
          <w:sz w:val="22"/>
          <w:szCs w:val="22"/>
        </w:rPr>
        <w:t>i</w:t>
      </w:r>
      <w:r w:rsidR="001C391C">
        <w:rPr>
          <w:spacing w:val="-2"/>
          <w:sz w:val="22"/>
          <w:szCs w:val="22"/>
        </w:rPr>
        <w:t>f</w:t>
      </w:r>
      <w:r w:rsidR="001C391C">
        <w:rPr>
          <w:spacing w:val="1"/>
          <w:sz w:val="22"/>
          <w:szCs w:val="22"/>
        </w:rPr>
        <w:t>i</w:t>
      </w:r>
      <w:r w:rsidR="001C391C">
        <w:rPr>
          <w:spacing w:val="-2"/>
          <w:sz w:val="22"/>
          <w:szCs w:val="22"/>
        </w:rPr>
        <w:t>k</w:t>
      </w:r>
      <w:r w:rsidR="001C391C">
        <w:rPr>
          <w:sz w:val="22"/>
          <w:szCs w:val="22"/>
        </w:rPr>
        <w:t>ā</w:t>
      </w:r>
      <w:r w:rsidR="001C391C">
        <w:rPr>
          <w:spacing w:val="1"/>
          <w:sz w:val="22"/>
          <w:szCs w:val="22"/>
        </w:rPr>
        <w:t>t</w:t>
      </w:r>
      <w:r w:rsidR="001C391C">
        <w:rPr>
          <w:sz w:val="22"/>
          <w:szCs w:val="22"/>
        </w:rPr>
        <w:t>s</w:t>
      </w:r>
      <w:r w:rsidR="001C391C">
        <w:rPr>
          <w:spacing w:val="3"/>
          <w:sz w:val="22"/>
          <w:szCs w:val="22"/>
        </w:rPr>
        <w:t xml:space="preserve"> </w:t>
      </w:r>
      <w:r w:rsidR="001C391C">
        <w:rPr>
          <w:sz w:val="22"/>
          <w:szCs w:val="22"/>
        </w:rPr>
        <w:t>e</w:t>
      </w:r>
      <w:r w:rsidR="001C391C">
        <w:rPr>
          <w:spacing w:val="-1"/>
          <w:sz w:val="22"/>
          <w:szCs w:val="22"/>
        </w:rPr>
        <w:t>l</w:t>
      </w:r>
      <w:r w:rsidR="001C391C">
        <w:rPr>
          <w:sz w:val="22"/>
          <w:szCs w:val="22"/>
        </w:rPr>
        <w:t>e</w:t>
      </w:r>
      <w:r w:rsidR="001C391C">
        <w:rPr>
          <w:spacing w:val="-2"/>
          <w:sz w:val="22"/>
          <w:szCs w:val="22"/>
        </w:rPr>
        <w:t>k</w:t>
      </w:r>
      <w:r w:rsidR="001C391C">
        <w:rPr>
          <w:spacing w:val="1"/>
          <w:sz w:val="22"/>
          <w:szCs w:val="22"/>
        </w:rPr>
        <w:t>tr</w:t>
      </w:r>
      <w:r w:rsidR="001C391C">
        <w:rPr>
          <w:sz w:val="22"/>
          <w:szCs w:val="22"/>
        </w:rPr>
        <w:t>o</w:t>
      </w:r>
      <w:r w:rsidR="001C391C">
        <w:rPr>
          <w:spacing w:val="-1"/>
          <w:sz w:val="22"/>
          <w:szCs w:val="22"/>
        </w:rPr>
        <w:t>i</w:t>
      </w:r>
      <w:r w:rsidR="001C391C">
        <w:rPr>
          <w:sz w:val="22"/>
          <w:szCs w:val="22"/>
        </w:rPr>
        <w:t>e</w:t>
      </w:r>
      <w:r w:rsidR="001C391C">
        <w:rPr>
          <w:spacing w:val="1"/>
          <w:sz w:val="22"/>
          <w:szCs w:val="22"/>
        </w:rPr>
        <w:t>t</w:t>
      </w:r>
      <w:r w:rsidR="001C391C">
        <w:rPr>
          <w:spacing w:val="-2"/>
          <w:sz w:val="22"/>
          <w:szCs w:val="22"/>
        </w:rPr>
        <w:t>a</w:t>
      </w:r>
      <w:r w:rsidR="001C391C">
        <w:rPr>
          <w:spacing w:val="1"/>
          <w:sz w:val="22"/>
          <w:szCs w:val="22"/>
        </w:rPr>
        <w:t>i</w:t>
      </w:r>
      <w:r w:rsidR="001C391C">
        <w:rPr>
          <w:spacing w:val="-2"/>
          <w:sz w:val="22"/>
          <w:szCs w:val="22"/>
        </w:rPr>
        <w:t>š</w:t>
      </w:r>
      <w:r w:rsidR="001C391C">
        <w:rPr>
          <w:sz w:val="22"/>
          <w:szCs w:val="22"/>
        </w:rPr>
        <w:t xml:space="preserve">u </w:t>
      </w:r>
      <w:r w:rsidR="001C391C">
        <w:rPr>
          <w:spacing w:val="1"/>
          <w:sz w:val="22"/>
          <w:szCs w:val="22"/>
        </w:rPr>
        <w:t>i</w:t>
      </w:r>
      <w:r w:rsidR="001C391C">
        <w:rPr>
          <w:spacing w:val="-2"/>
          <w:sz w:val="22"/>
          <w:szCs w:val="22"/>
        </w:rPr>
        <w:t>z</w:t>
      </w:r>
      <w:r w:rsidR="001C391C">
        <w:rPr>
          <w:sz w:val="22"/>
          <w:szCs w:val="22"/>
        </w:rPr>
        <w:t>bū</w:t>
      </w:r>
      <w:r w:rsidR="001C391C">
        <w:rPr>
          <w:spacing w:val="-2"/>
          <w:sz w:val="22"/>
          <w:szCs w:val="22"/>
        </w:rPr>
        <w:t>v</w:t>
      </w:r>
      <w:r w:rsidR="001C391C">
        <w:rPr>
          <w:sz w:val="22"/>
          <w:szCs w:val="22"/>
        </w:rPr>
        <w:t>es</w:t>
      </w:r>
      <w:r w:rsidR="001C391C">
        <w:rPr>
          <w:spacing w:val="1"/>
          <w:sz w:val="22"/>
          <w:szCs w:val="22"/>
        </w:rPr>
        <w:t xml:space="preserve"> </w:t>
      </w:r>
      <w:r w:rsidR="001C391C">
        <w:rPr>
          <w:sz w:val="22"/>
          <w:szCs w:val="22"/>
        </w:rPr>
        <w:t>da</w:t>
      </w:r>
      <w:r w:rsidR="001C391C">
        <w:rPr>
          <w:spacing w:val="1"/>
          <w:sz w:val="22"/>
          <w:szCs w:val="22"/>
        </w:rPr>
        <w:t>r</w:t>
      </w:r>
      <w:r w:rsidR="001C391C">
        <w:rPr>
          <w:sz w:val="22"/>
          <w:szCs w:val="22"/>
        </w:rPr>
        <w:t>bu</w:t>
      </w:r>
      <w:r w:rsidR="001C391C">
        <w:rPr>
          <w:spacing w:val="-2"/>
          <w:sz w:val="22"/>
          <w:szCs w:val="22"/>
        </w:rPr>
        <w:t xml:space="preserve"> </w:t>
      </w:r>
      <w:r w:rsidR="001C391C">
        <w:rPr>
          <w:sz w:val="22"/>
          <w:szCs w:val="22"/>
        </w:rPr>
        <w:t>bū</w:t>
      </w:r>
      <w:r w:rsidR="001C391C">
        <w:rPr>
          <w:spacing w:val="-2"/>
          <w:sz w:val="22"/>
          <w:szCs w:val="22"/>
        </w:rPr>
        <w:t>v</w:t>
      </w:r>
      <w:r w:rsidR="001C391C">
        <w:rPr>
          <w:sz w:val="22"/>
          <w:szCs w:val="22"/>
        </w:rPr>
        <w:t>u</w:t>
      </w:r>
      <w:r w:rsidR="001C391C">
        <w:rPr>
          <w:spacing w:val="-2"/>
          <w:sz w:val="22"/>
          <w:szCs w:val="22"/>
        </w:rPr>
        <w:t>z</w:t>
      </w:r>
      <w:r w:rsidR="001C391C">
        <w:rPr>
          <w:spacing w:val="1"/>
          <w:sz w:val="22"/>
          <w:szCs w:val="22"/>
        </w:rPr>
        <w:t>r</w:t>
      </w:r>
      <w:r w:rsidR="001C391C">
        <w:rPr>
          <w:sz w:val="22"/>
          <w:szCs w:val="22"/>
        </w:rPr>
        <w:t>audz</w:t>
      </w:r>
      <w:r w:rsidR="001C391C">
        <w:rPr>
          <w:spacing w:val="1"/>
          <w:sz w:val="22"/>
          <w:szCs w:val="22"/>
        </w:rPr>
        <w:t>ī</w:t>
      </w:r>
      <w:r w:rsidR="001C391C">
        <w:rPr>
          <w:sz w:val="22"/>
          <w:szCs w:val="22"/>
        </w:rPr>
        <w:t>bā;</w:t>
      </w:r>
    </w:p>
    <w:p w:rsidR="00E17859" w:rsidRDefault="00DA2FB4">
      <w:pPr>
        <w:spacing w:before="59"/>
        <w:ind w:left="970" w:right="77"/>
        <w:jc w:val="both"/>
        <w:rPr>
          <w:sz w:val="22"/>
          <w:szCs w:val="22"/>
        </w:rPr>
      </w:pPr>
      <w:r>
        <w:rPr>
          <w:spacing w:val="-1"/>
          <w:sz w:val="22"/>
          <w:szCs w:val="22"/>
        </w:rPr>
        <w:t>Ā</w:t>
      </w:r>
      <w:r>
        <w:rPr>
          <w:spacing w:val="1"/>
          <w:sz w:val="22"/>
          <w:szCs w:val="22"/>
        </w:rPr>
        <w:t>r</w:t>
      </w:r>
      <w:r>
        <w:rPr>
          <w:spacing w:val="-2"/>
          <w:sz w:val="22"/>
          <w:szCs w:val="22"/>
        </w:rPr>
        <w:t>v</w:t>
      </w:r>
      <w:r>
        <w:rPr>
          <w:sz w:val="22"/>
          <w:szCs w:val="22"/>
        </w:rPr>
        <w:t>a</w:t>
      </w:r>
      <w:r>
        <w:rPr>
          <w:spacing w:val="1"/>
          <w:sz w:val="22"/>
          <w:szCs w:val="22"/>
        </w:rPr>
        <w:t>l</w:t>
      </w:r>
      <w:r>
        <w:rPr>
          <w:sz w:val="22"/>
          <w:szCs w:val="22"/>
        </w:rPr>
        <w:t>s</w:t>
      </w:r>
      <w:r>
        <w:rPr>
          <w:spacing w:val="1"/>
          <w:sz w:val="22"/>
          <w:szCs w:val="22"/>
        </w:rPr>
        <w:t>t</w:t>
      </w:r>
      <w:r>
        <w:rPr>
          <w:sz w:val="22"/>
          <w:szCs w:val="22"/>
        </w:rPr>
        <w:t>u</w:t>
      </w:r>
      <w:r>
        <w:rPr>
          <w:spacing w:val="1"/>
          <w:sz w:val="22"/>
          <w:szCs w:val="22"/>
        </w:rPr>
        <w:t xml:space="preserve"> </w:t>
      </w:r>
      <w:r>
        <w:rPr>
          <w:sz w:val="22"/>
          <w:szCs w:val="22"/>
        </w:rPr>
        <w:t>sp</w:t>
      </w:r>
      <w:r>
        <w:rPr>
          <w:spacing w:val="1"/>
          <w:sz w:val="22"/>
          <w:szCs w:val="22"/>
        </w:rPr>
        <w:t>e</w:t>
      </w:r>
      <w:r>
        <w:rPr>
          <w:spacing w:val="-2"/>
          <w:sz w:val="22"/>
          <w:szCs w:val="22"/>
        </w:rPr>
        <w:t>c</w:t>
      </w:r>
      <w:r>
        <w:rPr>
          <w:spacing w:val="1"/>
          <w:sz w:val="22"/>
          <w:szCs w:val="22"/>
        </w:rPr>
        <w:t>i</w:t>
      </w:r>
      <w:r>
        <w:rPr>
          <w:spacing w:val="-2"/>
          <w:sz w:val="22"/>
          <w:szCs w:val="22"/>
        </w:rPr>
        <w:t>ā</w:t>
      </w:r>
      <w:r>
        <w:rPr>
          <w:spacing w:val="1"/>
          <w:sz w:val="22"/>
          <w:szCs w:val="22"/>
        </w:rPr>
        <w:t>l</w:t>
      </w:r>
      <w:r>
        <w:rPr>
          <w:spacing w:val="-1"/>
          <w:sz w:val="22"/>
          <w:szCs w:val="22"/>
        </w:rPr>
        <w:t>i</w:t>
      </w:r>
      <w:r>
        <w:rPr>
          <w:sz w:val="22"/>
          <w:szCs w:val="22"/>
        </w:rPr>
        <w:t>s</w:t>
      </w:r>
      <w:r>
        <w:rPr>
          <w:spacing w:val="-1"/>
          <w:sz w:val="22"/>
          <w:szCs w:val="22"/>
        </w:rPr>
        <w:t>t</w:t>
      </w:r>
      <w:r>
        <w:rPr>
          <w:spacing w:val="1"/>
          <w:sz w:val="22"/>
          <w:szCs w:val="22"/>
        </w:rPr>
        <w:t>i</w:t>
      </w:r>
      <w:r>
        <w:rPr>
          <w:sz w:val="22"/>
          <w:szCs w:val="22"/>
        </w:rPr>
        <w:t xml:space="preserve">em </w:t>
      </w:r>
      <w:r>
        <w:rPr>
          <w:spacing w:val="1"/>
          <w:sz w:val="22"/>
          <w:szCs w:val="22"/>
        </w:rPr>
        <w:t>i</w:t>
      </w:r>
      <w:r>
        <w:rPr>
          <w:sz w:val="22"/>
          <w:szCs w:val="22"/>
        </w:rPr>
        <w:t>r</w:t>
      </w:r>
      <w:r>
        <w:rPr>
          <w:spacing w:val="2"/>
          <w:sz w:val="22"/>
          <w:szCs w:val="22"/>
        </w:rPr>
        <w:t xml:space="preserve"> </w:t>
      </w:r>
      <w:r>
        <w:rPr>
          <w:spacing w:val="1"/>
          <w:sz w:val="22"/>
          <w:szCs w:val="22"/>
        </w:rPr>
        <w:t>i</w:t>
      </w:r>
      <w:r>
        <w:rPr>
          <w:spacing w:val="-2"/>
          <w:sz w:val="22"/>
          <w:szCs w:val="22"/>
        </w:rPr>
        <w:t>z</w:t>
      </w:r>
      <w:r>
        <w:rPr>
          <w:sz w:val="22"/>
          <w:szCs w:val="22"/>
        </w:rPr>
        <w:t>sn</w:t>
      </w:r>
      <w:r>
        <w:rPr>
          <w:spacing w:val="1"/>
          <w:sz w:val="22"/>
          <w:szCs w:val="22"/>
        </w:rPr>
        <w:t>i</w:t>
      </w:r>
      <w:r>
        <w:rPr>
          <w:sz w:val="22"/>
          <w:szCs w:val="22"/>
        </w:rPr>
        <w:t>e</w:t>
      </w:r>
      <w:r>
        <w:rPr>
          <w:spacing w:val="-2"/>
          <w:sz w:val="22"/>
          <w:szCs w:val="22"/>
        </w:rPr>
        <w:t>g</w:t>
      </w:r>
      <w:r>
        <w:rPr>
          <w:spacing w:val="1"/>
          <w:sz w:val="22"/>
          <w:szCs w:val="22"/>
        </w:rPr>
        <w:t>t</w:t>
      </w:r>
      <w:r>
        <w:rPr>
          <w:sz w:val="22"/>
          <w:szCs w:val="22"/>
        </w:rPr>
        <w:t>a</w:t>
      </w:r>
      <w:r>
        <w:rPr>
          <w:spacing w:val="1"/>
          <w:sz w:val="22"/>
          <w:szCs w:val="22"/>
        </w:rPr>
        <w:t xml:space="preserve"> li</w:t>
      </w:r>
      <w:r>
        <w:rPr>
          <w:spacing w:val="-2"/>
          <w:sz w:val="22"/>
          <w:szCs w:val="22"/>
        </w:rPr>
        <w:t>c</w:t>
      </w:r>
      <w:r>
        <w:rPr>
          <w:sz w:val="22"/>
          <w:szCs w:val="22"/>
        </w:rPr>
        <w:t>en</w:t>
      </w:r>
      <w:r>
        <w:rPr>
          <w:spacing w:val="-2"/>
          <w:sz w:val="22"/>
          <w:szCs w:val="22"/>
        </w:rPr>
        <w:t>c</w:t>
      </w:r>
      <w:r>
        <w:rPr>
          <w:sz w:val="22"/>
          <w:szCs w:val="22"/>
        </w:rPr>
        <w:t>e,</w:t>
      </w:r>
      <w:r>
        <w:rPr>
          <w:spacing w:val="4"/>
          <w:sz w:val="22"/>
          <w:szCs w:val="22"/>
        </w:rPr>
        <w:t xml:space="preserve"> </w:t>
      </w:r>
      <w:r>
        <w:rPr>
          <w:sz w:val="22"/>
          <w:szCs w:val="22"/>
        </w:rPr>
        <w:t>s</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pacing w:val="-2"/>
          <w:sz w:val="22"/>
          <w:szCs w:val="22"/>
        </w:rPr>
        <w:t>k</w:t>
      </w:r>
      <w:r>
        <w:rPr>
          <w:sz w:val="22"/>
          <w:szCs w:val="22"/>
        </w:rPr>
        <w:t>ā</w:t>
      </w:r>
      <w:r>
        <w:rPr>
          <w:spacing w:val="1"/>
          <w:sz w:val="22"/>
          <w:szCs w:val="22"/>
        </w:rPr>
        <w:t>t</w:t>
      </w:r>
      <w:r>
        <w:rPr>
          <w:sz w:val="22"/>
          <w:szCs w:val="22"/>
        </w:rPr>
        <w:t>s</w:t>
      </w:r>
      <w:r>
        <w:rPr>
          <w:spacing w:val="4"/>
          <w:sz w:val="22"/>
          <w:szCs w:val="22"/>
        </w:rPr>
        <w:t xml:space="preserve"> </w:t>
      </w:r>
      <w:r>
        <w:rPr>
          <w:spacing w:val="-2"/>
          <w:sz w:val="22"/>
          <w:szCs w:val="22"/>
        </w:rPr>
        <w:t>v</w:t>
      </w:r>
      <w:r>
        <w:rPr>
          <w:sz w:val="22"/>
          <w:szCs w:val="22"/>
        </w:rPr>
        <w:t>ai</w:t>
      </w:r>
      <w:r>
        <w:rPr>
          <w:spacing w:val="4"/>
          <w:sz w:val="22"/>
          <w:szCs w:val="22"/>
        </w:rPr>
        <w:t xml:space="preserve"> </w:t>
      </w:r>
      <w:r>
        <w:rPr>
          <w:sz w:val="22"/>
          <w:szCs w:val="22"/>
        </w:rPr>
        <w:t>c</w:t>
      </w:r>
      <w:r>
        <w:rPr>
          <w:spacing w:val="-1"/>
          <w:sz w:val="22"/>
          <w:szCs w:val="22"/>
        </w:rPr>
        <w:t>i</w:t>
      </w:r>
      <w:r>
        <w:rPr>
          <w:spacing w:val="1"/>
          <w:sz w:val="22"/>
          <w:szCs w:val="22"/>
        </w:rPr>
        <w:t>t</w:t>
      </w:r>
      <w:r>
        <w:rPr>
          <w:sz w:val="22"/>
          <w:szCs w:val="22"/>
        </w:rPr>
        <w:t>s</w:t>
      </w:r>
      <w:r>
        <w:rPr>
          <w:spacing w:val="4"/>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s</w:t>
      </w:r>
      <w:r>
        <w:rPr>
          <w:spacing w:val="1"/>
          <w:sz w:val="22"/>
          <w:szCs w:val="22"/>
        </w:rPr>
        <w:t xml:space="preserve"> </w:t>
      </w:r>
      <w:r>
        <w:rPr>
          <w:sz w:val="22"/>
          <w:szCs w:val="22"/>
        </w:rPr>
        <w:t>a</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o 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3"/>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z w:val="22"/>
          <w:szCs w:val="22"/>
        </w:rPr>
        <w:t>sn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pacing w:val="-2"/>
          <w:sz w:val="22"/>
          <w:szCs w:val="22"/>
        </w:rPr>
        <w:t>n</w:t>
      </w:r>
      <w:r>
        <w:rPr>
          <w:sz w:val="22"/>
          <w:szCs w:val="22"/>
        </w:rPr>
        <w:t>ai</w:t>
      </w:r>
      <w:r>
        <w:rPr>
          <w:spacing w:val="3"/>
          <w:sz w:val="22"/>
          <w:szCs w:val="22"/>
        </w:rPr>
        <w:t xml:space="preserve"> </w:t>
      </w:r>
      <w:r>
        <w:rPr>
          <w:spacing w:val="1"/>
          <w:sz w:val="22"/>
          <w:szCs w:val="22"/>
        </w:rPr>
        <w:t>(</w:t>
      </w:r>
      <w:r>
        <w:rPr>
          <w:spacing w:val="-1"/>
          <w:sz w:val="22"/>
          <w:szCs w:val="22"/>
        </w:rPr>
        <w:t>j</w:t>
      </w:r>
      <w:r>
        <w:rPr>
          <w:sz w:val="22"/>
          <w:szCs w:val="22"/>
        </w:rPr>
        <w:t>a</w:t>
      </w:r>
      <w:r>
        <w:rPr>
          <w:spacing w:val="2"/>
          <w:sz w:val="22"/>
          <w:szCs w:val="22"/>
        </w:rPr>
        <w:t xml:space="preserve"> </w:t>
      </w:r>
      <w:r>
        <w:rPr>
          <w:sz w:val="22"/>
          <w:szCs w:val="22"/>
        </w:rPr>
        <w:t>š</w:t>
      </w:r>
      <w:r>
        <w:rPr>
          <w:spacing w:val="1"/>
          <w:sz w:val="22"/>
          <w:szCs w:val="22"/>
        </w:rPr>
        <w:t>ā</w:t>
      </w:r>
      <w:r>
        <w:rPr>
          <w:sz w:val="22"/>
          <w:szCs w:val="22"/>
        </w:rPr>
        <w:t>du</w:t>
      </w:r>
      <w:r>
        <w:rPr>
          <w:spacing w:val="2"/>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u</w:t>
      </w:r>
      <w:r>
        <w:rPr>
          <w:spacing w:val="2"/>
          <w:sz w:val="22"/>
          <w:szCs w:val="22"/>
        </w:rPr>
        <w:t xml:space="preserve"> </w:t>
      </w:r>
      <w:r>
        <w:rPr>
          <w:sz w:val="22"/>
          <w:szCs w:val="22"/>
        </w:rPr>
        <w:t>nep</w:t>
      </w:r>
      <w:r>
        <w:rPr>
          <w:spacing w:val="1"/>
          <w:sz w:val="22"/>
          <w:szCs w:val="22"/>
        </w:rPr>
        <w:t>i</w:t>
      </w:r>
      <w:r>
        <w:rPr>
          <w:spacing w:val="-2"/>
          <w:sz w:val="22"/>
          <w:szCs w:val="22"/>
        </w:rPr>
        <w:t>e</w:t>
      </w:r>
      <w:r>
        <w:rPr>
          <w:sz w:val="22"/>
          <w:szCs w:val="22"/>
        </w:rPr>
        <w:t>c</w:t>
      </w:r>
      <w:r>
        <w:rPr>
          <w:spacing w:val="-1"/>
          <w:sz w:val="22"/>
          <w:szCs w:val="22"/>
        </w:rPr>
        <w:t>i</w:t>
      </w:r>
      <w:r>
        <w:rPr>
          <w:sz w:val="22"/>
          <w:szCs w:val="22"/>
        </w:rPr>
        <w:t>e</w:t>
      </w:r>
      <w:r>
        <w:rPr>
          <w:spacing w:val="1"/>
          <w:sz w:val="22"/>
          <w:szCs w:val="22"/>
        </w:rPr>
        <w:t>š</w:t>
      </w:r>
      <w:r>
        <w:rPr>
          <w:sz w:val="22"/>
          <w:szCs w:val="22"/>
        </w:rPr>
        <w:t>a</w:t>
      </w:r>
      <w:r>
        <w:rPr>
          <w:spacing w:val="-3"/>
          <w:sz w:val="22"/>
          <w:szCs w:val="22"/>
        </w:rPr>
        <w:t>m</w:t>
      </w:r>
      <w:r>
        <w:rPr>
          <w:spacing w:val="1"/>
          <w:sz w:val="22"/>
          <w:szCs w:val="22"/>
        </w:rPr>
        <w:t>ī</w:t>
      </w:r>
      <w:r>
        <w:rPr>
          <w:sz w:val="22"/>
          <w:szCs w:val="22"/>
        </w:rPr>
        <w:t>bu</w:t>
      </w:r>
      <w:r>
        <w:rPr>
          <w:spacing w:val="2"/>
          <w:sz w:val="22"/>
          <w:szCs w:val="22"/>
        </w:rPr>
        <w:t xml:space="preserve"> </w:t>
      </w:r>
      <w:r>
        <w:rPr>
          <w:sz w:val="22"/>
          <w:szCs w:val="22"/>
        </w:rPr>
        <w:t>nos</w:t>
      </w:r>
      <w:r>
        <w:rPr>
          <w:spacing w:val="1"/>
          <w:sz w:val="22"/>
          <w:szCs w:val="22"/>
        </w:rPr>
        <w:t>a</w:t>
      </w:r>
      <w:r>
        <w:rPr>
          <w:spacing w:val="-2"/>
          <w:sz w:val="22"/>
          <w:szCs w:val="22"/>
        </w:rPr>
        <w:t>k</w:t>
      </w:r>
      <w:r>
        <w:rPr>
          <w:sz w:val="22"/>
          <w:szCs w:val="22"/>
        </w:rPr>
        <w:t>a</w:t>
      </w:r>
      <w:r>
        <w:rPr>
          <w:spacing w:val="2"/>
          <w:sz w:val="22"/>
          <w:szCs w:val="22"/>
        </w:rPr>
        <w:t xml:space="preserve"> </w:t>
      </w:r>
      <w:r>
        <w:rPr>
          <w:sz w:val="22"/>
          <w:szCs w:val="22"/>
        </w:rPr>
        <w:t>a</w:t>
      </w:r>
      <w:r>
        <w:rPr>
          <w:spacing w:val="-1"/>
          <w:sz w:val="22"/>
          <w:szCs w:val="22"/>
        </w:rPr>
        <w:t>t</w:t>
      </w:r>
      <w:r>
        <w:rPr>
          <w:spacing w:val="1"/>
          <w:sz w:val="22"/>
          <w:szCs w:val="22"/>
        </w:rPr>
        <w:t>t</w:t>
      </w:r>
      <w:r>
        <w:rPr>
          <w:spacing w:val="-1"/>
          <w:sz w:val="22"/>
          <w:szCs w:val="22"/>
        </w:rPr>
        <w:t>i</w:t>
      </w:r>
      <w:r>
        <w:rPr>
          <w:sz w:val="22"/>
          <w:szCs w:val="22"/>
        </w:rPr>
        <w:t>ec</w:t>
      </w:r>
      <w:r>
        <w:rPr>
          <w:spacing w:val="1"/>
          <w:sz w:val="22"/>
          <w:szCs w:val="22"/>
        </w:rPr>
        <w:t>ī</w:t>
      </w:r>
      <w:r>
        <w:rPr>
          <w:spacing w:val="-2"/>
          <w:sz w:val="22"/>
          <w:szCs w:val="22"/>
        </w:rPr>
        <w:t>g</w:t>
      </w:r>
      <w:r>
        <w:rPr>
          <w:sz w:val="22"/>
          <w:szCs w:val="22"/>
        </w:rPr>
        <w:t>ās ā</w:t>
      </w:r>
      <w:r>
        <w:rPr>
          <w:spacing w:val="1"/>
          <w:sz w:val="22"/>
          <w:szCs w:val="22"/>
        </w:rPr>
        <w:t>r</w:t>
      </w:r>
      <w:r>
        <w:rPr>
          <w:spacing w:val="-2"/>
          <w:sz w:val="22"/>
          <w:szCs w:val="22"/>
        </w:rPr>
        <w:t>v</w:t>
      </w:r>
      <w:r>
        <w:rPr>
          <w:sz w:val="22"/>
          <w:szCs w:val="22"/>
        </w:rPr>
        <w:t>a</w:t>
      </w:r>
      <w:r>
        <w:rPr>
          <w:spacing w:val="1"/>
          <w:sz w:val="22"/>
          <w:szCs w:val="22"/>
        </w:rPr>
        <w:t>l</w:t>
      </w:r>
      <w:r>
        <w:rPr>
          <w:spacing w:val="-2"/>
          <w:sz w:val="22"/>
          <w:szCs w:val="22"/>
        </w:rPr>
        <w:t>s</w:t>
      </w:r>
      <w:r>
        <w:rPr>
          <w:spacing w:val="-1"/>
          <w:sz w:val="22"/>
          <w:szCs w:val="22"/>
        </w:rPr>
        <w:t>t</w:t>
      </w:r>
      <w:r>
        <w:rPr>
          <w:sz w:val="22"/>
          <w:szCs w:val="22"/>
        </w:rPr>
        <w:t>s 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pacing w:val="1"/>
          <w:sz w:val="22"/>
          <w:szCs w:val="22"/>
        </w:rPr>
        <w:t>i</w:t>
      </w:r>
      <w:r>
        <w:rPr>
          <w:sz w:val="22"/>
          <w:szCs w:val="22"/>
        </w:rPr>
        <w:t>e</w:t>
      </w:r>
      <w:r>
        <w:rPr>
          <w:spacing w:val="1"/>
          <w:sz w:val="22"/>
          <w:szCs w:val="22"/>
        </w:rPr>
        <w:t xml:space="preserve"> ti</w:t>
      </w:r>
      <w:r>
        <w:rPr>
          <w:spacing w:val="-2"/>
          <w:sz w:val="22"/>
          <w:szCs w:val="22"/>
        </w:rPr>
        <w:t>e</w:t>
      </w:r>
      <w:r>
        <w:rPr>
          <w:sz w:val="22"/>
          <w:szCs w:val="22"/>
        </w:rPr>
        <w:t>s</w:t>
      </w:r>
      <w:r>
        <w:rPr>
          <w:spacing w:val="1"/>
          <w:sz w:val="22"/>
          <w:szCs w:val="22"/>
        </w:rPr>
        <w:t>ī</w:t>
      </w:r>
      <w:r>
        <w:rPr>
          <w:spacing w:val="-2"/>
          <w:sz w:val="22"/>
          <w:szCs w:val="22"/>
        </w:rPr>
        <w:t>b</w:t>
      </w:r>
      <w:r>
        <w:rPr>
          <w:sz w:val="22"/>
          <w:szCs w:val="22"/>
        </w:rPr>
        <w:t>u</w:t>
      </w:r>
      <w:r>
        <w:rPr>
          <w:spacing w:val="3"/>
          <w:sz w:val="22"/>
          <w:szCs w:val="22"/>
        </w:rPr>
        <w:t xml:space="preserve"> </w:t>
      </w:r>
      <w:r>
        <w:rPr>
          <w:sz w:val="22"/>
          <w:szCs w:val="22"/>
        </w:rPr>
        <w:t>a</w:t>
      </w:r>
      <w:r>
        <w:rPr>
          <w:spacing w:val="-2"/>
          <w:sz w:val="22"/>
          <w:szCs w:val="22"/>
        </w:rPr>
        <w:t>k</w:t>
      </w:r>
      <w:r>
        <w:rPr>
          <w:spacing w:val="1"/>
          <w:sz w:val="22"/>
          <w:szCs w:val="22"/>
        </w:rPr>
        <w:t>t</w:t>
      </w:r>
      <w:r>
        <w:rPr>
          <w:spacing w:val="-1"/>
          <w:sz w:val="22"/>
          <w:szCs w:val="22"/>
        </w:rPr>
        <w:t>i</w:t>
      </w:r>
      <w:r>
        <w:rPr>
          <w:sz w:val="22"/>
          <w:szCs w:val="22"/>
        </w:rPr>
        <w:t>)</w:t>
      </w:r>
      <w:r>
        <w:rPr>
          <w:spacing w:val="1"/>
          <w:sz w:val="22"/>
          <w:szCs w:val="22"/>
        </w:rPr>
        <w:t xml:space="preserve"> </w:t>
      </w:r>
      <w:r>
        <w:rPr>
          <w:sz w:val="22"/>
          <w:szCs w:val="22"/>
        </w:rPr>
        <w:t>un</w:t>
      </w:r>
      <w:r>
        <w:rPr>
          <w:spacing w:val="3"/>
          <w:sz w:val="22"/>
          <w:szCs w:val="22"/>
        </w:rPr>
        <w:t xml:space="preserve"> </w:t>
      </w:r>
      <w:r>
        <w:rPr>
          <w:sz w:val="22"/>
          <w:szCs w:val="22"/>
        </w:rPr>
        <w:t>ā</w:t>
      </w:r>
      <w:r>
        <w:rPr>
          <w:spacing w:val="1"/>
          <w:sz w:val="22"/>
          <w:szCs w:val="22"/>
        </w:rPr>
        <w:t>r</w:t>
      </w:r>
      <w:r>
        <w:rPr>
          <w:spacing w:val="-2"/>
          <w:sz w:val="22"/>
          <w:szCs w:val="22"/>
        </w:rPr>
        <w:t>v</w:t>
      </w:r>
      <w:r>
        <w:rPr>
          <w:sz w:val="22"/>
          <w:szCs w:val="22"/>
        </w:rPr>
        <w:t>a</w:t>
      </w:r>
      <w:r>
        <w:rPr>
          <w:spacing w:val="-1"/>
          <w:sz w:val="22"/>
          <w:szCs w:val="22"/>
        </w:rPr>
        <w:t>l</w:t>
      </w:r>
      <w:r>
        <w:rPr>
          <w:sz w:val="22"/>
          <w:szCs w:val="22"/>
        </w:rPr>
        <w:t>s</w:t>
      </w:r>
      <w:r>
        <w:rPr>
          <w:spacing w:val="1"/>
          <w:sz w:val="22"/>
          <w:szCs w:val="22"/>
        </w:rPr>
        <w:t>t</w:t>
      </w:r>
      <w:r>
        <w:rPr>
          <w:sz w:val="22"/>
          <w:szCs w:val="22"/>
        </w:rPr>
        <w:t>u sp</w:t>
      </w:r>
      <w:r>
        <w:rPr>
          <w:spacing w:val="-2"/>
          <w:sz w:val="22"/>
          <w:szCs w:val="22"/>
        </w:rPr>
        <w:t>e</w:t>
      </w:r>
      <w:r>
        <w:rPr>
          <w:sz w:val="22"/>
          <w:szCs w:val="22"/>
        </w:rPr>
        <w:t>c</w:t>
      </w:r>
      <w:r>
        <w:rPr>
          <w:spacing w:val="1"/>
          <w:sz w:val="22"/>
          <w:szCs w:val="22"/>
        </w:rPr>
        <w:t>i</w:t>
      </w:r>
      <w:r>
        <w:rPr>
          <w:spacing w:val="-2"/>
          <w:sz w:val="22"/>
          <w:szCs w:val="22"/>
        </w:rPr>
        <w:t>ā</w:t>
      </w:r>
      <w:r>
        <w:rPr>
          <w:spacing w:val="-1"/>
          <w:sz w:val="22"/>
          <w:szCs w:val="22"/>
        </w:rPr>
        <w:t>l</w:t>
      </w:r>
      <w:r>
        <w:rPr>
          <w:spacing w:val="1"/>
          <w:sz w:val="22"/>
          <w:szCs w:val="22"/>
        </w:rPr>
        <w:t>i</w:t>
      </w:r>
      <w:r>
        <w:rPr>
          <w:sz w:val="22"/>
          <w:szCs w:val="22"/>
        </w:rPr>
        <w:t>s</w:t>
      </w:r>
      <w:r>
        <w:rPr>
          <w:spacing w:val="-1"/>
          <w:sz w:val="22"/>
          <w:szCs w:val="22"/>
        </w:rPr>
        <w:t>t</w:t>
      </w:r>
      <w:r>
        <w:rPr>
          <w:sz w:val="22"/>
          <w:szCs w:val="22"/>
        </w:rPr>
        <w:t>i</w:t>
      </w:r>
      <w:r>
        <w:rPr>
          <w:spacing w:val="4"/>
          <w:sz w:val="22"/>
          <w:szCs w:val="22"/>
        </w:rPr>
        <w:t xml:space="preserve"> </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z w:val="22"/>
          <w:szCs w:val="22"/>
        </w:rPr>
        <w:t>t</w:t>
      </w:r>
      <w:r>
        <w:rPr>
          <w:spacing w:val="4"/>
          <w:sz w:val="22"/>
          <w:szCs w:val="22"/>
        </w:rPr>
        <w:t xml:space="preserve"> </w:t>
      </w:r>
      <w:r>
        <w:rPr>
          <w:spacing w:val="1"/>
          <w:sz w:val="22"/>
          <w:szCs w:val="22"/>
        </w:rPr>
        <w:t>i</w:t>
      </w:r>
      <w:r>
        <w:rPr>
          <w:spacing w:val="-2"/>
          <w:sz w:val="22"/>
          <w:szCs w:val="22"/>
        </w:rPr>
        <w:t>zg</w:t>
      </w:r>
      <w:r>
        <w:rPr>
          <w:spacing w:val="1"/>
          <w:sz w:val="22"/>
          <w:szCs w:val="22"/>
        </w:rPr>
        <w:t>lī</w:t>
      </w:r>
      <w:r>
        <w:rPr>
          <w:spacing w:val="-1"/>
          <w:sz w:val="22"/>
          <w:szCs w:val="22"/>
        </w:rPr>
        <w:t>t</w:t>
      </w:r>
      <w:r>
        <w:rPr>
          <w:spacing w:val="1"/>
          <w:sz w:val="22"/>
          <w:szCs w:val="22"/>
        </w:rPr>
        <w:t>ī</w:t>
      </w:r>
      <w:r>
        <w:rPr>
          <w:sz w:val="22"/>
          <w:szCs w:val="22"/>
        </w:rPr>
        <w:t>b</w:t>
      </w:r>
      <w:r>
        <w:rPr>
          <w:spacing w:val="-2"/>
          <w:sz w:val="22"/>
          <w:szCs w:val="22"/>
        </w:rPr>
        <w:t>a</w:t>
      </w:r>
      <w:r>
        <w:rPr>
          <w:sz w:val="22"/>
          <w:szCs w:val="22"/>
        </w:rPr>
        <w:t>s</w:t>
      </w:r>
      <w:r>
        <w:rPr>
          <w:spacing w:val="3"/>
          <w:sz w:val="22"/>
          <w:szCs w:val="22"/>
        </w:rPr>
        <w:t xml:space="preserve"> </w:t>
      </w:r>
      <w:r>
        <w:rPr>
          <w:sz w:val="22"/>
          <w:szCs w:val="22"/>
        </w:rPr>
        <w:t>un p</w:t>
      </w:r>
      <w:r>
        <w:rPr>
          <w:spacing w:val="1"/>
          <w:sz w:val="22"/>
          <w:szCs w:val="22"/>
        </w:rPr>
        <w:t>r</w:t>
      </w:r>
      <w:r>
        <w:rPr>
          <w:spacing w:val="-2"/>
          <w:sz w:val="22"/>
          <w:szCs w:val="22"/>
        </w:rPr>
        <w:t>o</w:t>
      </w:r>
      <w:r>
        <w:rPr>
          <w:spacing w:val="1"/>
          <w:sz w:val="22"/>
          <w:szCs w:val="22"/>
        </w:rPr>
        <w:t>f</w:t>
      </w:r>
      <w:r>
        <w:rPr>
          <w:spacing w:val="-2"/>
          <w:sz w:val="22"/>
          <w:szCs w:val="22"/>
        </w:rPr>
        <w:t>e</w:t>
      </w:r>
      <w:r>
        <w:rPr>
          <w:sz w:val="22"/>
          <w:szCs w:val="22"/>
        </w:rPr>
        <w:t>s</w:t>
      </w:r>
      <w:r>
        <w:rPr>
          <w:spacing w:val="1"/>
          <w:sz w:val="22"/>
          <w:szCs w:val="22"/>
        </w:rPr>
        <w:t>i</w:t>
      </w:r>
      <w:r>
        <w:rPr>
          <w:sz w:val="22"/>
          <w:szCs w:val="22"/>
        </w:rPr>
        <w:t>on</w:t>
      </w:r>
      <w:r>
        <w:rPr>
          <w:spacing w:val="-2"/>
          <w:sz w:val="22"/>
          <w:szCs w:val="22"/>
        </w:rPr>
        <w:t>ā</w:t>
      </w:r>
      <w:r>
        <w:rPr>
          <w:spacing w:val="-1"/>
          <w:sz w:val="22"/>
          <w:szCs w:val="22"/>
        </w:rPr>
        <w:t>l</w:t>
      </w:r>
      <w:r>
        <w:rPr>
          <w:spacing w:val="-2"/>
          <w:sz w:val="22"/>
          <w:szCs w:val="22"/>
        </w:rPr>
        <w:t>ā</w:t>
      </w:r>
      <w:r>
        <w:rPr>
          <w:sz w:val="22"/>
          <w:szCs w:val="22"/>
        </w:rPr>
        <w:t>s k</w:t>
      </w:r>
      <w:r>
        <w:rPr>
          <w:spacing w:val="-2"/>
          <w:sz w:val="22"/>
          <w:szCs w:val="22"/>
        </w:rPr>
        <w:t>v</w:t>
      </w:r>
      <w:r>
        <w:rPr>
          <w:sz w:val="22"/>
          <w:szCs w:val="22"/>
        </w:rPr>
        <w:t>a</w:t>
      </w:r>
      <w:r>
        <w:rPr>
          <w:spacing w:val="1"/>
          <w:sz w:val="22"/>
          <w:szCs w:val="22"/>
        </w:rPr>
        <w:t>li</w:t>
      </w:r>
      <w:r>
        <w:rPr>
          <w:spacing w:val="-2"/>
          <w:sz w:val="22"/>
          <w:szCs w:val="22"/>
        </w:rPr>
        <w:t>f</w:t>
      </w:r>
      <w:r>
        <w:rPr>
          <w:spacing w:val="1"/>
          <w:sz w:val="22"/>
          <w:szCs w:val="22"/>
        </w:rPr>
        <w:t>i</w:t>
      </w:r>
      <w:r>
        <w:rPr>
          <w:spacing w:val="-2"/>
          <w:sz w:val="22"/>
          <w:szCs w:val="22"/>
        </w:rPr>
        <w:t>k</w:t>
      </w:r>
      <w:r>
        <w:rPr>
          <w:sz w:val="22"/>
          <w:szCs w:val="22"/>
        </w:rPr>
        <w:t>āc</w:t>
      </w:r>
      <w:r>
        <w:rPr>
          <w:spacing w:val="-1"/>
          <w:sz w:val="22"/>
          <w:szCs w:val="22"/>
        </w:rPr>
        <w:t>i</w:t>
      </w:r>
      <w:r>
        <w:rPr>
          <w:spacing w:val="1"/>
          <w:sz w:val="22"/>
          <w:szCs w:val="22"/>
        </w:rPr>
        <w:t>j</w:t>
      </w:r>
      <w:r>
        <w:rPr>
          <w:sz w:val="22"/>
          <w:szCs w:val="22"/>
        </w:rPr>
        <w:t>as</w:t>
      </w:r>
      <w:r>
        <w:rPr>
          <w:spacing w:val="4"/>
          <w:sz w:val="22"/>
          <w:szCs w:val="22"/>
        </w:rPr>
        <w:t xml:space="preserve"> </w:t>
      </w:r>
      <w:r>
        <w:rPr>
          <w:spacing w:val="-2"/>
          <w:sz w:val="22"/>
          <w:szCs w:val="22"/>
        </w:rPr>
        <w:t>p</w:t>
      </w:r>
      <w:r>
        <w:rPr>
          <w:spacing w:val="1"/>
          <w:sz w:val="22"/>
          <w:szCs w:val="22"/>
        </w:rPr>
        <w:t>r</w:t>
      </w:r>
      <w:r>
        <w:rPr>
          <w:sz w:val="22"/>
          <w:szCs w:val="22"/>
        </w:rPr>
        <w:t>a</w:t>
      </w:r>
      <w:r>
        <w:rPr>
          <w:spacing w:val="-2"/>
          <w:sz w:val="22"/>
          <w:szCs w:val="22"/>
        </w:rPr>
        <w:t>s</w:t>
      </w:r>
      <w:r>
        <w:rPr>
          <w:spacing w:val="1"/>
          <w:sz w:val="22"/>
          <w:szCs w:val="22"/>
        </w:rPr>
        <w:t>ī</w:t>
      </w:r>
      <w:r>
        <w:rPr>
          <w:sz w:val="22"/>
          <w:szCs w:val="22"/>
        </w:rPr>
        <w:t>bām a</w:t>
      </w:r>
      <w:r>
        <w:rPr>
          <w:spacing w:val="1"/>
          <w:sz w:val="22"/>
          <w:szCs w:val="22"/>
        </w:rPr>
        <w:t>t</w:t>
      </w:r>
      <w:r>
        <w:rPr>
          <w:spacing w:val="-1"/>
          <w:sz w:val="22"/>
          <w:szCs w:val="22"/>
        </w:rPr>
        <w:t>ti</w:t>
      </w:r>
      <w:r>
        <w:rPr>
          <w:sz w:val="22"/>
          <w:szCs w:val="22"/>
        </w:rPr>
        <w:t>ec</w:t>
      </w:r>
      <w:r>
        <w:rPr>
          <w:spacing w:val="1"/>
          <w:sz w:val="22"/>
          <w:szCs w:val="22"/>
        </w:rPr>
        <w:t>ī</w:t>
      </w:r>
      <w:r>
        <w:rPr>
          <w:spacing w:val="-2"/>
          <w:sz w:val="22"/>
          <w:szCs w:val="22"/>
        </w:rPr>
        <w:t>g</w:t>
      </w:r>
      <w:r>
        <w:rPr>
          <w:sz w:val="22"/>
          <w:szCs w:val="22"/>
        </w:rPr>
        <w:t>as</w:t>
      </w:r>
      <w:r>
        <w:rPr>
          <w:spacing w:val="4"/>
          <w:sz w:val="22"/>
          <w:szCs w:val="22"/>
        </w:rPr>
        <w:t xml:space="preserve"> </w:t>
      </w:r>
      <w:r>
        <w:rPr>
          <w:sz w:val="22"/>
          <w:szCs w:val="22"/>
        </w:rPr>
        <w:t>p</w:t>
      </w:r>
      <w:r>
        <w:rPr>
          <w:spacing w:val="-2"/>
          <w:sz w:val="22"/>
          <w:szCs w:val="22"/>
        </w:rPr>
        <w:t>r</w:t>
      </w:r>
      <w:r>
        <w:rPr>
          <w:sz w:val="22"/>
          <w:szCs w:val="22"/>
        </w:rPr>
        <w:t>o</w:t>
      </w:r>
      <w:r>
        <w:rPr>
          <w:spacing w:val="1"/>
          <w:sz w:val="22"/>
          <w:szCs w:val="22"/>
        </w:rPr>
        <w:t>f</w:t>
      </w:r>
      <w:r>
        <w:rPr>
          <w:spacing w:val="-2"/>
          <w:sz w:val="22"/>
          <w:szCs w:val="22"/>
        </w:rPr>
        <w:t>e</w:t>
      </w:r>
      <w:r>
        <w:rPr>
          <w:sz w:val="22"/>
          <w:szCs w:val="22"/>
        </w:rPr>
        <w:t>s</w:t>
      </w:r>
      <w:r>
        <w:rPr>
          <w:spacing w:val="1"/>
          <w:sz w:val="22"/>
          <w:szCs w:val="22"/>
        </w:rPr>
        <w:t>i</w:t>
      </w:r>
      <w:r>
        <w:rPr>
          <w:spacing w:val="-2"/>
          <w:sz w:val="22"/>
          <w:szCs w:val="22"/>
        </w:rPr>
        <w:t>o</w:t>
      </w:r>
      <w:r>
        <w:rPr>
          <w:sz w:val="22"/>
          <w:szCs w:val="22"/>
        </w:rPr>
        <w:t>nā</w:t>
      </w:r>
      <w:r>
        <w:rPr>
          <w:spacing w:val="-1"/>
          <w:sz w:val="22"/>
          <w:szCs w:val="22"/>
        </w:rPr>
        <w:t>l</w:t>
      </w:r>
      <w:r>
        <w:rPr>
          <w:sz w:val="22"/>
          <w:szCs w:val="22"/>
        </w:rPr>
        <w:t>ās</w:t>
      </w:r>
      <w:r>
        <w:rPr>
          <w:spacing w:val="4"/>
          <w:sz w:val="22"/>
          <w:szCs w:val="22"/>
        </w:rPr>
        <w:t xml:space="preserve"> </w:t>
      </w:r>
      <w:r>
        <w:rPr>
          <w:sz w:val="22"/>
          <w:szCs w:val="22"/>
        </w:rPr>
        <w:t>d</w:t>
      </w:r>
      <w:r>
        <w:rPr>
          <w:spacing w:val="-2"/>
          <w:sz w:val="22"/>
          <w:szCs w:val="22"/>
        </w:rPr>
        <w:t>a</w:t>
      </w:r>
      <w:r>
        <w:rPr>
          <w:spacing w:val="1"/>
          <w:sz w:val="22"/>
          <w:szCs w:val="22"/>
        </w:rPr>
        <w:t>r</w:t>
      </w:r>
      <w:r>
        <w:rPr>
          <w:sz w:val="22"/>
          <w:szCs w:val="22"/>
        </w:rPr>
        <w:t>b</w:t>
      </w:r>
      <w:r>
        <w:rPr>
          <w:spacing w:val="-1"/>
          <w:sz w:val="22"/>
          <w:szCs w:val="22"/>
        </w:rPr>
        <w:t>ī</w:t>
      </w:r>
      <w:r>
        <w:rPr>
          <w:spacing w:val="-2"/>
          <w:sz w:val="22"/>
          <w:szCs w:val="22"/>
        </w:rPr>
        <w:t>b</w:t>
      </w:r>
      <w:r>
        <w:rPr>
          <w:sz w:val="22"/>
          <w:szCs w:val="22"/>
        </w:rPr>
        <w:t>as</w:t>
      </w:r>
      <w:r>
        <w:rPr>
          <w:spacing w:val="4"/>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z w:val="22"/>
          <w:szCs w:val="22"/>
        </w:rPr>
        <w:t>š</w:t>
      </w:r>
      <w:r>
        <w:rPr>
          <w:spacing w:val="1"/>
          <w:sz w:val="22"/>
          <w:szCs w:val="22"/>
        </w:rPr>
        <w:t>a</w:t>
      </w:r>
      <w:r>
        <w:rPr>
          <w:sz w:val="22"/>
          <w:szCs w:val="22"/>
        </w:rPr>
        <w:t>nai</w:t>
      </w:r>
      <w:r>
        <w:rPr>
          <w:spacing w:val="5"/>
          <w:sz w:val="22"/>
          <w:szCs w:val="22"/>
        </w:rPr>
        <w:t xml:space="preserve"> </w:t>
      </w:r>
      <w:r>
        <w:rPr>
          <w:sz w:val="22"/>
          <w:szCs w:val="22"/>
        </w:rPr>
        <w:t>L</w:t>
      </w:r>
      <w:r>
        <w:rPr>
          <w:spacing w:val="-3"/>
          <w:sz w:val="22"/>
          <w:szCs w:val="22"/>
        </w:rPr>
        <w:t>a</w:t>
      </w:r>
      <w:r>
        <w:rPr>
          <w:spacing w:val="1"/>
          <w:sz w:val="22"/>
          <w:szCs w:val="22"/>
        </w:rPr>
        <w:t>t</w:t>
      </w:r>
      <w:r>
        <w:rPr>
          <w:spacing w:val="-2"/>
          <w:sz w:val="22"/>
          <w:szCs w:val="22"/>
        </w:rPr>
        <w:t>v</w:t>
      </w:r>
      <w:r>
        <w:rPr>
          <w:spacing w:val="-1"/>
          <w:sz w:val="22"/>
          <w:szCs w:val="22"/>
        </w:rPr>
        <w:t>i</w:t>
      </w:r>
      <w:r>
        <w:rPr>
          <w:spacing w:val="3"/>
          <w:sz w:val="22"/>
          <w:szCs w:val="22"/>
        </w:rPr>
        <w:t>j</w:t>
      </w:r>
      <w:r>
        <w:rPr>
          <w:spacing w:val="-2"/>
          <w:sz w:val="22"/>
          <w:szCs w:val="22"/>
        </w:rPr>
        <w:t>a</w:t>
      </w:r>
      <w:r>
        <w:rPr>
          <w:sz w:val="22"/>
          <w:szCs w:val="22"/>
        </w:rPr>
        <w:t>s</w:t>
      </w:r>
      <w:r>
        <w:rPr>
          <w:spacing w:val="4"/>
          <w:sz w:val="22"/>
          <w:szCs w:val="22"/>
        </w:rPr>
        <w:t xml:space="preserve"> </w:t>
      </w:r>
      <w:r>
        <w:rPr>
          <w:spacing w:val="-1"/>
          <w:sz w:val="22"/>
          <w:szCs w:val="22"/>
        </w:rPr>
        <w:t>R</w:t>
      </w:r>
      <w:r>
        <w:rPr>
          <w:sz w:val="22"/>
          <w:szCs w:val="22"/>
        </w:rPr>
        <w:t>ep</w:t>
      </w:r>
      <w:r>
        <w:rPr>
          <w:spacing w:val="-2"/>
          <w:sz w:val="22"/>
          <w:szCs w:val="22"/>
        </w:rPr>
        <w:t>u</w:t>
      </w:r>
      <w:r>
        <w:rPr>
          <w:sz w:val="22"/>
          <w:szCs w:val="22"/>
        </w:rPr>
        <w:t>b</w:t>
      </w:r>
      <w:r>
        <w:rPr>
          <w:spacing w:val="1"/>
          <w:sz w:val="22"/>
          <w:szCs w:val="22"/>
        </w:rPr>
        <w:t>li</w:t>
      </w:r>
      <w:r>
        <w:rPr>
          <w:spacing w:val="-2"/>
          <w:sz w:val="22"/>
          <w:szCs w:val="22"/>
        </w:rPr>
        <w:t>k</w:t>
      </w:r>
      <w:r>
        <w:rPr>
          <w:sz w:val="22"/>
          <w:szCs w:val="22"/>
        </w:rPr>
        <w:t>ā</w:t>
      </w:r>
      <w:r>
        <w:rPr>
          <w:spacing w:val="4"/>
          <w:sz w:val="22"/>
          <w:szCs w:val="22"/>
        </w:rPr>
        <w:t xml:space="preserve"> </w:t>
      </w:r>
      <w:r>
        <w:rPr>
          <w:sz w:val="22"/>
          <w:szCs w:val="22"/>
        </w:rPr>
        <w:t xml:space="preserve">un </w:t>
      </w:r>
      <w:r>
        <w:rPr>
          <w:spacing w:val="-2"/>
          <w:sz w:val="22"/>
          <w:szCs w:val="22"/>
        </w:rPr>
        <w:t>g</w:t>
      </w:r>
      <w:r>
        <w:rPr>
          <w:sz w:val="22"/>
          <w:szCs w:val="22"/>
        </w:rPr>
        <w:t>ad</w:t>
      </w:r>
      <w:r>
        <w:rPr>
          <w:spacing w:val="-1"/>
          <w:sz w:val="22"/>
          <w:szCs w:val="22"/>
        </w:rPr>
        <w:t>ī</w:t>
      </w:r>
      <w:r>
        <w:rPr>
          <w:spacing w:val="3"/>
          <w:sz w:val="22"/>
          <w:szCs w:val="22"/>
        </w:rPr>
        <w:t>j</w:t>
      </w:r>
      <w:r>
        <w:rPr>
          <w:sz w:val="22"/>
          <w:szCs w:val="22"/>
        </w:rPr>
        <w:t>u</w:t>
      </w:r>
      <w:r>
        <w:rPr>
          <w:spacing w:val="-4"/>
          <w:sz w:val="22"/>
          <w:szCs w:val="22"/>
        </w:rPr>
        <w:t>m</w:t>
      </w:r>
      <w:r>
        <w:rPr>
          <w:sz w:val="22"/>
          <w:szCs w:val="22"/>
        </w:rPr>
        <w:t xml:space="preserve">ā, </w:t>
      </w:r>
      <w:r>
        <w:rPr>
          <w:spacing w:val="3"/>
          <w:sz w:val="22"/>
          <w:szCs w:val="22"/>
        </w:rPr>
        <w:t>j</w:t>
      </w:r>
      <w:r>
        <w:rPr>
          <w:sz w:val="22"/>
          <w:szCs w:val="22"/>
        </w:rPr>
        <w:t>a</w:t>
      </w:r>
      <w:r>
        <w:rPr>
          <w:spacing w:val="3"/>
          <w:sz w:val="22"/>
          <w:szCs w:val="22"/>
        </w:rPr>
        <w:t xml:space="preserve"> </w:t>
      </w:r>
      <w:r>
        <w:rPr>
          <w:spacing w:val="-2"/>
          <w:sz w:val="22"/>
          <w:szCs w:val="22"/>
        </w:rPr>
        <w:t>a</w:t>
      </w:r>
      <w:r>
        <w:rPr>
          <w:sz w:val="22"/>
          <w:szCs w:val="22"/>
        </w:rPr>
        <w:t>r</w:t>
      </w:r>
      <w:r>
        <w:rPr>
          <w:spacing w:val="3"/>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u</w:t>
      </w:r>
      <w:r>
        <w:rPr>
          <w:spacing w:val="3"/>
          <w:sz w:val="22"/>
          <w:szCs w:val="22"/>
        </w:rPr>
        <w:t xml:space="preserve"> </w:t>
      </w:r>
      <w:r>
        <w:rPr>
          <w:spacing w:val="1"/>
          <w:sz w:val="22"/>
          <w:szCs w:val="22"/>
        </w:rPr>
        <w:t>ti</w:t>
      </w:r>
      <w:r>
        <w:rPr>
          <w:spacing w:val="-2"/>
          <w:sz w:val="22"/>
          <w:szCs w:val="22"/>
        </w:rPr>
        <w:t>k</w:t>
      </w:r>
      <w:r>
        <w:rPr>
          <w:sz w:val="22"/>
          <w:szCs w:val="22"/>
        </w:rPr>
        <w:t>s</w:t>
      </w:r>
      <w:r>
        <w:rPr>
          <w:spacing w:val="3"/>
          <w:sz w:val="22"/>
          <w:szCs w:val="22"/>
        </w:rPr>
        <w:t xml:space="preserve"> </w:t>
      </w:r>
      <w:r>
        <w:rPr>
          <w:sz w:val="22"/>
          <w:szCs w:val="22"/>
        </w:rPr>
        <w:t>no</w:t>
      </w:r>
      <w:r>
        <w:rPr>
          <w:spacing w:val="-2"/>
          <w:sz w:val="22"/>
          <w:szCs w:val="22"/>
        </w:rPr>
        <w:t>s</w:t>
      </w:r>
      <w:r>
        <w:rPr>
          <w:spacing w:val="1"/>
          <w:sz w:val="22"/>
          <w:szCs w:val="22"/>
        </w:rPr>
        <w:t>l</w:t>
      </w:r>
      <w:r>
        <w:rPr>
          <w:sz w:val="22"/>
          <w:szCs w:val="22"/>
        </w:rPr>
        <w:t>ē</w:t>
      </w:r>
      <w:r>
        <w:rPr>
          <w:spacing w:val="-2"/>
          <w:sz w:val="22"/>
          <w:szCs w:val="22"/>
        </w:rPr>
        <w:t>g</w:t>
      </w:r>
      <w:r>
        <w:rPr>
          <w:spacing w:val="1"/>
          <w:sz w:val="22"/>
          <w:szCs w:val="22"/>
        </w:rPr>
        <w:t>t</w:t>
      </w:r>
      <w:r>
        <w:rPr>
          <w:sz w:val="22"/>
          <w:szCs w:val="22"/>
        </w:rPr>
        <w:t>s</w:t>
      </w:r>
      <w:r>
        <w:rPr>
          <w:spacing w:val="1"/>
          <w:sz w:val="22"/>
          <w:szCs w:val="22"/>
        </w:rPr>
        <w:t xml:space="preserve"> 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r>
        <w:rPr>
          <w:spacing w:val="3"/>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s,</w:t>
      </w:r>
      <w:r>
        <w:rPr>
          <w:spacing w:val="3"/>
          <w:sz w:val="22"/>
          <w:szCs w:val="22"/>
        </w:rPr>
        <w:t xml:space="preserve"> </w:t>
      </w:r>
      <w:r>
        <w:rPr>
          <w:spacing w:val="1"/>
          <w:sz w:val="22"/>
          <w:szCs w:val="22"/>
        </w:rPr>
        <w:t>lī</w:t>
      </w:r>
      <w:r>
        <w:rPr>
          <w:sz w:val="22"/>
          <w:szCs w:val="22"/>
        </w:rPr>
        <w:t>dz</w:t>
      </w:r>
      <w:r>
        <w:rPr>
          <w:spacing w:val="1"/>
          <w:sz w:val="22"/>
          <w:szCs w:val="22"/>
        </w:rPr>
        <w:t xml:space="preserve"> </w:t>
      </w:r>
      <w:r>
        <w:rPr>
          <w:spacing w:val="-1"/>
          <w:sz w:val="22"/>
          <w:szCs w:val="22"/>
        </w:rPr>
        <w:t>B</w:t>
      </w:r>
      <w:r>
        <w:rPr>
          <w:sz w:val="22"/>
          <w:szCs w:val="22"/>
        </w:rPr>
        <w:t>ū</w:t>
      </w:r>
      <w:r>
        <w:rPr>
          <w:spacing w:val="-2"/>
          <w:sz w:val="22"/>
          <w:szCs w:val="22"/>
        </w:rPr>
        <w:t>v</w:t>
      </w:r>
      <w:r>
        <w:rPr>
          <w:sz w:val="22"/>
          <w:szCs w:val="22"/>
        </w:rPr>
        <w:t>da</w:t>
      </w:r>
      <w:r>
        <w:rPr>
          <w:spacing w:val="1"/>
          <w:sz w:val="22"/>
          <w:szCs w:val="22"/>
        </w:rPr>
        <w:t>r</w:t>
      </w:r>
      <w:r>
        <w:rPr>
          <w:sz w:val="22"/>
          <w:szCs w:val="22"/>
        </w:rPr>
        <w:t>bu</w:t>
      </w:r>
      <w:r>
        <w:rPr>
          <w:spacing w:val="3"/>
          <w:sz w:val="22"/>
          <w:szCs w:val="22"/>
        </w:rPr>
        <w:t xml:space="preserve"> </w:t>
      </w:r>
      <w:r>
        <w:rPr>
          <w:sz w:val="22"/>
          <w:szCs w:val="22"/>
        </w:rPr>
        <w:t>u</w:t>
      </w:r>
      <w:r>
        <w:rPr>
          <w:spacing w:val="-2"/>
          <w:sz w:val="22"/>
          <w:szCs w:val="22"/>
        </w:rPr>
        <w:t>z</w:t>
      </w:r>
      <w:r>
        <w:rPr>
          <w:sz w:val="22"/>
          <w:szCs w:val="22"/>
        </w:rPr>
        <w:t>s</w:t>
      </w:r>
      <w:r>
        <w:rPr>
          <w:spacing w:val="1"/>
          <w:sz w:val="22"/>
          <w:szCs w:val="22"/>
        </w:rPr>
        <w:t>ā</w:t>
      </w:r>
      <w:r>
        <w:rPr>
          <w:spacing w:val="-2"/>
          <w:sz w:val="22"/>
          <w:szCs w:val="22"/>
        </w:rPr>
        <w:t>k</w:t>
      </w:r>
      <w:r>
        <w:rPr>
          <w:sz w:val="22"/>
          <w:szCs w:val="22"/>
        </w:rPr>
        <w:t>š</w:t>
      </w:r>
      <w:r>
        <w:rPr>
          <w:spacing w:val="1"/>
          <w:sz w:val="22"/>
          <w:szCs w:val="22"/>
        </w:rPr>
        <w:t>a</w:t>
      </w:r>
      <w:r>
        <w:rPr>
          <w:sz w:val="22"/>
          <w:szCs w:val="22"/>
        </w:rPr>
        <w:t>n</w:t>
      </w:r>
      <w:r>
        <w:rPr>
          <w:spacing w:val="-2"/>
          <w:sz w:val="22"/>
          <w:szCs w:val="22"/>
        </w:rPr>
        <w:t>a</w:t>
      </w:r>
      <w:r>
        <w:rPr>
          <w:sz w:val="22"/>
          <w:szCs w:val="22"/>
        </w:rPr>
        <w:t>i ā</w:t>
      </w:r>
      <w:r>
        <w:rPr>
          <w:spacing w:val="1"/>
          <w:sz w:val="22"/>
          <w:szCs w:val="22"/>
        </w:rPr>
        <w:t>r</w:t>
      </w:r>
      <w:r>
        <w:rPr>
          <w:spacing w:val="-2"/>
          <w:sz w:val="22"/>
          <w:szCs w:val="22"/>
        </w:rPr>
        <w:t>v</w:t>
      </w:r>
      <w:r>
        <w:rPr>
          <w:sz w:val="22"/>
          <w:szCs w:val="22"/>
        </w:rPr>
        <w:t>a</w:t>
      </w:r>
      <w:r>
        <w:rPr>
          <w:spacing w:val="1"/>
          <w:sz w:val="22"/>
          <w:szCs w:val="22"/>
        </w:rPr>
        <w:t>l</w:t>
      </w:r>
      <w:r>
        <w:rPr>
          <w:spacing w:val="-2"/>
          <w:sz w:val="22"/>
          <w:szCs w:val="22"/>
        </w:rPr>
        <w:t>s</w:t>
      </w:r>
      <w:r>
        <w:rPr>
          <w:spacing w:val="1"/>
          <w:sz w:val="22"/>
          <w:szCs w:val="22"/>
        </w:rPr>
        <w:t>t</w:t>
      </w:r>
      <w:r>
        <w:rPr>
          <w:sz w:val="22"/>
          <w:szCs w:val="22"/>
        </w:rPr>
        <w:t>u</w:t>
      </w:r>
      <w:r>
        <w:rPr>
          <w:spacing w:val="4"/>
          <w:sz w:val="22"/>
          <w:szCs w:val="22"/>
        </w:rPr>
        <w:t xml:space="preserve"> </w:t>
      </w:r>
      <w:r>
        <w:rPr>
          <w:sz w:val="22"/>
          <w:szCs w:val="22"/>
        </w:rPr>
        <w:t>s</w:t>
      </w:r>
      <w:r>
        <w:rPr>
          <w:spacing w:val="-2"/>
          <w:sz w:val="22"/>
          <w:szCs w:val="22"/>
        </w:rPr>
        <w:t>p</w:t>
      </w:r>
      <w:r>
        <w:rPr>
          <w:sz w:val="22"/>
          <w:szCs w:val="22"/>
        </w:rPr>
        <w:t>e</w:t>
      </w:r>
      <w:r>
        <w:rPr>
          <w:spacing w:val="-2"/>
          <w:sz w:val="22"/>
          <w:szCs w:val="22"/>
        </w:rPr>
        <w:t>c</w:t>
      </w:r>
      <w:r>
        <w:rPr>
          <w:spacing w:val="1"/>
          <w:sz w:val="22"/>
          <w:szCs w:val="22"/>
        </w:rPr>
        <w:t>i</w:t>
      </w:r>
      <w:r>
        <w:rPr>
          <w:sz w:val="22"/>
          <w:szCs w:val="22"/>
        </w:rPr>
        <w:t>ā</w:t>
      </w:r>
      <w:r>
        <w:rPr>
          <w:spacing w:val="-1"/>
          <w:sz w:val="22"/>
          <w:szCs w:val="22"/>
        </w:rPr>
        <w:t>l</w:t>
      </w:r>
      <w:r>
        <w:rPr>
          <w:spacing w:val="1"/>
          <w:sz w:val="22"/>
          <w:szCs w:val="22"/>
        </w:rPr>
        <w:t>i</w:t>
      </w:r>
      <w:r>
        <w:rPr>
          <w:spacing w:val="-2"/>
          <w:sz w:val="22"/>
          <w:szCs w:val="22"/>
        </w:rPr>
        <w:t>s</w:t>
      </w:r>
      <w:r>
        <w:rPr>
          <w:spacing w:val="1"/>
          <w:sz w:val="22"/>
          <w:szCs w:val="22"/>
        </w:rPr>
        <w:t>t</w:t>
      </w:r>
      <w:r>
        <w:rPr>
          <w:sz w:val="22"/>
          <w:szCs w:val="22"/>
        </w:rPr>
        <w:t>i</w:t>
      </w:r>
      <w:r>
        <w:rPr>
          <w:spacing w:val="5"/>
          <w:sz w:val="22"/>
          <w:szCs w:val="22"/>
        </w:rPr>
        <w:t xml:space="preserve"> </w:t>
      </w:r>
      <w:r>
        <w:rPr>
          <w:spacing w:val="1"/>
          <w:sz w:val="22"/>
          <w:szCs w:val="22"/>
        </w:rPr>
        <w:t>i</w:t>
      </w:r>
      <w:r>
        <w:rPr>
          <w:sz w:val="22"/>
          <w:szCs w:val="22"/>
        </w:rPr>
        <w:t>e</w:t>
      </w:r>
      <w:r>
        <w:rPr>
          <w:spacing w:val="-2"/>
          <w:sz w:val="22"/>
          <w:szCs w:val="22"/>
        </w:rPr>
        <w:t>g</w:t>
      </w:r>
      <w:r>
        <w:rPr>
          <w:sz w:val="22"/>
          <w:szCs w:val="22"/>
        </w:rPr>
        <w:t>ūs</w:t>
      </w:r>
      <w:r>
        <w:rPr>
          <w:spacing w:val="4"/>
          <w:sz w:val="22"/>
          <w:szCs w:val="22"/>
        </w:rPr>
        <w:t xml:space="preserve"> </w:t>
      </w:r>
      <w:r>
        <w:rPr>
          <w:spacing w:val="-2"/>
          <w:sz w:val="22"/>
          <w:szCs w:val="22"/>
        </w:rPr>
        <w:t>p</w:t>
      </w:r>
      <w:r>
        <w:rPr>
          <w:spacing w:val="1"/>
          <w:sz w:val="22"/>
          <w:szCs w:val="22"/>
        </w:rPr>
        <w:t>r</w:t>
      </w:r>
      <w:r>
        <w:rPr>
          <w:sz w:val="22"/>
          <w:szCs w:val="22"/>
        </w:rPr>
        <w:t>o</w:t>
      </w:r>
      <w:r>
        <w:rPr>
          <w:spacing w:val="1"/>
          <w:sz w:val="22"/>
          <w:szCs w:val="22"/>
        </w:rPr>
        <w:t>f</w:t>
      </w:r>
      <w:r>
        <w:rPr>
          <w:spacing w:val="-2"/>
          <w:sz w:val="22"/>
          <w:szCs w:val="22"/>
        </w:rPr>
        <w:t>e</w:t>
      </w:r>
      <w:r>
        <w:rPr>
          <w:sz w:val="22"/>
          <w:szCs w:val="22"/>
        </w:rPr>
        <w:t>s</w:t>
      </w:r>
      <w:r>
        <w:rPr>
          <w:spacing w:val="1"/>
          <w:sz w:val="22"/>
          <w:szCs w:val="22"/>
        </w:rPr>
        <w:t>i</w:t>
      </w:r>
      <w:r>
        <w:rPr>
          <w:spacing w:val="-2"/>
          <w:sz w:val="22"/>
          <w:szCs w:val="22"/>
        </w:rPr>
        <w:t>o</w:t>
      </w:r>
      <w:r>
        <w:rPr>
          <w:sz w:val="22"/>
          <w:szCs w:val="22"/>
        </w:rPr>
        <w:t>nā</w:t>
      </w:r>
      <w:r>
        <w:rPr>
          <w:spacing w:val="-1"/>
          <w:sz w:val="22"/>
          <w:szCs w:val="22"/>
        </w:rPr>
        <w:t>l</w:t>
      </w:r>
      <w:r>
        <w:rPr>
          <w:sz w:val="22"/>
          <w:szCs w:val="22"/>
        </w:rPr>
        <w:t>ās</w:t>
      </w:r>
      <w:r>
        <w:rPr>
          <w:spacing w:val="5"/>
          <w:sz w:val="22"/>
          <w:szCs w:val="22"/>
        </w:rPr>
        <w:t xml:space="preserve"> </w:t>
      </w:r>
      <w:r>
        <w:rPr>
          <w:spacing w:val="-2"/>
          <w:sz w:val="22"/>
          <w:szCs w:val="22"/>
        </w:rPr>
        <w:t>kv</w:t>
      </w:r>
      <w:r>
        <w:rPr>
          <w:sz w:val="22"/>
          <w:szCs w:val="22"/>
        </w:rPr>
        <w:t>a</w:t>
      </w:r>
      <w:r>
        <w:rPr>
          <w:spacing w:val="1"/>
          <w:sz w:val="22"/>
          <w:szCs w:val="22"/>
        </w:rPr>
        <w:t>li</w:t>
      </w:r>
      <w:r>
        <w:rPr>
          <w:spacing w:val="-2"/>
          <w:sz w:val="22"/>
          <w:szCs w:val="22"/>
        </w:rPr>
        <w:t>f</w:t>
      </w:r>
      <w:r>
        <w:rPr>
          <w:spacing w:val="1"/>
          <w:sz w:val="22"/>
          <w:szCs w:val="22"/>
        </w:rPr>
        <w:t>i</w:t>
      </w:r>
      <w:r>
        <w:rPr>
          <w:spacing w:val="-2"/>
          <w:sz w:val="22"/>
          <w:szCs w:val="22"/>
        </w:rPr>
        <w:t>k</w:t>
      </w:r>
      <w:r>
        <w:rPr>
          <w:sz w:val="22"/>
          <w:szCs w:val="22"/>
        </w:rPr>
        <w:t>āc</w:t>
      </w:r>
      <w:r>
        <w:rPr>
          <w:spacing w:val="-1"/>
          <w:sz w:val="22"/>
          <w:szCs w:val="22"/>
        </w:rPr>
        <w:t>i</w:t>
      </w:r>
      <w:r>
        <w:rPr>
          <w:spacing w:val="1"/>
          <w:sz w:val="22"/>
          <w:szCs w:val="22"/>
        </w:rPr>
        <w:t>j</w:t>
      </w:r>
      <w:r>
        <w:rPr>
          <w:sz w:val="22"/>
          <w:szCs w:val="22"/>
        </w:rPr>
        <w:t>as a</w:t>
      </w:r>
      <w:r>
        <w:rPr>
          <w:spacing w:val="1"/>
          <w:sz w:val="22"/>
          <w:szCs w:val="22"/>
        </w:rPr>
        <w:t>t</w:t>
      </w:r>
      <w:r>
        <w:rPr>
          <w:spacing w:val="-2"/>
          <w:sz w:val="22"/>
          <w:szCs w:val="22"/>
        </w:rPr>
        <w:t>z</w:t>
      </w:r>
      <w:r>
        <w:rPr>
          <w:spacing w:val="1"/>
          <w:sz w:val="22"/>
          <w:szCs w:val="22"/>
        </w:rPr>
        <w:t>ī</w:t>
      </w:r>
      <w:r>
        <w:rPr>
          <w:sz w:val="22"/>
          <w:szCs w:val="22"/>
        </w:rPr>
        <w:t>š</w:t>
      </w:r>
      <w:r>
        <w:rPr>
          <w:spacing w:val="1"/>
          <w:sz w:val="22"/>
          <w:szCs w:val="22"/>
        </w:rPr>
        <w:t>a</w:t>
      </w:r>
      <w:r>
        <w:rPr>
          <w:spacing w:val="-2"/>
          <w:sz w:val="22"/>
          <w:szCs w:val="22"/>
        </w:rPr>
        <w:t>n</w:t>
      </w:r>
      <w:r>
        <w:rPr>
          <w:sz w:val="22"/>
          <w:szCs w:val="22"/>
        </w:rPr>
        <w:t>as</w:t>
      </w:r>
      <w:r>
        <w:rPr>
          <w:spacing w:val="2"/>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ī</w:t>
      </w:r>
      <w:r>
        <w:rPr>
          <w:sz w:val="22"/>
          <w:szCs w:val="22"/>
        </w:rPr>
        <w:t>bu</w:t>
      </w:r>
      <w:r>
        <w:rPr>
          <w:spacing w:val="4"/>
          <w:sz w:val="22"/>
          <w:szCs w:val="22"/>
        </w:rPr>
        <w:t xml:space="preserve"> </w:t>
      </w:r>
      <w:r>
        <w:rPr>
          <w:spacing w:val="-2"/>
          <w:sz w:val="22"/>
          <w:szCs w:val="22"/>
        </w:rPr>
        <w:t>v</w:t>
      </w:r>
      <w:r>
        <w:rPr>
          <w:sz w:val="22"/>
          <w:szCs w:val="22"/>
        </w:rPr>
        <w:t>ai</w:t>
      </w:r>
      <w:r>
        <w:rPr>
          <w:spacing w:val="3"/>
          <w:sz w:val="22"/>
          <w:szCs w:val="22"/>
        </w:rPr>
        <w:t xml:space="preserve"> </w:t>
      </w:r>
      <w:r>
        <w:rPr>
          <w:spacing w:val="1"/>
          <w:sz w:val="22"/>
          <w:szCs w:val="22"/>
        </w:rPr>
        <w:t>r</w:t>
      </w:r>
      <w:r>
        <w:rPr>
          <w:sz w:val="22"/>
          <w:szCs w:val="22"/>
        </w:rPr>
        <w:t>e</w:t>
      </w:r>
      <w:r>
        <w:rPr>
          <w:spacing w:val="-4"/>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ē</w:t>
      </w:r>
      <w:r>
        <w:rPr>
          <w:spacing w:val="-2"/>
          <w:sz w:val="22"/>
          <w:szCs w:val="22"/>
        </w:rPr>
        <w:t>s</w:t>
      </w:r>
      <w:r>
        <w:rPr>
          <w:spacing w:val="1"/>
          <w:sz w:val="22"/>
          <w:szCs w:val="22"/>
        </w:rPr>
        <w:t>i</w:t>
      </w:r>
      <w:r>
        <w:rPr>
          <w:spacing w:val="-2"/>
          <w:sz w:val="22"/>
          <w:szCs w:val="22"/>
        </w:rPr>
        <w:t>e</w:t>
      </w:r>
      <w:r>
        <w:rPr>
          <w:sz w:val="22"/>
          <w:szCs w:val="22"/>
        </w:rPr>
        <w:t>s a</w:t>
      </w:r>
      <w:r>
        <w:rPr>
          <w:spacing w:val="1"/>
          <w:sz w:val="22"/>
          <w:szCs w:val="22"/>
        </w:rPr>
        <w:t>t</w:t>
      </w:r>
      <w:r>
        <w:rPr>
          <w:spacing w:val="-1"/>
          <w:sz w:val="22"/>
          <w:szCs w:val="22"/>
        </w:rPr>
        <w:t>t</w:t>
      </w:r>
      <w:r>
        <w:rPr>
          <w:spacing w:val="1"/>
          <w:sz w:val="22"/>
          <w:szCs w:val="22"/>
        </w:rPr>
        <w:t>i</w:t>
      </w:r>
      <w:r>
        <w:rPr>
          <w:spacing w:val="-2"/>
          <w:sz w:val="22"/>
          <w:szCs w:val="22"/>
        </w:rPr>
        <w:t>e</w:t>
      </w:r>
      <w:r>
        <w:rPr>
          <w:sz w:val="22"/>
          <w:szCs w:val="22"/>
        </w:rPr>
        <w:t>c</w:t>
      </w:r>
      <w:r>
        <w:rPr>
          <w:spacing w:val="1"/>
          <w:sz w:val="22"/>
          <w:szCs w:val="22"/>
        </w:rPr>
        <w:t>ī</w:t>
      </w:r>
      <w:r>
        <w:rPr>
          <w:spacing w:val="-2"/>
          <w:sz w:val="22"/>
          <w:szCs w:val="22"/>
        </w:rPr>
        <w:t>ga</w:t>
      </w:r>
      <w:r>
        <w:rPr>
          <w:spacing w:val="3"/>
          <w:sz w:val="22"/>
          <w:szCs w:val="22"/>
        </w:rPr>
        <w:t>j</w:t>
      </w:r>
      <w:r>
        <w:rPr>
          <w:sz w:val="22"/>
          <w:szCs w:val="22"/>
        </w:rPr>
        <w:t>ā</w:t>
      </w:r>
      <w:r>
        <w:rPr>
          <w:spacing w:val="-2"/>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z w:val="22"/>
          <w:szCs w:val="22"/>
        </w:rPr>
        <w:t>e</w:t>
      </w:r>
      <w:r>
        <w:rPr>
          <w:spacing w:val="-2"/>
          <w:sz w:val="22"/>
          <w:szCs w:val="22"/>
        </w:rPr>
        <w:t>s</w:t>
      </w:r>
      <w:r>
        <w:rPr>
          <w:spacing w:val="-1"/>
          <w:sz w:val="22"/>
          <w:szCs w:val="22"/>
        </w:rPr>
        <w:t>i</w:t>
      </w:r>
      <w:r>
        <w:rPr>
          <w:spacing w:val="1"/>
          <w:sz w:val="22"/>
          <w:szCs w:val="22"/>
        </w:rPr>
        <w:t>j</w:t>
      </w:r>
      <w:r>
        <w:rPr>
          <w:sz w:val="22"/>
          <w:szCs w:val="22"/>
        </w:rPr>
        <w:t xml:space="preserve">u </w:t>
      </w:r>
      <w:r>
        <w:rPr>
          <w:spacing w:val="1"/>
          <w:sz w:val="22"/>
          <w:szCs w:val="22"/>
        </w:rPr>
        <w:t>r</w:t>
      </w:r>
      <w:r>
        <w:rPr>
          <w:sz w:val="22"/>
          <w:szCs w:val="22"/>
        </w:rPr>
        <w:t>e</w:t>
      </w:r>
      <w:r>
        <w:rPr>
          <w:spacing w:val="-2"/>
          <w:sz w:val="22"/>
          <w:szCs w:val="22"/>
        </w:rPr>
        <w:t>ģ</w:t>
      </w:r>
      <w:r>
        <w:rPr>
          <w:spacing w:val="1"/>
          <w:sz w:val="22"/>
          <w:szCs w:val="22"/>
        </w:rPr>
        <w:t>i</w:t>
      </w:r>
      <w:r>
        <w:rPr>
          <w:spacing w:val="-2"/>
          <w:sz w:val="22"/>
          <w:szCs w:val="22"/>
        </w:rPr>
        <w:t>s</w:t>
      </w:r>
      <w:r>
        <w:rPr>
          <w:spacing w:val="1"/>
          <w:sz w:val="22"/>
          <w:szCs w:val="22"/>
        </w:rPr>
        <w:t>t</w:t>
      </w:r>
      <w:r>
        <w:rPr>
          <w:spacing w:val="-2"/>
          <w:sz w:val="22"/>
          <w:szCs w:val="22"/>
        </w:rPr>
        <w:t>rā</w:t>
      </w:r>
      <w:r>
        <w:rPr>
          <w:sz w:val="22"/>
          <w:szCs w:val="22"/>
        </w:rPr>
        <w:t>.</w:t>
      </w:r>
    </w:p>
    <w:p w:rsidR="00E17859" w:rsidRDefault="00E17859" w:rsidP="00C622B0">
      <w:pPr>
        <w:ind w:left="118"/>
        <w:rPr>
          <w:sz w:val="22"/>
          <w:szCs w:val="22"/>
        </w:rPr>
      </w:pPr>
    </w:p>
    <w:p w:rsidR="00E17859" w:rsidRDefault="00483FAC">
      <w:pPr>
        <w:spacing w:before="66"/>
        <w:ind w:left="118"/>
        <w:rPr>
          <w:sz w:val="22"/>
          <w:szCs w:val="22"/>
        </w:rPr>
      </w:pPr>
      <w:r>
        <w:rPr>
          <w:sz w:val="22"/>
          <w:szCs w:val="22"/>
        </w:rPr>
        <w:t>7</w:t>
      </w:r>
      <w:r w:rsidR="00DA2FB4" w:rsidRPr="00F409B9">
        <w:rPr>
          <w:sz w:val="22"/>
          <w:szCs w:val="22"/>
        </w:rPr>
        <w:t>.</w:t>
      </w:r>
      <w:r w:rsidR="00C622B0" w:rsidRPr="00F409B9">
        <w:rPr>
          <w:sz w:val="22"/>
          <w:szCs w:val="22"/>
        </w:rPr>
        <w:t>2</w:t>
      </w:r>
      <w:r w:rsidR="00DA2FB4" w:rsidRPr="00F409B9">
        <w:rPr>
          <w:sz w:val="22"/>
          <w:szCs w:val="22"/>
        </w:rPr>
        <w:t>.</w:t>
      </w:r>
      <w:r w:rsidR="00DA2FB4">
        <w:rPr>
          <w:sz w:val="22"/>
          <w:szCs w:val="22"/>
        </w:rPr>
        <w:t xml:space="preserve">        </w:t>
      </w:r>
      <w:r w:rsidR="00DA2FB4">
        <w:rPr>
          <w:spacing w:val="26"/>
          <w:sz w:val="22"/>
          <w:szCs w:val="22"/>
        </w:rPr>
        <w:t xml:space="preserve"> </w:t>
      </w:r>
      <w:r w:rsidR="00DA2FB4">
        <w:rPr>
          <w:b/>
          <w:spacing w:val="2"/>
          <w:sz w:val="22"/>
          <w:szCs w:val="22"/>
        </w:rPr>
        <w:t>P</w:t>
      </w:r>
      <w:r w:rsidR="00DA2FB4">
        <w:rPr>
          <w:b/>
          <w:sz w:val="22"/>
          <w:szCs w:val="22"/>
        </w:rPr>
        <w:t>r</w:t>
      </w:r>
      <w:r w:rsidR="00DA2FB4">
        <w:rPr>
          <w:b/>
          <w:spacing w:val="-2"/>
          <w:sz w:val="22"/>
          <w:szCs w:val="22"/>
        </w:rPr>
        <w:t>a</w:t>
      </w:r>
      <w:r w:rsidR="00DA2FB4">
        <w:rPr>
          <w:b/>
          <w:sz w:val="22"/>
          <w:szCs w:val="22"/>
        </w:rPr>
        <w:t>s</w:t>
      </w:r>
      <w:r w:rsidR="00DA2FB4">
        <w:rPr>
          <w:b/>
          <w:spacing w:val="1"/>
          <w:sz w:val="22"/>
          <w:szCs w:val="22"/>
        </w:rPr>
        <w:t>ī</w:t>
      </w:r>
      <w:r w:rsidR="00DA2FB4">
        <w:rPr>
          <w:b/>
          <w:spacing w:val="-3"/>
          <w:sz w:val="22"/>
          <w:szCs w:val="22"/>
        </w:rPr>
        <w:t>b</w:t>
      </w:r>
      <w:r w:rsidR="00DA2FB4">
        <w:rPr>
          <w:b/>
          <w:sz w:val="22"/>
          <w:szCs w:val="22"/>
        </w:rPr>
        <w:t xml:space="preserve">as </w:t>
      </w:r>
      <w:r w:rsidR="00DA2FB4">
        <w:rPr>
          <w:b/>
          <w:spacing w:val="-2"/>
          <w:sz w:val="22"/>
          <w:szCs w:val="22"/>
        </w:rPr>
        <w:t>a</w:t>
      </w:r>
      <w:r w:rsidR="00DA2FB4">
        <w:rPr>
          <w:b/>
          <w:spacing w:val="1"/>
          <w:sz w:val="22"/>
          <w:szCs w:val="22"/>
        </w:rPr>
        <w:t>t</w:t>
      </w:r>
      <w:r w:rsidR="00DA2FB4">
        <w:rPr>
          <w:b/>
          <w:spacing w:val="-2"/>
          <w:sz w:val="22"/>
          <w:szCs w:val="22"/>
        </w:rPr>
        <w:t>t</w:t>
      </w:r>
      <w:r w:rsidR="00DA2FB4">
        <w:rPr>
          <w:b/>
          <w:spacing w:val="1"/>
          <w:sz w:val="22"/>
          <w:szCs w:val="22"/>
        </w:rPr>
        <w:t>i</w:t>
      </w:r>
      <w:r w:rsidR="00DA2FB4">
        <w:rPr>
          <w:b/>
          <w:sz w:val="22"/>
          <w:szCs w:val="22"/>
        </w:rPr>
        <w:t>e</w:t>
      </w:r>
      <w:r w:rsidR="00DA2FB4">
        <w:rPr>
          <w:b/>
          <w:spacing w:val="-2"/>
          <w:sz w:val="22"/>
          <w:szCs w:val="22"/>
        </w:rPr>
        <w:t>c</w:t>
      </w:r>
      <w:r w:rsidR="00DA2FB4">
        <w:rPr>
          <w:b/>
          <w:spacing w:val="1"/>
          <w:sz w:val="22"/>
          <w:szCs w:val="22"/>
        </w:rPr>
        <w:t>ī</w:t>
      </w:r>
      <w:r w:rsidR="00DA2FB4">
        <w:rPr>
          <w:b/>
          <w:sz w:val="22"/>
          <w:szCs w:val="22"/>
        </w:rPr>
        <w:t xml:space="preserve">bā </w:t>
      </w:r>
      <w:r w:rsidR="00DA2FB4">
        <w:rPr>
          <w:b/>
          <w:spacing w:val="-1"/>
          <w:sz w:val="22"/>
          <w:szCs w:val="22"/>
        </w:rPr>
        <w:t>u</w:t>
      </w:r>
      <w:r w:rsidR="00DA2FB4">
        <w:rPr>
          <w:b/>
          <w:sz w:val="22"/>
          <w:szCs w:val="22"/>
        </w:rPr>
        <w:t>z</w:t>
      </w:r>
      <w:r w:rsidR="00DA2FB4">
        <w:rPr>
          <w:b/>
          <w:spacing w:val="-2"/>
          <w:sz w:val="22"/>
          <w:szCs w:val="22"/>
        </w:rPr>
        <w:t xml:space="preserve"> </w:t>
      </w:r>
      <w:r w:rsidR="00DA2FB4">
        <w:rPr>
          <w:b/>
          <w:sz w:val="22"/>
          <w:szCs w:val="22"/>
        </w:rPr>
        <w:t>Pre</w:t>
      </w:r>
      <w:r w:rsidR="00DA2FB4">
        <w:rPr>
          <w:b/>
          <w:spacing w:val="-1"/>
          <w:sz w:val="22"/>
          <w:szCs w:val="22"/>
        </w:rPr>
        <w:t>t</w:t>
      </w:r>
      <w:r w:rsidR="00DA2FB4">
        <w:rPr>
          <w:b/>
          <w:sz w:val="22"/>
          <w:szCs w:val="22"/>
        </w:rPr>
        <w:t xml:space="preserve">endenta </w:t>
      </w:r>
      <w:r w:rsidR="00DA2FB4">
        <w:rPr>
          <w:b/>
          <w:spacing w:val="1"/>
          <w:sz w:val="22"/>
          <w:szCs w:val="22"/>
        </w:rPr>
        <w:t>t</w:t>
      </w:r>
      <w:r w:rsidR="00DA2FB4">
        <w:rPr>
          <w:b/>
          <w:sz w:val="22"/>
          <w:szCs w:val="22"/>
        </w:rPr>
        <w:t>eh</w:t>
      </w:r>
      <w:r w:rsidR="00DA2FB4">
        <w:rPr>
          <w:b/>
          <w:spacing w:val="-3"/>
          <w:sz w:val="22"/>
          <w:szCs w:val="22"/>
        </w:rPr>
        <w:t>n</w:t>
      </w:r>
      <w:r w:rsidR="00DA2FB4">
        <w:rPr>
          <w:b/>
          <w:spacing w:val="1"/>
          <w:sz w:val="22"/>
          <w:szCs w:val="22"/>
        </w:rPr>
        <w:t>i</w:t>
      </w:r>
      <w:r w:rsidR="00DA2FB4">
        <w:rPr>
          <w:b/>
          <w:sz w:val="22"/>
          <w:szCs w:val="22"/>
        </w:rPr>
        <w:t>sk</w:t>
      </w:r>
      <w:r w:rsidR="00DA2FB4">
        <w:rPr>
          <w:b/>
          <w:spacing w:val="-2"/>
          <w:sz w:val="22"/>
          <w:szCs w:val="22"/>
        </w:rPr>
        <w:t>a</w:t>
      </w:r>
      <w:r w:rsidR="00DA2FB4">
        <w:rPr>
          <w:b/>
          <w:spacing w:val="1"/>
          <w:sz w:val="22"/>
          <w:szCs w:val="22"/>
        </w:rPr>
        <w:t>j</w:t>
      </w:r>
      <w:r w:rsidR="00DA2FB4">
        <w:rPr>
          <w:b/>
          <w:spacing w:val="-2"/>
          <w:sz w:val="22"/>
          <w:szCs w:val="22"/>
        </w:rPr>
        <w:t>ā</w:t>
      </w:r>
      <w:r w:rsidR="00DA2FB4">
        <w:rPr>
          <w:b/>
          <w:sz w:val="22"/>
          <w:szCs w:val="22"/>
        </w:rPr>
        <w:t>m</w:t>
      </w:r>
      <w:r w:rsidR="00DA2FB4">
        <w:rPr>
          <w:b/>
          <w:spacing w:val="1"/>
          <w:sz w:val="22"/>
          <w:szCs w:val="22"/>
        </w:rPr>
        <w:t xml:space="preserve"> </w:t>
      </w:r>
      <w:proofErr w:type="gramStart"/>
      <w:r w:rsidR="00DA2FB4">
        <w:rPr>
          <w:b/>
          <w:sz w:val="22"/>
          <w:szCs w:val="22"/>
        </w:rPr>
        <w:t>un</w:t>
      </w:r>
      <w:proofErr w:type="gramEnd"/>
      <w:r w:rsidR="00DA2FB4">
        <w:rPr>
          <w:b/>
          <w:sz w:val="22"/>
          <w:szCs w:val="22"/>
        </w:rPr>
        <w:t xml:space="preserve"> </w:t>
      </w:r>
      <w:r w:rsidR="00DA2FB4">
        <w:rPr>
          <w:b/>
          <w:spacing w:val="-3"/>
          <w:sz w:val="22"/>
          <w:szCs w:val="22"/>
        </w:rPr>
        <w:t>p</w:t>
      </w:r>
      <w:r w:rsidR="00DA2FB4">
        <w:rPr>
          <w:b/>
          <w:sz w:val="22"/>
          <w:szCs w:val="22"/>
        </w:rPr>
        <w:t>r</w:t>
      </w:r>
      <w:r w:rsidR="00DA2FB4">
        <w:rPr>
          <w:b/>
          <w:spacing w:val="-2"/>
          <w:sz w:val="22"/>
          <w:szCs w:val="22"/>
        </w:rPr>
        <w:t>o</w:t>
      </w:r>
      <w:r w:rsidR="00DA2FB4">
        <w:rPr>
          <w:b/>
          <w:spacing w:val="3"/>
          <w:sz w:val="22"/>
          <w:szCs w:val="22"/>
        </w:rPr>
        <w:t>f</w:t>
      </w:r>
      <w:r w:rsidR="00DA2FB4">
        <w:rPr>
          <w:b/>
          <w:spacing w:val="-2"/>
          <w:sz w:val="22"/>
          <w:szCs w:val="22"/>
        </w:rPr>
        <w:t>e</w:t>
      </w:r>
      <w:r w:rsidR="00DA2FB4">
        <w:rPr>
          <w:b/>
          <w:sz w:val="22"/>
          <w:szCs w:val="22"/>
        </w:rPr>
        <w:t>s</w:t>
      </w:r>
      <w:r w:rsidR="00DA2FB4">
        <w:rPr>
          <w:b/>
          <w:spacing w:val="1"/>
          <w:sz w:val="22"/>
          <w:szCs w:val="22"/>
        </w:rPr>
        <w:t>i</w:t>
      </w:r>
      <w:r w:rsidR="00DA2FB4">
        <w:rPr>
          <w:b/>
          <w:sz w:val="22"/>
          <w:szCs w:val="22"/>
        </w:rPr>
        <w:t>on</w:t>
      </w:r>
      <w:r w:rsidR="00DA2FB4">
        <w:rPr>
          <w:b/>
          <w:spacing w:val="-3"/>
          <w:sz w:val="22"/>
          <w:szCs w:val="22"/>
        </w:rPr>
        <w:t>ā</w:t>
      </w:r>
      <w:r w:rsidR="00DA2FB4">
        <w:rPr>
          <w:b/>
          <w:spacing w:val="1"/>
          <w:sz w:val="22"/>
          <w:szCs w:val="22"/>
        </w:rPr>
        <w:t>l</w:t>
      </w:r>
      <w:r w:rsidR="00DA2FB4">
        <w:rPr>
          <w:b/>
          <w:spacing w:val="-2"/>
          <w:sz w:val="22"/>
          <w:szCs w:val="22"/>
        </w:rPr>
        <w:t>a</w:t>
      </w:r>
      <w:r w:rsidR="00DA2FB4">
        <w:rPr>
          <w:b/>
          <w:spacing w:val="1"/>
          <w:sz w:val="22"/>
          <w:szCs w:val="22"/>
        </w:rPr>
        <w:t>j</w:t>
      </w:r>
      <w:r w:rsidR="00DA2FB4">
        <w:rPr>
          <w:b/>
          <w:sz w:val="22"/>
          <w:szCs w:val="22"/>
        </w:rPr>
        <w:t>ām</w:t>
      </w:r>
      <w:r w:rsidR="00DA2FB4">
        <w:rPr>
          <w:b/>
          <w:spacing w:val="-2"/>
          <w:sz w:val="22"/>
          <w:szCs w:val="22"/>
        </w:rPr>
        <w:t xml:space="preserve"> </w:t>
      </w:r>
      <w:r w:rsidR="00DA2FB4">
        <w:rPr>
          <w:b/>
          <w:sz w:val="22"/>
          <w:szCs w:val="22"/>
        </w:rPr>
        <w:t>sp</w:t>
      </w:r>
      <w:r w:rsidR="00DA2FB4">
        <w:rPr>
          <w:b/>
          <w:spacing w:val="-2"/>
          <w:sz w:val="22"/>
          <w:szCs w:val="22"/>
        </w:rPr>
        <w:t>ē</w:t>
      </w:r>
      <w:r w:rsidR="00DA2FB4">
        <w:rPr>
          <w:b/>
          <w:spacing w:val="1"/>
          <w:sz w:val="22"/>
          <w:szCs w:val="22"/>
        </w:rPr>
        <w:t>j</w:t>
      </w:r>
      <w:r w:rsidR="00DA2FB4">
        <w:rPr>
          <w:b/>
          <w:sz w:val="22"/>
          <w:szCs w:val="22"/>
        </w:rPr>
        <w:t>ā</w:t>
      </w:r>
      <w:r w:rsidR="00DA2FB4">
        <w:rPr>
          <w:b/>
          <w:spacing w:val="4"/>
          <w:sz w:val="22"/>
          <w:szCs w:val="22"/>
        </w:rPr>
        <w:t>m</w:t>
      </w:r>
      <w:r w:rsidR="00DA2FB4">
        <w:rPr>
          <w:b/>
          <w:sz w:val="22"/>
          <w:szCs w:val="22"/>
        </w:rPr>
        <w:t>.</w:t>
      </w:r>
      <w:bookmarkStart w:id="0" w:name="_GoBack"/>
      <w:bookmarkEnd w:id="0"/>
    </w:p>
    <w:p w:rsidR="00E17859" w:rsidRPr="00237A00" w:rsidRDefault="00483FAC">
      <w:pPr>
        <w:tabs>
          <w:tab w:val="left" w:pos="960"/>
        </w:tabs>
        <w:spacing w:before="54"/>
        <w:ind w:left="970" w:right="76" w:hanging="852"/>
        <w:jc w:val="both"/>
        <w:rPr>
          <w:sz w:val="22"/>
          <w:szCs w:val="22"/>
        </w:rPr>
      </w:pPr>
      <w:r>
        <w:rPr>
          <w:sz w:val="22"/>
          <w:szCs w:val="22"/>
        </w:rPr>
        <w:t>7</w:t>
      </w:r>
      <w:r w:rsidR="00237A00">
        <w:rPr>
          <w:sz w:val="22"/>
          <w:szCs w:val="22"/>
        </w:rPr>
        <w:t>.2</w:t>
      </w:r>
      <w:r w:rsidR="00DA2FB4">
        <w:rPr>
          <w:sz w:val="22"/>
          <w:szCs w:val="22"/>
        </w:rPr>
        <w:t>.1.</w:t>
      </w:r>
      <w:r w:rsidR="00DA2FB4">
        <w:rPr>
          <w:sz w:val="22"/>
          <w:szCs w:val="22"/>
        </w:rPr>
        <w:tab/>
      </w:r>
      <w:proofErr w:type="gramStart"/>
      <w:r w:rsidR="00DA2FB4" w:rsidRPr="00237A00">
        <w:rPr>
          <w:sz w:val="22"/>
          <w:szCs w:val="22"/>
        </w:rPr>
        <w:t>Pr</w:t>
      </w:r>
      <w:r w:rsidR="00DA2FB4" w:rsidRPr="00237A00">
        <w:rPr>
          <w:spacing w:val="1"/>
          <w:sz w:val="22"/>
          <w:szCs w:val="22"/>
        </w:rPr>
        <w:t>e</w:t>
      </w:r>
      <w:r w:rsidR="00DA2FB4" w:rsidRPr="00237A00">
        <w:rPr>
          <w:spacing w:val="-1"/>
          <w:sz w:val="22"/>
          <w:szCs w:val="22"/>
        </w:rPr>
        <w:t>t</w:t>
      </w:r>
      <w:r w:rsidR="00DA2FB4" w:rsidRPr="00237A00">
        <w:rPr>
          <w:sz w:val="22"/>
          <w:szCs w:val="22"/>
        </w:rPr>
        <w:t>ende</w:t>
      </w:r>
      <w:r w:rsidR="00DA2FB4" w:rsidRPr="00237A00">
        <w:rPr>
          <w:spacing w:val="-2"/>
          <w:sz w:val="22"/>
          <w:szCs w:val="22"/>
        </w:rPr>
        <w:t>n</w:t>
      </w:r>
      <w:r w:rsidR="00DA2FB4" w:rsidRPr="00237A00">
        <w:rPr>
          <w:spacing w:val="1"/>
          <w:sz w:val="22"/>
          <w:szCs w:val="22"/>
        </w:rPr>
        <w:t>t</w:t>
      </w:r>
      <w:r w:rsidR="00DA2FB4" w:rsidRPr="00237A00">
        <w:rPr>
          <w:sz w:val="22"/>
          <w:szCs w:val="22"/>
        </w:rPr>
        <w:t>s</w:t>
      </w:r>
      <w:r w:rsidR="00DA2FB4" w:rsidRPr="00237A00">
        <w:rPr>
          <w:spacing w:val="-11"/>
          <w:sz w:val="22"/>
          <w:szCs w:val="22"/>
        </w:rPr>
        <w:t xml:space="preserve"> </w:t>
      </w:r>
      <w:r>
        <w:rPr>
          <w:spacing w:val="-11"/>
          <w:sz w:val="22"/>
          <w:szCs w:val="22"/>
        </w:rPr>
        <w:t xml:space="preserve"> </w:t>
      </w:r>
      <w:r w:rsidR="00DA2FB4" w:rsidRPr="00237A00">
        <w:rPr>
          <w:spacing w:val="1"/>
          <w:sz w:val="22"/>
          <w:szCs w:val="22"/>
        </w:rPr>
        <w:t>i</w:t>
      </w:r>
      <w:r w:rsidR="00DA2FB4" w:rsidRPr="00237A00">
        <w:rPr>
          <w:spacing w:val="-2"/>
          <w:sz w:val="22"/>
          <w:szCs w:val="22"/>
        </w:rPr>
        <w:t>e</w:t>
      </w:r>
      <w:r w:rsidR="00DA2FB4" w:rsidRPr="00237A00">
        <w:rPr>
          <w:sz w:val="22"/>
          <w:szCs w:val="22"/>
        </w:rPr>
        <w:t>p</w:t>
      </w:r>
      <w:r w:rsidR="00DA2FB4" w:rsidRPr="00237A00">
        <w:rPr>
          <w:spacing w:val="-2"/>
          <w:sz w:val="22"/>
          <w:szCs w:val="22"/>
        </w:rPr>
        <w:t>r</w:t>
      </w:r>
      <w:r w:rsidR="00DA2FB4" w:rsidRPr="00237A00">
        <w:rPr>
          <w:spacing w:val="1"/>
          <w:sz w:val="22"/>
          <w:szCs w:val="22"/>
        </w:rPr>
        <w:t>i</w:t>
      </w:r>
      <w:r w:rsidR="00DA2FB4" w:rsidRPr="00237A00">
        <w:rPr>
          <w:sz w:val="22"/>
          <w:szCs w:val="22"/>
        </w:rPr>
        <w:t>e</w:t>
      </w:r>
      <w:r w:rsidR="00DA2FB4" w:rsidRPr="00237A00">
        <w:rPr>
          <w:spacing w:val="-2"/>
          <w:sz w:val="22"/>
          <w:szCs w:val="22"/>
        </w:rPr>
        <w:t>k</w:t>
      </w:r>
      <w:r w:rsidR="00DA2FB4" w:rsidRPr="00237A00">
        <w:rPr>
          <w:sz w:val="22"/>
          <w:szCs w:val="22"/>
        </w:rPr>
        <w:t>š</w:t>
      </w:r>
      <w:r w:rsidR="00DA2FB4" w:rsidRPr="00237A00">
        <w:rPr>
          <w:spacing w:val="-2"/>
          <w:sz w:val="22"/>
          <w:szCs w:val="22"/>
        </w:rPr>
        <w:t>ē</w:t>
      </w:r>
      <w:r w:rsidR="00DA2FB4" w:rsidRPr="00237A00">
        <w:rPr>
          <w:spacing w:val="3"/>
          <w:sz w:val="22"/>
          <w:szCs w:val="22"/>
        </w:rPr>
        <w:t>j</w:t>
      </w:r>
      <w:r w:rsidR="00DA2FB4" w:rsidRPr="00237A00">
        <w:rPr>
          <w:sz w:val="22"/>
          <w:szCs w:val="22"/>
        </w:rPr>
        <w:t>o</w:t>
      </w:r>
      <w:proofErr w:type="gramEnd"/>
      <w:r>
        <w:rPr>
          <w:sz w:val="22"/>
          <w:szCs w:val="22"/>
        </w:rPr>
        <w:t xml:space="preserve"> noslēgto</w:t>
      </w:r>
      <w:r w:rsidR="00DA2FB4" w:rsidRPr="00237A00">
        <w:rPr>
          <w:spacing w:val="-12"/>
          <w:sz w:val="22"/>
          <w:szCs w:val="22"/>
        </w:rPr>
        <w:t xml:space="preserve"> </w:t>
      </w:r>
      <w:r w:rsidR="00DA2FB4" w:rsidRPr="00237A00">
        <w:rPr>
          <w:sz w:val="22"/>
          <w:szCs w:val="22"/>
        </w:rPr>
        <w:t>5</w:t>
      </w:r>
      <w:r w:rsidR="00DA2FB4" w:rsidRPr="00237A00">
        <w:rPr>
          <w:spacing w:val="-9"/>
          <w:sz w:val="22"/>
          <w:szCs w:val="22"/>
        </w:rPr>
        <w:t xml:space="preserve"> </w:t>
      </w:r>
      <w:r w:rsidR="00DA2FB4" w:rsidRPr="00237A00">
        <w:rPr>
          <w:spacing w:val="-2"/>
          <w:sz w:val="22"/>
          <w:szCs w:val="22"/>
        </w:rPr>
        <w:t>(p</w:t>
      </w:r>
      <w:r w:rsidR="00DA2FB4" w:rsidRPr="00237A00">
        <w:rPr>
          <w:spacing w:val="1"/>
          <w:sz w:val="22"/>
          <w:szCs w:val="22"/>
        </w:rPr>
        <w:t>i</w:t>
      </w:r>
      <w:r w:rsidR="00DA2FB4" w:rsidRPr="00237A00">
        <w:rPr>
          <w:sz w:val="22"/>
          <w:szCs w:val="22"/>
        </w:rPr>
        <w:t>ec</w:t>
      </w:r>
      <w:r w:rsidR="00DA2FB4" w:rsidRPr="00237A00">
        <w:rPr>
          <w:spacing w:val="-2"/>
          <w:sz w:val="22"/>
          <w:szCs w:val="22"/>
        </w:rPr>
        <w:t>u</w:t>
      </w:r>
      <w:r w:rsidR="00DA2FB4" w:rsidRPr="00237A00">
        <w:rPr>
          <w:sz w:val="22"/>
          <w:szCs w:val="22"/>
        </w:rPr>
        <w:t>)</w:t>
      </w:r>
      <w:r w:rsidR="00DA2FB4" w:rsidRPr="00237A00">
        <w:rPr>
          <w:spacing w:val="-9"/>
          <w:sz w:val="22"/>
          <w:szCs w:val="22"/>
        </w:rPr>
        <w:t xml:space="preserve"> </w:t>
      </w:r>
      <w:r w:rsidR="00DA2FB4" w:rsidRPr="00237A00">
        <w:rPr>
          <w:spacing w:val="-2"/>
          <w:sz w:val="22"/>
          <w:szCs w:val="22"/>
        </w:rPr>
        <w:t>g</w:t>
      </w:r>
      <w:r w:rsidR="00DA2FB4" w:rsidRPr="00237A00">
        <w:rPr>
          <w:sz w:val="22"/>
          <w:szCs w:val="22"/>
        </w:rPr>
        <w:t>adu</w:t>
      </w:r>
      <w:r w:rsidR="00DA2FB4" w:rsidRPr="00237A00">
        <w:rPr>
          <w:spacing w:val="-12"/>
          <w:sz w:val="22"/>
          <w:szCs w:val="22"/>
        </w:rPr>
        <w:t xml:space="preserve"> </w:t>
      </w:r>
      <w:r w:rsidR="00DA2FB4" w:rsidRPr="00237A00">
        <w:rPr>
          <w:spacing w:val="1"/>
          <w:sz w:val="22"/>
          <w:szCs w:val="22"/>
        </w:rPr>
        <w:t>(</w:t>
      </w:r>
      <w:r w:rsidR="00DA2FB4" w:rsidRPr="00237A00">
        <w:rPr>
          <w:sz w:val="22"/>
          <w:szCs w:val="22"/>
        </w:rPr>
        <w:t>2011.,</w:t>
      </w:r>
      <w:r w:rsidR="00DA2FB4" w:rsidRPr="00237A00">
        <w:rPr>
          <w:spacing w:val="-12"/>
          <w:sz w:val="22"/>
          <w:szCs w:val="22"/>
        </w:rPr>
        <w:t xml:space="preserve"> </w:t>
      </w:r>
      <w:r w:rsidR="00DA2FB4" w:rsidRPr="00237A00">
        <w:rPr>
          <w:sz w:val="22"/>
          <w:szCs w:val="22"/>
        </w:rPr>
        <w:t>2012.,</w:t>
      </w:r>
      <w:r w:rsidR="00DA2FB4" w:rsidRPr="00237A00">
        <w:rPr>
          <w:spacing w:val="-12"/>
          <w:sz w:val="22"/>
          <w:szCs w:val="22"/>
        </w:rPr>
        <w:t xml:space="preserve"> </w:t>
      </w:r>
      <w:r w:rsidR="00DA2FB4" w:rsidRPr="00237A00">
        <w:rPr>
          <w:sz w:val="22"/>
          <w:szCs w:val="22"/>
        </w:rPr>
        <w:t>2</w:t>
      </w:r>
      <w:r w:rsidR="00DA2FB4" w:rsidRPr="00237A00">
        <w:rPr>
          <w:spacing w:val="-2"/>
          <w:sz w:val="22"/>
          <w:szCs w:val="22"/>
        </w:rPr>
        <w:t>0</w:t>
      </w:r>
      <w:r w:rsidR="00DA2FB4" w:rsidRPr="00237A00">
        <w:rPr>
          <w:sz w:val="22"/>
          <w:szCs w:val="22"/>
        </w:rPr>
        <w:t>13.,</w:t>
      </w:r>
      <w:r w:rsidR="00DA2FB4" w:rsidRPr="00237A00">
        <w:rPr>
          <w:spacing w:val="-9"/>
          <w:sz w:val="22"/>
          <w:szCs w:val="22"/>
        </w:rPr>
        <w:t xml:space="preserve"> </w:t>
      </w:r>
      <w:r w:rsidR="00DA2FB4" w:rsidRPr="00237A00">
        <w:rPr>
          <w:sz w:val="22"/>
          <w:szCs w:val="22"/>
        </w:rPr>
        <w:t>2014.</w:t>
      </w:r>
      <w:r w:rsidR="00DA2FB4" w:rsidRPr="00237A00">
        <w:rPr>
          <w:spacing w:val="-12"/>
          <w:sz w:val="22"/>
          <w:szCs w:val="22"/>
        </w:rPr>
        <w:t xml:space="preserve"> </w:t>
      </w:r>
      <w:r w:rsidR="00DA2FB4" w:rsidRPr="00237A00">
        <w:rPr>
          <w:sz w:val="22"/>
          <w:szCs w:val="22"/>
        </w:rPr>
        <w:t>un</w:t>
      </w:r>
      <w:r w:rsidR="00DA2FB4" w:rsidRPr="00237A00">
        <w:rPr>
          <w:spacing w:val="-9"/>
          <w:sz w:val="22"/>
          <w:szCs w:val="22"/>
        </w:rPr>
        <w:t xml:space="preserve"> </w:t>
      </w:r>
      <w:r w:rsidR="00DA2FB4" w:rsidRPr="00237A00">
        <w:rPr>
          <w:spacing w:val="-2"/>
          <w:sz w:val="22"/>
          <w:szCs w:val="22"/>
        </w:rPr>
        <w:t>2</w:t>
      </w:r>
      <w:r w:rsidR="00DA2FB4" w:rsidRPr="00237A00">
        <w:rPr>
          <w:sz w:val="22"/>
          <w:szCs w:val="22"/>
        </w:rPr>
        <w:t>015.</w:t>
      </w:r>
      <w:r w:rsidR="00DA2FB4" w:rsidRPr="00237A00">
        <w:rPr>
          <w:spacing w:val="-2"/>
          <w:sz w:val="22"/>
          <w:szCs w:val="22"/>
        </w:rPr>
        <w:t>g</w:t>
      </w:r>
      <w:r w:rsidR="00DA2FB4" w:rsidRPr="00237A00">
        <w:rPr>
          <w:sz w:val="22"/>
          <w:szCs w:val="22"/>
        </w:rPr>
        <w:t>.)</w:t>
      </w:r>
      <w:r w:rsidR="00DA2FB4" w:rsidRPr="00237A00">
        <w:rPr>
          <w:spacing w:val="-9"/>
          <w:sz w:val="22"/>
          <w:szCs w:val="22"/>
        </w:rPr>
        <w:t xml:space="preserve"> </w:t>
      </w:r>
      <w:r w:rsidR="00DA2FB4" w:rsidRPr="00237A00">
        <w:rPr>
          <w:spacing w:val="-1"/>
          <w:sz w:val="22"/>
          <w:szCs w:val="22"/>
        </w:rPr>
        <w:t>l</w:t>
      </w:r>
      <w:r w:rsidR="00DA2FB4" w:rsidRPr="00237A00">
        <w:rPr>
          <w:sz w:val="22"/>
          <w:szCs w:val="22"/>
        </w:rPr>
        <w:t>a</w:t>
      </w:r>
      <w:r w:rsidR="00DA2FB4" w:rsidRPr="00237A00">
        <w:rPr>
          <w:spacing w:val="1"/>
          <w:sz w:val="22"/>
          <w:szCs w:val="22"/>
        </w:rPr>
        <w:t>i</w:t>
      </w:r>
      <w:r w:rsidR="00DA2FB4" w:rsidRPr="00237A00">
        <w:rPr>
          <w:spacing w:val="-2"/>
          <w:sz w:val="22"/>
          <w:szCs w:val="22"/>
        </w:rPr>
        <w:t>k</w:t>
      </w:r>
      <w:r w:rsidR="00DA2FB4" w:rsidRPr="00237A00">
        <w:rPr>
          <w:sz w:val="22"/>
          <w:szCs w:val="22"/>
        </w:rPr>
        <w:t>ā</w:t>
      </w:r>
      <w:r w:rsidR="00DA2FB4" w:rsidRPr="00237A00">
        <w:rPr>
          <w:spacing w:val="-12"/>
          <w:sz w:val="22"/>
          <w:szCs w:val="22"/>
        </w:rPr>
        <w:t xml:space="preserve"> </w:t>
      </w:r>
      <w:r w:rsidR="00DA2FB4" w:rsidRPr="00237A00">
        <w:rPr>
          <w:spacing w:val="1"/>
          <w:sz w:val="22"/>
          <w:szCs w:val="22"/>
        </w:rPr>
        <w:t>i</w:t>
      </w:r>
      <w:r w:rsidR="00DA2FB4" w:rsidRPr="00237A00">
        <w:rPr>
          <w:sz w:val="22"/>
          <w:szCs w:val="22"/>
        </w:rPr>
        <w:t>r</w:t>
      </w:r>
      <w:r w:rsidR="00DA2FB4" w:rsidRPr="00237A00">
        <w:rPr>
          <w:spacing w:val="-9"/>
          <w:sz w:val="22"/>
          <w:szCs w:val="22"/>
        </w:rPr>
        <w:t xml:space="preserve"> </w:t>
      </w:r>
      <w:r w:rsidR="00DA2FB4" w:rsidRPr="00237A00">
        <w:rPr>
          <w:spacing w:val="-2"/>
          <w:sz w:val="22"/>
          <w:szCs w:val="22"/>
        </w:rPr>
        <w:t>v</w:t>
      </w:r>
      <w:r w:rsidR="00DA2FB4" w:rsidRPr="00237A00">
        <w:rPr>
          <w:sz w:val="22"/>
          <w:szCs w:val="22"/>
        </w:rPr>
        <w:t>e</w:t>
      </w:r>
      <w:r w:rsidR="00DA2FB4" w:rsidRPr="00237A00">
        <w:rPr>
          <w:spacing w:val="-1"/>
          <w:sz w:val="22"/>
          <w:szCs w:val="22"/>
        </w:rPr>
        <w:t>i</w:t>
      </w:r>
      <w:r w:rsidR="00DA2FB4" w:rsidRPr="00237A00">
        <w:rPr>
          <w:sz w:val="22"/>
          <w:szCs w:val="22"/>
        </w:rPr>
        <w:t>c</w:t>
      </w:r>
      <w:r w:rsidR="00DA2FB4" w:rsidRPr="00237A00">
        <w:rPr>
          <w:spacing w:val="-1"/>
          <w:sz w:val="22"/>
          <w:szCs w:val="22"/>
        </w:rPr>
        <w:t>i</w:t>
      </w:r>
      <w:r w:rsidR="00DA2FB4" w:rsidRPr="00237A00">
        <w:rPr>
          <w:sz w:val="22"/>
          <w:szCs w:val="22"/>
        </w:rPr>
        <w:t>s bū</w:t>
      </w:r>
      <w:r w:rsidR="00DA2FB4" w:rsidRPr="00237A00">
        <w:rPr>
          <w:spacing w:val="-2"/>
          <w:sz w:val="22"/>
          <w:szCs w:val="22"/>
        </w:rPr>
        <w:t>v</w:t>
      </w:r>
      <w:r w:rsidR="00DA2FB4" w:rsidRPr="00237A00">
        <w:rPr>
          <w:sz w:val="22"/>
          <w:szCs w:val="22"/>
        </w:rPr>
        <w:t>u</w:t>
      </w:r>
      <w:r w:rsidR="00DA2FB4" w:rsidRPr="00237A00">
        <w:rPr>
          <w:spacing w:val="-2"/>
          <w:sz w:val="22"/>
          <w:szCs w:val="22"/>
        </w:rPr>
        <w:t>z</w:t>
      </w:r>
      <w:r w:rsidR="00DA2FB4" w:rsidRPr="00237A00">
        <w:rPr>
          <w:spacing w:val="1"/>
          <w:sz w:val="22"/>
          <w:szCs w:val="22"/>
        </w:rPr>
        <w:t>r</w:t>
      </w:r>
      <w:r w:rsidR="00DA2FB4" w:rsidRPr="00237A00">
        <w:rPr>
          <w:sz w:val="22"/>
          <w:szCs w:val="22"/>
        </w:rPr>
        <w:t>aud</w:t>
      </w:r>
      <w:r w:rsidR="00DA2FB4" w:rsidRPr="00237A00">
        <w:rPr>
          <w:spacing w:val="-2"/>
          <w:sz w:val="22"/>
          <w:szCs w:val="22"/>
        </w:rPr>
        <w:t>z</w:t>
      </w:r>
      <w:r w:rsidR="00DA2FB4" w:rsidRPr="00237A00">
        <w:rPr>
          <w:spacing w:val="1"/>
          <w:sz w:val="22"/>
          <w:szCs w:val="22"/>
        </w:rPr>
        <w:t>ī</w:t>
      </w:r>
      <w:r w:rsidR="00DA2FB4" w:rsidRPr="00237A00">
        <w:rPr>
          <w:sz w:val="22"/>
          <w:szCs w:val="22"/>
        </w:rPr>
        <w:t>bu</w:t>
      </w:r>
      <w:r w:rsidR="00DA2FB4" w:rsidRPr="00237A00">
        <w:rPr>
          <w:spacing w:val="2"/>
          <w:sz w:val="22"/>
          <w:szCs w:val="22"/>
        </w:rPr>
        <w:t xml:space="preserve"> </w:t>
      </w:r>
      <w:r w:rsidR="00DA2FB4" w:rsidRPr="00237A00">
        <w:rPr>
          <w:spacing w:val="-2"/>
          <w:sz w:val="22"/>
          <w:szCs w:val="22"/>
        </w:rPr>
        <w:t>v</w:t>
      </w:r>
      <w:r w:rsidR="00DA2FB4" w:rsidRPr="00237A00">
        <w:rPr>
          <w:spacing w:val="1"/>
          <w:sz w:val="22"/>
          <w:szCs w:val="22"/>
        </w:rPr>
        <w:t>i</w:t>
      </w:r>
      <w:r w:rsidR="00DA2FB4" w:rsidRPr="00237A00">
        <w:rPr>
          <w:sz w:val="22"/>
          <w:szCs w:val="22"/>
        </w:rPr>
        <w:t>s</w:t>
      </w:r>
      <w:r w:rsidR="00DA2FB4" w:rsidRPr="00237A00">
        <w:rPr>
          <w:spacing w:val="-3"/>
          <w:sz w:val="22"/>
          <w:szCs w:val="22"/>
        </w:rPr>
        <w:t>m</w:t>
      </w:r>
      <w:r w:rsidR="00C622B0" w:rsidRPr="00237A00">
        <w:rPr>
          <w:sz w:val="22"/>
          <w:szCs w:val="22"/>
        </w:rPr>
        <w:t>az 2</w:t>
      </w:r>
      <w:r w:rsidR="00DA2FB4" w:rsidRPr="00237A00">
        <w:rPr>
          <w:spacing w:val="2"/>
          <w:sz w:val="22"/>
          <w:szCs w:val="22"/>
        </w:rPr>
        <w:t xml:space="preserve"> </w:t>
      </w:r>
      <w:r w:rsidR="00C622B0" w:rsidRPr="00237A00">
        <w:rPr>
          <w:spacing w:val="1"/>
          <w:sz w:val="22"/>
          <w:szCs w:val="22"/>
        </w:rPr>
        <w:t>(div</w:t>
      </w:r>
      <w:r w:rsidR="00DA2FB4" w:rsidRPr="00237A00">
        <w:rPr>
          <w:spacing w:val="-2"/>
          <w:sz w:val="22"/>
          <w:szCs w:val="22"/>
        </w:rPr>
        <w:t>o</w:t>
      </w:r>
      <w:r w:rsidR="00DA2FB4" w:rsidRPr="00237A00">
        <w:rPr>
          <w:sz w:val="22"/>
          <w:szCs w:val="22"/>
        </w:rPr>
        <w:t>s)</w:t>
      </w:r>
      <w:r w:rsidR="00DA2FB4" w:rsidRPr="00237A00">
        <w:rPr>
          <w:spacing w:val="3"/>
          <w:sz w:val="22"/>
          <w:szCs w:val="22"/>
        </w:rPr>
        <w:t xml:space="preserve"> </w:t>
      </w:r>
      <w:r w:rsidR="00C622B0" w:rsidRPr="00237A00">
        <w:rPr>
          <w:spacing w:val="3"/>
          <w:sz w:val="22"/>
          <w:szCs w:val="22"/>
        </w:rPr>
        <w:t xml:space="preserve">jūras hidrotehnisko būvju </w:t>
      </w:r>
      <w:r w:rsidR="00DA2FB4" w:rsidRPr="00237A00">
        <w:rPr>
          <w:sz w:val="22"/>
          <w:szCs w:val="22"/>
        </w:rPr>
        <w:t>bū</w:t>
      </w:r>
      <w:r w:rsidR="00DA2FB4" w:rsidRPr="00237A00">
        <w:rPr>
          <w:spacing w:val="-2"/>
          <w:sz w:val="22"/>
          <w:szCs w:val="22"/>
        </w:rPr>
        <w:t>v</w:t>
      </w:r>
      <w:r w:rsidR="00DA2FB4" w:rsidRPr="00237A00">
        <w:rPr>
          <w:sz w:val="22"/>
          <w:szCs w:val="22"/>
        </w:rPr>
        <w:t>o</w:t>
      </w:r>
      <w:r w:rsidR="00DA2FB4" w:rsidRPr="00237A00">
        <w:rPr>
          <w:spacing w:val="-2"/>
          <w:sz w:val="22"/>
          <w:szCs w:val="22"/>
        </w:rPr>
        <w:t>b</w:t>
      </w:r>
      <w:r w:rsidR="00DA2FB4" w:rsidRPr="00237A00">
        <w:rPr>
          <w:spacing w:val="1"/>
          <w:sz w:val="22"/>
          <w:szCs w:val="22"/>
        </w:rPr>
        <w:t>j</w:t>
      </w:r>
      <w:r w:rsidR="00DA2FB4" w:rsidRPr="00237A00">
        <w:rPr>
          <w:sz w:val="22"/>
          <w:szCs w:val="22"/>
        </w:rPr>
        <w:t>e</w:t>
      </w:r>
      <w:r w:rsidR="00DA2FB4" w:rsidRPr="00237A00">
        <w:rPr>
          <w:spacing w:val="-2"/>
          <w:sz w:val="22"/>
          <w:szCs w:val="22"/>
        </w:rPr>
        <w:t>k</w:t>
      </w:r>
      <w:r w:rsidR="00DA2FB4" w:rsidRPr="00237A00">
        <w:rPr>
          <w:spacing w:val="1"/>
          <w:sz w:val="22"/>
          <w:szCs w:val="22"/>
        </w:rPr>
        <w:t>t</w:t>
      </w:r>
      <w:r w:rsidR="00DA2FB4" w:rsidRPr="00237A00">
        <w:rPr>
          <w:sz w:val="22"/>
          <w:szCs w:val="22"/>
        </w:rPr>
        <w:t xml:space="preserve">os </w:t>
      </w:r>
      <w:r w:rsidR="00DA2FB4" w:rsidRPr="00237A00">
        <w:rPr>
          <w:spacing w:val="1"/>
          <w:sz w:val="22"/>
          <w:szCs w:val="22"/>
        </w:rPr>
        <w:t>(t</w:t>
      </w:r>
      <w:r w:rsidR="00DA2FB4" w:rsidRPr="00237A00">
        <w:rPr>
          <w:sz w:val="22"/>
          <w:szCs w:val="22"/>
        </w:rPr>
        <w:t>.s</w:t>
      </w:r>
      <w:r w:rsidR="00DA2FB4" w:rsidRPr="00237A00">
        <w:rPr>
          <w:spacing w:val="-2"/>
          <w:sz w:val="22"/>
          <w:szCs w:val="22"/>
        </w:rPr>
        <w:t>k</w:t>
      </w:r>
      <w:r w:rsidR="00DA2FB4" w:rsidRPr="00237A00">
        <w:rPr>
          <w:sz w:val="22"/>
          <w:szCs w:val="22"/>
        </w:rPr>
        <w:t>.</w:t>
      </w:r>
      <w:r w:rsidR="00DA2FB4" w:rsidRPr="00237A00">
        <w:rPr>
          <w:spacing w:val="2"/>
          <w:sz w:val="22"/>
          <w:szCs w:val="22"/>
        </w:rPr>
        <w:t xml:space="preserve"> </w:t>
      </w:r>
      <w:r w:rsidR="00DA2FB4" w:rsidRPr="00237A00">
        <w:rPr>
          <w:spacing w:val="-2"/>
          <w:sz w:val="22"/>
          <w:szCs w:val="22"/>
        </w:rPr>
        <w:t>v</w:t>
      </w:r>
      <w:r w:rsidR="00DA2FB4" w:rsidRPr="00237A00">
        <w:rPr>
          <w:spacing w:val="1"/>
          <w:sz w:val="22"/>
          <w:szCs w:val="22"/>
        </w:rPr>
        <w:t>i</w:t>
      </w:r>
      <w:r w:rsidR="00DA2FB4" w:rsidRPr="00237A00">
        <w:rPr>
          <w:sz w:val="22"/>
          <w:szCs w:val="22"/>
        </w:rPr>
        <w:t>si</w:t>
      </w:r>
      <w:r w:rsidR="00DA2FB4" w:rsidRPr="00237A00">
        <w:rPr>
          <w:spacing w:val="1"/>
          <w:sz w:val="22"/>
          <w:szCs w:val="22"/>
        </w:rPr>
        <w:t xml:space="preserve"> </w:t>
      </w:r>
      <w:r w:rsidR="00DA2FB4" w:rsidRPr="00237A00">
        <w:rPr>
          <w:sz w:val="22"/>
          <w:szCs w:val="22"/>
        </w:rPr>
        <w:t>bū</w:t>
      </w:r>
      <w:r w:rsidR="00DA2FB4" w:rsidRPr="00237A00">
        <w:rPr>
          <w:spacing w:val="-2"/>
          <w:sz w:val="22"/>
          <w:szCs w:val="22"/>
        </w:rPr>
        <w:t>v</w:t>
      </w:r>
      <w:r w:rsidR="00DA2FB4" w:rsidRPr="00237A00">
        <w:rPr>
          <w:sz w:val="22"/>
          <w:szCs w:val="22"/>
        </w:rPr>
        <w:t>ob</w:t>
      </w:r>
      <w:r w:rsidR="00DA2FB4" w:rsidRPr="00237A00">
        <w:rPr>
          <w:spacing w:val="1"/>
          <w:sz w:val="22"/>
          <w:szCs w:val="22"/>
        </w:rPr>
        <w:t>j</w:t>
      </w:r>
      <w:r w:rsidR="00DA2FB4" w:rsidRPr="00237A00">
        <w:rPr>
          <w:sz w:val="22"/>
          <w:szCs w:val="22"/>
        </w:rPr>
        <w:t>e</w:t>
      </w:r>
      <w:r w:rsidR="00DA2FB4" w:rsidRPr="00237A00">
        <w:rPr>
          <w:spacing w:val="-2"/>
          <w:sz w:val="22"/>
          <w:szCs w:val="22"/>
        </w:rPr>
        <w:t>k</w:t>
      </w:r>
      <w:r w:rsidR="00DA2FB4" w:rsidRPr="00237A00">
        <w:rPr>
          <w:spacing w:val="1"/>
          <w:sz w:val="22"/>
          <w:szCs w:val="22"/>
        </w:rPr>
        <w:t>t</w:t>
      </w:r>
      <w:r w:rsidR="00DA2FB4" w:rsidRPr="00237A00">
        <w:rPr>
          <w:sz w:val="22"/>
          <w:szCs w:val="22"/>
        </w:rPr>
        <w:t xml:space="preserve">i </w:t>
      </w:r>
      <w:r w:rsidR="00DA2FB4" w:rsidRPr="00237A00">
        <w:rPr>
          <w:spacing w:val="1"/>
          <w:sz w:val="22"/>
          <w:szCs w:val="22"/>
        </w:rPr>
        <w:t>i</w:t>
      </w:r>
      <w:r w:rsidR="00DA2FB4" w:rsidRPr="00237A00">
        <w:rPr>
          <w:sz w:val="22"/>
          <w:szCs w:val="22"/>
        </w:rPr>
        <w:t>r</w:t>
      </w:r>
      <w:r w:rsidR="00DA2FB4" w:rsidRPr="00237A00">
        <w:rPr>
          <w:spacing w:val="2"/>
          <w:sz w:val="22"/>
          <w:szCs w:val="22"/>
        </w:rPr>
        <w:t xml:space="preserve"> </w:t>
      </w:r>
      <w:r w:rsidR="00DA2FB4" w:rsidRPr="00237A00">
        <w:rPr>
          <w:spacing w:val="-2"/>
          <w:sz w:val="22"/>
          <w:szCs w:val="22"/>
        </w:rPr>
        <w:t>n</w:t>
      </w:r>
      <w:r w:rsidR="00DA2FB4" w:rsidRPr="00237A00">
        <w:rPr>
          <w:sz w:val="22"/>
          <w:szCs w:val="22"/>
        </w:rPr>
        <w:t>odo</w:t>
      </w:r>
      <w:r w:rsidR="00DA2FB4" w:rsidRPr="00237A00">
        <w:rPr>
          <w:spacing w:val="-1"/>
          <w:sz w:val="22"/>
          <w:szCs w:val="22"/>
        </w:rPr>
        <w:t>t</w:t>
      </w:r>
      <w:r w:rsidR="00DA2FB4" w:rsidRPr="00237A00">
        <w:rPr>
          <w:sz w:val="22"/>
          <w:szCs w:val="22"/>
        </w:rPr>
        <w:t>i</w:t>
      </w:r>
      <w:r w:rsidR="00DA2FB4" w:rsidRPr="00237A00">
        <w:rPr>
          <w:spacing w:val="3"/>
          <w:sz w:val="22"/>
          <w:szCs w:val="22"/>
        </w:rPr>
        <w:t xml:space="preserve"> </w:t>
      </w:r>
      <w:r w:rsidR="00DA2FB4" w:rsidRPr="00237A00">
        <w:rPr>
          <w:sz w:val="22"/>
          <w:szCs w:val="22"/>
        </w:rPr>
        <w:t>e</w:t>
      </w:r>
      <w:r w:rsidR="00DA2FB4" w:rsidRPr="00237A00">
        <w:rPr>
          <w:spacing w:val="-2"/>
          <w:sz w:val="22"/>
          <w:szCs w:val="22"/>
        </w:rPr>
        <w:t>k</w:t>
      </w:r>
      <w:r w:rsidR="00DA2FB4" w:rsidRPr="00237A00">
        <w:rPr>
          <w:sz w:val="22"/>
          <w:szCs w:val="22"/>
        </w:rPr>
        <w:t>s</w:t>
      </w:r>
      <w:r w:rsidR="00DA2FB4" w:rsidRPr="00237A00">
        <w:rPr>
          <w:spacing w:val="-2"/>
          <w:sz w:val="22"/>
          <w:szCs w:val="22"/>
        </w:rPr>
        <w:t>p</w:t>
      </w:r>
      <w:r w:rsidR="00DA2FB4" w:rsidRPr="00237A00">
        <w:rPr>
          <w:spacing w:val="1"/>
          <w:sz w:val="22"/>
          <w:szCs w:val="22"/>
        </w:rPr>
        <w:t>l</w:t>
      </w:r>
      <w:r w:rsidR="00DA2FB4" w:rsidRPr="00237A00">
        <w:rPr>
          <w:spacing w:val="-2"/>
          <w:sz w:val="22"/>
          <w:szCs w:val="22"/>
        </w:rPr>
        <w:t>u</w:t>
      </w:r>
      <w:r w:rsidR="00DA2FB4" w:rsidRPr="00237A00">
        <w:rPr>
          <w:sz w:val="22"/>
          <w:szCs w:val="22"/>
        </w:rPr>
        <w:t>a</w:t>
      </w:r>
      <w:r w:rsidR="00DA2FB4" w:rsidRPr="00237A00">
        <w:rPr>
          <w:spacing w:val="1"/>
          <w:sz w:val="22"/>
          <w:szCs w:val="22"/>
        </w:rPr>
        <w:t>t</w:t>
      </w:r>
      <w:r w:rsidR="00DA2FB4" w:rsidRPr="00237A00">
        <w:rPr>
          <w:sz w:val="22"/>
          <w:szCs w:val="22"/>
        </w:rPr>
        <w:t>ā</w:t>
      </w:r>
      <w:r w:rsidR="00DA2FB4" w:rsidRPr="00237A00">
        <w:rPr>
          <w:spacing w:val="-2"/>
          <w:sz w:val="22"/>
          <w:szCs w:val="22"/>
        </w:rPr>
        <w:t>c</w:t>
      </w:r>
      <w:r w:rsidR="00DA2FB4" w:rsidRPr="00237A00">
        <w:rPr>
          <w:spacing w:val="-1"/>
          <w:sz w:val="22"/>
          <w:szCs w:val="22"/>
        </w:rPr>
        <w:t>i</w:t>
      </w:r>
      <w:r w:rsidR="00DA2FB4" w:rsidRPr="00237A00">
        <w:rPr>
          <w:spacing w:val="1"/>
          <w:sz w:val="22"/>
          <w:szCs w:val="22"/>
        </w:rPr>
        <w:t>j</w:t>
      </w:r>
      <w:r w:rsidR="00DA2FB4" w:rsidRPr="00237A00">
        <w:rPr>
          <w:sz w:val="22"/>
          <w:szCs w:val="22"/>
        </w:rPr>
        <w:t>ā</w:t>
      </w:r>
      <w:r w:rsidR="00DA2FB4" w:rsidRPr="00237A00">
        <w:rPr>
          <w:spacing w:val="-1"/>
          <w:sz w:val="22"/>
          <w:szCs w:val="22"/>
        </w:rPr>
        <w:t>)</w:t>
      </w:r>
      <w:r w:rsidR="00A6103D" w:rsidRPr="00237A00">
        <w:rPr>
          <w:spacing w:val="-1"/>
          <w:sz w:val="22"/>
          <w:szCs w:val="22"/>
        </w:rPr>
        <w:t xml:space="preserve">. </w:t>
      </w:r>
    </w:p>
    <w:p w:rsidR="00E17859" w:rsidRPr="00237A00" w:rsidRDefault="00E17859">
      <w:pPr>
        <w:spacing w:line="200" w:lineRule="exact"/>
      </w:pPr>
    </w:p>
    <w:p w:rsidR="00E17859" w:rsidRDefault="00483FAC" w:rsidP="00902C84">
      <w:pPr>
        <w:ind w:left="118"/>
        <w:jc w:val="both"/>
        <w:rPr>
          <w:sz w:val="22"/>
          <w:szCs w:val="22"/>
        </w:rPr>
      </w:pPr>
      <w:r>
        <w:rPr>
          <w:sz w:val="22"/>
          <w:szCs w:val="22"/>
        </w:rPr>
        <w:t>7</w:t>
      </w:r>
      <w:r w:rsidR="00237A00" w:rsidRPr="00237A00">
        <w:rPr>
          <w:sz w:val="22"/>
          <w:szCs w:val="22"/>
        </w:rPr>
        <w:t>.2</w:t>
      </w:r>
      <w:r w:rsidR="00DA2FB4" w:rsidRPr="00237A00">
        <w:rPr>
          <w:sz w:val="22"/>
          <w:szCs w:val="22"/>
        </w:rPr>
        <w:t xml:space="preserve">.2.     </w:t>
      </w:r>
      <w:r w:rsidR="00DA2FB4" w:rsidRPr="00237A00">
        <w:rPr>
          <w:spacing w:val="25"/>
          <w:sz w:val="22"/>
          <w:szCs w:val="22"/>
        </w:rPr>
        <w:t xml:space="preserve"> </w:t>
      </w:r>
      <w:r w:rsidR="00DA2FB4" w:rsidRPr="00237A00">
        <w:rPr>
          <w:sz w:val="22"/>
          <w:szCs w:val="22"/>
        </w:rPr>
        <w:t>Pr</w:t>
      </w:r>
      <w:r w:rsidR="00DA2FB4" w:rsidRPr="00237A00">
        <w:rPr>
          <w:spacing w:val="1"/>
          <w:sz w:val="22"/>
          <w:szCs w:val="22"/>
        </w:rPr>
        <w:t>e</w:t>
      </w:r>
      <w:r w:rsidR="00DA2FB4" w:rsidRPr="00237A00">
        <w:rPr>
          <w:spacing w:val="-1"/>
          <w:sz w:val="22"/>
          <w:szCs w:val="22"/>
        </w:rPr>
        <w:t>t</w:t>
      </w:r>
      <w:r w:rsidR="00DA2FB4" w:rsidRPr="00237A00">
        <w:rPr>
          <w:sz w:val="22"/>
          <w:szCs w:val="22"/>
        </w:rPr>
        <w:t>ende</w:t>
      </w:r>
      <w:r w:rsidR="00DA2FB4" w:rsidRPr="00237A00">
        <w:rPr>
          <w:spacing w:val="-2"/>
          <w:sz w:val="22"/>
          <w:szCs w:val="22"/>
        </w:rPr>
        <w:t>n</w:t>
      </w:r>
      <w:r w:rsidR="00DA2FB4" w:rsidRPr="00237A00">
        <w:rPr>
          <w:spacing w:val="1"/>
          <w:sz w:val="22"/>
          <w:szCs w:val="22"/>
        </w:rPr>
        <w:t>t</w:t>
      </w:r>
      <w:r w:rsidR="00DA2FB4" w:rsidRPr="00237A00">
        <w:rPr>
          <w:sz w:val="22"/>
          <w:szCs w:val="22"/>
        </w:rPr>
        <w:t>a</w:t>
      </w:r>
      <w:r w:rsidR="00DA2FB4" w:rsidRPr="00237A00">
        <w:rPr>
          <w:spacing w:val="34"/>
          <w:sz w:val="22"/>
          <w:szCs w:val="22"/>
        </w:rPr>
        <w:t xml:space="preserve"> </w:t>
      </w:r>
      <w:r w:rsidR="00DA2FB4" w:rsidRPr="00237A00">
        <w:rPr>
          <w:sz w:val="22"/>
          <w:szCs w:val="22"/>
        </w:rPr>
        <w:t>p</w:t>
      </w:r>
      <w:r w:rsidR="00DA2FB4" w:rsidRPr="00237A00">
        <w:rPr>
          <w:spacing w:val="-1"/>
          <w:sz w:val="22"/>
          <w:szCs w:val="22"/>
        </w:rPr>
        <w:t>i</w:t>
      </w:r>
      <w:r w:rsidR="00DA2FB4" w:rsidRPr="00237A00">
        <w:rPr>
          <w:sz w:val="22"/>
          <w:szCs w:val="22"/>
        </w:rPr>
        <w:t>edā</w:t>
      </w:r>
      <w:r w:rsidR="00DA2FB4" w:rsidRPr="00237A00">
        <w:rPr>
          <w:spacing w:val="-2"/>
          <w:sz w:val="22"/>
          <w:szCs w:val="22"/>
        </w:rPr>
        <w:t>v</w:t>
      </w:r>
      <w:r w:rsidR="00DA2FB4" w:rsidRPr="00237A00">
        <w:rPr>
          <w:sz w:val="22"/>
          <w:szCs w:val="22"/>
        </w:rPr>
        <w:t>ā</w:t>
      </w:r>
      <w:r w:rsidR="00DA2FB4" w:rsidRPr="00237A00">
        <w:rPr>
          <w:spacing w:val="1"/>
          <w:sz w:val="22"/>
          <w:szCs w:val="22"/>
        </w:rPr>
        <w:t>t</w:t>
      </w:r>
      <w:r w:rsidR="00DA2FB4" w:rsidRPr="00237A00">
        <w:rPr>
          <w:spacing w:val="-2"/>
          <w:sz w:val="22"/>
          <w:szCs w:val="22"/>
        </w:rPr>
        <w:t>a</w:t>
      </w:r>
      <w:r w:rsidR="00DA2FB4" w:rsidRPr="00237A00">
        <w:rPr>
          <w:spacing w:val="1"/>
          <w:sz w:val="22"/>
          <w:szCs w:val="22"/>
        </w:rPr>
        <w:t>i</w:t>
      </w:r>
      <w:r w:rsidR="00DA2FB4" w:rsidRPr="00237A00">
        <w:rPr>
          <w:sz w:val="22"/>
          <w:szCs w:val="22"/>
        </w:rPr>
        <w:t>s</w:t>
      </w:r>
      <w:r w:rsidR="00DA2FB4" w:rsidRPr="00237A00">
        <w:rPr>
          <w:spacing w:val="34"/>
          <w:sz w:val="22"/>
          <w:szCs w:val="22"/>
        </w:rPr>
        <w:t xml:space="preserve"> </w:t>
      </w:r>
      <w:r w:rsidR="00DA2FB4" w:rsidRPr="00237A00">
        <w:rPr>
          <w:spacing w:val="-2"/>
          <w:sz w:val="22"/>
          <w:szCs w:val="22"/>
        </w:rPr>
        <w:t xml:space="preserve">galvenais </w:t>
      </w:r>
      <w:r w:rsidR="00A6103D" w:rsidRPr="00237A00">
        <w:rPr>
          <w:spacing w:val="-2"/>
          <w:sz w:val="22"/>
          <w:szCs w:val="22"/>
        </w:rPr>
        <w:t xml:space="preserve">jūras hidrotehnisko būvju </w:t>
      </w:r>
      <w:r w:rsidR="00DA2FB4" w:rsidRPr="00237A00">
        <w:rPr>
          <w:spacing w:val="-2"/>
          <w:sz w:val="22"/>
          <w:szCs w:val="22"/>
        </w:rPr>
        <w:t xml:space="preserve">būvuzraugs iepriekšējo 5 </w:t>
      </w:r>
      <w:r w:rsidR="00A6103D" w:rsidRPr="00237A00">
        <w:rPr>
          <w:spacing w:val="-2"/>
          <w:sz w:val="22"/>
          <w:szCs w:val="22"/>
        </w:rPr>
        <w:t>(piecu)</w:t>
      </w:r>
      <w:r w:rsidR="00902C84">
        <w:rPr>
          <w:spacing w:val="-2"/>
          <w:sz w:val="22"/>
          <w:szCs w:val="22"/>
        </w:rPr>
        <w:t xml:space="preserve"> </w:t>
      </w:r>
      <w:r>
        <w:rPr>
          <w:spacing w:val="-2"/>
          <w:sz w:val="22"/>
          <w:szCs w:val="22"/>
        </w:rPr>
        <w:t xml:space="preserve">noslēgto </w:t>
      </w:r>
      <w:r w:rsidR="00A6103D" w:rsidRPr="00237A00">
        <w:rPr>
          <w:spacing w:val="-2"/>
          <w:sz w:val="22"/>
          <w:szCs w:val="22"/>
        </w:rPr>
        <w:t>gadu</w:t>
      </w:r>
      <w:r w:rsidR="00A6103D" w:rsidRPr="00237A00">
        <w:rPr>
          <w:spacing w:val="-2"/>
          <w:sz w:val="22"/>
          <w:szCs w:val="22"/>
        </w:rPr>
        <w:tab/>
      </w:r>
      <w:r w:rsidR="00DA2FB4" w:rsidRPr="00237A00">
        <w:rPr>
          <w:spacing w:val="-2"/>
          <w:sz w:val="22"/>
          <w:szCs w:val="22"/>
        </w:rPr>
        <w:t xml:space="preserve"> (</w:t>
      </w:r>
      <w:proofErr w:type="gramStart"/>
      <w:r w:rsidR="00DA2FB4" w:rsidRPr="00237A00">
        <w:rPr>
          <w:spacing w:val="-2"/>
          <w:sz w:val="22"/>
          <w:szCs w:val="22"/>
        </w:rPr>
        <w:t>2011.,</w:t>
      </w:r>
      <w:proofErr w:type="gramEnd"/>
      <w:r w:rsidR="00DA2FB4" w:rsidRPr="00237A00">
        <w:rPr>
          <w:spacing w:val="-2"/>
          <w:sz w:val="22"/>
          <w:szCs w:val="22"/>
        </w:rPr>
        <w:t xml:space="preserve"> 2012.,</w:t>
      </w:r>
      <w:r w:rsidR="00A6103D" w:rsidRPr="00237A00">
        <w:rPr>
          <w:sz w:val="22"/>
          <w:szCs w:val="22"/>
        </w:rPr>
        <w:t xml:space="preserve"> </w:t>
      </w:r>
      <w:r w:rsidR="00DA2FB4" w:rsidRPr="00237A00">
        <w:rPr>
          <w:sz w:val="22"/>
          <w:szCs w:val="22"/>
        </w:rPr>
        <w:t>2013.,</w:t>
      </w:r>
      <w:r w:rsidR="00DA2FB4" w:rsidRPr="00237A00">
        <w:rPr>
          <w:spacing w:val="2"/>
          <w:sz w:val="22"/>
          <w:szCs w:val="22"/>
        </w:rPr>
        <w:t xml:space="preserve"> </w:t>
      </w:r>
      <w:r w:rsidR="00DA2FB4" w:rsidRPr="00237A00">
        <w:rPr>
          <w:sz w:val="22"/>
          <w:szCs w:val="22"/>
        </w:rPr>
        <w:t>2014. un</w:t>
      </w:r>
      <w:r w:rsidR="00DA2FB4" w:rsidRPr="00237A00">
        <w:rPr>
          <w:spacing w:val="2"/>
          <w:sz w:val="22"/>
          <w:szCs w:val="22"/>
        </w:rPr>
        <w:t xml:space="preserve"> </w:t>
      </w:r>
      <w:r w:rsidR="00DA2FB4" w:rsidRPr="00237A00">
        <w:rPr>
          <w:sz w:val="22"/>
          <w:szCs w:val="22"/>
        </w:rPr>
        <w:t>2015.</w:t>
      </w:r>
      <w:r w:rsidR="00DA2FB4" w:rsidRPr="00237A00">
        <w:rPr>
          <w:spacing w:val="-2"/>
          <w:sz w:val="22"/>
          <w:szCs w:val="22"/>
        </w:rPr>
        <w:t>g</w:t>
      </w:r>
      <w:r w:rsidR="00DA2FB4" w:rsidRPr="00237A00">
        <w:rPr>
          <w:sz w:val="22"/>
          <w:szCs w:val="22"/>
        </w:rPr>
        <w:t>.)</w:t>
      </w:r>
      <w:r w:rsidR="00DA2FB4" w:rsidRPr="00237A00">
        <w:rPr>
          <w:spacing w:val="1"/>
          <w:sz w:val="22"/>
          <w:szCs w:val="22"/>
        </w:rPr>
        <w:t xml:space="preserve"> l</w:t>
      </w:r>
      <w:r w:rsidR="00DA2FB4" w:rsidRPr="00237A00">
        <w:rPr>
          <w:sz w:val="22"/>
          <w:szCs w:val="22"/>
        </w:rPr>
        <w:t>a</w:t>
      </w:r>
      <w:r w:rsidR="00DA2FB4" w:rsidRPr="00237A00">
        <w:rPr>
          <w:spacing w:val="1"/>
          <w:sz w:val="22"/>
          <w:szCs w:val="22"/>
        </w:rPr>
        <w:t>i</w:t>
      </w:r>
      <w:r w:rsidR="00DA2FB4" w:rsidRPr="00237A00">
        <w:rPr>
          <w:spacing w:val="-2"/>
          <w:sz w:val="22"/>
          <w:szCs w:val="22"/>
        </w:rPr>
        <w:t>k</w:t>
      </w:r>
      <w:r w:rsidR="00DA2FB4" w:rsidRPr="00237A00">
        <w:rPr>
          <w:sz w:val="22"/>
          <w:szCs w:val="22"/>
        </w:rPr>
        <w:t>ā</w:t>
      </w:r>
      <w:r w:rsidR="00DA2FB4" w:rsidRPr="00237A00">
        <w:rPr>
          <w:spacing w:val="3"/>
          <w:sz w:val="22"/>
          <w:szCs w:val="22"/>
        </w:rPr>
        <w:t xml:space="preserve"> </w:t>
      </w:r>
      <w:r w:rsidR="00DA2FB4" w:rsidRPr="00237A00">
        <w:rPr>
          <w:spacing w:val="-1"/>
          <w:sz w:val="22"/>
          <w:szCs w:val="22"/>
        </w:rPr>
        <w:t>i</w:t>
      </w:r>
      <w:r w:rsidR="00DA2FB4" w:rsidRPr="00237A00">
        <w:rPr>
          <w:sz w:val="22"/>
          <w:szCs w:val="22"/>
        </w:rPr>
        <w:t>r</w:t>
      </w:r>
      <w:r w:rsidR="00DA2FB4" w:rsidRPr="00237A00">
        <w:rPr>
          <w:spacing w:val="3"/>
          <w:sz w:val="22"/>
          <w:szCs w:val="22"/>
        </w:rPr>
        <w:t xml:space="preserve"> </w:t>
      </w:r>
      <w:r w:rsidR="00DA2FB4" w:rsidRPr="00237A00">
        <w:rPr>
          <w:sz w:val="22"/>
          <w:szCs w:val="22"/>
        </w:rPr>
        <w:t>u</w:t>
      </w:r>
      <w:r w:rsidR="00DA2FB4" w:rsidRPr="00237A00">
        <w:rPr>
          <w:spacing w:val="-2"/>
          <w:sz w:val="22"/>
          <w:szCs w:val="22"/>
        </w:rPr>
        <w:t>z</w:t>
      </w:r>
      <w:r w:rsidR="00DA2FB4" w:rsidRPr="00237A00">
        <w:rPr>
          <w:spacing w:val="1"/>
          <w:sz w:val="22"/>
          <w:szCs w:val="22"/>
        </w:rPr>
        <w:t>r</w:t>
      </w:r>
      <w:r w:rsidR="00DA2FB4" w:rsidRPr="00237A00">
        <w:rPr>
          <w:sz w:val="22"/>
          <w:szCs w:val="22"/>
        </w:rPr>
        <w:t>aud</w:t>
      </w:r>
      <w:r w:rsidR="00DA2FB4" w:rsidRPr="00237A00">
        <w:rPr>
          <w:spacing w:val="-2"/>
          <w:sz w:val="22"/>
          <w:szCs w:val="22"/>
        </w:rPr>
        <w:t>z</w:t>
      </w:r>
      <w:r w:rsidR="00DA2FB4" w:rsidRPr="00237A00">
        <w:rPr>
          <w:spacing w:val="-1"/>
          <w:sz w:val="22"/>
          <w:szCs w:val="22"/>
        </w:rPr>
        <w:t>ī</w:t>
      </w:r>
      <w:r w:rsidR="00DA2FB4" w:rsidRPr="00237A00">
        <w:rPr>
          <w:spacing w:val="1"/>
          <w:sz w:val="22"/>
          <w:szCs w:val="22"/>
        </w:rPr>
        <w:t>j</w:t>
      </w:r>
      <w:r w:rsidR="00DA2FB4" w:rsidRPr="00237A00">
        <w:rPr>
          <w:spacing w:val="-1"/>
          <w:sz w:val="22"/>
          <w:szCs w:val="22"/>
        </w:rPr>
        <w:t>i</w:t>
      </w:r>
      <w:r w:rsidR="00DA2FB4" w:rsidRPr="00237A00">
        <w:rPr>
          <w:sz w:val="22"/>
          <w:szCs w:val="22"/>
        </w:rPr>
        <w:t>s</w:t>
      </w:r>
      <w:r w:rsidR="00DA2FB4" w:rsidRPr="00237A00">
        <w:rPr>
          <w:spacing w:val="3"/>
          <w:sz w:val="22"/>
          <w:szCs w:val="22"/>
        </w:rPr>
        <w:t xml:space="preserve"> </w:t>
      </w:r>
      <w:r w:rsidR="00DA2FB4" w:rsidRPr="00237A00">
        <w:rPr>
          <w:spacing w:val="-2"/>
          <w:sz w:val="22"/>
          <w:szCs w:val="22"/>
        </w:rPr>
        <w:t>v</w:t>
      </w:r>
      <w:r w:rsidR="00DA2FB4" w:rsidRPr="00237A00">
        <w:rPr>
          <w:spacing w:val="1"/>
          <w:sz w:val="22"/>
          <w:szCs w:val="22"/>
        </w:rPr>
        <w:t>i</w:t>
      </w:r>
      <w:r w:rsidR="00DA2FB4" w:rsidRPr="00237A00">
        <w:rPr>
          <w:sz w:val="22"/>
          <w:szCs w:val="22"/>
        </w:rPr>
        <w:t>s</w:t>
      </w:r>
      <w:r w:rsidR="00DA2FB4" w:rsidRPr="00237A00">
        <w:rPr>
          <w:spacing w:val="-3"/>
          <w:sz w:val="22"/>
          <w:szCs w:val="22"/>
        </w:rPr>
        <w:t>m</w:t>
      </w:r>
      <w:r w:rsidR="00DA2FB4" w:rsidRPr="00237A00">
        <w:rPr>
          <w:spacing w:val="3"/>
          <w:sz w:val="22"/>
          <w:szCs w:val="22"/>
        </w:rPr>
        <w:t>a</w:t>
      </w:r>
      <w:r w:rsidR="00DA2FB4" w:rsidRPr="00237A00">
        <w:rPr>
          <w:sz w:val="22"/>
          <w:szCs w:val="22"/>
        </w:rPr>
        <w:t>z</w:t>
      </w:r>
      <w:r w:rsidR="00DA2FB4" w:rsidRPr="00237A00">
        <w:rPr>
          <w:spacing w:val="5"/>
          <w:sz w:val="22"/>
          <w:szCs w:val="22"/>
        </w:rPr>
        <w:t xml:space="preserve"> </w:t>
      </w:r>
      <w:r w:rsidR="00DA2FB4" w:rsidRPr="00237A00">
        <w:rPr>
          <w:sz w:val="22"/>
          <w:szCs w:val="22"/>
        </w:rPr>
        <w:t>2</w:t>
      </w:r>
      <w:r w:rsidR="00DA2FB4" w:rsidRPr="00237A00">
        <w:rPr>
          <w:spacing w:val="2"/>
          <w:sz w:val="22"/>
          <w:szCs w:val="22"/>
        </w:rPr>
        <w:t xml:space="preserve"> </w:t>
      </w:r>
      <w:r w:rsidR="00DA2FB4" w:rsidRPr="00237A00">
        <w:rPr>
          <w:spacing w:val="1"/>
          <w:sz w:val="22"/>
          <w:szCs w:val="22"/>
        </w:rPr>
        <w:t>(</w:t>
      </w:r>
      <w:r w:rsidR="00DA2FB4" w:rsidRPr="00237A00">
        <w:rPr>
          <w:sz w:val="22"/>
          <w:szCs w:val="22"/>
        </w:rPr>
        <w:t>d</w:t>
      </w:r>
      <w:r w:rsidR="00DA2FB4" w:rsidRPr="00237A00">
        <w:rPr>
          <w:spacing w:val="1"/>
          <w:sz w:val="22"/>
          <w:szCs w:val="22"/>
        </w:rPr>
        <w:t>i</w:t>
      </w:r>
      <w:r w:rsidR="00DA2FB4" w:rsidRPr="00237A00">
        <w:rPr>
          <w:spacing w:val="-2"/>
          <w:sz w:val="22"/>
          <w:szCs w:val="22"/>
        </w:rPr>
        <w:t>v</w:t>
      </w:r>
      <w:r w:rsidR="00DA2FB4" w:rsidRPr="00237A00">
        <w:rPr>
          <w:sz w:val="22"/>
          <w:szCs w:val="22"/>
        </w:rPr>
        <w:t>us)</w:t>
      </w:r>
      <w:r w:rsidR="00DA2FB4" w:rsidRPr="00237A00">
        <w:rPr>
          <w:spacing w:val="3"/>
          <w:sz w:val="22"/>
          <w:szCs w:val="22"/>
        </w:rPr>
        <w:t xml:space="preserve"> </w:t>
      </w:r>
      <w:r w:rsidR="00A6103D" w:rsidRPr="00237A00">
        <w:rPr>
          <w:spacing w:val="3"/>
          <w:sz w:val="22"/>
          <w:szCs w:val="22"/>
        </w:rPr>
        <w:t xml:space="preserve">jūras hidrotehniskos </w:t>
      </w:r>
      <w:r w:rsidR="00DA2FB4" w:rsidRPr="00237A00">
        <w:rPr>
          <w:sz w:val="22"/>
          <w:szCs w:val="22"/>
        </w:rPr>
        <w:t>bū</w:t>
      </w:r>
      <w:r w:rsidR="00DA2FB4" w:rsidRPr="00237A00">
        <w:rPr>
          <w:spacing w:val="-2"/>
          <w:sz w:val="22"/>
          <w:szCs w:val="22"/>
        </w:rPr>
        <w:t>v</w:t>
      </w:r>
      <w:r w:rsidR="00DA2FB4" w:rsidRPr="00237A00">
        <w:rPr>
          <w:sz w:val="22"/>
          <w:szCs w:val="22"/>
        </w:rPr>
        <w:t>o</w:t>
      </w:r>
      <w:r w:rsidR="00DA2FB4" w:rsidRPr="00237A00">
        <w:rPr>
          <w:spacing w:val="-2"/>
          <w:sz w:val="22"/>
          <w:szCs w:val="22"/>
        </w:rPr>
        <w:t>b</w:t>
      </w:r>
      <w:r w:rsidR="00DA2FB4" w:rsidRPr="00237A00">
        <w:rPr>
          <w:spacing w:val="3"/>
          <w:sz w:val="22"/>
          <w:szCs w:val="22"/>
        </w:rPr>
        <w:t>j</w:t>
      </w:r>
      <w:r w:rsidR="00DA2FB4" w:rsidRPr="00237A00">
        <w:rPr>
          <w:sz w:val="22"/>
          <w:szCs w:val="22"/>
        </w:rPr>
        <w:t>e</w:t>
      </w:r>
      <w:r w:rsidR="00DA2FB4" w:rsidRPr="00237A00">
        <w:rPr>
          <w:spacing w:val="-2"/>
          <w:sz w:val="22"/>
          <w:szCs w:val="22"/>
        </w:rPr>
        <w:t>k</w:t>
      </w:r>
      <w:r w:rsidR="00DA2FB4" w:rsidRPr="00237A00">
        <w:rPr>
          <w:spacing w:val="1"/>
          <w:sz w:val="22"/>
          <w:szCs w:val="22"/>
        </w:rPr>
        <w:t>t</w:t>
      </w:r>
      <w:r w:rsidR="00DA2FB4" w:rsidRPr="00237A00">
        <w:rPr>
          <w:sz w:val="22"/>
          <w:szCs w:val="22"/>
        </w:rPr>
        <w:t>us</w:t>
      </w:r>
      <w:r w:rsidR="00A6103D" w:rsidRPr="00237A00">
        <w:rPr>
          <w:spacing w:val="1"/>
          <w:sz w:val="22"/>
          <w:szCs w:val="22"/>
        </w:rPr>
        <w:t>, kur vismaz vienā būvobjektā tika veikti viļņu aizsargbūves (moli vai viļņlauži) būvdarbu</w:t>
      </w:r>
      <w:r w:rsidR="00902C84">
        <w:rPr>
          <w:spacing w:val="1"/>
          <w:sz w:val="22"/>
          <w:szCs w:val="22"/>
        </w:rPr>
        <w:t xml:space="preserve"> ( t.sk. rekonstrukcijas darbu)</w:t>
      </w:r>
      <w:r w:rsidR="00A6103D" w:rsidRPr="00237A00">
        <w:rPr>
          <w:spacing w:val="1"/>
          <w:sz w:val="22"/>
          <w:szCs w:val="22"/>
        </w:rPr>
        <w:t xml:space="preserve"> uzraudzības pakalpojumi.</w:t>
      </w:r>
    </w:p>
    <w:p w:rsidR="00E17859" w:rsidRDefault="00E17859">
      <w:pPr>
        <w:spacing w:before="5" w:line="140" w:lineRule="exact"/>
        <w:rPr>
          <w:sz w:val="15"/>
          <w:szCs w:val="15"/>
        </w:rPr>
      </w:pPr>
    </w:p>
    <w:p w:rsidR="00E17859" w:rsidRDefault="00E17859">
      <w:pPr>
        <w:spacing w:line="200" w:lineRule="exact"/>
      </w:pPr>
    </w:p>
    <w:p w:rsidR="00E17859" w:rsidRPr="001C391C" w:rsidRDefault="00483FAC" w:rsidP="00237A00">
      <w:pPr>
        <w:tabs>
          <w:tab w:val="left" w:pos="960"/>
        </w:tabs>
        <w:spacing w:line="240" w:lineRule="exact"/>
        <w:ind w:left="970" w:right="76" w:hanging="852"/>
        <w:jc w:val="both"/>
        <w:rPr>
          <w:sz w:val="22"/>
          <w:szCs w:val="22"/>
        </w:rPr>
      </w:pPr>
      <w:r>
        <w:rPr>
          <w:sz w:val="22"/>
          <w:szCs w:val="22"/>
        </w:rPr>
        <w:t>7</w:t>
      </w:r>
      <w:r w:rsidR="00DA2FB4">
        <w:rPr>
          <w:sz w:val="22"/>
          <w:szCs w:val="22"/>
        </w:rPr>
        <w:t>.</w:t>
      </w:r>
      <w:r w:rsidR="00F409B9">
        <w:rPr>
          <w:sz w:val="22"/>
          <w:szCs w:val="22"/>
        </w:rPr>
        <w:t>2</w:t>
      </w:r>
      <w:r w:rsidR="00DA2FB4">
        <w:rPr>
          <w:sz w:val="22"/>
          <w:szCs w:val="22"/>
        </w:rPr>
        <w:t>.3.</w:t>
      </w:r>
      <w:r w:rsidR="00DA2FB4">
        <w:rPr>
          <w:sz w:val="22"/>
          <w:szCs w:val="22"/>
        </w:rPr>
        <w:tab/>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 xml:space="preserve">s </w:t>
      </w:r>
      <w:r w:rsidR="00DA2FB4">
        <w:rPr>
          <w:spacing w:val="17"/>
          <w:sz w:val="22"/>
          <w:szCs w:val="22"/>
        </w:rPr>
        <w:t xml:space="preserve"> </w:t>
      </w:r>
      <w:r w:rsidR="00DA2FB4">
        <w:rPr>
          <w:spacing w:val="-1"/>
          <w:sz w:val="22"/>
          <w:szCs w:val="22"/>
        </w:rPr>
        <w:t>B</w:t>
      </w:r>
      <w:r w:rsidR="00DA2FB4">
        <w:rPr>
          <w:sz w:val="22"/>
          <w:szCs w:val="22"/>
        </w:rPr>
        <w:t>ū</w:t>
      </w:r>
      <w:r w:rsidR="00DA2FB4">
        <w:rPr>
          <w:spacing w:val="-2"/>
          <w:sz w:val="22"/>
          <w:szCs w:val="22"/>
        </w:rPr>
        <w:t>v</w:t>
      </w:r>
      <w:r w:rsidR="00DA2FB4">
        <w:rPr>
          <w:sz w:val="22"/>
          <w:szCs w:val="22"/>
        </w:rPr>
        <w:t>da</w:t>
      </w:r>
      <w:r w:rsidR="00DA2FB4">
        <w:rPr>
          <w:spacing w:val="1"/>
          <w:sz w:val="22"/>
          <w:szCs w:val="22"/>
        </w:rPr>
        <w:t>r</w:t>
      </w:r>
      <w:r w:rsidR="00DA2FB4">
        <w:rPr>
          <w:spacing w:val="-2"/>
          <w:sz w:val="22"/>
          <w:szCs w:val="22"/>
        </w:rPr>
        <w:t>b</w:t>
      </w:r>
      <w:r w:rsidR="00DA2FB4">
        <w:rPr>
          <w:sz w:val="22"/>
          <w:szCs w:val="22"/>
        </w:rPr>
        <w:t xml:space="preserve">u </w:t>
      </w:r>
      <w:r w:rsidR="00DA2FB4">
        <w:rPr>
          <w:spacing w:val="17"/>
          <w:sz w:val="22"/>
          <w:szCs w:val="22"/>
        </w:rPr>
        <w:t xml:space="preserve"> </w:t>
      </w:r>
      <w:r w:rsidR="00DA2FB4">
        <w:rPr>
          <w:sz w:val="22"/>
          <w:szCs w:val="22"/>
        </w:rPr>
        <w:t>b</w:t>
      </w:r>
      <w:r w:rsidR="00DA2FB4">
        <w:rPr>
          <w:spacing w:val="-2"/>
          <w:sz w:val="22"/>
          <w:szCs w:val="22"/>
        </w:rPr>
        <w:t>ūv</w:t>
      </w:r>
      <w:r w:rsidR="00DA2FB4">
        <w:rPr>
          <w:sz w:val="22"/>
          <w:szCs w:val="22"/>
        </w:rPr>
        <w:t>u</w:t>
      </w:r>
      <w:r w:rsidR="00DA2FB4">
        <w:rPr>
          <w:spacing w:val="-2"/>
          <w:sz w:val="22"/>
          <w:szCs w:val="22"/>
        </w:rPr>
        <w:t>z</w:t>
      </w:r>
      <w:r w:rsidR="00DA2FB4">
        <w:rPr>
          <w:spacing w:val="1"/>
          <w:sz w:val="22"/>
          <w:szCs w:val="22"/>
        </w:rPr>
        <w:t>r</w:t>
      </w:r>
      <w:r w:rsidR="00DA2FB4">
        <w:rPr>
          <w:sz w:val="22"/>
          <w:szCs w:val="22"/>
        </w:rPr>
        <w:t>aud</w:t>
      </w:r>
      <w:r w:rsidR="00DA2FB4">
        <w:rPr>
          <w:spacing w:val="-2"/>
          <w:sz w:val="22"/>
          <w:szCs w:val="22"/>
        </w:rPr>
        <w:t>z</w:t>
      </w:r>
      <w:r w:rsidR="00DA2FB4">
        <w:rPr>
          <w:spacing w:val="1"/>
          <w:sz w:val="22"/>
          <w:szCs w:val="22"/>
        </w:rPr>
        <w:t>ī</w:t>
      </w:r>
      <w:r w:rsidR="00DA2FB4">
        <w:rPr>
          <w:sz w:val="22"/>
          <w:szCs w:val="22"/>
        </w:rPr>
        <w:t xml:space="preserve">bai </w:t>
      </w:r>
      <w:r w:rsidR="00DA2FB4">
        <w:rPr>
          <w:spacing w:val="18"/>
          <w:sz w:val="22"/>
          <w:szCs w:val="22"/>
        </w:rPr>
        <w:t xml:space="preserve"> </w:t>
      </w:r>
      <w:r w:rsidR="00DA2FB4">
        <w:rPr>
          <w:spacing w:val="-2"/>
          <w:sz w:val="22"/>
          <w:szCs w:val="22"/>
        </w:rPr>
        <w:t>v</w:t>
      </w:r>
      <w:r w:rsidR="00DA2FB4">
        <w:rPr>
          <w:sz w:val="22"/>
          <w:szCs w:val="22"/>
        </w:rPr>
        <w:t xml:space="preserve">ar </w:t>
      </w:r>
      <w:r w:rsidR="00DA2FB4">
        <w:rPr>
          <w:spacing w:val="18"/>
          <w:sz w:val="22"/>
          <w:szCs w:val="22"/>
        </w:rPr>
        <w:t xml:space="preserve"> </w:t>
      </w:r>
      <w:r w:rsidR="00DA2FB4">
        <w:rPr>
          <w:sz w:val="22"/>
          <w:szCs w:val="22"/>
        </w:rPr>
        <w:t>p</w:t>
      </w:r>
      <w:r w:rsidR="00DA2FB4">
        <w:rPr>
          <w:spacing w:val="1"/>
          <w:sz w:val="22"/>
          <w:szCs w:val="22"/>
        </w:rPr>
        <w:t>i</w:t>
      </w:r>
      <w:r w:rsidR="00DA2FB4">
        <w:rPr>
          <w:spacing w:val="-2"/>
          <w:sz w:val="22"/>
          <w:szCs w:val="22"/>
        </w:rPr>
        <w:t>e</w:t>
      </w:r>
      <w:r w:rsidR="00DA2FB4">
        <w:rPr>
          <w:sz w:val="22"/>
          <w:szCs w:val="22"/>
        </w:rPr>
        <w:t>s</w:t>
      </w:r>
      <w:r w:rsidR="00DA2FB4">
        <w:rPr>
          <w:spacing w:val="-2"/>
          <w:sz w:val="22"/>
          <w:szCs w:val="22"/>
        </w:rPr>
        <w:t>a</w:t>
      </w:r>
      <w:r w:rsidR="00DA2FB4">
        <w:rPr>
          <w:spacing w:val="1"/>
          <w:sz w:val="22"/>
          <w:szCs w:val="22"/>
        </w:rPr>
        <w:t>i</w:t>
      </w:r>
      <w:r w:rsidR="00DA2FB4">
        <w:rPr>
          <w:sz w:val="22"/>
          <w:szCs w:val="22"/>
        </w:rPr>
        <w:t>s</w:t>
      </w:r>
      <w:r w:rsidR="00DA2FB4">
        <w:rPr>
          <w:spacing w:val="-1"/>
          <w:sz w:val="22"/>
          <w:szCs w:val="22"/>
        </w:rPr>
        <w:t>t</w:t>
      </w:r>
      <w:r w:rsidR="00DA2FB4">
        <w:rPr>
          <w:spacing w:val="1"/>
          <w:sz w:val="22"/>
          <w:szCs w:val="22"/>
        </w:rPr>
        <w:t>ī</w:t>
      </w:r>
      <w:r w:rsidR="00DA2FB4">
        <w:rPr>
          <w:sz w:val="22"/>
          <w:szCs w:val="22"/>
        </w:rPr>
        <w:t xml:space="preserve">t </w:t>
      </w:r>
      <w:r w:rsidR="00DA2FB4">
        <w:rPr>
          <w:spacing w:val="16"/>
          <w:sz w:val="22"/>
          <w:szCs w:val="22"/>
        </w:rPr>
        <w:t xml:space="preserve"> </w:t>
      </w:r>
      <w:r w:rsidR="00DA2FB4">
        <w:rPr>
          <w:sz w:val="22"/>
          <w:szCs w:val="22"/>
        </w:rPr>
        <w:t>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4"/>
          <w:sz w:val="22"/>
          <w:szCs w:val="22"/>
        </w:rPr>
        <w:t>j</w:t>
      </w:r>
      <w:r w:rsidR="00DA2FB4">
        <w:rPr>
          <w:sz w:val="22"/>
          <w:szCs w:val="22"/>
        </w:rPr>
        <w:t xml:space="preserve">us </w:t>
      </w:r>
      <w:r w:rsidR="00DA2FB4">
        <w:rPr>
          <w:spacing w:val="17"/>
          <w:sz w:val="22"/>
          <w:szCs w:val="22"/>
        </w:rPr>
        <w:t xml:space="preserve"> </w:t>
      </w:r>
      <w:r w:rsidR="00DA2FB4">
        <w:rPr>
          <w:sz w:val="22"/>
          <w:szCs w:val="22"/>
        </w:rPr>
        <w:t xml:space="preserve">un </w:t>
      </w:r>
      <w:r w:rsidR="00DA2FB4">
        <w:rPr>
          <w:spacing w:val="17"/>
          <w:sz w:val="22"/>
          <w:szCs w:val="22"/>
        </w:rPr>
        <w:t xml:space="preserve"> </w:t>
      </w:r>
      <w:r w:rsidR="00DA2FB4">
        <w:rPr>
          <w:spacing w:val="-2"/>
          <w:sz w:val="22"/>
          <w:szCs w:val="22"/>
        </w:rPr>
        <w:t>b</w:t>
      </w:r>
      <w:r w:rsidR="00DA2FB4">
        <w:rPr>
          <w:sz w:val="22"/>
          <w:szCs w:val="22"/>
        </w:rPr>
        <w:t>a</w:t>
      </w:r>
      <w:r w:rsidR="00DA2FB4">
        <w:rPr>
          <w:spacing w:val="-1"/>
          <w:sz w:val="22"/>
          <w:szCs w:val="22"/>
        </w:rPr>
        <w:t>l</w:t>
      </w:r>
      <w:r w:rsidR="00DA2FB4">
        <w:rPr>
          <w:spacing w:val="-2"/>
          <w:sz w:val="22"/>
          <w:szCs w:val="22"/>
        </w:rPr>
        <w:t>s</w:t>
      </w:r>
      <w:r w:rsidR="00DA2FB4">
        <w:rPr>
          <w:spacing w:val="1"/>
          <w:sz w:val="22"/>
          <w:szCs w:val="22"/>
        </w:rPr>
        <w:t>t</w:t>
      </w:r>
      <w:r w:rsidR="00DA2FB4">
        <w:rPr>
          <w:spacing w:val="-1"/>
          <w:sz w:val="22"/>
          <w:szCs w:val="22"/>
        </w:rPr>
        <w:t>ī</w:t>
      </w:r>
      <w:r w:rsidR="00DA2FB4">
        <w:rPr>
          <w:spacing w:val="1"/>
          <w:sz w:val="22"/>
          <w:szCs w:val="22"/>
        </w:rPr>
        <w:t>ti</w:t>
      </w:r>
      <w:r w:rsidR="00DA2FB4">
        <w:rPr>
          <w:spacing w:val="-2"/>
          <w:sz w:val="22"/>
          <w:szCs w:val="22"/>
        </w:rPr>
        <w:t>e</w:t>
      </w:r>
      <w:r w:rsidR="00DA2FB4">
        <w:rPr>
          <w:sz w:val="22"/>
          <w:szCs w:val="22"/>
        </w:rPr>
        <w:t xml:space="preserve">s </w:t>
      </w:r>
      <w:r w:rsidR="00DA2FB4">
        <w:rPr>
          <w:spacing w:val="17"/>
          <w:sz w:val="22"/>
          <w:szCs w:val="22"/>
        </w:rPr>
        <w:t xml:space="preserve"> </w:t>
      </w:r>
      <w:r w:rsidR="00DA2FB4">
        <w:rPr>
          <w:sz w:val="22"/>
          <w:szCs w:val="22"/>
        </w:rPr>
        <w:t>uz 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4"/>
          <w:sz w:val="22"/>
          <w:szCs w:val="22"/>
        </w:rPr>
        <w:t>j</w:t>
      </w:r>
      <w:r w:rsidR="00DA2FB4">
        <w:rPr>
          <w:sz w:val="22"/>
          <w:szCs w:val="22"/>
        </w:rPr>
        <w:t>u</w:t>
      </w:r>
      <w:r w:rsidR="00DA2FB4">
        <w:rPr>
          <w:spacing w:val="2"/>
          <w:sz w:val="22"/>
          <w:szCs w:val="22"/>
        </w:rPr>
        <w:t xml:space="preserve"> </w:t>
      </w:r>
      <w:r w:rsidR="00DA2FB4">
        <w:rPr>
          <w:spacing w:val="-2"/>
          <w:sz w:val="22"/>
          <w:szCs w:val="22"/>
        </w:rPr>
        <w:t>u</w:t>
      </w:r>
      <w:r w:rsidR="00DA2FB4">
        <w:rPr>
          <w:sz w:val="22"/>
          <w:szCs w:val="22"/>
        </w:rPr>
        <w:t>n</w:t>
      </w:r>
      <w:r w:rsidR="00DA2FB4">
        <w:rPr>
          <w:spacing w:val="2"/>
          <w:sz w:val="22"/>
          <w:szCs w:val="22"/>
        </w:rPr>
        <w:t xml:space="preserve"> </w:t>
      </w:r>
      <w:r w:rsidR="00DA2FB4">
        <w:rPr>
          <w:spacing w:val="-2"/>
          <w:sz w:val="22"/>
          <w:szCs w:val="22"/>
        </w:rPr>
        <w:t>c</w:t>
      </w:r>
      <w:r w:rsidR="00DA2FB4">
        <w:rPr>
          <w:spacing w:val="1"/>
          <w:sz w:val="22"/>
          <w:szCs w:val="22"/>
        </w:rPr>
        <w:t>it</w:t>
      </w:r>
      <w:r w:rsidR="00DA2FB4">
        <w:rPr>
          <w:sz w:val="22"/>
          <w:szCs w:val="22"/>
        </w:rPr>
        <w:t>u p</w:t>
      </w:r>
      <w:r w:rsidR="00DA2FB4">
        <w:rPr>
          <w:spacing w:val="-2"/>
          <w:sz w:val="22"/>
          <w:szCs w:val="22"/>
        </w:rPr>
        <w:t>e</w:t>
      </w:r>
      <w:r w:rsidR="00DA2FB4">
        <w:rPr>
          <w:spacing w:val="1"/>
          <w:sz w:val="22"/>
          <w:szCs w:val="22"/>
        </w:rPr>
        <w:t>r</w:t>
      </w:r>
      <w:r w:rsidR="00DA2FB4">
        <w:rPr>
          <w:spacing w:val="-2"/>
          <w:sz w:val="22"/>
          <w:szCs w:val="22"/>
        </w:rPr>
        <w:t>s</w:t>
      </w:r>
      <w:r w:rsidR="00DA2FB4">
        <w:rPr>
          <w:sz w:val="22"/>
          <w:szCs w:val="22"/>
        </w:rPr>
        <w:t>onu</w:t>
      </w:r>
      <w:r w:rsidR="00DA2FB4">
        <w:rPr>
          <w:spacing w:val="5"/>
          <w:sz w:val="22"/>
          <w:szCs w:val="22"/>
        </w:rPr>
        <w:t xml:space="preserve"> </w:t>
      </w:r>
      <w:r w:rsidR="00DA2FB4">
        <w:rPr>
          <w:spacing w:val="1"/>
          <w:sz w:val="22"/>
          <w:szCs w:val="22"/>
        </w:rPr>
        <w:t>(</w:t>
      </w:r>
      <w:r w:rsidR="00DA2FB4">
        <w:rPr>
          <w:spacing w:val="-3"/>
          <w:sz w:val="22"/>
          <w:szCs w:val="22"/>
        </w:rPr>
        <w:t>P</w:t>
      </w:r>
      <w:r w:rsidR="00DA2FB4">
        <w:rPr>
          <w:sz w:val="22"/>
          <w:szCs w:val="22"/>
        </w:rPr>
        <w:t>e</w:t>
      </w:r>
      <w:r w:rsidR="00DA2FB4">
        <w:rPr>
          <w:spacing w:val="1"/>
          <w:sz w:val="22"/>
          <w:szCs w:val="22"/>
        </w:rPr>
        <w:t>r</w:t>
      </w:r>
      <w:r w:rsidR="00DA2FB4">
        <w:rPr>
          <w:spacing w:val="-2"/>
          <w:sz w:val="22"/>
          <w:szCs w:val="22"/>
        </w:rPr>
        <w:t>s</w:t>
      </w:r>
      <w:r w:rsidR="00DA2FB4">
        <w:rPr>
          <w:sz w:val="22"/>
          <w:szCs w:val="22"/>
        </w:rPr>
        <w:t>ona, uz</w:t>
      </w:r>
      <w:r w:rsidR="00DA2FB4">
        <w:rPr>
          <w:spacing w:val="1"/>
          <w:sz w:val="22"/>
          <w:szCs w:val="22"/>
        </w:rPr>
        <w:t xml:space="preserve"> </w:t>
      </w:r>
      <w:r w:rsidR="00DA2FB4">
        <w:rPr>
          <w:spacing w:val="-2"/>
          <w:sz w:val="22"/>
          <w:szCs w:val="22"/>
        </w:rPr>
        <w:t>k</w:t>
      </w:r>
      <w:r w:rsidR="00DA2FB4">
        <w:rPr>
          <w:sz w:val="22"/>
          <w:szCs w:val="22"/>
        </w:rPr>
        <w:t>u</w:t>
      </w:r>
      <w:r w:rsidR="00DA2FB4">
        <w:rPr>
          <w:spacing w:val="1"/>
          <w:sz w:val="22"/>
          <w:szCs w:val="22"/>
        </w:rPr>
        <w:t>r</w:t>
      </w:r>
      <w:r w:rsidR="00DA2FB4">
        <w:rPr>
          <w:sz w:val="22"/>
          <w:szCs w:val="22"/>
        </w:rPr>
        <w:t>as</w:t>
      </w:r>
      <w:r w:rsidR="00DA2FB4">
        <w:rPr>
          <w:spacing w:val="1"/>
          <w:sz w:val="22"/>
          <w:szCs w:val="22"/>
        </w:rPr>
        <w:t xml:space="preserve"> i</w:t>
      </w:r>
      <w:r w:rsidR="00DA2FB4">
        <w:rPr>
          <w:sz w:val="22"/>
          <w:szCs w:val="22"/>
        </w:rPr>
        <w:t>e</w:t>
      </w:r>
      <w:r w:rsidR="00DA2FB4">
        <w:rPr>
          <w:spacing w:val="1"/>
          <w:sz w:val="22"/>
          <w:szCs w:val="22"/>
        </w:rPr>
        <w:t>s</w:t>
      </w:r>
      <w:r w:rsidR="00DA2FB4">
        <w:rPr>
          <w:spacing w:val="-2"/>
          <w:sz w:val="22"/>
          <w:szCs w:val="22"/>
        </w:rPr>
        <w:t>pē</w:t>
      </w:r>
      <w:r w:rsidR="00DA2FB4">
        <w:rPr>
          <w:spacing w:val="3"/>
          <w:sz w:val="22"/>
          <w:szCs w:val="22"/>
        </w:rPr>
        <w:t>j</w:t>
      </w:r>
      <w:r w:rsidR="00DA2FB4">
        <w:rPr>
          <w:sz w:val="22"/>
          <w:szCs w:val="22"/>
        </w:rPr>
        <w:t>ām</w:t>
      </w:r>
      <w:r w:rsidR="00DA2FB4">
        <w:rPr>
          <w:spacing w:val="-1"/>
          <w:sz w:val="22"/>
          <w:szCs w:val="22"/>
        </w:rPr>
        <w:t xml:space="preserve"> </w:t>
      </w:r>
      <w:r w:rsidR="00DA2FB4">
        <w:rPr>
          <w:sz w:val="22"/>
          <w:szCs w:val="22"/>
        </w:rPr>
        <w:t>p</w:t>
      </w:r>
      <w:r w:rsidR="00DA2FB4">
        <w:rPr>
          <w:spacing w:val="1"/>
          <w:sz w:val="22"/>
          <w:szCs w:val="22"/>
        </w:rPr>
        <w:t>r</w:t>
      </w:r>
      <w:r w:rsidR="00DA2FB4">
        <w:rPr>
          <w:spacing w:val="-2"/>
          <w:sz w:val="22"/>
          <w:szCs w:val="22"/>
        </w:rPr>
        <w:t>e</w:t>
      </w:r>
      <w:r w:rsidR="00DA2FB4">
        <w:rPr>
          <w:spacing w:val="1"/>
          <w:sz w:val="22"/>
          <w:szCs w:val="22"/>
        </w:rPr>
        <w:t>t</w:t>
      </w:r>
      <w:r w:rsidR="00DA2FB4">
        <w:rPr>
          <w:sz w:val="22"/>
          <w:szCs w:val="22"/>
        </w:rPr>
        <w:t>en</w:t>
      </w:r>
      <w:r w:rsidR="00DA2FB4">
        <w:rPr>
          <w:spacing w:val="-2"/>
          <w:sz w:val="22"/>
          <w:szCs w:val="22"/>
        </w:rPr>
        <w:t>d</w:t>
      </w:r>
      <w:r w:rsidR="00DA2FB4">
        <w:rPr>
          <w:sz w:val="22"/>
          <w:szCs w:val="22"/>
        </w:rPr>
        <w:t>en</w:t>
      </w:r>
      <w:r w:rsidR="00DA2FB4">
        <w:rPr>
          <w:spacing w:val="-1"/>
          <w:sz w:val="22"/>
          <w:szCs w:val="22"/>
        </w:rPr>
        <w:t>t</w:t>
      </w:r>
      <w:r w:rsidR="00DA2FB4">
        <w:rPr>
          <w:sz w:val="22"/>
          <w:szCs w:val="22"/>
        </w:rPr>
        <w:t>s</w:t>
      </w:r>
      <w:r w:rsidR="00DA2FB4">
        <w:rPr>
          <w:spacing w:val="3"/>
          <w:sz w:val="22"/>
          <w:szCs w:val="22"/>
        </w:rPr>
        <w:t xml:space="preserve"> </w:t>
      </w:r>
      <w:r w:rsidR="00DA2FB4">
        <w:rPr>
          <w:sz w:val="22"/>
          <w:szCs w:val="22"/>
        </w:rPr>
        <w:t>b</w:t>
      </w:r>
      <w:r w:rsidR="00DA2FB4">
        <w:rPr>
          <w:spacing w:val="-2"/>
          <w:sz w:val="22"/>
          <w:szCs w:val="22"/>
        </w:rPr>
        <w:t>a</w:t>
      </w:r>
      <w:r w:rsidR="00DA2FB4">
        <w:rPr>
          <w:spacing w:val="1"/>
          <w:sz w:val="22"/>
          <w:szCs w:val="22"/>
        </w:rPr>
        <w:t>l</w:t>
      </w:r>
      <w:r w:rsidR="00DA2FB4">
        <w:rPr>
          <w:spacing w:val="-2"/>
          <w:sz w:val="22"/>
          <w:szCs w:val="22"/>
        </w:rPr>
        <w:t>s</w:t>
      </w:r>
      <w:r w:rsidR="00DA2FB4">
        <w:rPr>
          <w:spacing w:val="1"/>
          <w:sz w:val="22"/>
          <w:szCs w:val="22"/>
        </w:rPr>
        <w:t>t</w:t>
      </w:r>
      <w:r w:rsidR="00DA2FB4">
        <w:rPr>
          <w:sz w:val="22"/>
          <w:szCs w:val="22"/>
        </w:rPr>
        <w:t>ā</w:t>
      </w:r>
      <w:r w:rsidR="00DA2FB4">
        <w:rPr>
          <w:spacing w:val="-2"/>
          <w:sz w:val="22"/>
          <w:szCs w:val="22"/>
        </w:rPr>
        <w:t>s</w:t>
      </w:r>
      <w:r w:rsidR="00DA2FB4">
        <w:rPr>
          <w:sz w:val="22"/>
          <w:szCs w:val="22"/>
        </w:rPr>
        <w:t>)</w:t>
      </w:r>
      <w:r w:rsidR="00DA2FB4">
        <w:rPr>
          <w:spacing w:val="1"/>
          <w:sz w:val="22"/>
          <w:szCs w:val="22"/>
        </w:rPr>
        <w:t xml:space="preserve"> i</w:t>
      </w:r>
      <w:r w:rsidR="00DA2FB4">
        <w:rPr>
          <w:spacing w:val="-2"/>
          <w:sz w:val="22"/>
          <w:szCs w:val="22"/>
        </w:rPr>
        <w:t>e</w:t>
      </w:r>
      <w:r w:rsidR="00DA2FB4">
        <w:rPr>
          <w:sz w:val="22"/>
          <w:szCs w:val="22"/>
        </w:rPr>
        <w:t>sp</w:t>
      </w:r>
      <w:r w:rsidR="00DA2FB4">
        <w:rPr>
          <w:spacing w:val="-2"/>
          <w:sz w:val="22"/>
          <w:szCs w:val="22"/>
        </w:rPr>
        <w:t>ē</w:t>
      </w:r>
      <w:r w:rsidR="00DA2FB4">
        <w:rPr>
          <w:spacing w:val="1"/>
          <w:sz w:val="22"/>
          <w:szCs w:val="22"/>
        </w:rPr>
        <w:t>j</w:t>
      </w:r>
      <w:r w:rsidR="00DA2FB4">
        <w:rPr>
          <w:sz w:val="22"/>
          <w:szCs w:val="22"/>
        </w:rPr>
        <w:t>ā</w:t>
      </w:r>
      <w:r w:rsidR="00DA2FB4">
        <w:rPr>
          <w:spacing w:val="-3"/>
          <w:sz w:val="22"/>
          <w:szCs w:val="22"/>
        </w:rPr>
        <w:t>m</w:t>
      </w:r>
      <w:r w:rsidR="00DA2FB4">
        <w:rPr>
          <w:sz w:val="22"/>
          <w:szCs w:val="22"/>
        </w:rPr>
        <w:t>,</w:t>
      </w:r>
      <w:r w:rsidR="00237A00">
        <w:rPr>
          <w:sz w:val="22"/>
          <w:szCs w:val="22"/>
        </w:rPr>
        <w:t xml:space="preserve"> </w:t>
      </w:r>
      <w:r w:rsidR="00DA2FB4">
        <w:rPr>
          <w:spacing w:val="1"/>
          <w:sz w:val="22"/>
          <w:szCs w:val="22"/>
        </w:rPr>
        <w:t>l</w:t>
      </w:r>
      <w:r w:rsidR="00DA2FB4">
        <w:rPr>
          <w:sz w:val="22"/>
          <w:szCs w:val="22"/>
        </w:rPr>
        <w:t>ai</w:t>
      </w:r>
      <w:r w:rsidR="00DA2FB4">
        <w:rPr>
          <w:spacing w:val="1"/>
          <w:sz w:val="22"/>
          <w:szCs w:val="22"/>
        </w:rPr>
        <w:t xml:space="preserve"> </w:t>
      </w:r>
      <w:r w:rsidR="00DA2FB4">
        <w:rPr>
          <w:sz w:val="22"/>
          <w:szCs w:val="22"/>
        </w:rPr>
        <w:t>a</w:t>
      </w:r>
      <w:r w:rsidR="00DA2FB4">
        <w:rPr>
          <w:spacing w:val="-2"/>
          <w:sz w:val="22"/>
          <w:szCs w:val="22"/>
        </w:rPr>
        <w:t>p</w:t>
      </w:r>
      <w:r w:rsidR="00DA2FB4">
        <w:rPr>
          <w:spacing w:val="1"/>
          <w:sz w:val="22"/>
          <w:szCs w:val="22"/>
        </w:rPr>
        <w:t>l</w:t>
      </w:r>
      <w:r w:rsidR="00DA2FB4">
        <w:rPr>
          <w:spacing w:val="-1"/>
          <w:sz w:val="22"/>
          <w:szCs w:val="22"/>
        </w:rPr>
        <w:t>i</w:t>
      </w:r>
      <w:r w:rsidR="00DA2FB4">
        <w:rPr>
          <w:sz w:val="22"/>
          <w:szCs w:val="22"/>
        </w:rPr>
        <w:t>e</w:t>
      </w:r>
      <w:r w:rsidR="00DA2FB4">
        <w:rPr>
          <w:spacing w:val="-2"/>
          <w:sz w:val="22"/>
          <w:szCs w:val="22"/>
        </w:rPr>
        <w:t>c</w:t>
      </w:r>
      <w:r w:rsidR="00DA2FB4">
        <w:rPr>
          <w:spacing w:val="1"/>
          <w:sz w:val="22"/>
          <w:szCs w:val="22"/>
        </w:rPr>
        <w:t>i</w:t>
      </w:r>
      <w:r w:rsidR="00DA2FB4">
        <w:rPr>
          <w:sz w:val="22"/>
          <w:szCs w:val="22"/>
        </w:rPr>
        <w:t>n</w:t>
      </w:r>
      <w:r w:rsidR="00DA2FB4">
        <w:rPr>
          <w:spacing w:val="-2"/>
          <w:sz w:val="22"/>
          <w:szCs w:val="22"/>
        </w:rPr>
        <w:t>ā</w:t>
      </w:r>
      <w:r w:rsidR="00DA2FB4">
        <w:rPr>
          <w:spacing w:val="1"/>
          <w:sz w:val="22"/>
          <w:szCs w:val="22"/>
        </w:rPr>
        <w:t>t</w:t>
      </w:r>
      <w:r w:rsidR="00DA2FB4">
        <w:rPr>
          <w:sz w:val="22"/>
          <w:szCs w:val="22"/>
        </w:rPr>
        <w:t xml:space="preserve">u, </w:t>
      </w:r>
      <w:r w:rsidR="00DA2FB4">
        <w:rPr>
          <w:spacing w:val="-2"/>
          <w:sz w:val="22"/>
          <w:szCs w:val="22"/>
        </w:rPr>
        <w:t>k</w:t>
      </w:r>
      <w:r w:rsidR="00DA2FB4">
        <w:rPr>
          <w:sz w:val="22"/>
          <w:szCs w:val="22"/>
        </w:rPr>
        <w:t>a Pr</w:t>
      </w:r>
      <w:r w:rsidR="00DA2FB4">
        <w:rPr>
          <w:spacing w:val="1"/>
          <w:sz w:val="22"/>
          <w:szCs w:val="22"/>
        </w:rPr>
        <w:t>et</w:t>
      </w:r>
      <w:r w:rsidR="00DA2FB4">
        <w:rPr>
          <w:sz w:val="22"/>
          <w:szCs w:val="22"/>
        </w:rPr>
        <w:t>e</w:t>
      </w:r>
      <w:r w:rsidR="00DA2FB4">
        <w:rPr>
          <w:spacing w:val="-2"/>
          <w:sz w:val="22"/>
          <w:szCs w:val="22"/>
        </w:rPr>
        <w:t>nd</w:t>
      </w:r>
      <w:r w:rsidR="00DA2FB4">
        <w:rPr>
          <w:sz w:val="22"/>
          <w:szCs w:val="22"/>
        </w:rPr>
        <w:t>en</w:t>
      </w:r>
      <w:r w:rsidR="00DA2FB4">
        <w:rPr>
          <w:spacing w:val="1"/>
          <w:sz w:val="22"/>
          <w:szCs w:val="22"/>
        </w:rPr>
        <w:t>t</w:t>
      </w:r>
      <w:r w:rsidR="00DA2FB4">
        <w:rPr>
          <w:sz w:val="22"/>
          <w:szCs w:val="22"/>
        </w:rPr>
        <w:t xml:space="preserve">a </w:t>
      </w:r>
      <w:r w:rsidR="00DA2FB4">
        <w:rPr>
          <w:spacing w:val="-2"/>
          <w:sz w:val="22"/>
          <w:szCs w:val="22"/>
        </w:rPr>
        <w:t>kv</w:t>
      </w:r>
      <w:r w:rsidR="00DA2FB4">
        <w:rPr>
          <w:sz w:val="22"/>
          <w:szCs w:val="22"/>
        </w:rPr>
        <w:t>a</w:t>
      </w:r>
      <w:r w:rsidR="00DA2FB4">
        <w:rPr>
          <w:spacing w:val="1"/>
          <w:sz w:val="22"/>
          <w:szCs w:val="22"/>
        </w:rPr>
        <w:t>li</w:t>
      </w:r>
      <w:r w:rsidR="00DA2FB4">
        <w:rPr>
          <w:spacing w:val="-2"/>
          <w:sz w:val="22"/>
          <w:szCs w:val="22"/>
        </w:rPr>
        <w:t>f</w:t>
      </w:r>
      <w:r w:rsidR="00DA2FB4">
        <w:rPr>
          <w:spacing w:val="1"/>
          <w:sz w:val="22"/>
          <w:szCs w:val="22"/>
        </w:rPr>
        <w:t>i</w:t>
      </w:r>
      <w:r w:rsidR="00DA2FB4">
        <w:rPr>
          <w:spacing w:val="-2"/>
          <w:sz w:val="22"/>
          <w:szCs w:val="22"/>
        </w:rPr>
        <w:t>k</w:t>
      </w:r>
      <w:r w:rsidR="00DA2FB4">
        <w:rPr>
          <w:sz w:val="22"/>
          <w:szCs w:val="22"/>
        </w:rPr>
        <w:t>āc</w:t>
      </w:r>
      <w:r w:rsidR="00DA2FB4">
        <w:rPr>
          <w:spacing w:val="-1"/>
          <w:sz w:val="22"/>
          <w:szCs w:val="22"/>
        </w:rPr>
        <w:t>i</w:t>
      </w:r>
      <w:r w:rsidR="00DA2FB4">
        <w:rPr>
          <w:spacing w:val="1"/>
          <w:sz w:val="22"/>
          <w:szCs w:val="22"/>
        </w:rPr>
        <w:t>j</w:t>
      </w:r>
      <w:r w:rsidR="00DA2FB4">
        <w:rPr>
          <w:sz w:val="22"/>
          <w:szCs w:val="22"/>
        </w:rPr>
        <w:t>a a</w:t>
      </w:r>
      <w:r w:rsidR="00DA2FB4">
        <w:rPr>
          <w:spacing w:val="1"/>
          <w:sz w:val="22"/>
          <w:szCs w:val="22"/>
        </w:rPr>
        <w:t>t</w:t>
      </w:r>
      <w:r w:rsidR="00DA2FB4">
        <w:rPr>
          <w:spacing w:val="-2"/>
          <w:sz w:val="22"/>
          <w:szCs w:val="22"/>
        </w:rPr>
        <w:t>b</w:t>
      </w:r>
      <w:r w:rsidR="00DA2FB4">
        <w:rPr>
          <w:spacing w:val="1"/>
          <w:sz w:val="22"/>
          <w:szCs w:val="22"/>
        </w:rPr>
        <w:t>i</w:t>
      </w:r>
      <w:r w:rsidR="00DA2FB4">
        <w:rPr>
          <w:spacing w:val="-1"/>
          <w:sz w:val="22"/>
          <w:szCs w:val="22"/>
        </w:rPr>
        <w:t>l</w:t>
      </w:r>
      <w:r w:rsidR="00DA2FB4">
        <w:rPr>
          <w:sz w:val="22"/>
          <w:szCs w:val="22"/>
        </w:rPr>
        <w:t>st</w:t>
      </w:r>
      <w:r w:rsidR="00DA2FB4">
        <w:rPr>
          <w:spacing w:val="1"/>
          <w:sz w:val="22"/>
          <w:szCs w:val="22"/>
        </w:rPr>
        <w:t xml:space="preserve"> </w:t>
      </w:r>
      <w:r w:rsidR="00DA2FB4">
        <w:rPr>
          <w:spacing w:val="-3"/>
          <w:sz w:val="22"/>
          <w:szCs w:val="22"/>
        </w:rPr>
        <w:t>P</w:t>
      </w:r>
      <w:r w:rsidR="00DA2FB4">
        <w:rPr>
          <w:spacing w:val="1"/>
          <w:sz w:val="22"/>
          <w:szCs w:val="22"/>
        </w:rPr>
        <w:t>r</w:t>
      </w:r>
      <w:r w:rsidR="00DA2FB4">
        <w:rPr>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 xml:space="preserve">a </w:t>
      </w:r>
      <w:r w:rsidR="00DA2FB4">
        <w:rPr>
          <w:spacing w:val="-2"/>
          <w:sz w:val="22"/>
          <w:szCs w:val="22"/>
        </w:rPr>
        <w:t>kv</w:t>
      </w:r>
      <w:r w:rsidR="00DA2FB4">
        <w:rPr>
          <w:sz w:val="22"/>
          <w:szCs w:val="22"/>
        </w:rPr>
        <w:t>a</w:t>
      </w:r>
      <w:r w:rsidR="00DA2FB4">
        <w:rPr>
          <w:spacing w:val="1"/>
          <w:sz w:val="22"/>
          <w:szCs w:val="22"/>
        </w:rPr>
        <w:t>li</w:t>
      </w:r>
      <w:r w:rsidR="00DA2FB4">
        <w:rPr>
          <w:spacing w:val="-2"/>
          <w:sz w:val="22"/>
          <w:szCs w:val="22"/>
        </w:rPr>
        <w:t>f</w:t>
      </w:r>
      <w:r w:rsidR="00DA2FB4">
        <w:rPr>
          <w:spacing w:val="1"/>
          <w:sz w:val="22"/>
          <w:szCs w:val="22"/>
        </w:rPr>
        <w:t>i</w:t>
      </w:r>
      <w:r w:rsidR="00DA2FB4">
        <w:rPr>
          <w:spacing w:val="-2"/>
          <w:sz w:val="22"/>
          <w:szCs w:val="22"/>
        </w:rPr>
        <w:t>k</w:t>
      </w:r>
      <w:r w:rsidR="00DA2FB4">
        <w:rPr>
          <w:sz w:val="22"/>
          <w:szCs w:val="22"/>
        </w:rPr>
        <w:t>āc</w:t>
      </w:r>
      <w:r w:rsidR="00DA2FB4">
        <w:rPr>
          <w:spacing w:val="-1"/>
          <w:sz w:val="22"/>
          <w:szCs w:val="22"/>
        </w:rPr>
        <w:t>i</w:t>
      </w:r>
      <w:r w:rsidR="00DA2FB4">
        <w:rPr>
          <w:spacing w:val="1"/>
          <w:sz w:val="22"/>
          <w:szCs w:val="22"/>
        </w:rPr>
        <w:t>j</w:t>
      </w:r>
      <w:r w:rsidR="00DA2FB4">
        <w:rPr>
          <w:sz w:val="22"/>
          <w:szCs w:val="22"/>
        </w:rPr>
        <w:t xml:space="preserve">as </w:t>
      </w:r>
      <w:r w:rsidR="00DA2FB4">
        <w:rPr>
          <w:spacing w:val="-2"/>
          <w:sz w:val="22"/>
          <w:szCs w:val="22"/>
        </w:rPr>
        <w:t>p</w:t>
      </w:r>
      <w:r w:rsidR="00DA2FB4">
        <w:rPr>
          <w:spacing w:val="1"/>
          <w:sz w:val="22"/>
          <w:szCs w:val="22"/>
        </w:rPr>
        <w:t>r</w:t>
      </w:r>
      <w:r w:rsidR="00DA2FB4">
        <w:rPr>
          <w:sz w:val="22"/>
          <w:szCs w:val="22"/>
        </w:rPr>
        <w:t>a</w:t>
      </w:r>
      <w:r w:rsidR="00DA2FB4">
        <w:rPr>
          <w:spacing w:val="-2"/>
          <w:sz w:val="22"/>
          <w:szCs w:val="22"/>
        </w:rPr>
        <w:t>s</w:t>
      </w:r>
      <w:r w:rsidR="00DA2FB4">
        <w:rPr>
          <w:spacing w:val="1"/>
          <w:sz w:val="22"/>
          <w:szCs w:val="22"/>
        </w:rPr>
        <w:t>ī</w:t>
      </w:r>
      <w:r w:rsidR="00DA2FB4">
        <w:rPr>
          <w:sz w:val="22"/>
          <w:szCs w:val="22"/>
        </w:rPr>
        <w:t>bā</w:t>
      </w:r>
      <w:r w:rsidR="00DA2FB4">
        <w:rPr>
          <w:spacing w:val="-3"/>
          <w:sz w:val="22"/>
          <w:szCs w:val="22"/>
        </w:rPr>
        <w:t>m</w:t>
      </w:r>
      <w:r w:rsidR="00DA2FB4">
        <w:rPr>
          <w:sz w:val="22"/>
          <w:szCs w:val="22"/>
        </w:rPr>
        <w:t xml:space="preserve">. </w:t>
      </w:r>
      <w:proofErr w:type="gramStart"/>
      <w:r w:rsidR="00DA2FB4">
        <w:rPr>
          <w:sz w:val="22"/>
          <w:szCs w:val="22"/>
        </w:rPr>
        <w:t xml:space="preserve">Šādā </w:t>
      </w:r>
      <w:r w:rsidR="00DA2FB4">
        <w:rPr>
          <w:spacing w:val="-2"/>
          <w:sz w:val="22"/>
          <w:szCs w:val="22"/>
        </w:rPr>
        <w:t>g</w:t>
      </w:r>
      <w:r w:rsidR="00DA2FB4">
        <w:rPr>
          <w:sz w:val="22"/>
          <w:szCs w:val="22"/>
        </w:rPr>
        <w:t>ad</w:t>
      </w:r>
      <w:r w:rsidR="00DA2FB4">
        <w:rPr>
          <w:spacing w:val="-1"/>
          <w:sz w:val="22"/>
          <w:szCs w:val="22"/>
        </w:rPr>
        <w:t>ī</w:t>
      </w:r>
      <w:r w:rsidR="00DA2FB4">
        <w:rPr>
          <w:spacing w:val="1"/>
          <w:sz w:val="22"/>
          <w:szCs w:val="22"/>
        </w:rPr>
        <w:t>j</w:t>
      </w:r>
      <w:r w:rsidR="00DA2FB4">
        <w:rPr>
          <w:sz w:val="22"/>
          <w:szCs w:val="22"/>
        </w:rPr>
        <w:t>u</w:t>
      </w:r>
      <w:r w:rsidR="00DA2FB4">
        <w:rPr>
          <w:spacing w:val="-4"/>
          <w:sz w:val="22"/>
          <w:szCs w:val="22"/>
        </w:rPr>
        <w:t>m</w:t>
      </w:r>
      <w:r w:rsidR="00DA2FB4">
        <w:rPr>
          <w:sz w:val="22"/>
          <w:szCs w:val="22"/>
        </w:rPr>
        <w:t>ā P</w:t>
      </w:r>
      <w:r w:rsidR="00DA2FB4">
        <w:rPr>
          <w:spacing w:val="1"/>
          <w:sz w:val="22"/>
          <w:szCs w:val="22"/>
        </w:rPr>
        <w:t>r</w:t>
      </w:r>
      <w:r w:rsidR="00DA2FB4">
        <w:rPr>
          <w:sz w:val="22"/>
          <w:szCs w:val="22"/>
        </w:rPr>
        <w:t>e</w:t>
      </w:r>
      <w:r w:rsidR="00DA2FB4">
        <w:rPr>
          <w:spacing w:val="1"/>
          <w:sz w:val="22"/>
          <w:szCs w:val="22"/>
        </w:rPr>
        <w:t>t</w:t>
      </w:r>
      <w:r w:rsidR="00DA2FB4">
        <w:rPr>
          <w:spacing w:val="-2"/>
          <w:sz w:val="22"/>
          <w:szCs w:val="22"/>
        </w:rPr>
        <w:t>e</w:t>
      </w:r>
      <w:r w:rsidR="00DA2FB4">
        <w:rPr>
          <w:sz w:val="22"/>
          <w:szCs w:val="22"/>
        </w:rPr>
        <w:t>nde</w:t>
      </w:r>
      <w:r w:rsidR="00DA2FB4">
        <w:rPr>
          <w:spacing w:val="-2"/>
          <w:sz w:val="22"/>
          <w:szCs w:val="22"/>
        </w:rPr>
        <w:t>n</w:t>
      </w:r>
      <w:r w:rsidR="00DA2FB4">
        <w:rPr>
          <w:spacing w:val="1"/>
          <w:sz w:val="22"/>
          <w:szCs w:val="22"/>
        </w:rPr>
        <w:t>t</w:t>
      </w:r>
      <w:r w:rsidR="00DA2FB4">
        <w:rPr>
          <w:sz w:val="22"/>
          <w:szCs w:val="22"/>
        </w:rPr>
        <w:t>s</w:t>
      </w:r>
      <w:r w:rsidR="00DA2FB4">
        <w:rPr>
          <w:spacing w:val="-2"/>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1"/>
          <w:sz w:val="22"/>
          <w:szCs w:val="22"/>
        </w:rPr>
        <w:t>r</w:t>
      </w:r>
      <w:r w:rsidR="00DA2FB4">
        <w:rPr>
          <w:sz w:val="22"/>
          <w:szCs w:val="22"/>
        </w:rPr>
        <w:t xml:space="preserve">āda, </w:t>
      </w:r>
      <w:r w:rsidR="00DA2FB4">
        <w:rPr>
          <w:spacing w:val="-2"/>
          <w:sz w:val="22"/>
          <w:szCs w:val="22"/>
        </w:rPr>
        <w:t>k</w:t>
      </w:r>
      <w:r w:rsidR="00DA2FB4">
        <w:rPr>
          <w:sz w:val="22"/>
          <w:szCs w:val="22"/>
        </w:rPr>
        <w:t xml:space="preserve">a </w:t>
      </w:r>
      <w:r w:rsidR="00DA2FB4">
        <w:rPr>
          <w:spacing w:val="-2"/>
          <w:sz w:val="22"/>
          <w:szCs w:val="22"/>
        </w:rPr>
        <w:t>v</w:t>
      </w:r>
      <w:r w:rsidR="00DA2FB4">
        <w:rPr>
          <w:spacing w:val="1"/>
          <w:sz w:val="22"/>
          <w:szCs w:val="22"/>
        </w:rPr>
        <w:t>i</w:t>
      </w:r>
      <w:r w:rsidR="00DA2FB4">
        <w:rPr>
          <w:sz w:val="22"/>
          <w:szCs w:val="22"/>
        </w:rPr>
        <w:t>ņa</w:t>
      </w:r>
      <w:r w:rsidR="00DA2FB4">
        <w:rPr>
          <w:spacing w:val="-2"/>
          <w:sz w:val="22"/>
          <w:szCs w:val="22"/>
        </w:rPr>
        <w:t xml:space="preserve"> </w:t>
      </w:r>
      <w:r w:rsidR="00DA2FB4">
        <w:rPr>
          <w:spacing w:val="1"/>
          <w:sz w:val="22"/>
          <w:szCs w:val="22"/>
        </w:rPr>
        <w:t>r</w:t>
      </w:r>
      <w:r w:rsidR="00DA2FB4">
        <w:rPr>
          <w:spacing w:val="-1"/>
          <w:sz w:val="22"/>
          <w:szCs w:val="22"/>
        </w:rPr>
        <w:t>ī</w:t>
      </w:r>
      <w:r w:rsidR="00DA2FB4">
        <w:rPr>
          <w:sz w:val="22"/>
          <w:szCs w:val="22"/>
        </w:rPr>
        <w:t>c</w:t>
      </w:r>
      <w:r w:rsidR="00DA2FB4">
        <w:rPr>
          <w:spacing w:val="1"/>
          <w:sz w:val="22"/>
          <w:szCs w:val="22"/>
        </w:rPr>
        <w:t>ī</w:t>
      </w:r>
      <w:r w:rsidR="00DA2FB4">
        <w:rPr>
          <w:spacing w:val="-2"/>
          <w:sz w:val="22"/>
          <w:szCs w:val="22"/>
        </w:rPr>
        <w:t>b</w:t>
      </w:r>
      <w:r w:rsidR="00DA2FB4">
        <w:rPr>
          <w:sz w:val="22"/>
          <w:szCs w:val="22"/>
        </w:rPr>
        <w:t>ā būs</w:t>
      </w:r>
      <w:r w:rsidR="00DA2FB4">
        <w:rPr>
          <w:spacing w:val="-2"/>
          <w:sz w:val="22"/>
          <w:szCs w:val="22"/>
        </w:rPr>
        <w:t xml:space="preserve"> </w:t>
      </w:r>
      <w:r w:rsidR="00DA2FB4">
        <w:rPr>
          <w:sz w:val="22"/>
          <w:szCs w:val="22"/>
        </w:rPr>
        <w:t>nep</w:t>
      </w:r>
      <w:r w:rsidR="00DA2FB4">
        <w:rPr>
          <w:spacing w:val="1"/>
          <w:sz w:val="22"/>
          <w:szCs w:val="22"/>
        </w:rPr>
        <w:t>i</w:t>
      </w:r>
      <w:r w:rsidR="00DA2FB4">
        <w:rPr>
          <w:spacing w:val="-2"/>
          <w:sz w:val="22"/>
          <w:szCs w:val="22"/>
        </w:rPr>
        <w:t>e</w:t>
      </w:r>
      <w:r w:rsidR="00DA2FB4">
        <w:rPr>
          <w:sz w:val="22"/>
          <w:szCs w:val="22"/>
        </w:rPr>
        <w:t>c</w:t>
      </w:r>
      <w:r w:rsidR="00DA2FB4">
        <w:rPr>
          <w:spacing w:val="-1"/>
          <w:sz w:val="22"/>
          <w:szCs w:val="22"/>
        </w:rPr>
        <w:t>i</w:t>
      </w:r>
      <w:r w:rsidR="00DA2FB4">
        <w:rPr>
          <w:sz w:val="22"/>
          <w:szCs w:val="22"/>
        </w:rPr>
        <w:t>e</w:t>
      </w:r>
      <w:r w:rsidR="00DA2FB4">
        <w:rPr>
          <w:spacing w:val="1"/>
          <w:sz w:val="22"/>
          <w:szCs w:val="22"/>
        </w:rPr>
        <w:t>š</w:t>
      </w:r>
      <w:r w:rsidR="00DA2FB4">
        <w:rPr>
          <w:sz w:val="22"/>
          <w:szCs w:val="22"/>
        </w:rPr>
        <w:t>a</w:t>
      </w:r>
      <w:r w:rsidR="00DA2FB4">
        <w:rPr>
          <w:spacing w:val="-3"/>
          <w:sz w:val="22"/>
          <w:szCs w:val="22"/>
        </w:rPr>
        <w:t>m</w:t>
      </w:r>
      <w:r w:rsidR="00DA2FB4">
        <w:rPr>
          <w:spacing w:val="1"/>
          <w:sz w:val="22"/>
          <w:szCs w:val="22"/>
        </w:rPr>
        <w:t>i</w:t>
      </w:r>
      <w:r w:rsidR="00DA2FB4">
        <w:rPr>
          <w:sz w:val="22"/>
          <w:szCs w:val="22"/>
        </w:rPr>
        <w:t xml:space="preserve">e </w:t>
      </w:r>
      <w:r w:rsidR="00DA2FB4">
        <w:rPr>
          <w:spacing w:val="-1"/>
          <w:sz w:val="22"/>
          <w:szCs w:val="22"/>
        </w:rPr>
        <w:t>r</w:t>
      </w:r>
      <w:r w:rsidR="00DA2FB4">
        <w:rPr>
          <w:sz w:val="22"/>
          <w:szCs w:val="22"/>
        </w:rPr>
        <w:t>e</w:t>
      </w:r>
      <w:r w:rsidR="00DA2FB4">
        <w:rPr>
          <w:spacing w:val="1"/>
          <w:sz w:val="22"/>
          <w:szCs w:val="22"/>
        </w:rPr>
        <w:t>s</w:t>
      </w:r>
      <w:r w:rsidR="00DA2FB4">
        <w:rPr>
          <w:spacing w:val="-2"/>
          <w:sz w:val="22"/>
          <w:szCs w:val="22"/>
        </w:rPr>
        <w:t>u</w:t>
      </w:r>
      <w:r w:rsidR="00DA2FB4">
        <w:rPr>
          <w:spacing w:val="1"/>
          <w:sz w:val="22"/>
          <w:szCs w:val="22"/>
        </w:rPr>
        <w:t>r</w:t>
      </w:r>
      <w:r w:rsidR="00DA2FB4">
        <w:rPr>
          <w:sz w:val="22"/>
          <w:szCs w:val="22"/>
        </w:rPr>
        <w:t>s</w:t>
      </w:r>
      <w:r w:rsidR="00DA2FB4">
        <w:rPr>
          <w:spacing w:val="4"/>
          <w:sz w:val="22"/>
          <w:szCs w:val="22"/>
        </w:rPr>
        <w:t>i</w:t>
      </w:r>
      <w:r w:rsidR="00DA2FB4">
        <w:rPr>
          <w:sz w:val="22"/>
          <w:szCs w:val="22"/>
        </w:rPr>
        <w:t>.</w:t>
      </w:r>
      <w:proofErr w:type="gramEnd"/>
    </w:p>
    <w:p w:rsidR="00E17859" w:rsidRDefault="00E17859">
      <w:pPr>
        <w:spacing w:line="200" w:lineRule="exact"/>
      </w:pPr>
    </w:p>
    <w:p w:rsidR="00E17859" w:rsidRDefault="00483FAC">
      <w:pPr>
        <w:ind w:left="118"/>
        <w:rPr>
          <w:sz w:val="22"/>
          <w:szCs w:val="22"/>
        </w:rPr>
      </w:pPr>
      <w:r>
        <w:rPr>
          <w:b/>
          <w:sz w:val="22"/>
          <w:szCs w:val="22"/>
        </w:rPr>
        <w:t>8</w:t>
      </w:r>
      <w:r w:rsidR="00DA2FB4">
        <w:rPr>
          <w:b/>
          <w:sz w:val="22"/>
          <w:szCs w:val="22"/>
        </w:rPr>
        <w:t xml:space="preserve">.           </w:t>
      </w:r>
      <w:r w:rsidR="00DA2FB4">
        <w:rPr>
          <w:b/>
          <w:spacing w:val="26"/>
          <w:sz w:val="22"/>
          <w:szCs w:val="22"/>
        </w:rPr>
        <w:t xml:space="preserve"> </w:t>
      </w:r>
      <w:r w:rsidR="00DA2FB4">
        <w:rPr>
          <w:b/>
          <w:spacing w:val="1"/>
          <w:sz w:val="22"/>
          <w:szCs w:val="22"/>
        </w:rPr>
        <w:t>I</w:t>
      </w:r>
      <w:r w:rsidR="00DA2FB4">
        <w:rPr>
          <w:b/>
          <w:sz w:val="22"/>
          <w:szCs w:val="22"/>
        </w:rPr>
        <w:t>e</w:t>
      </w:r>
      <w:r w:rsidR="00DA2FB4">
        <w:rPr>
          <w:b/>
          <w:spacing w:val="1"/>
          <w:sz w:val="22"/>
          <w:szCs w:val="22"/>
        </w:rPr>
        <w:t>s</w:t>
      </w:r>
      <w:r w:rsidR="00DA2FB4">
        <w:rPr>
          <w:b/>
          <w:spacing w:val="-3"/>
          <w:sz w:val="22"/>
          <w:szCs w:val="22"/>
        </w:rPr>
        <w:t>n</w:t>
      </w:r>
      <w:r w:rsidR="00DA2FB4">
        <w:rPr>
          <w:b/>
          <w:spacing w:val="1"/>
          <w:sz w:val="22"/>
          <w:szCs w:val="22"/>
        </w:rPr>
        <w:t>i</w:t>
      </w:r>
      <w:r w:rsidR="00DA2FB4">
        <w:rPr>
          <w:b/>
          <w:sz w:val="22"/>
          <w:szCs w:val="22"/>
        </w:rPr>
        <w:t>ed</w:t>
      </w:r>
      <w:r w:rsidR="00DA2FB4">
        <w:rPr>
          <w:b/>
          <w:spacing w:val="-2"/>
          <w:sz w:val="22"/>
          <w:szCs w:val="22"/>
        </w:rPr>
        <w:t>z</w:t>
      </w:r>
      <w:r w:rsidR="00DA2FB4">
        <w:rPr>
          <w:b/>
          <w:sz w:val="22"/>
          <w:szCs w:val="22"/>
        </w:rPr>
        <w:t>a</w:t>
      </w:r>
      <w:r w:rsidR="00DA2FB4">
        <w:rPr>
          <w:b/>
          <w:spacing w:val="1"/>
          <w:sz w:val="22"/>
          <w:szCs w:val="22"/>
        </w:rPr>
        <w:t>m</w:t>
      </w:r>
      <w:r w:rsidR="00DA2FB4">
        <w:rPr>
          <w:b/>
          <w:spacing w:val="-1"/>
          <w:sz w:val="22"/>
          <w:szCs w:val="22"/>
        </w:rPr>
        <w:t>i</w:t>
      </w:r>
      <w:r w:rsidR="00DA2FB4">
        <w:rPr>
          <w:b/>
          <w:sz w:val="22"/>
          <w:szCs w:val="22"/>
        </w:rPr>
        <w:t>e dok</w:t>
      </w:r>
      <w:r w:rsidR="00DA2FB4">
        <w:rPr>
          <w:b/>
          <w:spacing w:val="-3"/>
          <w:sz w:val="22"/>
          <w:szCs w:val="22"/>
        </w:rPr>
        <w:t>u</w:t>
      </w:r>
      <w:r w:rsidR="00DA2FB4">
        <w:rPr>
          <w:b/>
          <w:spacing w:val="1"/>
          <w:sz w:val="22"/>
          <w:szCs w:val="22"/>
        </w:rPr>
        <w:t>m</w:t>
      </w:r>
      <w:r w:rsidR="00DA2FB4">
        <w:rPr>
          <w:b/>
          <w:sz w:val="22"/>
          <w:szCs w:val="22"/>
        </w:rPr>
        <w:t>e</w:t>
      </w:r>
      <w:r w:rsidR="00DA2FB4">
        <w:rPr>
          <w:b/>
          <w:spacing w:val="-2"/>
          <w:sz w:val="22"/>
          <w:szCs w:val="22"/>
        </w:rPr>
        <w:t>n</w:t>
      </w:r>
      <w:r w:rsidR="00DA2FB4">
        <w:rPr>
          <w:b/>
          <w:spacing w:val="1"/>
          <w:sz w:val="22"/>
          <w:szCs w:val="22"/>
        </w:rPr>
        <w:t>t</w:t>
      </w:r>
      <w:r w:rsidR="00DA2FB4">
        <w:rPr>
          <w:b/>
          <w:spacing w:val="3"/>
          <w:sz w:val="22"/>
          <w:szCs w:val="22"/>
        </w:rPr>
        <w:t>i</w:t>
      </w:r>
      <w:r w:rsidR="00DA2FB4">
        <w:rPr>
          <w:b/>
          <w:sz w:val="22"/>
          <w:szCs w:val="22"/>
        </w:rPr>
        <w:t>.</w:t>
      </w:r>
    </w:p>
    <w:p w:rsidR="00E17859" w:rsidRDefault="00483FAC">
      <w:pPr>
        <w:tabs>
          <w:tab w:val="left" w:pos="960"/>
        </w:tabs>
        <w:spacing w:before="54"/>
        <w:ind w:left="970" w:right="80" w:hanging="852"/>
        <w:jc w:val="both"/>
        <w:rPr>
          <w:sz w:val="22"/>
          <w:szCs w:val="22"/>
        </w:rPr>
      </w:pPr>
      <w:r>
        <w:rPr>
          <w:sz w:val="22"/>
          <w:szCs w:val="22"/>
        </w:rPr>
        <w:t>8</w:t>
      </w:r>
      <w:r w:rsidR="00DA2FB4">
        <w:rPr>
          <w:sz w:val="22"/>
          <w:szCs w:val="22"/>
        </w:rPr>
        <w:t>.1.</w:t>
      </w:r>
      <w:r w:rsidR="00DA2FB4">
        <w:rPr>
          <w:sz w:val="22"/>
          <w:szCs w:val="22"/>
        </w:rPr>
        <w:tab/>
      </w:r>
      <w:r w:rsidR="00DA2FB4">
        <w:rPr>
          <w:spacing w:val="-4"/>
          <w:sz w:val="22"/>
          <w:szCs w:val="22"/>
        </w:rPr>
        <w:t>I</w:t>
      </w:r>
      <w:r w:rsidR="00DA2FB4">
        <w:rPr>
          <w:sz w:val="22"/>
          <w:szCs w:val="22"/>
        </w:rPr>
        <w:t>e</w:t>
      </w:r>
      <w:r w:rsidR="00DA2FB4">
        <w:rPr>
          <w:spacing w:val="1"/>
          <w:sz w:val="22"/>
          <w:szCs w:val="22"/>
        </w:rPr>
        <w:t>s</w:t>
      </w:r>
      <w:r w:rsidR="00DA2FB4">
        <w:rPr>
          <w:sz w:val="22"/>
          <w:szCs w:val="22"/>
        </w:rPr>
        <w:t>n</w:t>
      </w:r>
      <w:r w:rsidR="00DA2FB4">
        <w:rPr>
          <w:spacing w:val="1"/>
          <w:sz w:val="22"/>
          <w:szCs w:val="22"/>
        </w:rPr>
        <w:t>i</w:t>
      </w:r>
      <w:r w:rsidR="00DA2FB4">
        <w:rPr>
          <w:sz w:val="22"/>
          <w:szCs w:val="22"/>
        </w:rPr>
        <w:t>ed</w:t>
      </w:r>
      <w:r w:rsidR="00DA2FB4">
        <w:rPr>
          <w:spacing w:val="-2"/>
          <w:sz w:val="22"/>
          <w:szCs w:val="22"/>
        </w:rPr>
        <w:t>z</w:t>
      </w:r>
      <w:r w:rsidR="00DA2FB4">
        <w:rPr>
          <w:sz w:val="22"/>
          <w:szCs w:val="22"/>
        </w:rPr>
        <w:t>a</w:t>
      </w:r>
      <w:r w:rsidR="00DA2FB4">
        <w:rPr>
          <w:spacing w:val="-3"/>
          <w:sz w:val="22"/>
          <w:szCs w:val="22"/>
        </w:rPr>
        <w:t>m</w:t>
      </w:r>
      <w:r w:rsidR="00DA2FB4">
        <w:rPr>
          <w:spacing w:val="1"/>
          <w:sz w:val="22"/>
          <w:szCs w:val="22"/>
        </w:rPr>
        <w:t>i</w:t>
      </w:r>
      <w:r w:rsidR="00DA2FB4">
        <w:rPr>
          <w:sz w:val="22"/>
          <w:szCs w:val="22"/>
        </w:rPr>
        <w:t xml:space="preserve">e </w:t>
      </w:r>
      <w:r w:rsidR="00DA2FB4">
        <w:rPr>
          <w:spacing w:val="17"/>
          <w:sz w:val="22"/>
          <w:szCs w:val="22"/>
        </w:rPr>
        <w:t xml:space="preserve"> </w:t>
      </w:r>
      <w:r w:rsidR="00DA2FB4">
        <w:rPr>
          <w:sz w:val="22"/>
          <w:szCs w:val="22"/>
        </w:rPr>
        <w:t>do</w:t>
      </w:r>
      <w:r w:rsidR="00DA2FB4">
        <w:rPr>
          <w:spacing w:val="-2"/>
          <w:sz w:val="22"/>
          <w:szCs w:val="22"/>
        </w:rPr>
        <w:t>k</w:t>
      </w:r>
      <w:r w:rsidR="00DA2FB4">
        <w:rPr>
          <w:spacing w:val="2"/>
          <w:sz w:val="22"/>
          <w:szCs w:val="22"/>
        </w:rPr>
        <w:t>u</w:t>
      </w:r>
      <w:r w:rsidR="00DA2FB4">
        <w:rPr>
          <w:spacing w:val="-4"/>
          <w:sz w:val="22"/>
          <w:szCs w:val="22"/>
        </w:rPr>
        <w:t>m</w:t>
      </w:r>
      <w:r w:rsidR="00DA2FB4">
        <w:rPr>
          <w:sz w:val="22"/>
          <w:szCs w:val="22"/>
        </w:rPr>
        <w:t>en</w:t>
      </w:r>
      <w:r w:rsidR="00DA2FB4">
        <w:rPr>
          <w:spacing w:val="1"/>
          <w:sz w:val="22"/>
          <w:szCs w:val="22"/>
        </w:rPr>
        <w:t>t</w:t>
      </w:r>
      <w:r w:rsidR="00DA2FB4">
        <w:rPr>
          <w:sz w:val="22"/>
          <w:szCs w:val="22"/>
        </w:rPr>
        <w:t xml:space="preserve">i </w:t>
      </w:r>
      <w:r w:rsidR="00DA2FB4">
        <w:rPr>
          <w:spacing w:val="15"/>
          <w:sz w:val="22"/>
          <w:szCs w:val="22"/>
        </w:rPr>
        <w:t xml:space="preserve"> </w:t>
      </w:r>
      <w:r w:rsidR="00DA2FB4">
        <w:rPr>
          <w:sz w:val="22"/>
          <w:szCs w:val="22"/>
        </w:rPr>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 xml:space="preserve">a </w:t>
      </w:r>
      <w:r w:rsidR="00DA2FB4">
        <w:rPr>
          <w:spacing w:val="15"/>
          <w:sz w:val="22"/>
          <w:szCs w:val="22"/>
        </w:rPr>
        <w:t xml:space="preserve"> </w:t>
      </w:r>
      <w:r w:rsidR="00DA2FB4">
        <w:rPr>
          <w:sz w:val="22"/>
          <w:szCs w:val="22"/>
        </w:rPr>
        <w:t>p</w:t>
      </w:r>
      <w:r w:rsidR="00DA2FB4">
        <w:rPr>
          <w:spacing w:val="-1"/>
          <w:sz w:val="22"/>
          <w:szCs w:val="22"/>
        </w:rPr>
        <w:t>i</w:t>
      </w:r>
      <w:r w:rsidR="00DA2FB4">
        <w:rPr>
          <w:sz w:val="22"/>
          <w:szCs w:val="22"/>
        </w:rPr>
        <w:t>edā</w:t>
      </w:r>
      <w:r w:rsidR="00DA2FB4">
        <w:rPr>
          <w:spacing w:val="-2"/>
          <w:sz w:val="22"/>
          <w:szCs w:val="22"/>
        </w:rPr>
        <w:t>vā</w:t>
      </w:r>
      <w:r w:rsidR="00DA2FB4">
        <w:rPr>
          <w:spacing w:val="3"/>
          <w:sz w:val="22"/>
          <w:szCs w:val="22"/>
        </w:rPr>
        <w:t>j</w:t>
      </w:r>
      <w:r w:rsidR="00DA2FB4">
        <w:rPr>
          <w:sz w:val="22"/>
          <w:szCs w:val="22"/>
        </w:rPr>
        <w:t>u</w:t>
      </w:r>
      <w:r w:rsidR="00DA2FB4">
        <w:rPr>
          <w:spacing w:val="-4"/>
          <w:sz w:val="22"/>
          <w:szCs w:val="22"/>
        </w:rPr>
        <w:t>m</w:t>
      </w:r>
      <w:r w:rsidR="00DA2FB4">
        <w:rPr>
          <w:sz w:val="22"/>
          <w:szCs w:val="22"/>
        </w:rPr>
        <w:t xml:space="preserve">ā </w:t>
      </w:r>
      <w:r w:rsidR="00DA2FB4">
        <w:rPr>
          <w:spacing w:val="15"/>
          <w:sz w:val="22"/>
          <w:szCs w:val="22"/>
        </w:rPr>
        <w:t xml:space="preserve"> </w:t>
      </w:r>
      <w:r w:rsidR="00DA2FB4">
        <w:rPr>
          <w:spacing w:val="-2"/>
          <w:sz w:val="22"/>
          <w:szCs w:val="22"/>
        </w:rPr>
        <w:t>k</w:t>
      </w:r>
      <w:r w:rsidR="00DA2FB4">
        <w:rPr>
          <w:sz w:val="22"/>
          <w:szCs w:val="22"/>
        </w:rPr>
        <w:t>ā</w:t>
      </w:r>
      <w:r w:rsidR="00DA2FB4">
        <w:rPr>
          <w:spacing w:val="1"/>
          <w:sz w:val="22"/>
          <w:szCs w:val="22"/>
        </w:rPr>
        <w:t>rt</w:t>
      </w:r>
      <w:r w:rsidR="00DA2FB4">
        <w:rPr>
          <w:spacing w:val="-2"/>
          <w:sz w:val="22"/>
          <w:szCs w:val="22"/>
        </w:rPr>
        <w:t>o</w:t>
      </w:r>
      <w:r w:rsidR="00DA2FB4">
        <w:rPr>
          <w:spacing w:val="3"/>
          <w:sz w:val="22"/>
          <w:szCs w:val="22"/>
        </w:rPr>
        <w:t>j</w:t>
      </w:r>
      <w:r w:rsidR="00DA2FB4">
        <w:rPr>
          <w:sz w:val="22"/>
          <w:szCs w:val="22"/>
        </w:rPr>
        <w:t>a</w:t>
      </w:r>
      <w:r w:rsidR="00DA2FB4">
        <w:rPr>
          <w:spacing w:val="-3"/>
          <w:sz w:val="22"/>
          <w:szCs w:val="22"/>
        </w:rPr>
        <w:t>m</w:t>
      </w:r>
      <w:r w:rsidR="00DA2FB4">
        <w:rPr>
          <w:sz w:val="22"/>
          <w:szCs w:val="22"/>
        </w:rPr>
        <w:t xml:space="preserve">i </w:t>
      </w:r>
      <w:r w:rsidR="00DA2FB4">
        <w:rPr>
          <w:spacing w:val="15"/>
          <w:sz w:val="22"/>
          <w:szCs w:val="22"/>
        </w:rPr>
        <w:t xml:space="preserve"> </w:t>
      </w:r>
      <w:r w:rsidR="00DA2FB4">
        <w:rPr>
          <w:spacing w:val="1"/>
          <w:sz w:val="22"/>
          <w:szCs w:val="22"/>
        </w:rPr>
        <w:t>t</w:t>
      </w:r>
      <w:r w:rsidR="00DA2FB4">
        <w:rPr>
          <w:sz w:val="22"/>
          <w:szCs w:val="22"/>
        </w:rPr>
        <w:t xml:space="preserve">ādā </w:t>
      </w:r>
      <w:r w:rsidR="00DA2FB4">
        <w:rPr>
          <w:spacing w:val="15"/>
          <w:sz w:val="22"/>
          <w:szCs w:val="22"/>
        </w:rPr>
        <w:t xml:space="preserve"> </w:t>
      </w:r>
      <w:r w:rsidR="00DA2FB4">
        <w:rPr>
          <w:sz w:val="22"/>
          <w:szCs w:val="22"/>
        </w:rPr>
        <w:t>s</w:t>
      </w:r>
      <w:r w:rsidR="00DA2FB4">
        <w:rPr>
          <w:spacing w:val="-2"/>
          <w:sz w:val="22"/>
          <w:szCs w:val="22"/>
        </w:rPr>
        <w:t>e</w:t>
      </w:r>
      <w:r w:rsidR="00DA2FB4">
        <w:rPr>
          <w:sz w:val="22"/>
          <w:szCs w:val="22"/>
        </w:rPr>
        <w:t>c</w:t>
      </w:r>
      <w:r w:rsidR="00DA2FB4">
        <w:rPr>
          <w:spacing w:val="1"/>
          <w:sz w:val="22"/>
          <w:szCs w:val="22"/>
        </w:rPr>
        <w:t>ī</w:t>
      </w:r>
      <w:r w:rsidR="00DA2FB4">
        <w:rPr>
          <w:spacing w:val="-2"/>
          <w:sz w:val="22"/>
          <w:szCs w:val="22"/>
        </w:rPr>
        <w:t>b</w:t>
      </w:r>
      <w:r w:rsidR="00DA2FB4">
        <w:rPr>
          <w:sz w:val="22"/>
          <w:szCs w:val="22"/>
        </w:rPr>
        <w:t xml:space="preserve">ā, </w:t>
      </w:r>
      <w:r w:rsidR="00DA2FB4">
        <w:rPr>
          <w:spacing w:val="17"/>
          <w:sz w:val="22"/>
          <w:szCs w:val="22"/>
        </w:rPr>
        <w:t xml:space="preserve"> </w:t>
      </w:r>
      <w:r w:rsidR="00DA2FB4">
        <w:rPr>
          <w:spacing w:val="-2"/>
          <w:sz w:val="22"/>
          <w:szCs w:val="22"/>
        </w:rPr>
        <w:t>kā</w:t>
      </w:r>
      <w:r w:rsidR="00DA2FB4">
        <w:rPr>
          <w:sz w:val="22"/>
          <w:szCs w:val="22"/>
        </w:rPr>
        <w:t xml:space="preserve">dā </w:t>
      </w:r>
      <w:r w:rsidR="00DA2FB4">
        <w:rPr>
          <w:spacing w:val="17"/>
          <w:sz w:val="22"/>
          <w:szCs w:val="22"/>
        </w:rPr>
        <w:t xml:space="preserve"> </w:t>
      </w:r>
      <w:r w:rsidR="00DA2FB4">
        <w:rPr>
          <w:spacing w:val="-1"/>
          <w:sz w:val="22"/>
          <w:szCs w:val="22"/>
        </w:rPr>
        <w:t>t</w:t>
      </w:r>
      <w:r w:rsidR="00DA2FB4">
        <w:rPr>
          <w:spacing w:val="1"/>
          <w:sz w:val="22"/>
          <w:szCs w:val="22"/>
        </w:rPr>
        <w:t>i</w:t>
      </w:r>
      <w:r w:rsidR="00DA2FB4">
        <w:rPr>
          <w:sz w:val="22"/>
          <w:szCs w:val="22"/>
        </w:rPr>
        <w:t xml:space="preserve">e </w:t>
      </w:r>
      <w:r w:rsidR="00DA2FB4">
        <w:rPr>
          <w:spacing w:val="15"/>
          <w:sz w:val="22"/>
          <w:szCs w:val="22"/>
        </w:rPr>
        <w:t xml:space="preserve"> </w:t>
      </w:r>
      <w:r w:rsidR="00DA2FB4">
        <w:rPr>
          <w:spacing w:val="-1"/>
          <w:sz w:val="22"/>
          <w:szCs w:val="22"/>
        </w:rPr>
        <w:t>i</w:t>
      </w:r>
      <w:r w:rsidR="00DA2FB4">
        <w:rPr>
          <w:sz w:val="22"/>
          <w:szCs w:val="22"/>
        </w:rPr>
        <w:t>r u</w:t>
      </w:r>
      <w:r w:rsidR="00DA2FB4">
        <w:rPr>
          <w:spacing w:val="-2"/>
          <w:sz w:val="22"/>
          <w:szCs w:val="22"/>
        </w:rPr>
        <w:t>z</w:t>
      </w:r>
      <w:r w:rsidR="00DA2FB4">
        <w:rPr>
          <w:sz w:val="22"/>
          <w:szCs w:val="22"/>
        </w:rPr>
        <w:t>s</w:t>
      </w:r>
      <w:r w:rsidR="00DA2FB4">
        <w:rPr>
          <w:spacing w:val="-2"/>
          <w:sz w:val="22"/>
          <w:szCs w:val="22"/>
        </w:rPr>
        <w:t>k</w:t>
      </w:r>
      <w:r w:rsidR="00DA2FB4">
        <w:rPr>
          <w:sz w:val="22"/>
          <w:szCs w:val="22"/>
        </w:rPr>
        <w:t>a</w:t>
      </w:r>
      <w:r w:rsidR="00DA2FB4">
        <w:rPr>
          <w:spacing w:val="1"/>
          <w:sz w:val="22"/>
          <w:szCs w:val="22"/>
        </w:rPr>
        <w:t>itī</w:t>
      </w:r>
      <w:r w:rsidR="00DA2FB4">
        <w:rPr>
          <w:spacing w:val="-1"/>
          <w:sz w:val="22"/>
          <w:szCs w:val="22"/>
        </w:rPr>
        <w:t>t</w:t>
      </w:r>
      <w:r w:rsidR="00DA2FB4">
        <w:rPr>
          <w:sz w:val="22"/>
          <w:szCs w:val="22"/>
        </w:rPr>
        <w:t>i</w:t>
      </w:r>
      <w:r w:rsidR="00DA2FB4">
        <w:rPr>
          <w:spacing w:val="1"/>
          <w:sz w:val="22"/>
          <w:szCs w:val="22"/>
        </w:rPr>
        <w:t xml:space="preserve"> </w:t>
      </w:r>
      <w:r w:rsidR="00DA2FB4">
        <w:rPr>
          <w:spacing w:val="-2"/>
          <w:sz w:val="22"/>
          <w:szCs w:val="22"/>
        </w:rPr>
        <w:t>ša</w:t>
      </w:r>
      <w:r w:rsidR="00DA2FB4">
        <w:rPr>
          <w:spacing w:val="3"/>
          <w:sz w:val="22"/>
          <w:szCs w:val="22"/>
        </w:rPr>
        <w:t>j</w:t>
      </w:r>
      <w:r w:rsidR="00DA2FB4">
        <w:rPr>
          <w:sz w:val="22"/>
          <w:szCs w:val="22"/>
        </w:rPr>
        <w:t>ā</w:t>
      </w:r>
      <w:r w:rsidR="00DA2FB4">
        <w:rPr>
          <w:spacing w:val="-2"/>
          <w:sz w:val="22"/>
          <w:szCs w:val="22"/>
        </w:rPr>
        <w:t xml:space="preserve"> </w:t>
      </w:r>
      <w:r w:rsidR="00DA2FB4">
        <w:rPr>
          <w:sz w:val="22"/>
          <w:szCs w:val="22"/>
        </w:rPr>
        <w:t>pun</w:t>
      </w:r>
      <w:r w:rsidR="00DA2FB4">
        <w:rPr>
          <w:spacing w:val="-2"/>
          <w:sz w:val="22"/>
          <w:szCs w:val="22"/>
        </w:rPr>
        <w:t>k</w:t>
      </w:r>
      <w:r w:rsidR="00DA2FB4">
        <w:rPr>
          <w:spacing w:val="1"/>
          <w:sz w:val="22"/>
          <w:szCs w:val="22"/>
        </w:rPr>
        <w:t>t</w:t>
      </w:r>
      <w:r w:rsidR="00DA2FB4">
        <w:rPr>
          <w:sz w:val="22"/>
          <w:szCs w:val="22"/>
        </w:rPr>
        <w:t>ā.</w:t>
      </w:r>
    </w:p>
    <w:p w:rsidR="00E17859" w:rsidRDefault="00483FAC">
      <w:pPr>
        <w:spacing w:before="57"/>
        <w:ind w:left="118"/>
        <w:rPr>
          <w:sz w:val="22"/>
          <w:szCs w:val="22"/>
        </w:rPr>
      </w:pPr>
      <w:r>
        <w:rPr>
          <w:sz w:val="22"/>
          <w:szCs w:val="22"/>
        </w:rPr>
        <w:t>8</w:t>
      </w:r>
      <w:r w:rsidR="00DA2FB4">
        <w:rPr>
          <w:sz w:val="22"/>
          <w:szCs w:val="22"/>
        </w:rPr>
        <w:t xml:space="preserve">.2.        </w:t>
      </w:r>
      <w:r w:rsidR="00DA2FB4">
        <w:rPr>
          <w:spacing w:val="26"/>
          <w:sz w:val="22"/>
          <w:szCs w:val="22"/>
        </w:rPr>
        <w:t xml:space="preserve"> </w:t>
      </w:r>
      <w:r w:rsidR="00DA2FB4">
        <w:rPr>
          <w:sz w:val="22"/>
          <w:szCs w:val="22"/>
        </w:rPr>
        <w:t>Pi</w:t>
      </w:r>
      <w:r w:rsidR="00DA2FB4">
        <w:rPr>
          <w:spacing w:val="1"/>
          <w:sz w:val="22"/>
          <w:szCs w:val="22"/>
        </w:rPr>
        <w:t>e</w:t>
      </w:r>
      <w:r w:rsidR="00DA2FB4">
        <w:rPr>
          <w:spacing w:val="-1"/>
          <w:sz w:val="22"/>
          <w:szCs w:val="22"/>
        </w:rPr>
        <w:t>t</w:t>
      </w:r>
      <w:r w:rsidR="00DA2FB4">
        <w:rPr>
          <w:sz w:val="22"/>
          <w:szCs w:val="22"/>
        </w:rPr>
        <w:t>e</w:t>
      </w:r>
      <w:r w:rsidR="00DA2FB4">
        <w:rPr>
          <w:spacing w:val="1"/>
          <w:sz w:val="22"/>
          <w:szCs w:val="22"/>
        </w:rPr>
        <w:t>i</w:t>
      </w:r>
      <w:r w:rsidR="00DA2FB4">
        <w:rPr>
          <w:spacing w:val="-2"/>
          <w:sz w:val="22"/>
          <w:szCs w:val="22"/>
        </w:rPr>
        <w:t>k</w:t>
      </w:r>
      <w:r w:rsidR="00DA2FB4">
        <w:rPr>
          <w:sz w:val="22"/>
          <w:szCs w:val="22"/>
        </w:rPr>
        <w:t>u</w:t>
      </w:r>
      <w:r w:rsidR="00DA2FB4">
        <w:rPr>
          <w:spacing w:val="-4"/>
          <w:sz w:val="22"/>
          <w:szCs w:val="22"/>
        </w:rPr>
        <w:t>m</w:t>
      </w:r>
      <w:r w:rsidR="00DA2FB4">
        <w:rPr>
          <w:sz w:val="22"/>
          <w:szCs w:val="22"/>
        </w:rPr>
        <w:t>s d</w:t>
      </w:r>
      <w:r w:rsidR="00DA2FB4">
        <w:rPr>
          <w:spacing w:val="1"/>
          <w:sz w:val="22"/>
          <w:szCs w:val="22"/>
        </w:rPr>
        <w:t>alī</w:t>
      </w:r>
      <w:r w:rsidR="00DA2FB4">
        <w:rPr>
          <w:spacing w:val="-2"/>
          <w:sz w:val="22"/>
          <w:szCs w:val="22"/>
        </w:rPr>
        <w:t>b</w:t>
      </w:r>
      <w:r w:rsidR="00DA2FB4">
        <w:rPr>
          <w:sz w:val="22"/>
          <w:szCs w:val="22"/>
        </w:rPr>
        <w:t>ai</w:t>
      </w:r>
      <w:r w:rsidR="00DA2FB4">
        <w:rPr>
          <w:spacing w:val="-1"/>
          <w:sz w:val="22"/>
          <w:szCs w:val="22"/>
        </w:rPr>
        <w:t xml:space="preserve"> </w:t>
      </w:r>
      <w:r w:rsidR="00DA2FB4">
        <w:rPr>
          <w:spacing w:val="1"/>
          <w:sz w:val="22"/>
          <w:szCs w:val="22"/>
        </w:rPr>
        <w:t>i</w:t>
      </w:r>
      <w:r w:rsidR="00DA2FB4">
        <w:rPr>
          <w:sz w:val="22"/>
          <w:szCs w:val="22"/>
        </w:rPr>
        <w:t>e</w:t>
      </w:r>
      <w:r w:rsidR="00DA2FB4">
        <w:rPr>
          <w:spacing w:val="-2"/>
          <w:sz w:val="22"/>
          <w:szCs w:val="22"/>
        </w:rPr>
        <w:t>p</w:t>
      </w:r>
      <w:r w:rsidR="00DA2FB4">
        <w:rPr>
          <w:spacing w:val="1"/>
          <w:sz w:val="22"/>
          <w:szCs w:val="22"/>
        </w:rPr>
        <w:t>ir</w:t>
      </w:r>
      <w:r w:rsidR="00DA2FB4">
        <w:rPr>
          <w:spacing w:val="-2"/>
          <w:sz w:val="22"/>
          <w:szCs w:val="22"/>
        </w:rPr>
        <w:t>ku</w:t>
      </w:r>
      <w:r w:rsidR="00DA2FB4">
        <w:rPr>
          <w:spacing w:val="-4"/>
          <w:sz w:val="22"/>
          <w:szCs w:val="22"/>
        </w:rPr>
        <w:t>m</w:t>
      </w:r>
      <w:r w:rsidR="00DA2FB4">
        <w:rPr>
          <w:sz w:val="22"/>
          <w:szCs w:val="22"/>
        </w:rPr>
        <w:t>a p</w:t>
      </w:r>
      <w:r w:rsidR="00DA2FB4">
        <w:rPr>
          <w:spacing w:val="1"/>
          <w:sz w:val="22"/>
          <w:szCs w:val="22"/>
        </w:rPr>
        <w:t>r</w:t>
      </w:r>
      <w:r w:rsidR="00DA2FB4">
        <w:rPr>
          <w:sz w:val="22"/>
          <w:szCs w:val="22"/>
        </w:rPr>
        <w:t>ocedū</w:t>
      </w:r>
      <w:r w:rsidR="00DA2FB4">
        <w:rPr>
          <w:spacing w:val="-2"/>
          <w:sz w:val="22"/>
          <w:szCs w:val="22"/>
        </w:rPr>
        <w:t>r</w:t>
      </w:r>
      <w:r w:rsidR="00DA2FB4">
        <w:rPr>
          <w:sz w:val="22"/>
          <w:szCs w:val="22"/>
        </w:rPr>
        <w:t>ā.</w:t>
      </w:r>
    </w:p>
    <w:p w:rsidR="00E17859" w:rsidRDefault="00483FAC">
      <w:pPr>
        <w:tabs>
          <w:tab w:val="left" w:pos="960"/>
        </w:tabs>
        <w:spacing w:before="59"/>
        <w:ind w:left="970" w:right="77" w:hanging="852"/>
        <w:jc w:val="both"/>
        <w:rPr>
          <w:sz w:val="22"/>
          <w:szCs w:val="22"/>
        </w:rPr>
      </w:pPr>
      <w:r>
        <w:rPr>
          <w:sz w:val="22"/>
          <w:szCs w:val="22"/>
        </w:rPr>
        <w:lastRenderedPageBreak/>
        <w:t>8</w:t>
      </w:r>
      <w:r w:rsidR="00DA2FB4">
        <w:rPr>
          <w:sz w:val="22"/>
          <w:szCs w:val="22"/>
        </w:rPr>
        <w:t>.2.1.</w:t>
      </w:r>
      <w:r w:rsidR="00DA2FB4">
        <w:rPr>
          <w:sz w:val="22"/>
          <w:szCs w:val="22"/>
        </w:rPr>
        <w:tab/>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a</w:t>
      </w:r>
      <w:r w:rsidR="00DA2FB4">
        <w:rPr>
          <w:spacing w:val="5"/>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1"/>
          <w:sz w:val="22"/>
          <w:szCs w:val="22"/>
        </w:rPr>
        <w:t>t</w:t>
      </w:r>
      <w:r w:rsidR="00DA2FB4">
        <w:rPr>
          <w:spacing w:val="-2"/>
          <w:sz w:val="22"/>
          <w:szCs w:val="22"/>
        </w:rPr>
        <w:t>e</w:t>
      </w:r>
      <w:r w:rsidR="00DA2FB4">
        <w:rPr>
          <w:spacing w:val="1"/>
          <w:sz w:val="22"/>
          <w:szCs w:val="22"/>
        </w:rPr>
        <w:t>i</w:t>
      </w:r>
      <w:r w:rsidR="00DA2FB4">
        <w:rPr>
          <w:spacing w:val="-2"/>
          <w:sz w:val="22"/>
          <w:szCs w:val="22"/>
        </w:rPr>
        <w:t>k</w:t>
      </w:r>
      <w:r w:rsidR="00DA2FB4">
        <w:rPr>
          <w:sz w:val="22"/>
          <w:szCs w:val="22"/>
        </w:rPr>
        <w:t>u</w:t>
      </w:r>
      <w:r w:rsidR="00DA2FB4">
        <w:rPr>
          <w:spacing w:val="-4"/>
          <w:sz w:val="22"/>
          <w:szCs w:val="22"/>
        </w:rPr>
        <w:t>m</w:t>
      </w:r>
      <w:r w:rsidR="00DA2FB4">
        <w:rPr>
          <w:sz w:val="22"/>
          <w:szCs w:val="22"/>
        </w:rPr>
        <w:t>u</w:t>
      </w:r>
      <w:r w:rsidR="00DA2FB4">
        <w:rPr>
          <w:spacing w:val="7"/>
          <w:sz w:val="22"/>
          <w:szCs w:val="22"/>
        </w:rPr>
        <w:t xml:space="preserve"> </w:t>
      </w:r>
      <w:r w:rsidR="00DA2FB4">
        <w:rPr>
          <w:sz w:val="22"/>
          <w:szCs w:val="22"/>
        </w:rPr>
        <w:t>da</w:t>
      </w:r>
      <w:r w:rsidR="00DA2FB4">
        <w:rPr>
          <w:spacing w:val="1"/>
          <w:sz w:val="22"/>
          <w:szCs w:val="22"/>
        </w:rPr>
        <w:t>lī</w:t>
      </w:r>
      <w:r w:rsidR="00DA2FB4">
        <w:rPr>
          <w:sz w:val="22"/>
          <w:szCs w:val="22"/>
        </w:rPr>
        <w:t>b</w:t>
      </w:r>
      <w:r w:rsidR="00DA2FB4">
        <w:rPr>
          <w:spacing w:val="-2"/>
          <w:sz w:val="22"/>
          <w:szCs w:val="22"/>
        </w:rPr>
        <w:t>a</w:t>
      </w:r>
      <w:r w:rsidR="00DA2FB4">
        <w:rPr>
          <w:sz w:val="22"/>
          <w:szCs w:val="22"/>
        </w:rPr>
        <w:t>i</w:t>
      </w:r>
      <w:r w:rsidR="00DA2FB4">
        <w:rPr>
          <w:spacing w:val="8"/>
          <w:sz w:val="22"/>
          <w:szCs w:val="22"/>
        </w:rPr>
        <w:t xml:space="preserve"> </w:t>
      </w:r>
      <w:r w:rsidR="00DA2FB4">
        <w:rPr>
          <w:spacing w:val="-1"/>
          <w:sz w:val="22"/>
          <w:szCs w:val="22"/>
        </w:rPr>
        <w:t>i</w:t>
      </w:r>
      <w:r w:rsidR="00DA2FB4">
        <w:rPr>
          <w:sz w:val="22"/>
          <w:szCs w:val="22"/>
        </w:rPr>
        <w:t>ep</w:t>
      </w:r>
      <w:r w:rsidR="00DA2FB4">
        <w:rPr>
          <w:spacing w:val="-1"/>
          <w:sz w:val="22"/>
          <w:szCs w:val="22"/>
        </w:rPr>
        <w:t>i</w:t>
      </w:r>
      <w:r w:rsidR="00DA2FB4">
        <w:rPr>
          <w:spacing w:val="1"/>
          <w:sz w:val="22"/>
          <w:szCs w:val="22"/>
        </w:rPr>
        <w:t>r</w:t>
      </w:r>
      <w:r w:rsidR="00DA2FB4">
        <w:rPr>
          <w:spacing w:val="-2"/>
          <w:sz w:val="22"/>
          <w:szCs w:val="22"/>
        </w:rPr>
        <w:t>k</w:t>
      </w:r>
      <w:r w:rsidR="00DA2FB4">
        <w:rPr>
          <w:sz w:val="22"/>
          <w:szCs w:val="22"/>
        </w:rPr>
        <w:t>u</w:t>
      </w:r>
      <w:r w:rsidR="00DA2FB4">
        <w:rPr>
          <w:spacing w:val="-4"/>
          <w:sz w:val="22"/>
          <w:szCs w:val="22"/>
        </w:rPr>
        <w:t>m</w:t>
      </w:r>
      <w:r w:rsidR="00DA2FB4">
        <w:rPr>
          <w:sz w:val="22"/>
          <w:szCs w:val="22"/>
        </w:rPr>
        <w:t>a</w:t>
      </w:r>
      <w:r w:rsidR="00DA2FB4">
        <w:rPr>
          <w:spacing w:val="7"/>
          <w:sz w:val="22"/>
          <w:szCs w:val="22"/>
        </w:rPr>
        <w:t xml:space="preserve"> </w:t>
      </w:r>
      <w:r w:rsidR="00DA2FB4">
        <w:rPr>
          <w:sz w:val="22"/>
          <w:szCs w:val="22"/>
        </w:rPr>
        <w:t>p</w:t>
      </w:r>
      <w:r w:rsidR="00DA2FB4">
        <w:rPr>
          <w:spacing w:val="1"/>
          <w:sz w:val="22"/>
          <w:szCs w:val="22"/>
        </w:rPr>
        <w:t>r</w:t>
      </w:r>
      <w:r w:rsidR="00DA2FB4">
        <w:rPr>
          <w:sz w:val="22"/>
          <w:szCs w:val="22"/>
        </w:rPr>
        <w:t>oced</w:t>
      </w:r>
      <w:r w:rsidR="00DA2FB4">
        <w:rPr>
          <w:spacing w:val="-2"/>
          <w:sz w:val="22"/>
          <w:szCs w:val="22"/>
        </w:rPr>
        <w:t>ū</w:t>
      </w:r>
      <w:r w:rsidR="00DA2FB4">
        <w:rPr>
          <w:spacing w:val="1"/>
          <w:sz w:val="22"/>
          <w:szCs w:val="22"/>
        </w:rPr>
        <w:t>r</w:t>
      </w:r>
      <w:r w:rsidR="00DA2FB4">
        <w:rPr>
          <w:sz w:val="22"/>
          <w:szCs w:val="22"/>
        </w:rPr>
        <w:t>ā</w:t>
      </w:r>
      <w:r w:rsidR="00DA2FB4">
        <w:rPr>
          <w:spacing w:val="5"/>
          <w:sz w:val="22"/>
          <w:szCs w:val="22"/>
        </w:rPr>
        <w:t xml:space="preserve"> </w:t>
      </w:r>
      <w:r w:rsidR="00DA2FB4">
        <w:rPr>
          <w:spacing w:val="-2"/>
          <w:sz w:val="22"/>
          <w:szCs w:val="22"/>
        </w:rPr>
        <w:t>s</w:t>
      </w:r>
      <w:r w:rsidR="00DA2FB4">
        <w:rPr>
          <w:sz w:val="22"/>
          <w:szCs w:val="22"/>
        </w:rPr>
        <w:t>a</w:t>
      </w:r>
      <w:r w:rsidR="00DA2FB4">
        <w:rPr>
          <w:spacing w:val="-2"/>
          <w:sz w:val="22"/>
          <w:szCs w:val="22"/>
        </w:rPr>
        <w:t>g</w:t>
      </w:r>
      <w:r w:rsidR="00DA2FB4">
        <w:rPr>
          <w:sz w:val="22"/>
          <w:szCs w:val="22"/>
        </w:rPr>
        <w:t>a</w:t>
      </w:r>
      <w:r w:rsidR="00DA2FB4">
        <w:rPr>
          <w:spacing w:val="1"/>
          <w:sz w:val="22"/>
          <w:szCs w:val="22"/>
        </w:rPr>
        <w:t>t</w:t>
      </w:r>
      <w:r w:rsidR="00DA2FB4">
        <w:rPr>
          <w:sz w:val="22"/>
          <w:szCs w:val="22"/>
        </w:rPr>
        <w:t>a</w:t>
      </w:r>
      <w:r w:rsidR="00DA2FB4">
        <w:rPr>
          <w:spacing w:val="-2"/>
          <w:sz w:val="22"/>
          <w:szCs w:val="22"/>
        </w:rPr>
        <w:t>v</w:t>
      </w:r>
      <w:r w:rsidR="00DA2FB4">
        <w:rPr>
          <w:sz w:val="22"/>
          <w:szCs w:val="22"/>
        </w:rPr>
        <w:t>o</w:t>
      </w:r>
      <w:r w:rsidR="00DA2FB4">
        <w:rPr>
          <w:spacing w:val="7"/>
          <w:sz w:val="22"/>
          <w:szCs w:val="22"/>
        </w:rPr>
        <w:t xml:space="preserve"> </w:t>
      </w:r>
      <w:r w:rsidR="00DA2FB4">
        <w:rPr>
          <w:sz w:val="22"/>
          <w:szCs w:val="22"/>
        </w:rPr>
        <w:t>a</w:t>
      </w:r>
      <w:r w:rsidR="00DA2FB4">
        <w:rPr>
          <w:spacing w:val="1"/>
          <w:sz w:val="22"/>
          <w:szCs w:val="22"/>
        </w:rPr>
        <w:t>t</w:t>
      </w:r>
      <w:r w:rsidR="00DA2FB4">
        <w:rPr>
          <w:spacing w:val="-2"/>
          <w:sz w:val="22"/>
          <w:szCs w:val="22"/>
        </w:rPr>
        <w:t>b</w:t>
      </w:r>
      <w:r w:rsidR="00DA2FB4">
        <w:rPr>
          <w:spacing w:val="1"/>
          <w:sz w:val="22"/>
          <w:szCs w:val="22"/>
        </w:rPr>
        <w:t>i</w:t>
      </w:r>
      <w:r w:rsidR="00DA2FB4">
        <w:rPr>
          <w:spacing w:val="4"/>
          <w:sz w:val="22"/>
          <w:szCs w:val="22"/>
        </w:rPr>
        <w:t>l</w:t>
      </w:r>
      <w:r w:rsidR="00DA2FB4">
        <w:rPr>
          <w:sz w:val="22"/>
          <w:szCs w:val="22"/>
        </w:rPr>
        <w:t>s</w:t>
      </w:r>
      <w:r w:rsidR="00DA2FB4">
        <w:rPr>
          <w:spacing w:val="1"/>
          <w:sz w:val="22"/>
          <w:szCs w:val="22"/>
        </w:rPr>
        <w:t>t</w:t>
      </w:r>
      <w:r w:rsidR="00DA2FB4">
        <w:rPr>
          <w:spacing w:val="-2"/>
          <w:sz w:val="22"/>
          <w:szCs w:val="22"/>
        </w:rPr>
        <w:t>o</w:t>
      </w:r>
      <w:r w:rsidR="00DA2FB4">
        <w:rPr>
          <w:sz w:val="22"/>
          <w:szCs w:val="22"/>
        </w:rPr>
        <w:t>ši</w:t>
      </w:r>
      <w:r w:rsidR="00DA2FB4">
        <w:rPr>
          <w:spacing w:val="9"/>
          <w:sz w:val="22"/>
          <w:szCs w:val="22"/>
        </w:rPr>
        <w:t xml:space="preserve"> </w:t>
      </w:r>
      <w:r w:rsidR="00DA2FB4">
        <w:rPr>
          <w:spacing w:val="-2"/>
          <w:sz w:val="22"/>
          <w:szCs w:val="22"/>
        </w:rPr>
        <w:t>v</w:t>
      </w:r>
      <w:r w:rsidR="00DA2FB4">
        <w:rPr>
          <w:sz w:val="22"/>
          <w:szCs w:val="22"/>
        </w:rPr>
        <w:t>e</w:t>
      </w:r>
      <w:r w:rsidR="00DA2FB4">
        <w:rPr>
          <w:spacing w:val="-1"/>
          <w:sz w:val="22"/>
          <w:szCs w:val="22"/>
        </w:rPr>
        <w:t>i</w:t>
      </w:r>
      <w:r w:rsidR="00DA2FB4">
        <w:rPr>
          <w:sz w:val="22"/>
          <w:szCs w:val="22"/>
        </w:rPr>
        <w:t>dn</w:t>
      </w:r>
      <w:r w:rsidR="00DA2FB4">
        <w:rPr>
          <w:spacing w:val="-2"/>
          <w:sz w:val="22"/>
          <w:szCs w:val="22"/>
        </w:rPr>
        <w:t>e</w:t>
      </w:r>
      <w:r w:rsidR="00DA2FB4">
        <w:rPr>
          <w:sz w:val="22"/>
          <w:szCs w:val="22"/>
        </w:rPr>
        <w:t>i</w:t>
      </w:r>
      <w:r w:rsidR="00DA2FB4">
        <w:rPr>
          <w:spacing w:val="6"/>
          <w:sz w:val="22"/>
          <w:szCs w:val="22"/>
        </w:rPr>
        <w:t xml:space="preserve"> </w:t>
      </w:r>
      <w:r w:rsidR="00DA2FB4">
        <w:rPr>
          <w:spacing w:val="-1"/>
          <w:sz w:val="22"/>
          <w:szCs w:val="22"/>
        </w:rPr>
        <w:t>N</w:t>
      </w:r>
      <w:r w:rsidR="00DA2FB4">
        <w:rPr>
          <w:sz w:val="22"/>
          <w:szCs w:val="22"/>
        </w:rPr>
        <w:t>o</w:t>
      </w:r>
      <w:r w:rsidR="00DA2FB4">
        <w:rPr>
          <w:spacing w:val="1"/>
          <w:sz w:val="22"/>
          <w:szCs w:val="22"/>
        </w:rPr>
        <w:t>li</w:t>
      </w:r>
      <w:r w:rsidR="00DA2FB4">
        <w:rPr>
          <w:spacing w:val="-2"/>
          <w:sz w:val="22"/>
          <w:szCs w:val="22"/>
        </w:rPr>
        <w:t>k</w:t>
      </w:r>
      <w:r w:rsidR="00DA2FB4">
        <w:rPr>
          <w:sz w:val="22"/>
          <w:szCs w:val="22"/>
        </w:rPr>
        <w:t>u</w:t>
      </w:r>
      <w:r w:rsidR="00DA2FB4">
        <w:rPr>
          <w:spacing w:val="-4"/>
          <w:sz w:val="22"/>
          <w:szCs w:val="22"/>
        </w:rPr>
        <w:t>m</w:t>
      </w:r>
      <w:r w:rsidR="00DA2FB4">
        <w:rPr>
          <w:sz w:val="22"/>
          <w:szCs w:val="22"/>
        </w:rPr>
        <w:t>a p</w:t>
      </w:r>
      <w:r w:rsidR="00DA2FB4">
        <w:rPr>
          <w:spacing w:val="1"/>
          <w:sz w:val="22"/>
          <w:szCs w:val="22"/>
        </w:rPr>
        <w:t>i</w:t>
      </w:r>
      <w:r w:rsidR="00DA2FB4">
        <w:rPr>
          <w:spacing w:val="-2"/>
          <w:sz w:val="22"/>
          <w:szCs w:val="22"/>
        </w:rPr>
        <w:t>e</w:t>
      </w:r>
      <w:r w:rsidR="00DA2FB4">
        <w:rPr>
          <w:spacing w:val="1"/>
          <w:sz w:val="22"/>
          <w:szCs w:val="22"/>
        </w:rPr>
        <w:t>li</w:t>
      </w:r>
      <w:r w:rsidR="00DA2FB4">
        <w:rPr>
          <w:spacing w:val="-2"/>
          <w:sz w:val="22"/>
          <w:szCs w:val="22"/>
        </w:rPr>
        <w:t>k</w:t>
      </w:r>
      <w:r w:rsidR="00DA2FB4">
        <w:rPr>
          <w:sz w:val="22"/>
          <w:szCs w:val="22"/>
        </w:rPr>
        <w:t>u</w:t>
      </w:r>
      <w:r w:rsidR="00DA2FB4">
        <w:rPr>
          <w:spacing w:val="-4"/>
          <w:sz w:val="22"/>
          <w:szCs w:val="22"/>
        </w:rPr>
        <w:t>m</w:t>
      </w:r>
      <w:r w:rsidR="00DA2FB4">
        <w:rPr>
          <w:sz w:val="22"/>
          <w:szCs w:val="22"/>
        </w:rPr>
        <w:t>ā</w:t>
      </w:r>
      <w:r w:rsidR="00DA2FB4">
        <w:rPr>
          <w:spacing w:val="3"/>
          <w:sz w:val="22"/>
          <w:szCs w:val="22"/>
        </w:rPr>
        <w:t xml:space="preserve"> </w:t>
      </w:r>
      <w:r w:rsidR="00DA2FB4">
        <w:rPr>
          <w:spacing w:val="1"/>
          <w:sz w:val="22"/>
          <w:szCs w:val="22"/>
        </w:rPr>
        <w:t>(</w:t>
      </w:r>
      <w:r w:rsidR="00DA2FB4">
        <w:rPr>
          <w:spacing w:val="-1"/>
          <w:sz w:val="22"/>
          <w:szCs w:val="22"/>
        </w:rPr>
        <w:t>D</w:t>
      </w:r>
      <w:r w:rsidR="00DA2FB4">
        <w:rPr>
          <w:sz w:val="22"/>
          <w:szCs w:val="22"/>
        </w:rPr>
        <w:t>1</w:t>
      </w:r>
      <w:r w:rsidR="00DA2FB4">
        <w:rPr>
          <w:spacing w:val="2"/>
          <w:sz w:val="22"/>
          <w:szCs w:val="22"/>
        </w:rPr>
        <w:t xml:space="preserve"> </w:t>
      </w:r>
      <w:r w:rsidR="00DA2FB4">
        <w:rPr>
          <w:sz w:val="22"/>
          <w:szCs w:val="22"/>
        </w:rPr>
        <w:t>p</w:t>
      </w:r>
      <w:r w:rsidR="00DA2FB4">
        <w:rPr>
          <w:spacing w:val="1"/>
          <w:sz w:val="22"/>
          <w:szCs w:val="22"/>
        </w:rPr>
        <w:t>i</w:t>
      </w:r>
      <w:r w:rsidR="00DA2FB4">
        <w:rPr>
          <w:spacing w:val="-2"/>
          <w:sz w:val="22"/>
          <w:szCs w:val="22"/>
        </w:rPr>
        <w:t>e</w:t>
      </w:r>
      <w:r w:rsidR="00DA2FB4">
        <w:rPr>
          <w:spacing w:val="1"/>
          <w:sz w:val="22"/>
          <w:szCs w:val="22"/>
        </w:rPr>
        <w:t>li</w:t>
      </w:r>
      <w:r w:rsidR="00DA2FB4">
        <w:rPr>
          <w:spacing w:val="-2"/>
          <w:sz w:val="22"/>
          <w:szCs w:val="22"/>
        </w:rPr>
        <w:t>k</w:t>
      </w:r>
      <w:r w:rsidR="00DA2FB4">
        <w:rPr>
          <w:sz w:val="22"/>
          <w:szCs w:val="22"/>
        </w:rPr>
        <w:t>u</w:t>
      </w:r>
      <w:r w:rsidR="00DA2FB4">
        <w:rPr>
          <w:spacing w:val="-4"/>
          <w:sz w:val="22"/>
          <w:szCs w:val="22"/>
        </w:rPr>
        <w:t>m</w:t>
      </w:r>
      <w:r w:rsidR="00DA2FB4">
        <w:rPr>
          <w:sz w:val="22"/>
          <w:szCs w:val="22"/>
        </w:rPr>
        <w:t>s</w:t>
      </w:r>
      <w:r w:rsidR="00DA2FB4">
        <w:rPr>
          <w:spacing w:val="1"/>
          <w:sz w:val="22"/>
          <w:szCs w:val="22"/>
        </w:rPr>
        <w:t>)</w:t>
      </w:r>
      <w:r w:rsidR="00DA2FB4">
        <w:rPr>
          <w:sz w:val="22"/>
          <w:szCs w:val="22"/>
        </w:rPr>
        <w:t>.</w:t>
      </w:r>
      <w:r w:rsidR="00DA2FB4">
        <w:rPr>
          <w:spacing w:val="2"/>
          <w:sz w:val="22"/>
          <w:szCs w:val="22"/>
        </w:rPr>
        <w:t xml:space="preserve"> </w:t>
      </w:r>
      <w:r w:rsidR="00DA2FB4">
        <w:rPr>
          <w:sz w:val="22"/>
          <w:szCs w:val="22"/>
        </w:rPr>
        <w:t>Pr</w:t>
      </w:r>
      <w:r w:rsidR="00DA2FB4">
        <w:rPr>
          <w:spacing w:val="-2"/>
          <w:sz w:val="22"/>
          <w:szCs w:val="22"/>
        </w:rPr>
        <w:t>e</w:t>
      </w:r>
      <w:r w:rsidR="00DA2FB4">
        <w:rPr>
          <w:spacing w:val="1"/>
          <w:sz w:val="22"/>
          <w:szCs w:val="22"/>
        </w:rPr>
        <w:t>t</w:t>
      </w:r>
      <w:r w:rsidR="00DA2FB4">
        <w:rPr>
          <w:sz w:val="22"/>
          <w:szCs w:val="22"/>
        </w:rPr>
        <w:t>en</w:t>
      </w:r>
      <w:r w:rsidR="00DA2FB4">
        <w:rPr>
          <w:spacing w:val="-2"/>
          <w:sz w:val="22"/>
          <w:szCs w:val="22"/>
        </w:rPr>
        <w:t>d</w:t>
      </w:r>
      <w:r w:rsidR="00DA2FB4">
        <w:rPr>
          <w:sz w:val="22"/>
          <w:szCs w:val="22"/>
        </w:rPr>
        <w:t>en</w:t>
      </w:r>
      <w:r w:rsidR="00DA2FB4">
        <w:rPr>
          <w:spacing w:val="-1"/>
          <w:sz w:val="22"/>
          <w:szCs w:val="22"/>
        </w:rPr>
        <w:t>t</w:t>
      </w:r>
      <w:r w:rsidR="00DA2FB4">
        <w:rPr>
          <w:sz w:val="22"/>
          <w:szCs w:val="22"/>
        </w:rPr>
        <w:t>a</w:t>
      </w:r>
      <w:r w:rsidR="00DA2FB4">
        <w:rPr>
          <w:spacing w:val="3"/>
          <w:sz w:val="22"/>
          <w:szCs w:val="22"/>
        </w:rPr>
        <w:t xml:space="preserve"> </w:t>
      </w:r>
      <w:r w:rsidR="00DA2FB4">
        <w:rPr>
          <w:spacing w:val="-2"/>
          <w:sz w:val="22"/>
          <w:szCs w:val="22"/>
        </w:rPr>
        <w:t>p</w:t>
      </w:r>
      <w:r w:rsidR="00DA2FB4">
        <w:rPr>
          <w:spacing w:val="1"/>
          <w:sz w:val="22"/>
          <w:szCs w:val="22"/>
        </w:rPr>
        <w:t>i</w:t>
      </w:r>
      <w:r w:rsidR="00DA2FB4">
        <w:rPr>
          <w:sz w:val="22"/>
          <w:szCs w:val="22"/>
        </w:rPr>
        <w:t>e</w:t>
      </w:r>
      <w:r w:rsidR="00DA2FB4">
        <w:rPr>
          <w:spacing w:val="-1"/>
          <w:sz w:val="22"/>
          <w:szCs w:val="22"/>
        </w:rPr>
        <w:t>t</w:t>
      </w:r>
      <w:r w:rsidR="00DA2FB4">
        <w:rPr>
          <w:sz w:val="22"/>
          <w:szCs w:val="22"/>
        </w:rPr>
        <w:t>e</w:t>
      </w:r>
      <w:r w:rsidR="00DA2FB4">
        <w:rPr>
          <w:spacing w:val="1"/>
          <w:sz w:val="22"/>
          <w:szCs w:val="22"/>
        </w:rPr>
        <w:t>i</w:t>
      </w:r>
      <w:r w:rsidR="00DA2FB4">
        <w:rPr>
          <w:spacing w:val="-2"/>
          <w:sz w:val="22"/>
          <w:szCs w:val="22"/>
        </w:rPr>
        <w:t>k</w:t>
      </w:r>
      <w:r w:rsidR="00DA2FB4">
        <w:rPr>
          <w:sz w:val="22"/>
          <w:szCs w:val="22"/>
        </w:rPr>
        <w:t>u</w:t>
      </w:r>
      <w:r w:rsidR="00DA2FB4">
        <w:rPr>
          <w:spacing w:val="-4"/>
          <w:sz w:val="22"/>
          <w:szCs w:val="22"/>
        </w:rPr>
        <w:t>m</w:t>
      </w:r>
      <w:r w:rsidR="00DA2FB4">
        <w:rPr>
          <w:sz w:val="22"/>
          <w:szCs w:val="22"/>
        </w:rPr>
        <w:t>u</w:t>
      </w:r>
      <w:r w:rsidR="00DA2FB4">
        <w:rPr>
          <w:spacing w:val="2"/>
          <w:sz w:val="22"/>
          <w:szCs w:val="22"/>
        </w:rPr>
        <w:t xml:space="preserve"> </w:t>
      </w:r>
      <w:r w:rsidR="00DA2FB4">
        <w:rPr>
          <w:sz w:val="22"/>
          <w:szCs w:val="22"/>
        </w:rPr>
        <w:t>da</w:t>
      </w:r>
      <w:r w:rsidR="00DA2FB4">
        <w:rPr>
          <w:spacing w:val="1"/>
          <w:sz w:val="22"/>
          <w:szCs w:val="22"/>
        </w:rPr>
        <w:t>l</w:t>
      </w:r>
      <w:r w:rsidR="00DA2FB4">
        <w:rPr>
          <w:spacing w:val="-1"/>
          <w:sz w:val="22"/>
          <w:szCs w:val="22"/>
        </w:rPr>
        <w:t>ī</w:t>
      </w:r>
      <w:r w:rsidR="00DA2FB4">
        <w:rPr>
          <w:sz w:val="22"/>
          <w:szCs w:val="22"/>
        </w:rPr>
        <w:t>bai</w:t>
      </w:r>
      <w:r w:rsidR="00DA2FB4">
        <w:rPr>
          <w:spacing w:val="1"/>
          <w:sz w:val="22"/>
          <w:szCs w:val="22"/>
        </w:rPr>
        <w:t xml:space="preserve"> </w:t>
      </w:r>
      <w:r w:rsidR="00DA2FB4">
        <w:rPr>
          <w:spacing w:val="-1"/>
          <w:sz w:val="22"/>
          <w:szCs w:val="22"/>
        </w:rPr>
        <w:t>i</w:t>
      </w:r>
      <w:r w:rsidR="00DA2FB4">
        <w:rPr>
          <w:sz w:val="22"/>
          <w:szCs w:val="22"/>
        </w:rPr>
        <w:t>ep</w:t>
      </w:r>
      <w:r w:rsidR="00DA2FB4">
        <w:rPr>
          <w:spacing w:val="-1"/>
          <w:sz w:val="22"/>
          <w:szCs w:val="22"/>
        </w:rPr>
        <w:t>i</w:t>
      </w:r>
      <w:r w:rsidR="00DA2FB4">
        <w:rPr>
          <w:spacing w:val="1"/>
          <w:sz w:val="22"/>
          <w:szCs w:val="22"/>
        </w:rPr>
        <w:t>r</w:t>
      </w:r>
      <w:r w:rsidR="00DA2FB4">
        <w:rPr>
          <w:spacing w:val="-2"/>
          <w:sz w:val="22"/>
          <w:szCs w:val="22"/>
        </w:rPr>
        <w:t>k</w:t>
      </w:r>
      <w:r w:rsidR="00DA2FB4">
        <w:rPr>
          <w:sz w:val="22"/>
          <w:szCs w:val="22"/>
        </w:rPr>
        <w:t>u</w:t>
      </w:r>
      <w:r w:rsidR="00DA2FB4">
        <w:rPr>
          <w:spacing w:val="-4"/>
          <w:sz w:val="22"/>
          <w:szCs w:val="22"/>
        </w:rPr>
        <w:t>m</w:t>
      </w:r>
      <w:r w:rsidR="00DA2FB4">
        <w:rPr>
          <w:sz w:val="22"/>
          <w:szCs w:val="22"/>
        </w:rPr>
        <w:t>a</w:t>
      </w:r>
      <w:r w:rsidR="00DA2FB4">
        <w:rPr>
          <w:spacing w:val="3"/>
          <w:sz w:val="22"/>
          <w:szCs w:val="22"/>
        </w:rPr>
        <w:t xml:space="preserve"> </w:t>
      </w:r>
      <w:r w:rsidR="00DA2FB4">
        <w:rPr>
          <w:sz w:val="22"/>
          <w:szCs w:val="22"/>
        </w:rPr>
        <w:t>p</w:t>
      </w:r>
      <w:r w:rsidR="00DA2FB4">
        <w:rPr>
          <w:spacing w:val="1"/>
          <w:sz w:val="22"/>
          <w:szCs w:val="22"/>
        </w:rPr>
        <w:t>r</w:t>
      </w:r>
      <w:r w:rsidR="00DA2FB4">
        <w:rPr>
          <w:sz w:val="22"/>
          <w:szCs w:val="22"/>
        </w:rPr>
        <w:t>oced</w:t>
      </w:r>
      <w:r w:rsidR="00DA2FB4">
        <w:rPr>
          <w:spacing w:val="-2"/>
          <w:sz w:val="22"/>
          <w:szCs w:val="22"/>
        </w:rPr>
        <w:t>ū</w:t>
      </w:r>
      <w:r w:rsidR="00DA2FB4">
        <w:rPr>
          <w:spacing w:val="1"/>
          <w:sz w:val="22"/>
          <w:szCs w:val="22"/>
        </w:rPr>
        <w:t>r</w:t>
      </w:r>
      <w:r w:rsidR="00DA2FB4">
        <w:rPr>
          <w:sz w:val="22"/>
          <w:szCs w:val="22"/>
        </w:rPr>
        <w:t xml:space="preserve">ā </w:t>
      </w:r>
      <w:r w:rsidR="00DA2FB4">
        <w:rPr>
          <w:spacing w:val="1"/>
          <w:sz w:val="22"/>
          <w:szCs w:val="22"/>
        </w:rPr>
        <w:t>i</w:t>
      </w:r>
      <w:r w:rsidR="00DA2FB4">
        <w:rPr>
          <w:sz w:val="22"/>
          <w:szCs w:val="22"/>
        </w:rPr>
        <w:t>e</w:t>
      </w:r>
      <w:r w:rsidR="00DA2FB4">
        <w:rPr>
          <w:spacing w:val="-2"/>
          <w:sz w:val="22"/>
          <w:szCs w:val="22"/>
        </w:rPr>
        <w:t>s</w:t>
      </w:r>
      <w:r w:rsidR="00DA2FB4">
        <w:rPr>
          <w:sz w:val="22"/>
          <w:szCs w:val="22"/>
        </w:rPr>
        <w:t>n</w:t>
      </w:r>
      <w:r w:rsidR="00DA2FB4">
        <w:rPr>
          <w:spacing w:val="1"/>
          <w:sz w:val="22"/>
          <w:szCs w:val="22"/>
        </w:rPr>
        <w:t>i</w:t>
      </w:r>
      <w:r w:rsidR="00DA2FB4">
        <w:rPr>
          <w:spacing w:val="-2"/>
          <w:sz w:val="22"/>
          <w:szCs w:val="22"/>
        </w:rPr>
        <w:t>e</w:t>
      </w:r>
      <w:r w:rsidR="00DA2FB4">
        <w:rPr>
          <w:sz w:val="22"/>
          <w:szCs w:val="22"/>
        </w:rPr>
        <w:t xml:space="preserve">dz </w:t>
      </w:r>
      <w:r w:rsidR="00DA2FB4">
        <w:rPr>
          <w:spacing w:val="-2"/>
          <w:sz w:val="22"/>
          <w:szCs w:val="22"/>
        </w:rPr>
        <w:t>k</w:t>
      </w:r>
      <w:r w:rsidR="00DA2FB4">
        <w:rPr>
          <w:sz w:val="22"/>
          <w:szCs w:val="22"/>
        </w:rPr>
        <w:t>opā a</w:t>
      </w:r>
      <w:r w:rsidR="00DA2FB4">
        <w:rPr>
          <w:spacing w:val="1"/>
          <w:sz w:val="22"/>
          <w:szCs w:val="22"/>
        </w:rPr>
        <w:t>r</w:t>
      </w:r>
      <w:r w:rsidR="00DA2FB4">
        <w:rPr>
          <w:sz w:val="22"/>
          <w:szCs w:val="22"/>
        </w:rPr>
        <w:t>:</w:t>
      </w:r>
    </w:p>
    <w:p w:rsidR="00E17859" w:rsidRDefault="00DA2FB4">
      <w:pPr>
        <w:tabs>
          <w:tab w:val="left" w:pos="1320"/>
        </w:tabs>
        <w:spacing w:before="61"/>
        <w:ind w:left="1330" w:right="73" w:hanging="360"/>
        <w:jc w:val="both"/>
        <w:rPr>
          <w:sz w:val="22"/>
          <w:szCs w:val="22"/>
        </w:rPr>
      </w:pPr>
      <w:r>
        <w:rPr>
          <w:sz w:val="22"/>
          <w:szCs w:val="22"/>
        </w:rPr>
        <w:t>a.</w:t>
      </w:r>
      <w:r>
        <w:rPr>
          <w:sz w:val="22"/>
          <w:szCs w:val="22"/>
        </w:rPr>
        <w:tab/>
      </w:r>
      <w:r>
        <w:rPr>
          <w:spacing w:val="-1"/>
          <w:sz w:val="22"/>
          <w:szCs w:val="22"/>
        </w:rPr>
        <w:t>A</w:t>
      </w:r>
      <w:r>
        <w:rPr>
          <w:spacing w:val="1"/>
          <w:sz w:val="22"/>
          <w:szCs w:val="22"/>
        </w:rPr>
        <w:t>tl</w:t>
      </w:r>
      <w:r>
        <w:rPr>
          <w:sz w:val="22"/>
          <w:szCs w:val="22"/>
        </w:rPr>
        <w:t>a</w:t>
      </w:r>
      <w:r>
        <w:rPr>
          <w:spacing w:val="-2"/>
          <w:sz w:val="22"/>
          <w:szCs w:val="22"/>
        </w:rPr>
        <w:t>s</w:t>
      </w:r>
      <w:r>
        <w:rPr>
          <w:sz w:val="22"/>
          <w:szCs w:val="22"/>
        </w:rPr>
        <w:t xml:space="preserve">es   </w:t>
      </w:r>
      <w:r>
        <w:rPr>
          <w:spacing w:val="28"/>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ti</w:t>
      </w:r>
      <w:r>
        <w:rPr>
          <w:sz w:val="22"/>
          <w:szCs w:val="22"/>
        </w:rPr>
        <w:t xml:space="preserve">em   </w:t>
      </w:r>
      <w:r>
        <w:rPr>
          <w:spacing w:val="24"/>
          <w:sz w:val="22"/>
          <w:szCs w:val="22"/>
        </w:rPr>
        <w:t xml:space="preserve"> </w:t>
      </w:r>
      <w:r>
        <w:rPr>
          <w:spacing w:val="1"/>
          <w:sz w:val="22"/>
          <w:szCs w:val="22"/>
        </w:rPr>
        <w:t>(</w:t>
      </w:r>
      <w:r>
        <w:rPr>
          <w:sz w:val="22"/>
          <w:szCs w:val="22"/>
        </w:rPr>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ti</w:t>
      </w:r>
      <w:r>
        <w:rPr>
          <w:sz w:val="22"/>
          <w:szCs w:val="22"/>
        </w:rPr>
        <w:t>e</w:t>
      </w:r>
      <w:r>
        <w:rPr>
          <w:spacing w:val="-3"/>
          <w:sz w:val="22"/>
          <w:szCs w:val="22"/>
        </w:rPr>
        <w:t>m</w:t>
      </w:r>
      <w:r>
        <w:rPr>
          <w:sz w:val="22"/>
          <w:szCs w:val="22"/>
        </w:rPr>
        <w:t xml:space="preserve">,   </w:t>
      </w:r>
      <w:r>
        <w:rPr>
          <w:spacing w:val="27"/>
          <w:sz w:val="22"/>
          <w:szCs w:val="22"/>
        </w:rPr>
        <w:t xml:space="preserve"> </w:t>
      </w:r>
      <w:r>
        <w:rPr>
          <w:spacing w:val="-2"/>
          <w:sz w:val="22"/>
          <w:szCs w:val="22"/>
        </w:rPr>
        <w:t>k</w:t>
      </w:r>
      <w:r>
        <w:rPr>
          <w:sz w:val="22"/>
          <w:szCs w:val="22"/>
        </w:rPr>
        <w:t xml:space="preserve">as   </w:t>
      </w:r>
      <w:r>
        <w:rPr>
          <w:spacing w:val="28"/>
          <w:sz w:val="22"/>
          <w:szCs w:val="22"/>
        </w:rPr>
        <w:t xml:space="preserve"> </w:t>
      </w:r>
      <w:r>
        <w:rPr>
          <w:sz w:val="22"/>
          <w:szCs w:val="22"/>
        </w:rPr>
        <w:t>ap</w:t>
      </w:r>
      <w:r>
        <w:rPr>
          <w:spacing w:val="1"/>
          <w:sz w:val="22"/>
          <w:szCs w:val="22"/>
        </w:rPr>
        <w:t>l</w:t>
      </w:r>
      <w:r>
        <w:rPr>
          <w:spacing w:val="-1"/>
          <w:sz w:val="22"/>
          <w:szCs w:val="22"/>
        </w:rPr>
        <w:t>i</w:t>
      </w:r>
      <w:r>
        <w:rPr>
          <w:sz w:val="22"/>
          <w:szCs w:val="22"/>
        </w:rPr>
        <w:t>ec</w:t>
      </w:r>
      <w:r>
        <w:rPr>
          <w:spacing w:val="1"/>
          <w:sz w:val="22"/>
          <w:szCs w:val="22"/>
        </w:rPr>
        <w:t>i</w:t>
      </w:r>
      <w:r>
        <w:rPr>
          <w:spacing w:val="-2"/>
          <w:sz w:val="22"/>
          <w:szCs w:val="22"/>
        </w:rPr>
        <w:t>n</w:t>
      </w:r>
      <w:r>
        <w:rPr>
          <w:sz w:val="22"/>
          <w:szCs w:val="22"/>
        </w:rPr>
        <w:t xml:space="preserve">a   </w:t>
      </w:r>
      <w:r>
        <w:rPr>
          <w:spacing w:val="27"/>
          <w:sz w:val="22"/>
          <w:szCs w:val="22"/>
        </w:rPr>
        <w:t xml:space="preserve"> </w:t>
      </w:r>
      <w:r>
        <w:rPr>
          <w:sz w:val="22"/>
          <w:szCs w:val="22"/>
        </w:rPr>
        <w:t>Pr</w:t>
      </w:r>
      <w:r>
        <w:rPr>
          <w:spacing w:val="-2"/>
          <w:sz w:val="22"/>
          <w:szCs w:val="22"/>
        </w:rPr>
        <w:t>e</w:t>
      </w:r>
      <w:r>
        <w:rPr>
          <w:spacing w:val="1"/>
          <w:sz w:val="22"/>
          <w:szCs w:val="22"/>
        </w:rPr>
        <w:t>t</w:t>
      </w:r>
      <w:r>
        <w:rPr>
          <w:sz w:val="22"/>
          <w:szCs w:val="22"/>
        </w:rPr>
        <w:t>e</w:t>
      </w:r>
      <w:r>
        <w:rPr>
          <w:spacing w:val="-2"/>
          <w:sz w:val="22"/>
          <w:szCs w:val="22"/>
        </w:rPr>
        <w:t>n</w:t>
      </w:r>
      <w:r>
        <w:rPr>
          <w:sz w:val="22"/>
          <w:szCs w:val="22"/>
        </w:rPr>
        <w:t>de</w:t>
      </w:r>
      <w:r>
        <w:rPr>
          <w:spacing w:val="-2"/>
          <w:sz w:val="22"/>
          <w:szCs w:val="22"/>
        </w:rPr>
        <w:t>n</w:t>
      </w:r>
      <w:r>
        <w:rPr>
          <w:spacing w:val="1"/>
          <w:sz w:val="22"/>
          <w:szCs w:val="22"/>
        </w:rPr>
        <w:t>t</w:t>
      </w:r>
      <w:r>
        <w:rPr>
          <w:sz w:val="22"/>
          <w:szCs w:val="22"/>
        </w:rPr>
        <w:t xml:space="preserve">a   </w:t>
      </w:r>
      <w:r>
        <w:rPr>
          <w:spacing w:val="27"/>
          <w:sz w:val="22"/>
          <w:szCs w:val="22"/>
        </w:rPr>
        <w:t xml:space="preserve"> </w:t>
      </w:r>
      <w:r>
        <w:rPr>
          <w:spacing w:val="-2"/>
          <w:sz w:val="22"/>
          <w:szCs w:val="22"/>
        </w:rPr>
        <w:t>a</w:t>
      </w:r>
      <w:r>
        <w:rPr>
          <w:spacing w:val="1"/>
          <w:sz w:val="22"/>
          <w:szCs w:val="22"/>
        </w:rPr>
        <w:t>t</w:t>
      </w:r>
      <w:r>
        <w:rPr>
          <w:sz w:val="22"/>
          <w:szCs w:val="22"/>
        </w:rPr>
        <w:t>b</w:t>
      </w:r>
      <w:r>
        <w:rPr>
          <w:spacing w:val="-1"/>
          <w:sz w:val="22"/>
          <w:szCs w:val="22"/>
        </w:rPr>
        <w:t>il</w:t>
      </w:r>
      <w:r>
        <w:rPr>
          <w:sz w:val="22"/>
          <w:szCs w:val="22"/>
        </w:rPr>
        <w:t>s</w:t>
      </w:r>
      <w:r>
        <w:rPr>
          <w:spacing w:val="1"/>
          <w:sz w:val="22"/>
          <w:szCs w:val="22"/>
        </w:rPr>
        <w:t>t</w:t>
      </w:r>
      <w:r>
        <w:rPr>
          <w:spacing w:val="-1"/>
          <w:sz w:val="22"/>
          <w:szCs w:val="22"/>
        </w:rPr>
        <w:t>ī</w:t>
      </w:r>
      <w:r>
        <w:rPr>
          <w:spacing w:val="-2"/>
          <w:sz w:val="22"/>
          <w:szCs w:val="22"/>
        </w:rPr>
        <w:t>b</w:t>
      </w:r>
      <w:r>
        <w:rPr>
          <w:sz w:val="22"/>
          <w:szCs w:val="22"/>
        </w:rPr>
        <w:t xml:space="preserve">u </w:t>
      </w:r>
      <w:r>
        <w:rPr>
          <w:spacing w:val="-1"/>
          <w:sz w:val="22"/>
          <w:szCs w:val="22"/>
        </w:rPr>
        <w:t>N</w:t>
      </w:r>
      <w:r>
        <w:rPr>
          <w:sz w:val="22"/>
          <w:szCs w:val="22"/>
        </w:rPr>
        <w:t>os</w:t>
      </w:r>
      <w:r>
        <w:rPr>
          <w:spacing w:val="1"/>
          <w:sz w:val="22"/>
          <w:szCs w:val="22"/>
        </w:rPr>
        <w:t>a</w:t>
      </w:r>
      <w:r>
        <w:rPr>
          <w:sz w:val="22"/>
          <w:szCs w:val="22"/>
        </w:rPr>
        <w:t>c</w:t>
      </w:r>
      <w:r>
        <w:rPr>
          <w:spacing w:val="-1"/>
          <w:sz w:val="22"/>
          <w:szCs w:val="22"/>
        </w:rPr>
        <w:t>ī</w:t>
      </w:r>
      <w:r>
        <w:rPr>
          <w:spacing w:val="1"/>
          <w:sz w:val="22"/>
          <w:szCs w:val="22"/>
        </w:rPr>
        <w:t>j</w:t>
      </w:r>
      <w:r>
        <w:rPr>
          <w:sz w:val="22"/>
          <w:szCs w:val="22"/>
        </w:rPr>
        <w:t>u</w:t>
      </w:r>
      <w:r>
        <w:rPr>
          <w:spacing w:val="-4"/>
          <w:sz w:val="22"/>
          <w:szCs w:val="22"/>
        </w:rPr>
        <w:t>m</w:t>
      </w:r>
      <w:r>
        <w:rPr>
          <w:spacing w:val="1"/>
          <w:sz w:val="22"/>
          <w:szCs w:val="22"/>
        </w:rPr>
        <w:t>i</w:t>
      </w:r>
      <w:r>
        <w:rPr>
          <w:sz w:val="22"/>
          <w:szCs w:val="22"/>
        </w:rPr>
        <w:t>em da</w:t>
      </w:r>
      <w:r>
        <w:rPr>
          <w:spacing w:val="1"/>
          <w:sz w:val="22"/>
          <w:szCs w:val="22"/>
        </w:rPr>
        <w:t>lī</w:t>
      </w:r>
      <w:r>
        <w:rPr>
          <w:sz w:val="22"/>
          <w:szCs w:val="22"/>
        </w:rPr>
        <w:t>b</w:t>
      </w:r>
      <w:r>
        <w:rPr>
          <w:spacing w:val="-2"/>
          <w:sz w:val="22"/>
          <w:szCs w:val="22"/>
        </w:rPr>
        <w:t>a</w:t>
      </w:r>
      <w:r>
        <w:rPr>
          <w:sz w:val="22"/>
          <w:szCs w:val="22"/>
        </w:rPr>
        <w:t>i</w:t>
      </w:r>
      <w:r>
        <w:rPr>
          <w:spacing w:val="4"/>
          <w:sz w:val="22"/>
          <w:szCs w:val="22"/>
        </w:rPr>
        <w:t xml:space="preserve"> </w:t>
      </w:r>
      <w:r>
        <w:rPr>
          <w:spacing w:val="-1"/>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r>
        <w:rPr>
          <w:spacing w:val="4"/>
          <w:sz w:val="22"/>
          <w:szCs w:val="22"/>
        </w:rPr>
        <w:t xml:space="preserve"> </w:t>
      </w:r>
      <w:r>
        <w:rPr>
          <w:sz w:val="22"/>
          <w:szCs w:val="22"/>
        </w:rPr>
        <w:t>p</w:t>
      </w:r>
      <w:r>
        <w:rPr>
          <w:spacing w:val="1"/>
          <w:sz w:val="22"/>
          <w:szCs w:val="22"/>
        </w:rPr>
        <w:t>r</w:t>
      </w:r>
      <w:r>
        <w:rPr>
          <w:sz w:val="22"/>
          <w:szCs w:val="22"/>
        </w:rPr>
        <w:t>oced</w:t>
      </w:r>
      <w:r>
        <w:rPr>
          <w:spacing w:val="-2"/>
          <w:sz w:val="22"/>
          <w:szCs w:val="22"/>
        </w:rPr>
        <w:t>ū</w:t>
      </w:r>
      <w:r>
        <w:rPr>
          <w:spacing w:val="1"/>
          <w:sz w:val="22"/>
          <w:szCs w:val="22"/>
        </w:rPr>
        <w:t>r</w:t>
      </w:r>
      <w:r>
        <w:rPr>
          <w:sz w:val="22"/>
          <w:szCs w:val="22"/>
        </w:rPr>
        <w:t>ā</w:t>
      </w:r>
      <w:r>
        <w:rPr>
          <w:spacing w:val="4"/>
          <w:sz w:val="22"/>
          <w:szCs w:val="22"/>
        </w:rPr>
        <w:t xml:space="preserve"> </w:t>
      </w:r>
      <w:proofErr w:type="gramStart"/>
      <w:r>
        <w:rPr>
          <w:spacing w:val="-2"/>
          <w:sz w:val="22"/>
          <w:szCs w:val="22"/>
        </w:rPr>
        <w:t>u</w:t>
      </w:r>
      <w:r>
        <w:rPr>
          <w:sz w:val="22"/>
          <w:szCs w:val="22"/>
        </w:rPr>
        <w:t>n</w:t>
      </w:r>
      <w:proofErr w:type="gramEnd"/>
      <w:r>
        <w:rPr>
          <w:spacing w:val="1"/>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4"/>
          <w:sz w:val="22"/>
          <w:szCs w:val="22"/>
        </w:rPr>
        <w:t xml:space="preserve"> </w:t>
      </w:r>
      <w:r>
        <w:rPr>
          <w:spacing w:val="-2"/>
          <w:sz w:val="22"/>
          <w:szCs w:val="22"/>
        </w:rPr>
        <w:t>kv</w:t>
      </w:r>
      <w:r>
        <w:rPr>
          <w:sz w:val="22"/>
          <w:szCs w:val="22"/>
        </w:rPr>
        <w:t>a</w:t>
      </w:r>
      <w:r>
        <w:rPr>
          <w:spacing w:val="1"/>
          <w:sz w:val="22"/>
          <w:szCs w:val="22"/>
        </w:rPr>
        <w:t>li</w:t>
      </w:r>
      <w:r>
        <w:rPr>
          <w:spacing w:val="-2"/>
          <w:sz w:val="22"/>
          <w:szCs w:val="22"/>
        </w:rPr>
        <w:t>f</w:t>
      </w:r>
      <w:r>
        <w:rPr>
          <w:spacing w:val="1"/>
          <w:sz w:val="22"/>
          <w:szCs w:val="22"/>
        </w:rPr>
        <w:t>i</w:t>
      </w:r>
      <w:r>
        <w:rPr>
          <w:spacing w:val="-2"/>
          <w:sz w:val="22"/>
          <w:szCs w:val="22"/>
        </w:rPr>
        <w:t>k</w:t>
      </w:r>
      <w:r>
        <w:rPr>
          <w:sz w:val="22"/>
          <w:szCs w:val="22"/>
        </w:rPr>
        <w:t>ā</w:t>
      </w:r>
      <w:r>
        <w:rPr>
          <w:spacing w:val="-2"/>
          <w:sz w:val="22"/>
          <w:szCs w:val="22"/>
        </w:rPr>
        <w:t>c</w:t>
      </w:r>
      <w:r>
        <w:rPr>
          <w:spacing w:val="5"/>
          <w:sz w:val="22"/>
          <w:szCs w:val="22"/>
        </w:rPr>
        <w:t>i</w:t>
      </w:r>
      <w:r>
        <w:rPr>
          <w:spacing w:val="3"/>
          <w:sz w:val="22"/>
          <w:szCs w:val="22"/>
        </w:rPr>
        <w:t>j</w:t>
      </w:r>
      <w:r>
        <w:rPr>
          <w:spacing w:val="-2"/>
          <w:sz w:val="22"/>
          <w:szCs w:val="22"/>
        </w:rPr>
        <w:t>a</w:t>
      </w:r>
      <w:r>
        <w:rPr>
          <w:sz w:val="22"/>
          <w:szCs w:val="22"/>
        </w:rPr>
        <w:t>s 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ti</w:t>
      </w:r>
      <w:r>
        <w:rPr>
          <w:sz w:val="22"/>
          <w:szCs w:val="22"/>
        </w:rPr>
        <w:t>e</w:t>
      </w:r>
      <w:r>
        <w:rPr>
          <w:spacing w:val="-3"/>
          <w:sz w:val="22"/>
          <w:szCs w:val="22"/>
        </w:rPr>
        <w:t>m</w:t>
      </w:r>
      <w:r>
        <w:rPr>
          <w:spacing w:val="1"/>
          <w:sz w:val="22"/>
          <w:szCs w:val="22"/>
        </w:rPr>
        <w:t>)</w:t>
      </w:r>
      <w:r>
        <w:rPr>
          <w:sz w:val="22"/>
          <w:szCs w:val="22"/>
        </w:rPr>
        <w:t>,</w:t>
      </w:r>
    </w:p>
    <w:p w:rsidR="00E17859" w:rsidRDefault="00DA2FB4">
      <w:pPr>
        <w:spacing w:before="58"/>
        <w:ind w:left="1330" w:right="72" w:hanging="360"/>
        <w:jc w:val="both"/>
        <w:rPr>
          <w:sz w:val="22"/>
          <w:szCs w:val="22"/>
        </w:rPr>
      </w:pPr>
      <w:proofErr w:type="gramStart"/>
      <w:r>
        <w:rPr>
          <w:sz w:val="22"/>
          <w:szCs w:val="22"/>
        </w:rPr>
        <w:t>b</w:t>
      </w:r>
      <w:proofErr w:type="gramEnd"/>
      <w:r>
        <w:rPr>
          <w:sz w:val="22"/>
          <w:szCs w:val="22"/>
        </w:rPr>
        <w:t xml:space="preserve">.  </w:t>
      </w:r>
      <w:r>
        <w:rPr>
          <w:spacing w:val="29"/>
          <w:sz w:val="22"/>
          <w:szCs w:val="22"/>
        </w:rPr>
        <w:t xml:space="preserve"> </w:t>
      </w:r>
      <w:r>
        <w:rPr>
          <w:sz w:val="22"/>
          <w:szCs w:val="22"/>
        </w:rPr>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u</w:t>
      </w:r>
      <w:r>
        <w:rPr>
          <w:spacing w:val="-2"/>
          <w:sz w:val="22"/>
          <w:szCs w:val="22"/>
        </w:rPr>
        <w:t xml:space="preserve"> v</w:t>
      </w:r>
      <w:r>
        <w:rPr>
          <w:sz w:val="22"/>
          <w:szCs w:val="22"/>
        </w:rPr>
        <w:t>ai</w:t>
      </w:r>
      <w:r>
        <w:rPr>
          <w:spacing w:val="-1"/>
          <w:sz w:val="22"/>
          <w:szCs w:val="22"/>
        </w:rPr>
        <w:t xml:space="preserve"> </w:t>
      </w:r>
      <w:r>
        <w:rPr>
          <w:spacing w:val="-2"/>
          <w:sz w:val="22"/>
          <w:szCs w:val="22"/>
        </w:rPr>
        <w:t>d</w:t>
      </w:r>
      <w:r>
        <w:rPr>
          <w:sz w:val="22"/>
          <w:szCs w:val="22"/>
        </w:rPr>
        <w:t>o</w:t>
      </w:r>
      <w:r>
        <w:rPr>
          <w:spacing w:val="-2"/>
          <w:sz w:val="22"/>
          <w:szCs w:val="22"/>
        </w:rPr>
        <w:t>k</w:t>
      </w:r>
      <w:r>
        <w:rPr>
          <w:sz w:val="22"/>
          <w:szCs w:val="22"/>
        </w:rPr>
        <w:t>u</w:t>
      </w:r>
      <w:r>
        <w:rPr>
          <w:spacing w:val="-4"/>
          <w:sz w:val="22"/>
          <w:szCs w:val="22"/>
        </w:rPr>
        <w:t>m</w:t>
      </w:r>
      <w:r>
        <w:rPr>
          <w:sz w:val="22"/>
          <w:szCs w:val="22"/>
        </w:rPr>
        <w:t>en</w:t>
      </w:r>
      <w:r>
        <w:rPr>
          <w:spacing w:val="1"/>
          <w:sz w:val="22"/>
          <w:szCs w:val="22"/>
        </w:rPr>
        <w:t>ti</w:t>
      </w:r>
      <w:r>
        <w:rPr>
          <w:sz w:val="22"/>
          <w:szCs w:val="22"/>
        </w:rPr>
        <w:t>e</w:t>
      </w:r>
      <w:r>
        <w:rPr>
          <w:spacing w:val="-3"/>
          <w:sz w:val="22"/>
          <w:szCs w:val="22"/>
        </w:rPr>
        <w:t>m</w:t>
      </w:r>
      <w:r>
        <w:rPr>
          <w:sz w:val="22"/>
          <w:szCs w:val="22"/>
        </w:rPr>
        <w:t xml:space="preserve">, </w:t>
      </w:r>
      <w:r>
        <w:rPr>
          <w:spacing w:val="-2"/>
          <w:sz w:val="22"/>
          <w:szCs w:val="22"/>
        </w:rPr>
        <w:t>k</w:t>
      </w:r>
      <w:r>
        <w:rPr>
          <w:sz w:val="22"/>
          <w:szCs w:val="22"/>
        </w:rPr>
        <w:t>as</w:t>
      </w:r>
      <w:r>
        <w:rPr>
          <w:spacing w:val="-2"/>
          <w:sz w:val="22"/>
          <w:szCs w:val="22"/>
        </w:rPr>
        <w:t xml:space="preserve"> </w:t>
      </w:r>
      <w:r>
        <w:rPr>
          <w:sz w:val="22"/>
          <w:szCs w:val="22"/>
        </w:rPr>
        <w:t>ap</w:t>
      </w:r>
      <w:r>
        <w:rPr>
          <w:spacing w:val="-1"/>
          <w:sz w:val="22"/>
          <w:szCs w:val="22"/>
        </w:rPr>
        <w:t>l</w:t>
      </w:r>
      <w:r>
        <w:rPr>
          <w:spacing w:val="1"/>
          <w:sz w:val="22"/>
          <w:szCs w:val="22"/>
        </w:rPr>
        <w:t>i</w:t>
      </w:r>
      <w:r>
        <w:rPr>
          <w:spacing w:val="-2"/>
          <w:sz w:val="22"/>
          <w:szCs w:val="22"/>
        </w:rPr>
        <w:t>e</w:t>
      </w:r>
      <w:r>
        <w:rPr>
          <w:sz w:val="22"/>
          <w:szCs w:val="22"/>
        </w:rPr>
        <w:t>c</w:t>
      </w:r>
      <w:r>
        <w:rPr>
          <w:spacing w:val="1"/>
          <w:sz w:val="22"/>
          <w:szCs w:val="22"/>
        </w:rPr>
        <w:t>i</w:t>
      </w:r>
      <w:r>
        <w:rPr>
          <w:spacing w:val="-2"/>
          <w:sz w:val="22"/>
          <w:szCs w:val="22"/>
        </w:rPr>
        <w:t>n</w:t>
      </w:r>
      <w:r>
        <w:rPr>
          <w:sz w:val="22"/>
          <w:szCs w:val="22"/>
        </w:rPr>
        <w:t>a</w:t>
      </w:r>
      <w:r>
        <w:rPr>
          <w:spacing w:val="-2"/>
          <w:sz w:val="22"/>
          <w:szCs w:val="22"/>
        </w:rPr>
        <w:t xml:space="preserve"> p</w:t>
      </w:r>
      <w:r>
        <w:rPr>
          <w:spacing w:val="1"/>
          <w:sz w:val="22"/>
          <w:szCs w:val="22"/>
        </w:rPr>
        <w:t>i</w:t>
      </w:r>
      <w:r>
        <w:rPr>
          <w:sz w:val="22"/>
          <w:szCs w:val="22"/>
        </w:rPr>
        <w:t>edā</w:t>
      </w:r>
      <w:r>
        <w:rPr>
          <w:spacing w:val="-2"/>
          <w:sz w:val="22"/>
          <w:szCs w:val="22"/>
        </w:rPr>
        <w:t>vā</w:t>
      </w:r>
      <w:r>
        <w:rPr>
          <w:spacing w:val="1"/>
          <w:sz w:val="22"/>
          <w:szCs w:val="22"/>
        </w:rPr>
        <w:t>j</w:t>
      </w:r>
      <w:r>
        <w:rPr>
          <w:spacing w:val="-2"/>
          <w:sz w:val="22"/>
          <w:szCs w:val="22"/>
        </w:rPr>
        <w:t>u</w:t>
      </w:r>
      <w:r>
        <w:rPr>
          <w:spacing w:val="-4"/>
          <w:sz w:val="22"/>
          <w:szCs w:val="22"/>
        </w:rPr>
        <w:t>m</w:t>
      </w:r>
      <w:r>
        <w:rPr>
          <w:sz w:val="22"/>
          <w:szCs w:val="22"/>
        </w:rPr>
        <w:t>a</w:t>
      </w:r>
      <w:r>
        <w:rPr>
          <w:spacing w:val="-2"/>
          <w:sz w:val="22"/>
          <w:szCs w:val="22"/>
        </w:rPr>
        <w:t xml:space="preserve"> </w:t>
      </w:r>
      <w:r>
        <w:rPr>
          <w:sz w:val="22"/>
          <w:szCs w:val="22"/>
        </w:rPr>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us</w:t>
      </w:r>
      <w:r>
        <w:rPr>
          <w:spacing w:val="-2"/>
          <w:sz w:val="22"/>
          <w:szCs w:val="22"/>
        </w:rPr>
        <w:t xml:space="preserve"> </w:t>
      </w:r>
      <w:r>
        <w:rPr>
          <w:sz w:val="22"/>
          <w:szCs w:val="22"/>
        </w:rPr>
        <w:t>p</w:t>
      </w:r>
      <w:r>
        <w:rPr>
          <w:spacing w:val="-2"/>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ī</w:t>
      </w:r>
      <w:r>
        <w:rPr>
          <w:spacing w:val="1"/>
          <w:sz w:val="22"/>
          <w:szCs w:val="22"/>
        </w:rPr>
        <w:t>j</w:t>
      </w:r>
      <w:r>
        <w:rPr>
          <w:sz w:val="22"/>
          <w:szCs w:val="22"/>
        </w:rPr>
        <w:t>u</w:t>
      </w:r>
      <w:r>
        <w:rPr>
          <w:spacing w:val="-2"/>
          <w:sz w:val="22"/>
          <w:szCs w:val="22"/>
        </w:rPr>
        <w:t>š</w:t>
      </w:r>
      <w:r>
        <w:rPr>
          <w:sz w:val="22"/>
          <w:szCs w:val="22"/>
        </w:rPr>
        <w:t>ā</w:t>
      </w:r>
      <w:r>
        <w:rPr>
          <w:spacing w:val="1"/>
          <w:sz w:val="22"/>
          <w:szCs w:val="22"/>
        </w:rPr>
        <w:t>s</w:t>
      </w:r>
      <w:r>
        <w:rPr>
          <w:sz w:val="22"/>
          <w:szCs w:val="22"/>
        </w:rPr>
        <w:t>,</w:t>
      </w:r>
      <w:r>
        <w:rPr>
          <w:spacing w:val="-2"/>
          <w:sz w:val="22"/>
          <w:szCs w:val="22"/>
        </w:rPr>
        <w:t xml:space="preserve"> </w:t>
      </w:r>
      <w:r>
        <w:rPr>
          <w:spacing w:val="-5"/>
          <w:sz w:val="22"/>
          <w:szCs w:val="22"/>
        </w:rPr>
        <w:t>k</w:t>
      </w:r>
      <w:r>
        <w:rPr>
          <w:sz w:val="22"/>
          <w:szCs w:val="22"/>
        </w:rPr>
        <w:t>ā a</w:t>
      </w:r>
      <w:r>
        <w:rPr>
          <w:spacing w:val="1"/>
          <w:sz w:val="22"/>
          <w:szCs w:val="22"/>
        </w:rPr>
        <w:t>r</w:t>
      </w:r>
      <w:r>
        <w:rPr>
          <w:sz w:val="22"/>
          <w:szCs w:val="22"/>
        </w:rPr>
        <w:t>ī</w:t>
      </w:r>
      <w:r>
        <w:rPr>
          <w:spacing w:val="4"/>
          <w:sz w:val="22"/>
          <w:szCs w:val="22"/>
        </w:rPr>
        <w:t xml:space="preserve"> </w:t>
      </w:r>
      <w:r>
        <w:rPr>
          <w:spacing w:val="-2"/>
          <w:sz w:val="22"/>
          <w:szCs w:val="22"/>
        </w:rPr>
        <w:t>k</w:t>
      </w:r>
      <w:r>
        <w:rPr>
          <w:sz w:val="22"/>
          <w:szCs w:val="22"/>
        </w:rPr>
        <w:t>op</w:t>
      </w:r>
      <w:r>
        <w:rPr>
          <w:spacing w:val="-1"/>
          <w:sz w:val="22"/>
          <w:szCs w:val="22"/>
        </w:rPr>
        <w:t>i</w:t>
      </w:r>
      <w:r>
        <w:rPr>
          <w:spacing w:val="1"/>
          <w:sz w:val="22"/>
          <w:szCs w:val="22"/>
        </w:rPr>
        <w:t>j</w:t>
      </w:r>
      <w:r>
        <w:rPr>
          <w:sz w:val="22"/>
          <w:szCs w:val="22"/>
        </w:rPr>
        <w:t>a</w:t>
      </w:r>
      <w:r>
        <w:rPr>
          <w:spacing w:val="1"/>
          <w:sz w:val="22"/>
          <w:szCs w:val="22"/>
        </w:rPr>
        <w:t>s</w:t>
      </w:r>
      <w:r>
        <w:rPr>
          <w:sz w:val="22"/>
          <w:szCs w:val="22"/>
        </w:rPr>
        <w:t xml:space="preserve">, </w:t>
      </w:r>
      <w:r>
        <w:rPr>
          <w:spacing w:val="1"/>
          <w:sz w:val="22"/>
          <w:szCs w:val="22"/>
        </w:rPr>
        <w:t>t</w:t>
      </w:r>
      <w:r>
        <w:rPr>
          <w:sz w:val="22"/>
          <w:szCs w:val="22"/>
        </w:rPr>
        <w:t>u</w:t>
      </w:r>
      <w:r>
        <w:rPr>
          <w:spacing w:val="1"/>
          <w:sz w:val="22"/>
          <w:szCs w:val="22"/>
        </w:rPr>
        <w:t>l</w:t>
      </w:r>
      <w:r>
        <w:rPr>
          <w:spacing w:val="-2"/>
          <w:sz w:val="22"/>
          <w:szCs w:val="22"/>
        </w:rPr>
        <w:t>ko</w:t>
      </w:r>
      <w:r>
        <w:rPr>
          <w:spacing w:val="3"/>
          <w:sz w:val="22"/>
          <w:szCs w:val="22"/>
        </w:rPr>
        <w:t>j</w:t>
      </w:r>
      <w:r>
        <w:rPr>
          <w:sz w:val="22"/>
          <w:szCs w:val="22"/>
        </w:rPr>
        <w:t>u</w:t>
      </w:r>
      <w:r>
        <w:rPr>
          <w:spacing w:val="-4"/>
          <w:sz w:val="22"/>
          <w:szCs w:val="22"/>
        </w:rPr>
        <w:t>m</w:t>
      </w:r>
      <w:r>
        <w:rPr>
          <w:sz w:val="22"/>
          <w:szCs w:val="22"/>
        </w:rPr>
        <w:t>us</w:t>
      </w:r>
      <w:r>
        <w:rPr>
          <w:spacing w:val="3"/>
          <w:sz w:val="22"/>
          <w:szCs w:val="22"/>
        </w:rPr>
        <w:t xml:space="preserve"> </w:t>
      </w:r>
      <w:r>
        <w:rPr>
          <w:sz w:val="22"/>
          <w:szCs w:val="22"/>
        </w:rPr>
        <w:t>un 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a</w:t>
      </w:r>
      <w:r>
        <w:rPr>
          <w:spacing w:val="3"/>
          <w:sz w:val="22"/>
          <w:szCs w:val="22"/>
        </w:rPr>
        <w:t xml:space="preserve"> </w:t>
      </w:r>
      <w:r>
        <w:rPr>
          <w:sz w:val="22"/>
          <w:szCs w:val="22"/>
        </w:rPr>
        <w:t>da</w:t>
      </w:r>
      <w:r>
        <w:rPr>
          <w:spacing w:val="1"/>
          <w:sz w:val="22"/>
          <w:szCs w:val="22"/>
        </w:rPr>
        <w:t>ļ</w:t>
      </w:r>
      <w:r>
        <w:rPr>
          <w:sz w:val="22"/>
          <w:szCs w:val="22"/>
        </w:rPr>
        <w:t>u</w:t>
      </w:r>
      <w:r>
        <w:rPr>
          <w:spacing w:val="3"/>
          <w:sz w:val="22"/>
          <w:szCs w:val="22"/>
        </w:rPr>
        <w:t xml:space="preserve"> </w:t>
      </w:r>
      <w:r>
        <w:rPr>
          <w:sz w:val="22"/>
          <w:szCs w:val="22"/>
        </w:rPr>
        <w:t>ca</w:t>
      </w:r>
      <w:r>
        <w:rPr>
          <w:spacing w:val="-2"/>
          <w:sz w:val="22"/>
          <w:szCs w:val="22"/>
        </w:rPr>
        <w:t>u</w:t>
      </w:r>
      <w:r>
        <w:rPr>
          <w:spacing w:val="1"/>
          <w:sz w:val="22"/>
          <w:szCs w:val="22"/>
        </w:rPr>
        <w:t>r</w:t>
      </w:r>
      <w:r>
        <w:rPr>
          <w:sz w:val="22"/>
          <w:szCs w:val="22"/>
        </w:rPr>
        <w:t>au</w:t>
      </w:r>
      <w:r>
        <w:rPr>
          <w:spacing w:val="-2"/>
          <w:sz w:val="22"/>
          <w:szCs w:val="22"/>
        </w:rPr>
        <w:t>k</w:t>
      </w:r>
      <w:r>
        <w:rPr>
          <w:spacing w:val="-1"/>
          <w:sz w:val="22"/>
          <w:szCs w:val="22"/>
        </w:rPr>
        <w:t>l</w:t>
      </w:r>
      <w:r>
        <w:rPr>
          <w:spacing w:val="-2"/>
          <w:sz w:val="22"/>
          <w:szCs w:val="22"/>
        </w:rPr>
        <w:t>o</w:t>
      </w:r>
      <w:r>
        <w:rPr>
          <w:spacing w:val="3"/>
          <w:sz w:val="22"/>
          <w:szCs w:val="22"/>
        </w:rPr>
        <w:t>j</w:t>
      </w:r>
      <w:r>
        <w:rPr>
          <w:sz w:val="22"/>
          <w:szCs w:val="22"/>
        </w:rPr>
        <w:t>u</w:t>
      </w:r>
      <w:r>
        <w:rPr>
          <w:spacing w:val="-4"/>
          <w:sz w:val="22"/>
          <w:szCs w:val="22"/>
        </w:rPr>
        <w:t>m</w:t>
      </w:r>
      <w:r>
        <w:rPr>
          <w:sz w:val="22"/>
          <w:szCs w:val="22"/>
        </w:rPr>
        <w:t>us</w:t>
      </w:r>
      <w:r>
        <w:rPr>
          <w:spacing w:val="3"/>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uš</w:t>
      </w:r>
      <w:r>
        <w:rPr>
          <w:spacing w:val="-2"/>
          <w:sz w:val="22"/>
          <w:szCs w:val="22"/>
        </w:rPr>
        <w:t>ā</w:t>
      </w:r>
      <w:r>
        <w:rPr>
          <w:sz w:val="22"/>
          <w:szCs w:val="22"/>
        </w:rPr>
        <w:t>s</w:t>
      </w:r>
      <w:r>
        <w:rPr>
          <w:spacing w:val="3"/>
          <w:sz w:val="22"/>
          <w:szCs w:val="22"/>
        </w:rPr>
        <w:t xml:space="preserve"> </w:t>
      </w:r>
      <w:r>
        <w:rPr>
          <w:sz w:val="22"/>
          <w:szCs w:val="22"/>
        </w:rPr>
        <w:t>pe</w:t>
      </w:r>
      <w:r>
        <w:rPr>
          <w:spacing w:val="-1"/>
          <w:sz w:val="22"/>
          <w:szCs w:val="22"/>
        </w:rPr>
        <w:t>r</w:t>
      </w:r>
      <w:r>
        <w:rPr>
          <w:spacing w:val="-2"/>
          <w:sz w:val="22"/>
          <w:szCs w:val="22"/>
        </w:rPr>
        <w:t>s</w:t>
      </w:r>
      <w:r>
        <w:rPr>
          <w:sz w:val="22"/>
          <w:szCs w:val="22"/>
        </w:rPr>
        <w:t xml:space="preserve">onas </w:t>
      </w:r>
      <w:r>
        <w:rPr>
          <w:spacing w:val="1"/>
          <w:sz w:val="22"/>
          <w:szCs w:val="22"/>
        </w:rPr>
        <w:t>ti</w:t>
      </w:r>
      <w:r>
        <w:rPr>
          <w:spacing w:val="-2"/>
          <w:sz w:val="22"/>
          <w:szCs w:val="22"/>
        </w:rPr>
        <w:t>e</w:t>
      </w:r>
      <w:r>
        <w:rPr>
          <w:sz w:val="22"/>
          <w:szCs w:val="22"/>
        </w:rPr>
        <w:t>s</w:t>
      </w:r>
      <w:r>
        <w:rPr>
          <w:spacing w:val="1"/>
          <w:sz w:val="22"/>
          <w:szCs w:val="22"/>
        </w:rPr>
        <w:t>ī</w:t>
      </w:r>
      <w:r>
        <w:rPr>
          <w:spacing w:val="-2"/>
          <w:sz w:val="22"/>
          <w:szCs w:val="22"/>
        </w:rPr>
        <w:t>b</w:t>
      </w:r>
      <w:r>
        <w:rPr>
          <w:sz w:val="22"/>
          <w:szCs w:val="22"/>
        </w:rPr>
        <w:t>as</w:t>
      </w:r>
      <w:r>
        <w:rPr>
          <w:spacing w:val="2"/>
          <w:sz w:val="22"/>
          <w:szCs w:val="22"/>
        </w:rPr>
        <w:t xml:space="preserve"> </w:t>
      </w:r>
      <w:r>
        <w:rPr>
          <w:sz w:val="22"/>
          <w:szCs w:val="22"/>
        </w:rPr>
        <w:t>p</w:t>
      </w:r>
      <w:r>
        <w:rPr>
          <w:spacing w:val="-2"/>
          <w:sz w:val="22"/>
          <w:szCs w:val="22"/>
        </w:rPr>
        <w:t>ā</w:t>
      </w:r>
      <w:r>
        <w:rPr>
          <w:spacing w:val="1"/>
          <w:sz w:val="22"/>
          <w:szCs w:val="22"/>
        </w:rPr>
        <w:t>r</w:t>
      </w:r>
      <w:r>
        <w:rPr>
          <w:spacing w:val="-2"/>
          <w:sz w:val="22"/>
          <w:szCs w:val="22"/>
        </w:rPr>
        <w:t>s</w:t>
      </w:r>
      <w:r>
        <w:rPr>
          <w:spacing w:val="1"/>
          <w:sz w:val="22"/>
          <w:szCs w:val="22"/>
        </w:rPr>
        <w:t>t</w:t>
      </w:r>
      <w:r>
        <w:rPr>
          <w:sz w:val="22"/>
          <w:szCs w:val="22"/>
        </w:rPr>
        <w:t>ā</w:t>
      </w:r>
      <w:r>
        <w:rPr>
          <w:spacing w:val="-2"/>
          <w:sz w:val="22"/>
          <w:szCs w:val="22"/>
        </w:rPr>
        <w:t>v</w:t>
      </w:r>
      <w:r>
        <w:rPr>
          <w:sz w:val="22"/>
          <w:szCs w:val="22"/>
        </w:rPr>
        <w:t>ēt</w:t>
      </w:r>
      <w:r>
        <w:rPr>
          <w:spacing w:val="3"/>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u</w:t>
      </w:r>
      <w:r>
        <w:rPr>
          <w:spacing w:val="2"/>
          <w:sz w:val="22"/>
          <w:szCs w:val="22"/>
        </w:rPr>
        <w:t xml:space="preserve"> </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a</w:t>
      </w:r>
      <w:r>
        <w:rPr>
          <w:spacing w:val="2"/>
          <w:sz w:val="22"/>
          <w:szCs w:val="22"/>
        </w:rPr>
        <w:t xml:space="preserve"> </w:t>
      </w:r>
      <w:r>
        <w:rPr>
          <w:sz w:val="22"/>
          <w:szCs w:val="22"/>
        </w:rPr>
        <w:t>p</w:t>
      </w:r>
      <w:r>
        <w:rPr>
          <w:spacing w:val="1"/>
          <w:sz w:val="22"/>
          <w:szCs w:val="22"/>
        </w:rPr>
        <w:t>r</w:t>
      </w:r>
      <w:r>
        <w:rPr>
          <w:sz w:val="22"/>
          <w:szCs w:val="22"/>
        </w:rPr>
        <w:t>ocedū</w:t>
      </w:r>
      <w:r>
        <w:rPr>
          <w:spacing w:val="-2"/>
          <w:sz w:val="22"/>
          <w:szCs w:val="22"/>
        </w:rPr>
        <w:t>r</w:t>
      </w:r>
      <w:r>
        <w:rPr>
          <w:sz w:val="22"/>
          <w:szCs w:val="22"/>
        </w:rPr>
        <w:t xml:space="preserve">as </w:t>
      </w:r>
      <w:r>
        <w:rPr>
          <w:spacing w:val="1"/>
          <w:sz w:val="22"/>
          <w:szCs w:val="22"/>
        </w:rPr>
        <w:t>i</w:t>
      </w:r>
      <w:r>
        <w:rPr>
          <w:sz w:val="22"/>
          <w:szCs w:val="22"/>
        </w:rPr>
        <w:t>e</w:t>
      </w:r>
      <w:r>
        <w:rPr>
          <w:spacing w:val="1"/>
          <w:sz w:val="22"/>
          <w:szCs w:val="22"/>
        </w:rPr>
        <w:t>t</w:t>
      </w:r>
      <w:r>
        <w:rPr>
          <w:spacing w:val="-2"/>
          <w:sz w:val="22"/>
          <w:szCs w:val="22"/>
        </w:rPr>
        <w:t>v</w:t>
      </w:r>
      <w:r>
        <w:rPr>
          <w:sz w:val="22"/>
          <w:szCs w:val="22"/>
        </w:rPr>
        <w:t>a</w:t>
      </w:r>
      <w:r>
        <w:rPr>
          <w:spacing w:val="1"/>
          <w:sz w:val="22"/>
          <w:szCs w:val="22"/>
        </w:rPr>
        <w:t>r</w:t>
      </w:r>
      <w:r>
        <w:rPr>
          <w:spacing w:val="-2"/>
          <w:sz w:val="22"/>
          <w:szCs w:val="22"/>
        </w:rPr>
        <w:t>o</w:t>
      </w:r>
      <w:r>
        <w:rPr>
          <w:sz w:val="22"/>
          <w:szCs w:val="22"/>
        </w:rPr>
        <w:t xml:space="preserve">s. </w:t>
      </w:r>
      <w:r>
        <w:rPr>
          <w:spacing w:val="3"/>
          <w:sz w:val="22"/>
          <w:szCs w:val="22"/>
        </w:rPr>
        <w:t>J</w:t>
      </w:r>
      <w:r>
        <w:rPr>
          <w:sz w:val="22"/>
          <w:szCs w:val="22"/>
        </w:rPr>
        <w:t>a</w:t>
      </w:r>
      <w:r>
        <w:rPr>
          <w:spacing w:val="2"/>
          <w:sz w:val="22"/>
          <w:szCs w:val="22"/>
        </w:rPr>
        <w:t xml:space="preserve"> </w:t>
      </w:r>
      <w:r>
        <w:rPr>
          <w:spacing w:val="-2"/>
          <w:sz w:val="22"/>
          <w:szCs w:val="22"/>
        </w:rPr>
        <w:t>d</w:t>
      </w:r>
      <w:r>
        <w:rPr>
          <w:sz w:val="22"/>
          <w:szCs w:val="22"/>
        </w:rPr>
        <w:t>o</w:t>
      </w:r>
      <w:r>
        <w:rPr>
          <w:spacing w:val="-2"/>
          <w:sz w:val="22"/>
          <w:szCs w:val="22"/>
        </w:rPr>
        <w:t>k</w:t>
      </w:r>
      <w:r>
        <w:rPr>
          <w:sz w:val="22"/>
          <w:szCs w:val="22"/>
        </w:rPr>
        <w:t>u</w:t>
      </w:r>
      <w:r>
        <w:rPr>
          <w:spacing w:val="-4"/>
          <w:sz w:val="22"/>
          <w:szCs w:val="22"/>
        </w:rPr>
        <w:t>m</w:t>
      </w:r>
      <w:r>
        <w:rPr>
          <w:sz w:val="22"/>
          <w:szCs w:val="22"/>
        </w:rPr>
        <w:t>en</w:t>
      </w:r>
      <w:r>
        <w:rPr>
          <w:spacing w:val="8"/>
          <w:sz w:val="22"/>
          <w:szCs w:val="22"/>
        </w:rPr>
        <w:t>t</w:t>
      </w:r>
      <w:r>
        <w:rPr>
          <w:sz w:val="22"/>
          <w:szCs w:val="22"/>
        </w:rPr>
        <w:t>us,</w:t>
      </w:r>
      <w:r>
        <w:rPr>
          <w:spacing w:val="2"/>
          <w:sz w:val="22"/>
          <w:szCs w:val="22"/>
        </w:rPr>
        <w:t xml:space="preserve"> </w:t>
      </w:r>
      <w:r>
        <w:rPr>
          <w:spacing w:val="-2"/>
          <w:sz w:val="22"/>
          <w:szCs w:val="22"/>
        </w:rPr>
        <w:t>k</w:t>
      </w:r>
      <w:r>
        <w:rPr>
          <w:sz w:val="22"/>
          <w:szCs w:val="22"/>
        </w:rPr>
        <w:t>as a</w:t>
      </w:r>
      <w:r>
        <w:rPr>
          <w:spacing w:val="1"/>
          <w:sz w:val="22"/>
          <w:szCs w:val="22"/>
        </w:rPr>
        <w:t>t</w:t>
      </w:r>
      <w:r>
        <w:rPr>
          <w:spacing w:val="-1"/>
          <w:sz w:val="22"/>
          <w:szCs w:val="22"/>
        </w:rPr>
        <w:t>t</w:t>
      </w:r>
      <w:r>
        <w:rPr>
          <w:spacing w:val="1"/>
          <w:sz w:val="22"/>
          <w:szCs w:val="22"/>
        </w:rPr>
        <w:t>i</w:t>
      </w:r>
      <w:r>
        <w:rPr>
          <w:spacing w:val="-2"/>
          <w:sz w:val="22"/>
          <w:szCs w:val="22"/>
        </w:rPr>
        <w:t>e</w:t>
      </w:r>
      <w:r>
        <w:rPr>
          <w:sz w:val="22"/>
          <w:szCs w:val="22"/>
        </w:rPr>
        <w:t>cas</w:t>
      </w:r>
      <w:r>
        <w:rPr>
          <w:spacing w:val="-9"/>
          <w:sz w:val="22"/>
          <w:szCs w:val="22"/>
        </w:rPr>
        <w:t xml:space="preserve"> </w:t>
      </w:r>
      <w:r>
        <w:rPr>
          <w:spacing w:val="-1"/>
          <w:sz w:val="22"/>
          <w:szCs w:val="22"/>
        </w:rPr>
        <w:t>t</w:t>
      </w:r>
      <w:r>
        <w:rPr>
          <w:spacing w:val="1"/>
          <w:sz w:val="22"/>
          <w:szCs w:val="22"/>
        </w:rPr>
        <w:t>i</w:t>
      </w:r>
      <w:r>
        <w:rPr>
          <w:spacing w:val="-2"/>
          <w:sz w:val="22"/>
          <w:szCs w:val="22"/>
        </w:rPr>
        <w:t>k</w:t>
      </w:r>
      <w:r>
        <w:rPr>
          <w:sz w:val="22"/>
          <w:szCs w:val="22"/>
        </w:rPr>
        <w:t>ai</w:t>
      </w:r>
      <w:r>
        <w:rPr>
          <w:spacing w:val="-8"/>
          <w:sz w:val="22"/>
          <w:szCs w:val="22"/>
        </w:rPr>
        <w:t xml:space="preserve"> </w:t>
      </w:r>
      <w:r>
        <w:rPr>
          <w:sz w:val="22"/>
          <w:szCs w:val="22"/>
        </w:rPr>
        <w:t>uz</w:t>
      </w:r>
      <w:r>
        <w:rPr>
          <w:spacing w:val="-11"/>
          <w:sz w:val="22"/>
          <w:szCs w:val="22"/>
        </w:rPr>
        <w:t xml:space="preserve"> </w:t>
      </w:r>
      <w:r>
        <w:rPr>
          <w:sz w:val="22"/>
          <w:szCs w:val="22"/>
        </w:rPr>
        <w:t>a</w:t>
      </w:r>
      <w:r>
        <w:rPr>
          <w:spacing w:val="1"/>
          <w:sz w:val="22"/>
          <w:szCs w:val="22"/>
        </w:rPr>
        <w:t>t</w:t>
      </w:r>
      <w:r>
        <w:rPr>
          <w:sz w:val="22"/>
          <w:szCs w:val="22"/>
        </w:rPr>
        <w:t>s</w:t>
      </w:r>
      <w:r>
        <w:rPr>
          <w:spacing w:val="1"/>
          <w:sz w:val="22"/>
          <w:szCs w:val="22"/>
        </w:rPr>
        <w:t>e</w:t>
      </w:r>
      <w:r>
        <w:rPr>
          <w:spacing w:val="-2"/>
          <w:sz w:val="22"/>
          <w:szCs w:val="22"/>
        </w:rPr>
        <w:t>v</w:t>
      </w:r>
      <w:r>
        <w:rPr>
          <w:spacing w:val="-1"/>
          <w:sz w:val="22"/>
          <w:szCs w:val="22"/>
        </w:rPr>
        <w:t>i</w:t>
      </w:r>
      <w:r>
        <w:rPr>
          <w:sz w:val="22"/>
          <w:szCs w:val="22"/>
        </w:rPr>
        <w:t>š</w:t>
      </w:r>
      <w:r>
        <w:rPr>
          <w:spacing w:val="-2"/>
          <w:sz w:val="22"/>
          <w:szCs w:val="22"/>
        </w:rPr>
        <w:t>ķ</w:t>
      </w:r>
      <w:r>
        <w:rPr>
          <w:sz w:val="22"/>
          <w:szCs w:val="22"/>
        </w:rPr>
        <w:t>u</w:t>
      </w:r>
      <w:r>
        <w:rPr>
          <w:spacing w:val="-9"/>
          <w:sz w:val="22"/>
          <w:szCs w:val="22"/>
        </w:rPr>
        <w:t xml:space="preserve"> </w:t>
      </w:r>
      <w:r>
        <w:rPr>
          <w:sz w:val="22"/>
          <w:szCs w:val="22"/>
        </w:rPr>
        <w:t>pe</w:t>
      </w:r>
      <w:r>
        <w:rPr>
          <w:spacing w:val="1"/>
          <w:sz w:val="22"/>
          <w:szCs w:val="22"/>
        </w:rPr>
        <w:t>r</w:t>
      </w:r>
      <w:r>
        <w:rPr>
          <w:sz w:val="22"/>
          <w:szCs w:val="22"/>
        </w:rPr>
        <w:t>so</w:t>
      </w:r>
      <w:r>
        <w:rPr>
          <w:spacing w:val="-2"/>
          <w:sz w:val="22"/>
          <w:szCs w:val="22"/>
        </w:rPr>
        <w:t>n</w:t>
      </w:r>
      <w:r>
        <w:rPr>
          <w:sz w:val="22"/>
          <w:szCs w:val="22"/>
        </w:rPr>
        <w:t>ā</w:t>
      </w:r>
      <w:r>
        <w:rPr>
          <w:spacing w:val="-1"/>
          <w:sz w:val="22"/>
          <w:szCs w:val="22"/>
        </w:rPr>
        <w:t>l</w:t>
      </w:r>
      <w:r>
        <w:rPr>
          <w:sz w:val="22"/>
          <w:szCs w:val="22"/>
        </w:rPr>
        <w:t>s</w:t>
      </w:r>
      <w:r>
        <w:rPr>
          <w:spacing w:val="1"/>
          <w:sz w:val="22"/>
          <w:szCs w:val="22"/>
        </w:rPr>
        <w:t>a</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2"/>
          <w:sz w:val="22"/>
          <w:szCs w:val="22"/>
        </w:rPr>
        <w:t>b</w:t>
      </w:r>
      <w:r>
        <w:rPr>
          <w:sz w:val="22"/>
          <w:szCs w:val="22"/>
        </w:rPr>
        <w:t>as</w:t>
      </w:r>
      <w:r>
        <w:rPr>
          <w:spacing w:val="-9"/>
          <w:sz w:val="22"/>
          <w:szCs w:val="22"/>
        </w:rPr>
        <w:t xml:space="preserve"> </w:t>
      </w:r>
      <w:r>
        <w:rPr>
          <w:sz w:val="22"/>
          <w:szCs w:val="22"/>
        </w:rPr>
        <w:t>b</w:t>
      </w:r>
      <w:r>
        <w:rPr>
          <w:spacing w:val="-1"/>
          <w:sz w:val="22"/>
          <w:szCs w:val="22"/>
        </w:rPr>
        <w:t>i</w:t>
      </w:r>
      <w:r>
        <w:rPr>
          <w:sz w:val="22"/>
          <w:szCs w:val="22"/>
        </w:rPr>
        <w:t>ed</w:t>
      </w:r>
      <w:r>
        <w:rPr>
          <w:spacing w:val="1"/>
          <w:sz w:val="22"/>
          <w:szCs w:val="22"/>
        </w:rPr>
        <w:t>r</w:t>
      </w:r>
      <w:r>
        <w:rPr>
          <w:sz w:val="22"/>
          <w:szCs w:val="22"/>
        </w:rPr>
        <w:t>u</w:t>
      </w:r>
      <w:r>
        <w:rPr>
          <w:spacing w:val="-9"/>
          <w:sz w:val="22"/>
          <w:szCs w:val="22"/>
        </w:rPr>
        <w:t xml:space="preserve"> </w:t>
      </w:r>
      <w:r>
        <w:rPr>
          <w:spacing w:val="-2"/>
          <w:sz w:val="22"/>
          <w:szCs w:val="22"/>
        </w:rPr>
        <w:t>v</w:t>
      </w:r>
      <w:r>
        <w:rPr>
          <w:sz w:val="22"/>
          <w:szCs w:val="22"/>
        </w:rPr>
        <w:t>ai</w:t>
      </w:r>
      <w:r>
        <w:rPr>
          <w:spacing w:val="-8"/>
          <w:sz w:val="22"/>
          <w:szCs w:val="22"/>
        </w:rPr>
        <w:t xml:space="preserve"> </w:t>
      </w:r>
      <w:r>
        <w:rPr>
          <w:sz w:val="22"/>
          <w:szCs w:val="22"/>
        </w:rPr>
        <w:t>p</w:t>
      </w:r>
      <w:r>
        <w:rPr>
          <w:spacing w:val="-2"/>
          <w:sz w:val="22"/>
          <w:szCs w:val="22"/>
        </w:rPr>
        <w:t>e</w:t>
      </w:r>
      <w:r>
        <w:rPr>
          <w:spacing w:val="1"/>
          <w:sz w:val="22"/>
          <w:szCs w:val="22"/>
        </w:rPr>
        <w:t>r</w:t>
      </w:r>
      <w:r>
        <w:rPr>
          <w:sz w:val="22"/>
          <w:szCs w:val="22"/>
        </w:rPr>
        <w:t>sonu</w:t>
      </w:r>
      <w:r>
        <w:rPr>
          <w:spacing w:val="-9"/>
          <w:sz w:val="22"/>
          <w:szCs w:val="22"/>
        </w:rPr>
        <w:t xml:space="preserve"> </w:t>
      </w:r>
      <w:r>
        <w:rPr>
          <w:spacing w:val="-2"/>
          <w:sz w:val="22"/>
          <w:szCs w:val="22"/>
        </w:rPr>
        <w:t>a</w:t>
      </w:r>
      <w:r>
        <w:rPr>
          <w:sz w:val="22"/>
          <w:szCs w:val="22"/>
        </w:rPr>
        <w:t>p</w:t>
      </w:r>
      <w:r>
        <w:rPr>
          <w:spacing w:val="-2"/>
          <w:sz w:val="22"/>
          <w:szCs w:val="22"/>
        </w:rPr>
        <w:t>v</w:t>
      </w:r>
      <w:r>
        <w:rPr>
          <w:spacing w:val="1"/>
          <w:sz w:val="22"/>
          <w:szCs w:val="22"/>
        </w:rPr>
        <w:t>i</w:t>
      </w:r>
      <w:r>
        <w:rPr>
          <w:sz w:val="22"/>
          <w:szCs w:val="22"/>
        </w:rPr>
        <w:t>en</w:t>
      </w:r>
      <w:r>
        <w:rPr>
          <w:spacing w:val="1"/>
          <w:sz w:val="22"/>
          <w:szCs w:val="22"/>
        </w:rPr>
        <w:t>ī</w:t>
      </w:r>
      <w:r>
        <w:rPr>
          <w:spacing w:val="-2"/>
          <w:sz w:val="22"/>
          <w:szCs w:val="22"/>
        </w:rPr>
        <w:t>b</w:t>
      </w:r>
      <w:r>
        <w:rPr>
          <w:sz w:val="22"/>
          <w:szCs w:val="22"/>
        </w:rPr>
        <w:t>as</w:t>
      </w:r>
      <w:r>
        <w:rPr>
          <w:spacing w:val="-9"/>
          <w:sz w:val="22"/>
          <w:szCs w:val="22"/>
        </w:rPr>
        <w:t xml:space="preserve"> </w:t>
      </w:r>
      <w:r>
        <w:rPr>
          <w:sz w:val="22"/>
          <w:szCs w:val="22"/>
        </w:rPr>
        <w:t>d</w:t>
      </w:r>
      <w:r>
        <w:rPr>
          <w:spacing w:val="-2"/>
          <w:sz w:val="22"/>
          <w:szCs w:val="22"/>
        </w:rPr>
        <w:t>a</w:t>
      </w:r>
      <w:r>
        <w:rPr>
          <w:spacing w:val="1"/>
          <w:sz w:val="22"/>
          <w:szCs w:val="22"/>
        </w:rPr>
        <w:t>l</w:t>
      </w:r>
      <w:r>
        <w:rPr>
          <w:spacing w:val="-1"/>
          <w:sz w:val="22"/>
          <w:szCs w:val="22"/>
        </w:rPr>
        <w:t>ī</w:t>
      </w:r>
      <w:r>
        <w:rPr>
          <w:spacing w:val="-2"/>
          <w:sz w:val="22"/>
          <w:szCs w:val="22"/>
        </w:rPr>
        <w:t>b</w:t>
      </w:r>
      <w:r>
        <w:rPr>
          <w:sz w:val="22"/>
          <w:szCs w:val="22"/>
        </w:rPr>
        <w:t>n</w:t>
      </w:r>
      <w:r>
        <w:rPr>
          <w:spacing w:val="1"/>
          <w:sz w:val="22"/>
          <w:szCs w:val="22"/>
        </w:rPr>
        <w:t>i</w:t>
      </w:r>
      <w:r>
        <w:rPr>
          <w:sz w:val="22"/>
          <w:szCs w:val="22"/>
        </w:rPr>
        <w:t>e</w:t>
      </w:r>
      <w:r>
        <w:rPr>
          <w:spacing w:val="-2"/>
          <w:sz w:val="22"/>
          <w:szCs w:val="22"/>
        </w:rPr>
        <w:t>k</w:t>
      </w:r>
      <w:r>
        <w:rPr>
          <w:sz w:val="22"/>
          <w:szCs w:val="22"/>
        </w:rPr>
        <w:t>u 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a,</w:t>
      </w:r>
      <w:r>
        <w:rPr>
          <w:spacing w:val="-9"/>
          <w:sz w:val="22"/>
          <w:szCs w:val="22"/>
        </w:rPr>
        <w:t xml:space="preserve"> </w:t>
      </w:r>
      <w:r>
        <w:rPr>
          <w:spacing w:val="-2"/>
          <w:sz w:val="22"/>
          <w:szCs w:val="22"/>
        </w:rPr>
        <w:t>k</w:t>
      </w:r>
      <w:r>
        <w:rPr>
          <w:sz w:val="22"/>
          <w:szCs w:val="22"/>
        </w:rPr>
        <w:t>ā</w:t>
      </w:r>
      <w:r>
        <w:rPr>
          <w:spacing w:val="-9"/>
          <w:sz w:val="22"/>
          <w:szCs w:val="22"/>
        </w:rPr>
        <w:t xml:space="preserve"> </w:t>
      </w:r>
      <w:r>
        <w:rPr>
          <w:sz w:val="22"/>
          <w:szCs w:val="22"/>
        </w:rPr>
        <w:t>a</w:t>
      </w:r>
      <w:r>
        <w:rPr>
          <w:spacing w:val="1"/>
          <w:sz w:val="22"/>
          <w:szCs w:val="22"/>
        </w:rPr>
        <w:t>r</w:t>
      </w:r>
      <w:r>
        <w:rPr>
          <w:sz w:val="22"/>
          <w:szCs w:val="22"/>
        </w:rPr>
        <w:t>ī</w:t>
      </w:r>
      <w:r>
        <w:rPr>
          <w:spacing w:val="-8"/>
          <w:sz w:val="22"/>
          <w:szCs w:val="22"/>
        </w:rPr>
        <w:t xml:space="preserve"> </w:t>
      </w:r>
      <w:r>
        <w:rPr>
          <w:spacing w:val="-2"/>
          <w:sz w:val="22"/>
          <w:szCs w:val="22"/>
        </w:rPr>
        <w:t>k</w:t>
      </w:r>
      <w:r>
        <w:rPr>
          <w:sz w:val="22"/>
          <w:szCs w:val="22"/>
        </w:rPr>
        <w:t>op</w:t>
      </w:r>
      <w:r>
        <w:rPr>
          <w:spacing w:val="-1"/>
          <w:sz w:val="22"/>
          <w:szCs w:val="22"/>
        </w:rPr>
        <w:t>i</w:t>
      </w:r>
      <w:r>
        <w:rPr>
          <w:spacing w:val="1"/>
          <w:sz w:val="22"/>
          <w:szCs w:val="22"/>
        </w:rPr>
        <w:t>j</w:t>
      </w:r>
      <w:r>
        <w:rPr>
          <w:sz w:val="22"/>
          <w:szCs w:val="22"/>
        </w:rPr>
        <w:t>as</w:t>
      </w:r>
      <w:r>
        <w:rPr>
          <w:spacing w:val="-9"/>
          <w:sz w:val="22"/>
          <w:szCs w:val="22"/>
        </w:rPr>
        <w:t xml:space="preserve"> </w:t>
      </w:r>
      <w:r>
        <w:rPr>
          <w:spacing w:val="-2"/>
          <w:sz w:val="22"/>
          <w:szCs w:val="22"/>
        </w:rPr>
        <w:t>u</w:t>
      </w:r>
      <w:r>
        <w:rPr>
          <w:sz w:val="22"/>
          <w:szCs w:val="22"/>
        </w:rPr>
        <w:t>n</w:t>
      </w:r>
      <w:r>
        <w:rPr>
          <w:spacing w:val="-9"/>
          <w:sz w:val="22"/>
          <w:szCs w:val="22"/>
        </w:rPr>
        <w:t xml:space="preserve"> </w:t>
      </w:r>
      <w:r>
        <w:rPr>
          <w:spacing w:val="-1"/>
          <w:sz w:val="22"/>
          <w:szCs w:val="22"/>
        </w:rPr>
        <w:t>t</w:t>
      </w:r>
      <w:r>
        <w:rPr>
          <w:sz w:val="22"/>
          <w:szCs w:val="22"/>
        </w:rPr>
        <w:t>u</w:t>
      </w:r>
      <w:r>
        <w:rPr>
          <w:spacing w:val="1"/>
          <w:sz w:val="22"/>
          <w:szCs w:val="22"/>
        </w:rPr>
        <w:t>l</w:t>
      </w:r>
      <w:r>
        <w:rPr>
          <w:spacing w:val="-2"/>
          <w:sz w:val="22"/>
          <w:szCs w:val="22"/>
        </w:rPr>
        <w:t>ko</w:t>
      </w:r>
      <w:r>
        <w:rPr>
          <w:spacing w:val="3"/>
          <w:sz w:val="22"/>
          <w:szCs w:val="22"/>
        </w:rPr>
        <w:t>j</w:t>
      </w:r>
      <w:r>
        <w:rPr>
          <w:sz w:val="22"/>
          <w:szCs w:val="22"/>
        </w:rPr>
        <w:t>u</w:t>
      </w:r>
      <w:r>
        <w:rPr>
          <w:spacing w:val="-4"/>
          <w:sz w:val="22"/>
          <w:szCs w:val="22"/>
        </w:rPr>
        <w:t>m</w:t>
      </w:r>
      <w:r>
        <w:rPr>
          <w:sz w:val="22"/>
          <w:szCs w:val="22"/>
        </w:rPr>
        <w:t>us</w:t>
      </w:r>
      <w:r>
        <w:rPr>
          <w:spacing w:val="-9"/>
          <w:sz w:val="22"/>
          <w:szCs w:val="22"/>
        </w:rPr>
        <w:t xml:space="preserve"> </w:t>
      </w:r>
      <w:r>
        <w:rPr>
          <w:sz w:val="22"/>
          <w:szCs w:val="22"/>
        </w:rPr>
        <w:t>ap</w:t>
      </w:r>
      <w:r>
        <w:rPr>
          <w:spacing w:val="1"/>
          <w:sz w:val="22"/>
          <w:szCs w:val="22"/>
        </w:rPr>
        <w:t>l</w:t>
      </w:r>
      <w:r>
        <w:rPr>
          <w:spacing w:val="-1"/>
          <w:sz w:val="22"/>
          <w:szCs w:val="22"/>
        </w:rPr>
        <w:t>i</w:t>
      </w:r>
      <w:r>
        <w:rPr>
          <w:sz w:val="22"/>
          <w:szCs w:val="22"/>
        </w:rPr>
        <w:t>ec</w:t>
      </w:r>
      <w:r>
        <w:rPr>
          <w:spacing w:val="-1"/>
          <w:sz w:val="22"/>
          <w:szCs w:val="22"/>
        </w:rPr>
        <w:t>i</w:t>
      </w:r>
      <w:r>
        <w:rPr>
          <w:sz w:val="22"/>
          <w:szCs w:val="22"/>
        </w:rPr>
        <w:t>na</w:t>
      </w:r>
      <w:r>
        <w:rPr>
          <w:spacing w:val="-9"/>
          <w:sz w:val="22"/>
          <w:szCs w:val="22"/>
        </w:rPr>
        <w:t xml:space="preserve"> </w:t>
      </w:r>
      <w:r>
        <w:rPr>
          <w:spacing w:val="-2"/>
          <w:sz w:val="22"/>
          <w:szCs w:val="22"/>
        </w:rPr>
        <w:t>a</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ā</w:t>
      </w:r>
      <w:r>
        <w:rPr>
          <w:spacing w:val="-9"/>
          <w:sz w:val="22"/>
          <w:szCs w:val="22"/>
        </w:rPr>
        <w:t xml:space="preserve"> </w:t>
      </w:r>
      <w:r>
        <w:rPr>
          <w:sz w:val="22"/>
          <w:szCs w:val="22"/>
        </w:rPr>
        <w:t>pe</w:t>
      </w:r>
      <w:r>
        <w:rPr>
          <w:spacing w:val="1"/>
          <w:sz w:val="22"/>
          <w:szCs w:val="22"/>
        </w:rPr>
        <w:t>r</w:t>
      </w:r>
      <w:r>
        <w:rPr>
          <w:sz w:val="22"/>
          <w:szCs w:val="22"/>
        </w:rPr>
        <w:t>son</w:t>
      </w:r>
      <w:r>
        <w:rPr>
          <w:spacing w:val="-2"/>
          <w:sz w:val="22"/>
          <w:szCs w:val="22"/>
        </w:rPr>
        <w:t>ā</w:t>
      </w:r>
      <w:r>
        <w:rPr>
          <w:spacing w:val="1"/>
          <w:sz w:val="22"/>
          <w:szCs w:val="22"/>
        </w:rPr>
        <w:t>l</w:t>
      </w:r>
      <w:r>
        <w:rPr>
          <w:sz w:val="22"/>
          <w:szCs w:val="22"/>
        </w:rPr>
        <w:t>s</w:t>
      </w:r>
      <w:r>
        <w:rPr>
          <w:spacing w:val="-2"/>
          <w:sz w:val="22"/>
          <w:szCs w:val="22"/>
        </w:rPr>
        <w:t>a</w:t>
      </w:r>
      <w:r>
        <w:rPr>
          <w:sz w:val="22"/>
          <w:szCs w:val="22"/>
        </w:rPr>
        <w:t>b</w:t>
      </w:r>
      <w:r>
        <w:rPr>
          <w:spacing w:val="1"/>
          <w:sz w:val="22"/>
          <w:szCs w:val="22"/>
        </w:rPr>
        <w:t>i</w:t>
      </w:r>
      <w:r>
        <w:rPr>
          <w:spacing w:val="-2"/>
          <w:sz w:val="22"/>
          <w:szCs w:val="22"/>
        </w:rPr>
        <w:t>e</w:t>
      </w:r>
      <w:r>
        <w:rPr>
          <w:sz w:val="22"/>
          <w:szCs w:val="22"/>
        </w:rPr>
        <w:t>d</w:t>
      </w:r>
      <w:r>
        <w:rPr>
          <w:spacing w:val="-2"/>
          <w:sz w:val="22"/>
          <w:szCs w:val="22"/>
        </w:rPr>
        <w:t>r</w:t>
      </w:r>
      <w:r>
        <w:rPr>
          <w:spacing w:val="1"/>
          <w:sz w:val="22"/>
          <w:szCs w:val="22"/>
        </w:rPr>
        <w:t>ī</w:t>
      </w:r>
      <w:r>
        <w:rPr>
          <w:sz w:val="22"/>
          <w:szCs w:val="22"/>
        </w:rPr>
        <w:t>bas</w:t>
      </w:r>
      <w:r>
        <w:rPr>
          <w:spacing w:val="-9"/>
          <w:sz w:val="22"/>
          <w:szCs w:val="22"/>
        </w:rPr>
        <w:t xml:space="preserve"> </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w:t>
      </w:r>
      <w:r>
        <w:rPr>
          <w:sz w:val="22"/>
          <w:szCs w:val="22"/>
        </w:rPr>
        <w:t>a</w:t>
      </w:r>
      <w:r>
        <w:rPr>
          <w:spacing w:val="-9"/>
          <w:sz w:val="22"/>
          <w:szCs w:val="22"/>
        </w:rPr>
        <w:t xml:space="preserve"> </w:t>
      </w:r>
      <w:r>
        <w:rPr>
          <w:spacing w:val="-2"/>
          <w:sz w:val="22"/>
          <w:szCs w:val="22"/>
        </w:rPr>
        <w:t>va</w:t>
      </w:r>
      <w:r>
        <w:rPr>
          <w:sz w:val="22"/>
          <w:szCs w:val="22"/>
        </w:rPr>
        <w:t>i pe</w:t>
      </w:r>
      <w:r>
        <w:rPr>
          <w:spacing w:val="1"/>
          <w:sz w:val="22"/>
          <w:szCs w:val="22"/>
        </w:rPr>
        <w:t>r</w:t>
      </w:r>
      <w:r>
        <w:rPr>
          <w:sz w:val="22"/>
          <w:szCs w:val="22"/>
        </w:rPr>
        <w:t>s</w:t>
      </w:r>
      <w:r>
        <w:rPr>
          <w:spacing w:val="-2"/>
          <w:sz w:val="22"/>
          <w:szCs w:val="22"/>
        </w:rPr>
        <w:t>o</w:t>
      </w:r>
      <w:r>
        <w:rPr>
          <w:sz w:val="22"/>
          <w:szCs w:val="22"/>
        </w:rPr>
        <w:t xml:space="preserve">nu  </w:t>
      </w:r>
      <w:r>
        <w:rPr>
          <w:spacing w:val="2"/>
          <w:sz w:val="22"/>
          <w:szCs w:val="22"/>
        </w:rPr>
        <w:t xml:space="preserve"> </w:t>
      </w:r>
      <w:r>
        <w:rPr>
          <w:sz w:val="22"/>
          <w:szCs w:val="22"/>
        </w:rPr>
        <w:t>ap</w:t>
      </w:r>
      <w:r>
        <w:rPr>
          <w:spacing w:val="-2"/>
          <w:sz w:val="22"/>
          <w:szCs w:val="22"/>
        </w:rPr>
        <w:t>v</w:t>
      </w:r>
      <w:r>
        <w:rPr>
          <w:spacing w:val="1"/>
          <w:sz w:val="22"/>
          <w:szCs w:val="22"/>
        </w:rPr>
        <w:t>i</w:t>
      </w:r>
      <w:r>
        <w:rPr>
          <w:sz w:val="22"/>
          <w:szCs w:val="22"/>
        </w:rPr>
        <w:t>e</w:t>
      </w:r>
      <w:r>
        <w:rPr>
          <w:spacing w:val="-2"/>
          <w:sz w:val="22"/>
          <w:szCs w:val="22"/>
        </w:rPr>
        <w:t>n</w:t>
      </w:r>
      <w:r>
        <w:rPr>
          <w:spacing w:val="1"/>
          <w:sz w:val="22"/>
          <w:szCs w:val="22"/>
        </w:rPr>
        <w:t>ī</w:t>
      </w:r>
      <w:r>
        <w:rPr>
          <w:spacing w:val="-2"/>
          <w:sz w:val="22"/>
          <w:szCs w:val="22"/>
        </w:rPr>
        <w:t>b</w:t>
      </w:r>
      <w:r>
        <w:rPr>
          <w:sz w:val="22"/>
          <w:szCs w:val="22"/>
        </w:rPr>
        <w:t xml:space="preserve">as  </w:t>
      </w:r>
      <w:r>
        <w:rPr>
          <w:spacing w:val="3"/>
          <w:sz w:val="22"/>
          <w:szCs w:val="22"/>
        </w:rPr>
        <w:t xml:space="preserve"> </w:t>
      </w:r>
      <w:r>
        <w:rPr>
          <w:sz w:val="22"/>
          <w:szCs w:val="22"/>
        </w:rPr>
        <w:t>d</w:t>
      </w:r>
      <w:r>
        <w:rPr>
          <w:spacing w:val="-2"/>
          <w:sz w:val="22"/>
          <w:szCs w:val="22"/>
        </w:rPr>
        <w:t>a</w:t>
      </w:r>
      <w:r>
        <w:rPr>
          <w:spacing w:val="1"/>
          <w:sz w:val="22"/>
          <w:szCs w:val="22"/>
        </w:rPr>
        <w:t>l</w:t>
      </w:r>
      <w:r>
        <w:rPr>
          <w:spacing w:val="-1"/>
          <w:sz w:val="22"/>
          <w:szCs w:val="22"/>
        </w:rPr>
        <w:t>ī</w:t>
      </w:r>
      <w:r>
        <w:rPr>
          <w:spacing w:val="-2"/>
          <w:sz w:val="22"/>
          <w:szCs w:val="22"/>
        </w:rPr>
        <w:t>b</w:t>
      </w:r>
      <w:r>
        <w:rPr>
          <w:sz w:val="22"/>
          <w:szCs w:val="22"/>
        </w:rPr>
        <w:t>n</w:t>
      </w:r>
      <w:r>
        <w:rPr>
          <w:spacing w:val="1"/>
          <w:sz w:val="22"/>
          <w:szCs w:val="22"/>
        </w:rPr>
        <w:t>i</w:t>
      </w:r>
      <w:r>
        <w:rPr>
          <w:sz w:val="22"/>
          <w:szCs w:val="22"/>
        </w:rPr>
        <w:t>e</w:t>
      </w:r>
      <w:r>
        <w:rPr>
          <w:spacing w:val="-2"/>
          <w:sz w:val="22"/>
          <w:szCs w:val="22"/>
        </w:rPr>
        <w:t>k</w:t>
      </w:r>
      <w:r>
        <w:rPr>
          <w:sz w:val="22"/>
          <w:szCs w:val="22"/>
        </w:rPr>
        <w:t xml:space="preserve">a  </w:t>
      </w:r>
      <w:r>
        <w:rPr>
          <w:spacing w:val="3"/>
          <w:sz w:val="22"/>
          <w:szCs w:val="22"/>
        </w:rPr>
        <w:t xml:space="preserve"> </w:t>
      </w:r>
      <w:r>
        <w:rPr>
          <w:sz w:val="22"/>
          <w:szCs w:val="22"/>
        </w:rPr>
        <w:t>p</w:t>
      </w:r>
      <w:r>
        <w:rPr>
          <w:spacing w:val="-1"/>
          <w:sz w:val="22"/>
          <w:szCs w:val="22"/>
        </w:rPr>
        <w:t>i</w:t>
      </w:r>
      <w:r>
        <w:rPr>
          <w:spacing w:val="1"/>
          <w:sz w:val="22"/>
          <w:szCs w:val="22"/>
        </w:rPr>
        <w:t>l</w:t>
      </w:r>
      <w:r>
        <w:rPr>
          <w:sz w:val="22"/>
          <w:szCs w:val="22"/>
        </w:rPr>
        <w:t>n</w:t>
      </w:r>
      <w:r>
        <w:rPr>
          <w:spacing w:val="-2"/>
          <w:sz w:val="22"/>
          <w:szCs w:val="22"/>
        </w:rPr>
        <w:t>v</w:t>
      </w:r>
      <w:r>
        <w:rPr>
          <w:sz w:val="22"/>
          <w:szCs w:val="22"/>
        </w:rPr>
        <w:t>a</w:t>
      </w:r>
      <w:r>
        <w:rPr>
          <w:spacing w:val="1"/>
          <w:sz w:val="22"/>
          <w:szCs w:val="22"/>
        </w:rPr>
        <w:t>r</w:t>
      </w:r>
      <w:r>
        <w:rPr>
          <w:spacing w:val="-2"/>
          <w:sz w:val="22"/>
          <w:szCs w:val="22"/>
        </w:rPr>
        <w:t>o</w:t>
      </w:r>
      <w:r>
        <w:rPr>
          <w:spacing w:val="1"/>
          <w:sz w:val="22"/>
          <w:szCs w:val="22"/>
        </w:rPr>
        <w:t>t</w:t>
      </w:r>
      <w:r>
        <w:rPr>
          <w:sz w:val="22"/>
          <w:szCs w:val="22"/>
        </w:rPr>
        <w:t xml:space="preserve">a  </w:t>
      </w:r>
      <w:r>
        <w:rPr>
          <w:spacing w:val="3"/>
          <w:sz w:val="22"/>
          <w:szCs w:val="22"/>
        </w:rPr>
        <w:t xml:space="preserve"> </w:t>
      </w:r>
      <w:r>
        <w:rPr>
          <w:sz w:val="22"/>
          <w:szCs w:val="22"/>
        </w:rPr>
        <w:t>p</w:t>
      </w:r>
      <w:r>
        <w:rPr>
          <w:spacing w:val="-2"/>
          <w:sz w:val="22"/>
          <w:szCs w:val="22"/>
        </w:rPr>
        <w:t>e</w:t>
      </w:r>
      <w:r>
        <w:rPr>
          <w:spacing w:val="1"/>
          <w:sz w:val="22"/>
          <w:szCs w:val="22"/>
        </w:rPr>
        <w:t>r</w:t>
      </w:r>
      <w:r>
        <w:rPr>
          <w:sz w:val="22"/>
          <w:szCs w:val="22"/>
        </w:rPr>
        <w:t>s</w:t>
      </w:r>
      <w:r>
        <w:rPr>
          <w:spacing w:val="-2"/>
          <w:sz w:val="22"/>
          <w:szCs w:val="22"/>
        </w:rPr>
        <w:t>o</w:t>
      </w:r>
      <w:r>
        <w:rPr>
          <w:sz w:val="22"/>
          <w:szCs w:val="22"/>
        </w:rPr>
        <w:t>n</w:t>
      </w:r>
      <w:r>
        <w:rPr>
          <w:spacing w:val="-2"/>
          <w:sz w:val="22"/>
          <w:szCs w:val="22"/>
        </w:rPr>
        <w:t>a</w:t>
      </w:r>
      <w:r>
        <w:rPr>
          <w:sz w:val="22"/>
          <w:szCs w:val="22"/>
        </w:rPr>
        <w:t xml:space="preserve">,   </w:t>
      </w:r>
      <w:r>
        <w:rPr>
          <w:spacing w:val="3"/>
          <w:sz w:val="22"/>
          <w:szCs w:val="22"/>
        </w:rPr>
        <w:t>j</w:t>
      </w:r>
      <w:r>
        <w:rPr>
          <w:spacing w:val="-2"/>
          <w:sz w:val="22"/>
          <w:szCs w:val="22"/>
        </w:rPr>
        <w:t>ā</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 xml:space="preserve">edz  </w:t>
      </w:r>
      <w:r>
        <w:rPr>
          <w:spacing w:val="1"/>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7"/>
          <w:sz w:val="22"/>
          <w:szCs w:val="22"/>
        </w:rPr>
        <w:t>t</w:t>
      </w:r>
      <w:r>
        <w:rPr>
          <w:sz w:val="22"/>
          <w:szCs w:val="22"/>
        </w:rPr>
        <w:t xml:space="preserve">s  </w:t>
      </w:r>
      <w:r>
        <w:rPr>
          <w:spacing w:val="3"/>
          <w:sz w:val="22"/>
          <w:szCs w:val="22"/>
        </w:rPr>
        <w:t xml:space="preserve"> </w:t>
      </w:r>
      <w:r>
        <w:rPr>
          <w:spacing w:val="-2"/>
          <w:sz w:val="22"/>
          <w:szCs w:val="22"/>
        </w:rPr>
        <w:t>v</w:t>
      </w:r>
      <w:r>
        <w:rPr>
          <w:sz w:val="22"/>
          <w:szCs w:val="22"/>
        </w:rPr>
        <w:t>ai 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ti</w:t>
      </w:r>
      <w:r>
        <w:rPr>
          <w:sz w:val="22"/>
          <w:szCs w:val="22"/>
        </w:rPr>
        <w:t>,</w:t>
      </w:r>
      <w:r>
        <w:rPr>
          <w:spacing w:val="2"/>
          <w:sz w:val="22"/>
          <w:szCs w:val="22"/>
        </w:rPr>
        <w:t xml:space="preserve"> </w:t>
      </w:r>
      <w:r>
        <w:rPr>
          <w:spacing w:val="-2"/>
          <w:sz w:val="22"/>
          <w:szCs w:val="22"/>
        </w:rPr>
        <w:t>k</w:t>
      </w:r>
      <w:r>
        <w:rPr>
          <w:sz w:val="22"/>
          <w:szCs w:val="22"/>
        </w:rPr>
        <w:t>as</w:t>
      </w:r>
      <w:r>
        <w:rPr>
          <w:spacing w:val="3"/>
          <w:sz w:val="22"/>
          <w:szCs w:val="22"/>
        </w:rPr>
        <w:t xml:space="preserve"> </w:t>
      </w:r>
      <w:r>
        <w:rPr>
          <w:spacing w:val="-2"/>
          <w:sz w:val="22"/>
          <w:szCs w:val="22"/>
        </w:rPr>
        <w:t>a</w:t>
      </w:r>
      <w:r>
        <w:rPr>
          <w:sz w:val="22"/>
          <w:szCs w:val="22"/>
        </w:rPr>
        <w:t>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na š</w:t>
      </w:r>
      <w:r>
        <w:rPr>
          <w:spacing w:val="-1"/>
          <w:sz w:val="22"/>
          <w:szCs w:val="22"/>
        </w:rPr>
        <w:t>ī</w:t>
      </w:r>
      <w:r>
        <w:rPr>
          <w:sz w:val="22"/>
          <w:szCs w:val="22"/>
        </w:rPr>
        <w:t>s</w:t>
      </w:r>
      <w:r>
        <w:rPr>
          <w:spacing w:val="3"/>
          <w:sz w:val="22"/>
          <w:szCs w:val="22"/>
        </w:rPr>
        <w:t xml:space="preserve"> </w:t>
      </w:r>
      <w:r>
        <w:rPr>
          <w:sz w:val="22"/>
          <w:szCs w:val="22"/>
        </w:rPr>
        <w:t>pe</w:t>
      </w:r>
      <w:r>
        <w:rPr>
          <w:spacing w:val="-1"/>
          <w:sz w:val="22"/>
          <w:szCs w:val="22"/>
        </w:rPr>
        <w:t>r</w:t>
      </w:r>
      <w:r>
        <w:rPr>
          <w:sz w:val="22"/>
          <w:szCs w:val="22"/>
        </w:rPr>
        <w:t>son</w:t>
      </w:r>
      <w:r>
        <w:rPr>
          <w:spacing w:val="-2"/>
          <w:sz w:val="22"/>
          <w:szCs w:val="22"/>
        </w:rPr>
        <w:t>a</w:t>
      </w:r>
      <w:r>
        <w:rPr>
          <w:sz w:val="22"/>
          <w:szCs w:val="22"/>
        </w:rPr>
        <w:t>s</w:t>
      </w:r>
      <w:r>
        <w:rPr>
          <w:spacing w:val="3"/>
          <w:sz w:val="22"/>
          <w:szCs w:val="22"/>
        </w:rPr>
        <w:t xml:space="preserve"> </w:t>
      </w:r>
      <w:r>
        <w:rPr>
          <w:spacing w:val="-1"/>
          <w:sz w:val="22"/>
          <w:szCs w:val="22"/>
        </w:rPr>
        <w:t>t</w:t>
      </w:r>
      <w:r>
        <w:rPr>
          <w:spacing w:val="1"/>
          <w:sz w:val="22"/>
          <w:szCs w:val="22"/>
        </w:rPr>
        <w:t>i</w:t>
      </w:r>
      <w:r>
        <w:rPr>
          <w:spacing w:val="-2"/>
          <w:sz w:val="22"/>
          <w:szCs w:val="22"/>
        </w:rPr>
        <w:t>e</w:t>
      </w:r>
      <w:r>
        <w:rPr>
          <w:sz w:val="22"/>
          <w:szCs w:val="22"/>
        </w:rPr>
        <w:t>s</w:t>
      </w:r>
      <w:r>
        <w:rPr>
          <w:spacing w:val="1"/>
          <w:sz w:val="22"/>
          <w:szCs w:val="22"/>
        </w:rPr>
        <w:t>ī</w:t>
      </w:r>
      <w:r>
        <w:rPr>
          <w:spacing w:val="-2"/>
          <w:sz w:val="22"/>
          <w:szCs w:val="22"/>
        </w:rPr>
        <w:t>b</w:t>
      </w:r>
      <w:r>
        <w:rPr>
          <w:sz w:val="22"/>
          <w:szCs w:val="22"/>
        </w:rPr>
        <w:t>as</w:t>
      </w:r>
      <w:r>
        <w:rPr>
          <w:spacing w:val="3"/>
          <w:sz w:val="22"/>
          <w:szCs w:val="22"/>
        </w:rPr>
        <w:t xml:space="preserve"> </w:t>
      </w:r>
      <w:r>
        <w:rPr>
          <w:spacing w:val="-2"/>
          <w:sz w:val="22"/>
          <w:szCs w:val="22"/>
        </w:rPr>
        <w:t>p</w:t>
      </w:r>
      <w:r>
        <w:rPr>
          <w:sz w:val="22"/>
          <w:szCs w:val="22"/>
        </w:rPr>
        <w:t>ā</w:t>
      </w:r>
      <w:r>
        <w:rPr>
          <w:spacing w:val="1"/>
          <w:sz w:val="22"/>
          <w:szCs w:val="22"/>
        </w:rPr>
        <w:t>r</w:t>
      </w:r>
      <w:r>
        <w:rPr>
          <w:spacing w:val="-2"/>
          <w:sz w:val="22"/>
          <w:szCs w:val="22"/>
        </w:rPr>
        <w:t>s</w:t>
      </w:r>
      <w:r>
        <w:rPr>
          <w:spacing w:val="1"/>
          <w:sz w:val="22"/>
          <w:szCs w:val="22"/>
        </w:rPr>
        <w:t>t</w:t>
      </w:r>
      <w:r>
        <w:rPr>
          <w:sz w:val="22"/>
          <w:szCs w:val="22"/>
        </w:rPr>
        <w:t>ā</w:t>
      </w:r>
      <w:r>
        <w:rPr>
          <w:spacing w:val="-2"/>
          <w:sz w:val="22"/>
          <w:szCs w:val="22"/>
        </w:rPr>
        <w:t>v</w:t>
      </w:r>
      <w:r>
        <w:rPr>
          <w:sz w:val="22"/>
          <w:szCs w:val="22"/>
        </w:rPr>
        <w:t>ēt</w:t>
      </w:r>
      <w:r>
        <w:rPr>
          <w:spacing w:val="3"/>
          <w:sz w:val="22"/>
          <w:szCs w:val="22"/>
        </w:rPr>
        <w:t xml:space="preserve"> </w:t>
      </w:r>
      <w:r>
        <w:rPr>
          <w:spacing w:val="-2"/>
          <w:sz w:val="22"/>
          <w:szCs w:val="22"/>
        </w:rPr>
        <w:t>a</w:t>
      </w:r>
      <w:r>
        <w:rPr>
          <w:spacing w:val="1"/>
          <w:sz w:val="22"/>
          <w:szCs w:val="22"/>
        </w:rPr>
        <w:t>t</w:t>
      </w:r>
      <w:r>
        <w:rPr>
          <w:spacing w:val="-1"/>
          <w:sz w:val="22"/>
          <w:szCs w:val="22"/>
        </w:rPr>
        <w:t>t</w:t>
      </w:r>
      <w:r>
        <w:rPr>
          <w:spacing w:val="1"/>
          <w:sz w:val="22"/>
          <w:szCs w:val="22"/>
        </w:rPr>
        <w:t>i</w:t>
      </w:r>
      <w:r>
        <w:rPr>
          <w:spacing w:val="-2"/>
          <w:sz w:val="22"/>
          <w:szCs w:val="22"/>
        </w:rPr>
        <w:t>e</w:t>
      </w:r>
      <w:r>
        <w:rPr>
          <w:sz w:val="22"/>
          <w:szCs w:val="22"/>
        </w:rPr>
        <w:t>c</w:t>
      </w:r>
      <w:r>
        <w:rPr>
          <w:spacing w:val="1"/>
          <w:sz w:val="22"/>
          <w:szCs w:val="22"/>
        </w:rPr>
        <w:t>ī</w:t>
      </w:r>
      <w:r>
        <w:rPr>
          <w:spacing w:val="-2"/>
          <w:sz w:val="22"/>
          <w:szCs w:val="22"/>
        </w:rPr>
        <w:t>g</w:t>
      </w:r>
      <w:r>
        <w:rPr>
          <w:sz w:val="22"/>
          <w:szCs w:val="22"/>
        </w:rPr>
        <w:t>o</w:t>
      </w:r>
      <w:r>
        <w:rPr>
          <w:spacing w:val="2"/>
          <w:sz w:val="22"/>
          <w:szCs w:val="22"/>
        </w:rPr>
        <w:t xml:space="preserve"> </w:t>
      </w:r>
      <w:r>
        <w:rPr>
          <w:sz w:val="22"/>
          <w:szCs w:val="22"/>
        </w:rPr>
        <w:t>pe</w:t>
      </w:r>
      <w:r>
        <w:rPr>
          <w:spacing w:val="-1"/>
          <w:sz w:val="22"/>
          <w:szCs w:val="22"/>
        </w:rPr>
        <w:t>r</w:t>
      </w:r>
      <w:r>
        <w:rPr>
          <w:sz w:val="22"/>
          <w:szCs w:val="22"/>
        </w:rPr>
        <w:t>son</w:t>
      </w:r>
      <w:r>
        <w:rPr>
          <w:spacing w:val="-2"/>
          <w:sz w:val="22"/>
          <w:szCs w:val="22"/>
        </w:rPr>
        <w:t>ā</w:t>
      </w:r>
      <w:r>
        <w:rPr>
          <w:spacing w:val="1"/>
          <w:sz w:val="22"/>
          <w:szCs w:val="22"/>
        </w:rPr>
        <w:t>l</w:t>
      </w:r>
      <w:r>
        <w:rPr>
          <w:spacing w:val="-2"/>
          <w:sz w:val="22"/>
          <w:szCs w:val="22"/>
        </w:rPr>
        <w:t>s</w:t>
      </w:r>
      <w:r>
        <w:rPr>
          <w:sz w:val="22"/>
          <w:szCs w:val="22"/>
        </w:rPr>
        <w:t>ab</w:t>
      </w:r>
      <w:r>
        <w:rPr>
          <w:spacing w:val="-1"/>
          <w:sz w:val="22"/>
          <w:szCs w:val="22"/>
        </w:rPr>
        <w:t>i</w:t>
      </w:r>
      <w:r>
        <w:rPr>
          <w:sz w:val="22"/>
          <w:szCs w:val="22"/>
        </w:rPr>
        <w:t>ed</w:t>
      </w:r>
      <w:r>
        <w:rPr>
          <w:spacing w:val="-1"/>
          <w:sz w:val="22"/>
          <w:szCs w:val="22"/>
        </w:rPr>
        <w:t>r</w:t>
      </w:r>
      <w:r>
        <w:rPr>
          <w:spacing w:val="1"/>
          <w:sz w:val="22"/>
          <w:szCs w:val="22"/>
        </w:rPr>
        <w:t>ī</w:t>
      </w:r>
      <w:r>
        <w:rPr>
          <w:spacing w:val="-2"/>
          <w:sz w:val="22"/>
          <w:szCs w:val="22"/>
        </w:rPr>
        <w:t>ba</w:t>
      </w:r>
      <w:r>
        <w:rPr>
          <w:sz w:val="22"/>
          <w:szCs w:val="22"/>
        </w:rPr>
        <w:t>s b</w:t>
      </w:r>
      <w:r>
        <w:rPr>
          <w:spacing w:val="1"/>
          <w:sz w:val="22"/>
          <w:szCs w:val="22"/>
        </w:rPr>
        <w:t>i</w:t>
      </w:r>
      <w:r>
        <w:rPr>
          <w:sz w:val="22"/>
          <w:szCs w:val="22"/>
        </w:rPr>
        <w:t>e</w:t>
      </w:r>
      <w:r>
        <w:rPr>
          <w:spacing w:val="-2"/>
          <w:sz w:val="22"/>
          <w:szCs w:val="22"/>
        </w:rPr>
        <w:t>d</w:t>
      </w:r>
      <w:r>
        <w:rPr>
          <w:spacing w:val="1"/>
          <w:sz w:val="22"/>
          <w:szCs w:val="22"/>
        </w:rPr>
        <w:t>r</w:t>
      </w:r>
      <w:r>
        <w:rPr>
          <w:sz w:val="22"/>
          <w:szCs w:val="22"/>
        </w:rPr>
        <w:t>u</w:t>
      </w:r>
      <w:r>
        <w:rPr>
          <w:spacing w:val="4"/>
          <w:sz w:val="22"/>
          <w:szCs w:val="22"/>
        </w:rPr>
        <w:t xml:space="preserve"> </w:t>
      </w:r>
      <w:r>
        <w:rPr>
          <w:spacing w:val="-2"/>
          <w:sz w:val="22"/>
          <w:szCs w:val="22"/>
        </w:rPr>
        <w:t>v</w:t>
      </w:r>
      <w:r>
        <w:rPr>
          <w:sz w:val="22"/>
          <w:szCs w:val="22"/>
        </w:rPr>
        <w:t>ai</w:t>
      </w:r>
      <w:r>
        <w:rPr>
          <w:spacing w:val="3"/>
          <w:sz w:val="22"/>
          <w:szCs w:val="22"/>
        </w:rPr>
        <w:t xml:space="preserve"> </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u</w:t>
      </w:r>
      <w:r>
        <w:rPr>
          <w:spacing w:val="4"/>
          <w:sz w:val="22"/>
          <w:szCs w:val="22"/>
        </w:rPr>
        <w:t xml:space="preserve"> </w:t>
      </w:r>
      <w:r>
        <w:rPr>
          <w:spacing w:val="-2"/>
          <w:sz w:val="22"/>
          <w:szCs w:val="22"/>
        </w:rPr>
        <w:t>a</w:t>
      </w:r>
      <w:r>
        <w:rPr>
          <w:sz w:val="22"/>
          <w:szCs w:val="22"/>
        </w:rPr>
        <w:t>p</w:t>
      </w:r>
      <w:r>
        <w:rPr>
          <w:spacing w:val="-2"/>
          <w:sz w:val="22"/>
          <w:szCs w:val="22"/>
        </w:rPr>
        <w:t>v</w:t>
      </w:r>
      <w:r>
        <w:rPr>
          <w:spacing w:val="1"/>
          <w:sz w:val="22"/>
          <w:szCs w:val="22"/>
        </w:rPr>
        <w:t>i</w:t>
      </w:r>
      <w:r>
        <w:rPr>
          <w:sz w:val="22"/>
          <w:szCs w:val="22"/>
        </w:rPr>
        <w:t>en</w:t>
      </w:r>
      <w:r>
        <w:rPr>
          <w:spacing w:val="-1"/>
          <w:sz w:val="22"/>
          <w:szCs w:val="22"/>
        </w:rPr>
        <w:t>ī</w:t>
      </w:r>
      <w:r>
        <w:rPr>
          <w:sz w:val="22"/>
          <w:szCs w:val="22"/>
        </w:rPr>
        <w:t>bas</w:t>
      </w:r>
      <w:r>
        <w:rPr>
          <w:spacing w:val="5"/>
          <w:sz w:val="22"/>
          <w:szCs w:val="22"/>
        </w:rPr>
        <w:t xml:space="preserve"> </w:t>
      </w:r>
      <w:r>
        <w:rPr>
          <w:spacing w:val="-2"/>
          <w:sz w:val="22"/>
          <w:szCs w:val="22"/>
        </w:rPr>
        <w:t>d</w:t>
      </w:r>
      <w:r>
        <w:rPr>
          <w:sz w:val="22"/>
          <w:szCs w:val="22"/>
        </w:rPr>
        <w:t>a</w:t>
      </w:r>
      <w:r>
        <w:rPr>
          <w:spacing w:val="-1"/>
          <w:sz w:val="22"/>
          <w:szCs w:val="22"/>
        </w:rPr>
        <w:t>l</w:t>
      </w:r>
      <w:r>
        <w:rPr>
          <w:spacing w:val="1"/>
          <w:sz w:val="22"/>
          <w:szCs w:val="22"/>
        </w:rPr>
        <w:t>ī</w:t>
      </w:r>
      <w:r>
        <w:rPr>
          <w:sz w:val="22"/>
          <w:szCs w:val="22"/>
        </w:rPr>
        <w:t>b</w:t>
      </w:r>
      <w:r>
        <w:rPr>
          <w:spacing w:val="-2"/>
          <w:sz w:val="22"/>
          <w:szCs w:val="22"/>
        </w:rPr>
        <w:t>n</w:t>
      </w:r>
      <w:r>
        <w:rPr>
          <w:spacing w:val="1"/>
          <w:sz w:val="22"/>
          <w:szCs w:val="22"/>
        </w:rPr>
        <w:t>i</w:t>
      </w:r>
      <w:r>
        <w:rPr>
          <w:sz w:val="22"/>
          <w:szCs w:val="22"/>
        </w:rPr>
        <w:t>e</w:t>
      </w:r>
      <w:r>
        <w:rPr>
          <w:spacing w:val="-2"/>
          <w:sz w:val="22"/>
          <w:szCs w:val="22"/>
        </w:rPr>
        <w:t>k</w:t>
      </w:r>
      <w:r>
        <w:rPr>
          <w:sz w:val="22"/>
          <w:szCs w:val="22"/>
        </w:rPr>
        <w:t>u</w:t>
      </w:r>
      <w:r>
        <w:rPr>
          <w:spacing w:val="4"/>
          <w:sz w:val="22"/>
          <w:szCs w:val="22"/>
        </w:rPr>
        <w:t xml:space="preserve"> </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a</w:t>
      </w:r>
      <w:r>
        <w:rPr>
          <w:spacing w:val="5"/>
          <w:sz w:val="22"/>
          <w:szCs w:val="22"/>
        </w:rPr>
        <w:t xml:space="preserve"> </w:t>
      </w:r>
      <w:r>
        <w:rPr>
          <w:sz w:val="22"/>
          <w:szCs w:val="22"/>
        </w:rPr>
        <w:t>p</w:t>
      </w:r>
      <w:r>
        <w:rPr>
          <w:spacing w:val="1"/>
          <w:sz w:val="22"/>
          <w:szCs w:val="22"/>
        </w:rPr>
        <w:t>r</w:t>
      </w:r>
      <w:r>
        <w:rPr>
          <w:sz w:val="22"/>
          <w:szCs w:val="22"/>
        </w:rPr>
        <w:t>oc</w:t>
      </w:r>
      <w:r>
        <w:rPr>
          <w:spacing w:val="-2"/>
          <w:sz w:val="22"/>
          <w:szCs w:val="22"/>
        </w:rPr>
        <w:t>e</w:t>
      </w:r>
      <w:r>
        <w:rPr>
          <w:sz w:val="22"/>
          <w:szCs w:val="22"/>
        </w:rPr>
        <w:t>dū</w:t>
      </w:r>
      <w:r>
        <w:rPr>
          <w:spacing w:val="-2"/>
          <w:sz w:val="22"/>
          <w:szCs w:val="22"/>
        </w:rPr>
        <w:t>r</w:t>
      </w:r>
      <w:r>
        <w:rPr>
          <w:sz w:val="22"/>
          <w:szCs w:val="22"/>
        </w:rPr>
        <w:t>as</w:t>
      </w:r>
      <w:r>
        <w:rPr>
          <w:spacing w:val="3"/>
          <w:sz w:val="22"/>
          <w:szCs w:val="22"/>
        </w:rPr>
        <w:t xml:space="preserve"> </w:t>
      </w:r>
      <w:r>
        <w:rPr>
          <w:spacing w:val="1"/>
          <w:sz w:val="22"/>
          <w:szCs w:val="22"/>
        </w:rPr>
        <w:t>i</w:t>
      </w:r>
      <w:r>
        <w:rPr>
          <w:spacing w:val="-2"/>
          <w:sz w:val="22"/>
          <w:szCs w:val="22"/>
        </w:rPr>
        <w:t>e</w:t>
      </w:r>
      <w:r>
        <w:rPr>
          <w:spacing w:val="1"/>
          <w:sz w:val="22"/>
          <w:szCs w:val="22"/>
        </w:rPr>
        <w:t>t</w:t>
      </w:r>
      <w:r>
        <w:rPr>
          <w:spacing w:val="-2"/>
          <w:sz w:val="22"/>
          <w:szCs w:val="22"/>
        </w:rPr>
        <w:t>v</w:t>
      </w:r>
      <w:r>
        <w:rPr>
          <w:sz w:val="22"/>
          <w:szCs w:val="22"/>
        </w:rPr>
        <w:t>a</w:t>
      </w:r>
      <w:r>
        <w:rPr>
          <w:spacing w:val="1"/>
          <w:sz w:val="22"/>
          <w:szCs w:val="22"/>
        </w:rPr>
        <w:t>r</w:t>
      </w:r>
      <w:r>
        <w:rPr>
          <w:sz w:val="22"/>
          <w:szCs w:val="22"/>
        </w:rPr>
        <w:t xml:space="preserve">os. </w:t>
      </w:r>
      <w:proofErr w:type="gramStart"/>
      <w:r>
        <w:rPr>
          <w:spacing w:val="3"/>
          <w:sz w:val="22"/>
          <w:szCs w:val="22"/>
        </w:rPr>
        <w:t>J</w:t>
      </w:r>
      <w:r>
        <w:rPr>
          <w:spacing w:val="-2"/>
          <w:sz w:val="22"/>
          <w:szCs w:val="22"/>
        </w:rPr>
        <w:t>u</w:t>
      </w:r>
      <w:r>
        <w:rPr>
          <w:spacing w:val="1"/>
          <w:sz w:val="22"/>
          <w:szCs w:val="22"/>
        </w:rPr>
        <w:t>ri</w:t>
      </w:r>
      <w:r>
        <w:rPr>
          <w:spacing w:val="-2"/>
          <w:sz w:val="22"/>
          <w:szCs w:val="22"/>
        </w:rPr>
        <w:t>d</w:t>
      </w:r>
      <w:r>
        <w:rPr>
          <w:spacing w:val="-1"/>
          <w:sz w:val="22"/>
          <w:szCs w:val="22"/>
        </w:rPr>
        <w:t>i</w:t>
      </w:r>
      <w:r>
        <w:rPr>
          <w:sz w:val="22"/>
          <w:szCs w:val="22"/>
        </w:rPr>
        <w:t>s</w:t>
      </w:r>
      <w:r>
        <w:rPr>
          <w:spacing w:val="-2"/>
          <w:sz w:val="22"/>
          <w:szCs w:val="22"/>
        </w:rPr>
        <w:t>k</w:t>
      </w:r>
      <w:r>
        <w:rPr>
          <w:sz w:val="22"/>
          <w:szCs w:val="22"/>
        </w:rPr>
        <w:t>as pe</w:t>
      </w:r>
      <w:r>
        <w:rPr>
          <w:spacing w:val="1"/>
          <w:sz w:val="22"/>
          <w:szCs w:val="22"/>
        </w:rPr>
        <w:t>r</w:t>
      </w:r>
      <w:r>
        <w:rPr>
          <w:sz w:val="22"/>
          <w:szCs w:val="22"/>
        </w:rPr>
        <w:t>s</w:t>
      </w:r>
      <w:r>
        <w:rPr>
          <w:spacing w:val="-2"/>
          <w:sz w:val="22"/>
          <w:szCs w:val="22"/>
        </w:rPr>
        <w:t>o</w:t>
      </w:r>
      <w:r>
        <w:rPr>
          <w:sz w:val="22"/>
          <w:szCs w:val="22"/>
        </w:rPr>
        <w:t>nas</w:t>
      </w:r>
      <w:r>
        <w:rPr>
          <w:spacing w:val="2"/>
          <w:sz w:val="22"/>
          <w:szCs w:val="22"/>
        </w:rPr>
        <w:t xml:space="preserve"> </w:t>
      </w:r>
      <w:r>
        <w:rPr>
          <w:spacing w:val="-2"/>
          <w:sz w:val="22"/>
          <w:szCs w:val="22"/>
        </w:rPr>
        <w:t>p</w:t>
      </w:r>
      <w:r>
        <w:rPr>
          <w:spacing w:val="1"/>
          <w:sz w:val="22"/>
          <w:szCs w:val="22"/>
        </w:rPr>
        <w:t>il</w:t>
      </w:r>
      <w:r>
        <w:rPr>
          <w:sz w:val="22"/>
          <w:szCs w:val="22"/>
        </w:rPr>
        <w:t>n</w:t>
      </w:r>
      <w:r>
        <w:rPr>
          <w:spacing w:val="-2"/>
          <w:sz w:val="22"/>
          <w:szCs w:val="22"/>
        </w:rPr>
        <w:t>v</w:t>
      </w:r>
      <w:r>
        <w:rPr>
          <w:sz w:val="22"/>
          <w:szCs w:val="22"/>
        </w:rPr>
        <w:t>a</w:t>
      </w:r>
      <w:r>
        <w:rPr>
          <w:spacing w:val="-1"/>
          <w:sz w:val="22"/>
          <w:szCs w:val="22"/>
        </w:rPr>
        <w:t>r</w:t>
      </w:r>
      <w:r>
        <w:rPr>
          <w:sz w:val="22"/>
          <w:szCs w:val="22"/>
        </w:rPr>
        <w:t>ai</w:t>
      </w:r>
      <w:r>
        <w:rPr>
          <w:spacing w:val="3"/>
          <w:sz w:val="22"/>
          <w:szCs w:val="22"/>
        </w:rPr>
        <w:t xml:space="preserve"> </w:t>
      </w:r>
      <w:r>
        <w:rPr>
          <w:spacing w:val="-2"/>
          <w:sz w:val="22"/>
          <w:szCs w:val="22"/>
        </w:rPr>
        <w:t>p</w:t>
      </w:r>
      <w:r>
        <w:rPr>
          <w:spacing w:val="1"/>
          <w:sz w:val="22"/>
          <w:szCs w:val="22"/>
        </w:rPr>
        <w:t>i</w:t>
      </w:r>
      <w:r>
        <w:rPr>
          <w:sz w:val="22"/>
          <w:szCs w:val="22"/>
        </w:rPr>
        <w:t>e</w:t>
      </w:r>
      <w:r>
        <w:rPr>
          <w:spacing w:val="-2"/>
          <w:sz w:val="22"/>
          <w:szCs w:val="22"/>
        </w:rPr>
        <w:t>v</w:t>
      </w:r>
      <w:r>
        <w:rPr>
          <w:spacing w:val="1"/>
          <w:sz w:val="22"/>
          <w:szCs w:val="22"/>
        </w:rPr>
        <w:t>i</w:t>
      </w:r>
      <w:r>
        <w:rPr>
          <w:sz w:val="22"/>
          <w:szCs w:val="22"/>
        </w:rPr>
        <w:t>eno 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u,</w:t>
      </w:r>
      <w:r>
        <w:rPr>
          <w:spacing w:val="2"/>
          <w:sz w:val="22"/>
          <w:szCs w:val="22"/>
        </w:rPr>
        <w:t xml:space="preserve"> </w:t>
      </w:r>
      <w:r>
        <w:rPr>
          <w:spacing w:val="-2"/>
          <w:sz w:val="22"/>
          <w:szCs w:val="22"/>
        </w:rPr>
        <w:t>k</w:t>
      </w:r>
      <w:r>
        <w:rPr>
          <w:sz w:val="22"/>
          <w:szCs w:val="22"/>
        </w:rPr>
        <w:t>as</w:t>
      </w:r>
      <w:r>
        <w:rPr>
          <w:spacing w:val="2"/>
          <w:sz w:val="22"/>
          <w:szCs w:val="22"/>
        </w:rPr>
        <w:t xml:space="preserve"> </w:t>
      </w:r>
      <w:r>
        <w:rPr>
          <w:sz w:val="22"/>
          <w:szCs w:val="22"/>
        </w:rPr>
        <w:t>ap</w:t>
      </w:r>
      <w:r>
        <w:rPr>
          <w:spacing w:val="1"/>
          <w:sz w:val="22"/>
          <w:szCs w:val="22"/>
        </w:rPr>
        <w:t>l</w:t>
      </w:r>
      <w:r>
        <w:rPr>
          <w:spacing w:val="-1"/>
          <w:sz w:val="22"/>
          <w:szCs w:val="22"/>
        </w:rPr>
        <w:t>i</w:t>
      </w:r>
      <w:r>
        <w:rPr>
          <w:sz w:val="22"/>
          <w:szCs w:val="22"/>
        </w:rPr>
        <w:t>ec</w:t>
      </w:r>
      <w:r>
        <w:rPr>
          <w:spacing w:val="-1"/>
          <w:sz w:val="22"/>
          <w:szCs w:val="22"/>
        </w:rPr>
        <w:t>i</w:t>
      </w:r>
      <w:r>
        <w:rPr>
          <w:sz w:val="22"/>
          <w:szCs w:val="22"/>
        </w:rPr>
        <w:t>na p</w:t>
      </w:r>
      <w:r>
        <w:rPr>
          <w:spacing w:val="1"/>
          <w:sz w:val="22"/>
          <w:szCs w:val="22"/>
        </w:rPr>
        <w:t>il</w:t>
      </w:r>
      <w:r>
        <w:rPr>
          <w:sz w:val="22"/>
          <w:szCs w:val="22"/>
        </w:rPr>
        <w:t>n</w:t>
      </w:r>
      <w:r>
        <w:rPr>
          <w:spacing w:val="-2"/>
          <w:sz w:val="22"/>
          <w:szCs w:val="22"/>
        </w:rPr>
        <w:t>v</w:t>
      </w:r>
      <w:r>
        <w:rPr>
          <w:sz w:val="22"/>
          <w:szCs w:val="22"/>
        </w:rPr>
        <w:t>a</w:t>
      </w:r>
      <w:r>
        <w:rPr>
          <w:spacing w:val="1"/>
          <w:sz w:val="22"/>
          <w:szCs w:val="22"/>
        </w:rPr>
        <w:t>r</w:t>
      </w:r>
      <w:r>
        <w:rPr>
          <w:sz w:val="22"/>
          <w:szCs w:val="22"/>
        </w:rPr>
        <w:t>u</w:t>
      </w:r>
      <w:r>
        <w:rPr>
          <w:spacing w:val="2"/>
          <w:sz w:val="22"/>
          <w:szCs w:val="22"/>
        </w:rPr>
        <w:t xml:space="preserve"> </w:t>
      </w:r>
      <w:r>
        <w:rPr>
          <w:spacing w:val="-2"/>
          <w:sz w:val="22"/>
          <w:szCs w:val="22"/>
        </w:rPr>
        <w:t>p</w:t>
      </w:r>
      <w:r>
        <w:rPr>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ī</w:t>
      </w:r>
      <w:r>
        <w:rPr>
          <w:spacing w:val="1"/>
          <w:sz w:val="22"/>
          <w:szCs w:val="22"/>
        </w:rPr>
        <w:t>j</w:t>
      </w:r>
      <w:r>
        <w:rPr>
          <w:sz w:val="22"/>
          <w:szCs w:val="22"/>
        </w:rPr>
        <w:t>uš</w:t>
      </w:r>
      <w:r>
        <w:rPr>
          <w:spacing w:val="-2"/>
          <w:sz w:val="22"/>
          <w:szCs w:val="22"/>
        </w:rPr>
        <w:t>ā</w:t>
      </w:r>
      <w:r>
        <w:rPr>
          <w:sz w:val="22"/>
          <w:szCs w:val="22"/>
        </w:rPr>
        <w:t>s</w:t>
      </w:r>
      <w:r>
        <w:rPr>
          <w:spacing w:val="2"/>
          <w:sz w:val="22"/>
          <w:szCs w:val="22"/>
        </w:rPr>
        <w:t xml:space="preserve"> </w:t>
      </w:r>
      <w:r>
        <w:rPr>
          <w:sz w:val="22"/>
          <w:szCs w:val="22"/>
        </w:rPr>
        <w:t>pa</w:t>
      </w:r>
      <w:r>
        <w:rPr>
          <w:spacing w:val="-1"/>
          <w:sz w:val="22"/>
          <w:szCs w:val="22"/>
        </w:rPr>
        <w:t>r</w:t>
      </w:r>
      <w:r>
        <w:rPr>
          <w:spacing w:val="4"/>
          <w:sz w:val="22"/>
          <w:szCs w:val="22"/>
        </w:rPr>
        <w:t>a</w:t>
      </w:r>
      <w:r>
        <w:rPr>
          <w:spacing w:val="-2"/>
          <w:sz w:val="22"/>
          <w:szCs w:val="22"/>
        </w:rPr>
        <w:t>k</w:t>
      </w:r>
      <w:r>
        <w:rPr>
          <w:sz w:val="22"/>
          <w:szCs w:val="22"/>
        </w:rPr>
        <w:t>s</w:t>
      </w:r>
      <w:r>
        <w:rPr>
          <w:spacing w:val="2"/>
          <w:sz w:val="22"/>
          <w:szCs w:val="22"/>
        </w:rPr>
        <w:t>t</w:t>
      </w:r>
      <w:r>
        <w:rPr>
          <w:sz w:val="22"/>
          <w:szCs w:val="22"/>
        </w:rPr>
        <w:t xml:space="preserve">a </w:t>
      </w:r>
      <w:r>
        <w:rPr>
          <w:spacing w:val="1"/>
          <w:sz w:val="22"/>
          <w:szCs w:val="22"/>
        </w:rPr>
        <w:t>ti</w:t>
      </w:r>
      <w:r>
        <w:rPr>
          <w:spacing w:val="-2"/>
          <w:sz w:val="22"/>
          <w:szCs w:val="22"/>
        </w:rPr>
        <w:t>e</w:t>
      </w:r>
      <w:r>
        <w:rPr>
          <w:sz w:val="22"/>
          <w:szCs w:val="22"/>
        </w:rPr>
        <w:t>s</w:t>
      </w:r>
      <w:r>
        <w:rPr>
          <w:spacing w:val="1"/>
          <w:sz w:val="22"/>
          <w:szCs w:val="22"/>
        </w:rPr>
        <w:t>ī</w:t>
      </w:r>
      <w:r>
        <w:rPr>
          <w:spacing w:val="-2"/>
          <w:sz w:val="22"/>
          <w:szCs w:val="22"/>
        </w:rPr>
        <w:t>g</w:t>
      </w:r>
      <w:r>
        <w:rPr>
          <w:sz w:val="22"/>
          <w:szCs w:val="22"/>
        </w:rPr>
        <w:t>ās</w:t>
      </w:r>
      <w:r>
        <w:rPr>
          <w:spacing w:val="1"/>
          <w:sz w:val="22"/>
          <w:szCs w:val="22"/>
        </w:rPr>
        <w:t xml:space="preserve"> </w:t>
      </w:r>
      <w:r>
        <w:rPr>
          <w:sz w:val="22"/>
          <w:szCs w:val="22"/>
        </w:rPr>
        <w:t>a</w:t>
      </w:r>
      <w:r>
        <w:rPr>
          <w:spacing w:val="-3"/>
          <w:sz w:val="22"/>
          <w:szCs w:val="22"/>
        </w:rPr>
        <w:t>m</w:t>
      </w:r>
      <w:r>
        <w:rPr>
          <w:sz w:val="22"/>
          <w:szCs w:val="22"/>
        </w:rPr>
        <w:t>a</w:t>
      </w:r>
      <w:r>
        <w:rPr>
          <w:spacing w:val="1"/>
          <w:sz w:val="22"/>
          <w:szCs w:val="22"/>
        </w:rPr>
        <w:t>t</w:t>
      </w:r>
      <w:r>
        <w:rPr>
          <w:sz w:val="22"/>
          <w:szCs w:val="22"/>
        </w:rPr>
        <w:t>p</w:t>
      </w:r>
      <w:r>
        <w:rPr>
          <w:spacing w:val="-2"/>
          <w:sz w:val="22"/>
          <w:szCs w:val="22"/>
        </w:rPr>
        <w:t>e</w:t>
      </w:r>
      <w:r>
        <w:rPr>
          <w:spacing w:val="1"/>
          <w:sz w:val="22"/>
          <w:szCs w:val="22"/>
        </w:rPr>
        <w:t>r</w:t>
      </w:r>
      <w:r>
        <w:rPr>
          <w:sz w:val="22"/>
          <w:szCs w:val="22"/>
        </w:rPr>
        <w:t>s</w:t>
      </w:r>
      <w:r>
        <w:rPr>
          <w:spacing w:val="-2"/>
          <w:sz w:val="22"/>
          <w:szCs w:val="22"/>
        </w:rPr>
        <w:t>o</w:t>
      </w:r>
      <w:r>
        <w:rPr>
          <w:sz w:val="22"/>
          <w:szCs w:val="22"/>
        </w:rPr>
        <w:t>nas</w:t>
      </w:r>
      <w:r>
        <w:rPr>
          <w:spacing w:val="-2"/>
          <w:sz w:val="22"/>
          <w:szCs w:val="22"/>
        </w:rPr>
        <w:t xml:space="preserve"> </w:t>
      </w:r>
      <w:r>
        <w:rPr>
          <w:spacing w:val="1"/>
          <w:sz w:val="22"/>
          <w:szCs w:val="22"/>
        </w:rPr>
        <w:t>t</w:t>
      </w:r>
      <w:r>
        <w:rPr>
          <w:spacing w:val="-1"/>
          <w:sz w:val="22"/>
          <w:szCs w:val="22"/>
        </w:rPr>
        <w:t>i</w:t>
      </w:r>
      <w:r>
        <w:rPr>
          <w:sz w:val="22"/>
          <w:szCs w:val="22"/>
        </w:rPr>
        <w:t>e</w:t>
      </w:r>
      <w:r>
        <w:rPr>
          <w:spacing w:val="1"/>
          <w:sz w:val="22"/>
          <w:szCs w:val="22"/>
        </w:rPr>
        <w:t>s</w:t>
      </w:r>
      <w:r>
        <w:rPr>
          <w:spacing w:val="-1"/>
          <w:sz w:val="22"/>
          <w:szCs w:val="22"/>
        </w:rPr>
        <w:t>ī</w:t>
      </w:r>
      <w:r>
        <w:rPr>
          <w:spacing w:val="-2"/>
          <w:sz w:val="22"/>
          <w:szCs w:val="22"/>
        </w:rPr>
        <w:t>b</w:t>
      </w:r>
      <w:r>
        <w:rPr>
          <w:sz w:val="22"/>
          <w:szCs w:val="22"/>
        </w:rPr>
        <w:t>as</w:t>
      </w:r>
      <w:r>
        <w:rPr>
          <w:spacing w:val="1"/>
          <w:sz w:val="22"/>
          <w:szCs w:val="22"/>
        </w:rPr>
        <w:t xml:space="preserve"> </w:t>
      </w:r>
      <w:r>
        <w:rPr>
          <w:sz w:val="22"/>
          <w:szCs w:val="22"/>
        </w:rPr>
        <w:t>p</w:t>
      </w:r>
      <w:r>
        <w:rPr>
          <w:spacing w:val="-2"/>
          <w:sz w:val="22"/>
          <w:szCs w:val="22"/>
        </w:rPr>
        <w:t>ā</w:t>
      </w:r>
      <w:r>
        <w:rPr>
          <w:spacing w:val="1"/>
          <w:sz w:val="22"/>
          <w:szCs w:val="22"/>
        </w:rPr>
        <w:t>r</w:t>
      </w:r>
      <w:r>
        <w:rPr>
          <w:spacing w:val="-2"/>
          <w:sz w:val="22"/>
          <w:szCs w:val="22"/>
        </w:rPr>
        <w:t>s</w:t>
      </w:r>
      <w:r>
        <w:rPr>
          <w:spacing w:val="1"/>
          <w:sz w:val="22"/>
          <w:szCs w:val="22"/>
        </w:rPr>
        <w:t>t</w:t>
      </w:r>
      <w:r>
        <w:rPr>
          <w:sz w:val="22"/>
          <w:szCs w:val="22"/>
        </w:rPr>
        <w:t>ā</w:t>
      </w:r>
      <w:r>
        <w:rPr>
          <w:spacing w:val="-2"/>
          <w:sz w:val="22"/>
          <w:szCs w:val="22"/>
        </w:rPr>
        <w:t>v</w:t>
      </w:r>
      <w:r>
        <w:rPr>
          <w:sz w:val="22"/>
          <w:szCs w:val="22"/>
        </w:rPr>
        <w:t>ēt</w:t>
      </w:r>
      <w:r>
        <w:rPr>
          <w:spacing w:val="1"/>
          <w:sz w:val="22"/>
          <w:szCs w:val="22"/>
        </w:rPr>
        <w:t xml:space="preserve"> </w:t>
      </w:r>
      <w:r>
        <w:rPr>
          <w:spacing w:val="-2"/>
          <w:sz w:val="22"/>
          <w:szCs w:val="22"/>
        </w:rPr>
        <w:t>a</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o</w:t>
      </w:r>
      <w:r>
        <w:rPr>
          <w:spacing w:val="-2"/>
          <w:sz w:val="22"/>
          <w:szCs w:val="22"/>
        </w:rPr>
        <w:t xml:space="preserve"> </w:t>
      </w:r>
      <w:r>
        <w:rPr>
          <w:spacing w:val="3"/>
          <w:sz w:val="22"/>
          <w:szCs w:val="22"/>
        </w:rPr>
        <w:t>j</w:t>
      </w:r>
      <w:r>
        <w:rPr>
          <w:spacing w:val="-2"/>
          <w:sz w:val="22"/>
          <w:szCs w:val="22"/>
        </w:rPr>
        <w:t>u</w:t>
      </w:r>
      <w:r>
        <w:rPr>
          <w:spacing w:val="1"/>
          <w:sz w:val="22"/>
          <w:szCs w:val="22"/>
        </w:rPr>
        <w:t>ri</w:t>
      </w:r>
      <w:r>
        <w:rPr>
          <w:spacing w:val="-2"/>
          <w:sz w:val="22"/>
          <w:szCs w:val="22"/>
        </w:rPr>
        <w:t>d</w:t>
      </w:r>
      <w:r>
        <w:rPr>
          <w:spacing w:val="-1"/>
          <w:sz w:val="22"/>
          <w:szCs w:val="22"/>
        </w:rPr>
        <w:t>i</w:t>
      </w:r>
      <w:r>
        <w:rPr>
          <w:sz w:val="22"/>
          <w:szCs w:val="22"/>
        </w:rPr>
        <w:t>s</w:t>
      </w:r>
      <w:r>
        <w:rPr>
          <w:spacing w:val="-2"/>
          <w:sz w:val="22"/>
          <w:szCs w:val="22"/>
        </w:rPr>
        <w:t>k</w:t>
      </w:r>
      <w:r>
        <w:rPr>
          <w:sz w:val="22"/>
          <w:szCs w:val="22"/>
        </w:rPr>
        <w:t>o pe</w:t>
      </w:r>
      <w:r>
        <w:rPr>
          <w:spacing w:val="1"/>
          <w:sz w:val="22"/>
          <w:szCs w:val="22"/>
        </w:rPr>
        <w:t>r</w:t>
      </w:r>
      <w:r>
        <w:rPr>
          <w:sz w:val="22"/>
          <w:szCs w:val="22"/>
        </w:rPr>
        <w:t>son</w:t>
      </w:r>
      <w:r>
        <w:rPr>
          <w:spacing w:val="-2"/>
          <w:sz w:val="22"/>
          <w:szCs w:val="22"/>
        </w:rPr>
        <w:t>u</w:t>
      </w:r>
      <w:r>
        <w:rPr>
          <w:sz w:val="22"/>
          <w:szCs w:val="22"/>
        </w:rPr>
        <w:t>.</w:t>
      </w:r>
      <w:proofErr w:type="gramEnd"/>
    </w:p>
    <w:p w:rsidR="00E17859" w:rsidRPr="009E1B67" w:rsidRDefault="00483FAC" w:rsidP="009E1B67">
      <w:pPr>
        <w:spacing w:before="64"/>
        <w:ind w:left="118"/>
        <w:rPr>
          <w:sz w:val="22"/>
          <w:szCs w:val="22"/>
        </w:rPr>
      </w:pPr>
      <w:r>
        <w:rPr>
          <w:sz w:val="22"/>
          <w:szCs w:val="22"/>
        </w:rPr>
        <w:t>8</w:t>
      </w:r>
      <w:r w:rsidR="00DA2FB4">
        <w:rPr>
          <w:sz w:val="22"/>
          <w:szCs w:val="22"/>
        </w:rPr>
        <w:t xml:space="preserve">.3.        </w:t>
      </w:r>
      <w:r w:rsidR="00DA2FB4">
        <w:rPr>
          <w:spacing w:val="26"/>
          <w:sz w:val="22"/>
          <w:szCs w:val="22"/>
        </w:rPr>
        <w:t xml:space="preserve"> </w:t>
      </w:r>
      <w:r w:rsidR="00DA2FB4">
        <w:rPr>
          <w:b/>
          <w:spacing w:val="-1"/>
          <w:sz w:val="22"/>
          <w:szCs w:val="22"/>
        </w:rPr>
        <w:t>D</w:t>
      </w:r>
      <w:r w:rsidR="00DA2FB4">
        <w:rPr>
          <w:b/>
          <w:sz w:val="22"/>
          <w:szCs w:val="22"/>
        </w:rPr>
        <w:t>ok</w:t>
      </w:r>
      <w:r w:rsidR="00DA2FB4">
        <w:rPr>
          <w:b/>
          <w:spacing w:val="-1"/>
          <w:sz w:val="22"/>
          <w:szCs w:val="22"/>
        </w:rPr>
        <w:t>u</w:t>
      </w:r>
      <w:r w:rsidR="00DA2FB4">
        <w:rPr>
          <w:b/>
          <w:spacing w:val="1"/>
          <w:sz w:val="22"/>
          <w:szCs w:val="22"/>
        </w:rPr>
        <w:t>m</w:t>
      </w:r>
      <w:r w:rsidR="00DA2FB4">
        <w:rPr>
          <w:b/>
          <w:sz w:val="22"/>
          <w:szCs w:val="22"/>
        </w:rPr>
        <w:t>en</w:t>
      </w:r>
      <w:r w:rsidR="00DA2FB4">
        <w:rPr>
          <w:b/>
          <w:spacing w:val="-2"/>
          <w:sz w:val="22"/>
          <w:szCs w:val="22"/>
        </w:rPr>
        <w:t>t</w:t>
      </w:r>
      <w:r w:rsidR="00DA2FB4">
        <w:rPr>
          <w:b/>
          <w:spacing w:val="1"/>
          <w:sz w:val="22"/>
          <w:szCs w:val="22"/>
        </w:rPr>
        <w:t>i</w:t>
      </w:r>
      <w:r w:rsidR="00DA2FB4">
        <w:rPr>
          <w:b/>
          <w:sz w:val="22"/>
          <w:szCs w:val="22"/>
        </w:rPr>
        <w:t>, k</w:t>
      </w:r>
      <w:r w:rsidR="00DA2FB4">
        <w:rPr>
          <w:b/>
          <w:spacing w:val="-3"/>
          <w:sz w:val="22"/>
          <w:szCs w:val="22"/>
        </w:rPr>
        <w:t>a</w:t>
      </w:r>
      <w:r w:rsidR="00DA2FB4">
        <w:rPr>
          <w:b/>
          <w:sz w:val="22"/>
          <w:szCs w:val="22"/>
        </w:rPr>
        <w:t>s ap</w:t>
      </w:r>
      <w:r w:rsidR="00DA2FB4">
        <w:rPr>
          <w:b/>
          <w:spacing w:val="-1"/>
          <w:sz w:val="22"/>
          <w:szCs w:val="22"/>
        </w:rPr>
        <w:t>l</w:t>
      </w:r>
      <w:r w:rsidR="00DA2FB4">
        <w:rPr>
          <w:b/>
          <w:spacing w:val="1"/>
          <w:sz w:val="22"/>
          <w:szCs w:val="22"/>
        </w:rPr>
        <w:t>i</w:t>
      </w:r>
      <w:r w:rsidR="00DA2FB4">
        <w:rPr>
          <w:b/>
          <w:spacing w:val="-2"/>
          <w:sz w:val="22"/>
          <w:szCs w:val="22"/>
        </w:rPr>
        <w:t>e</w:t>
      </w:r>
      <w:r w:rsidR="00DA2FB4">
        <w:rPr>
          <w:b/>
          <w:sz w:val="22"/>
          <w:szCs w:val="22"/>
        </w:rPr>
        <w:t>c</w:t>
      </w:r>
      <w:r w:rsidR="00DA2FB4">
        <w:rPr>
          <w:b/>
          <w:spacing w:val="1"/>
          <w:sz w:val="22"/>
          <w:szCs w:val="22"/>
        </w:rPr>
        <w:t>i</w:t>
      </w:r>
      <w:r w:rsidR="00DA2FB4">
        <w:rPr>
          <w:b/>
          <w:sz w:val="22"/>
          <w:szCs w:val="22"/>
        </w:rPr>
        <w:t>na</w:t>
      </w:r>
      <w:r w:rsidR="00DA2FB4">
        <w:rPr>
          <w:b/>
          <w:spacing w:val="-3"/>
          <w:sz w:val="22"/>
          <w:szCs w:val="22"/>
        </w:rPr>
        <w:t xml:space="preserve"> </w:t>
      </w:r>
      <w:r w:rsidR="00DA2FB4">
        <w:rPr>
          <w:b/>
          <w:sz w:val="22"/>
          <w:szCs w:val="22"/>
        </w:rPr>
        <w:t>a</w:t>
      </w:r>
      <w:r w:rsidR="00DA2FB4">
        <w:rPr>
          <w:b/>
          <w:spacing w:val="1"/>
          <w:sz w:val="22"/>
          <w:szCs w:val="22"/>
        </w:rPr>
        <w:t>t</w:t>
      </w:r>
      <w:r w:rsidR="00DA2FB4">
        <w:rPr>
          <w:b/>
          <w:sz w:val="22"/>
          <w:szCs w:val="22"/>
        </w:rPr>
        <w:t>b</w:t>
      </w:r>
      <w:r w:rsidR="00DA2FB4">
        <w:rPr>
          <w:b/>
          <w:spacing w:val="-2"/>
          <w:sz w:val="22"/>
          <w:szCs w:val="22"/>
        </w:rPr>
        <w:t>i</w:t>
      </w:r>
      <w:r w:rsidR="00DA2FB4">
        <w:rPr>
          <w:b/>
          <w:spacing w:val="1"/>
          <w:sz w:val="22"/>
          <w:szCs w:val="22"/>
        </w:rPr>
        <w:t>l</w:t>
      </w:r>
      <w:r w:rsidR="00DA2FB4">
        <w:rPr>
          <w:b/>
          <w:spacing w:val="-2"/>
          <w:sz w:val="22"/>
          <w:szCs w:val="22"/>
        </w:rPr>
        <w:t>s</w:t>
      </w:r>
      <w:r w:rsidR="00DA2FB4">
        <w:rPr>
          <w:b/>
          <w:spacing w:val="1"/>
          <w:sz w:val="22"/>
          <w:szCs w:val="22"/>
        </w:rPr>
        <w:t>tī</w:t>
      </w:r>
      <w:r w:rsidR="00DA2FB4">
        <w:rPr>
          <w:b/>
          <w:sz w:val="22"/>
          <w:szCs w:val="22"/>
        </w:rPr>
        <w:t xml:space="preserve">bu </w:t>
      </w:r>
      <w:r w:rsidR="00DA2FB4">
        <w:rPr>
          <w:b/>
          <w:spacing w:val="-1"/>
          <w:sz w:val="22"/>
          <w:szCs w:val="22"/>
        </w:rPr>
        <w:t>N</w:t>
      </w:r>
      <w:r w:rsidR="00DA2FB4">
        <w:rPr>
          <w:b/>
          <w:sz w:val="22"/>
          <w:szCs w:val="22"/>
        </w:rPr>
        <w:t>o</w:t>
      </w:r>
      <w:r w:rsidR="00DA2FB4">
        <w:rPr>
          <w:b/>
          <w:spacing w:val="-2"/>
          <w:sz w:val="22"/>
          <w:szCs w:val="22"/>
        </w:rPr>
        <w:t>s</w:t>
      </w:r>
      <w:r w:rsidR="00DA2FB4">
        <w:rPr>
          <w:b/>
          <w:sz w:val="22"/>
          <w:szCs w:val="22"/>
        </w:rPr>
        <w:t>ac</w:t>
      </w:r>
      <w:r w:rsidR="00DA2FB4">
        <w:rPr>
          <w:b/>
          <w:spacing w:val="-1"/>
          <w:sz w:val="22"/>
          <w:szCs w:val="22"/>
        </w:rPr>
        <w:t>ī</w:t>
      </w:r>
      <w:r w:rsidR="00DA2FB4">
        <w:rPr>
          <w:b/>
          <w:spacing w:val="1"/>
          <w:sz w:val="22"/>
          <w:szCs w:val="22"/>
        </w:rPr>
        <w:t>j</w:t>
      </w:r>
      <w:r w:rsidR="00DA2FB4">
        <w:rPr>
          <w:b/>
          <w:spacing w:val="-3"/>
          <w:sz w:val="22"/>
          <w:szCs w:val="22"/>
        </w:rPr>
        <w:t>u</w:t>
      </w:r>
      <w:r w:rsidR="00DA2FB4">
        <w:rPr>
          <w:b/>
          <w:spacing w:val="1"/>
          <w:sz w:val="22"/>
          <w:szCs w:val="22"/>
        </w:rPr>
        <w:t>mi</w:t>
      </w:r>
      <w:r w:rsidR="00DA2FB4">
        <w:rPr>
          <w:b/>
          <w:spacing w:val="-2"/>
          <w:sz w:val="22"/>
          <w:szCs w:val="22"/>
        </w:rPr>
        <w:t>e</w:t>
      </w:r>
      <w:r w:rsidR="00DA2FB4">
        <w:rPr>
          <w:b/>
          <w:sz w:val="22"/>
          <w:szCs w:val="22"/>
        </w:rPr>
        <w:t>m</w:t>
      </w:r>
      <w:r w:rsidR="00DA2FB4">
        <w:rPr>
          <w:b/>
          <w:spacing w:val="-2"/>
          <w:sz w:val="22"/>
          <w:szCs w:val="22"/>
        </w:rPr>
        <w:t xml:space="preserve"> </w:t>
      </w:r>
      <w:r w:rsidR="00DA2FB4">
        <w:rPr>
          <w:b/>
          <w:sz w:val="22"/>
          <w:szCs w:val="22"/>
        </w:rPr>
        <w:t>dal</w:t>
      </w:r>
      <w:r w:rsidR="00DA2FB4">
        <w:rPr>
          <w:b/>
          <w:spacing w:val="2"/>
          <w:sz w:val="22"/>
          <w:szCs w:val="22"/>
        </w:rPr>
        <w:t>ī</w:t>
      </w:r>
      <w:r w:rsidR="00DA2FB4">
        <w:rPr>
          <w:b/>
          <w:sz w:val="22"/>
          <w:szCs w:val="22"/>
        </w:rPr>
        <w:t>b</w:t>
      </w:r>
      <w:r w:rsidR="00DA2FB4">
        <w:rPr>
          <w:b/>
          <w:spacing w:val="-3"/>
          <w:sz w:val="22"/>
          <w:szCs w:val="22"/>
        </w:rPr>
        <w:t>a</w:t>
      </w:r>
      <w:r w:rsidR="00DA2FB4">
        <w:rPr>
          <w:b/>
          <w:sz w:val="22"/>
          <w:szCs w:val="22"/>
        </w:rPr>
        <w:t>i</w:t>
      </w:r>
      <w:r w:rsidR="00DA2FB4">
        <w:rPr>
          <w:b/>
          <w:spacing w:val="-1"/>
          <w:sz w:val="22"/>
          <w:szCs w:val="22"/>
        </w:rPr>
        <w:t xml:space="preserve"> </w:t>
      </w:r>
      <w:r w:rsidR="00DA2FB4">
        <w:rPr>
          <w:b/>
          <w:spacing w:val="1"/>
          <w:sz w:val="22"/>
          <w:szCs w:val="22"/>
        </w:rPr>
        <w:t>i</w:t>
      </w:r>
      <w:r w:rsidR="00DA2FB4">
        <w:rPr>
          <w:b/>
          <w:sz w:val="22"/>
          <w:szCs w:val="22"/>
        </w:rPr>
        <w:t>ep</w:t>
      </w:r>
      <w:r w:rsidR="00DA2FB4">
        <w:rPr>
          <w:b/>
          <w:spacing w:val="-1"/>
          <w:sz w:val="22"/>
          <w:szCs w:val="22"/>
        </w:rPr>
        <w:t>i</w:t>
      </w:r>
      <w:r w:rsidR="00DA2FB4">
        <w:rPr>
          <w:b/>
          <w:sz w:val="22"/>
          <w:szCs w:val="22"/>
        </w:rPr>
        <w:t>rku</w:t>
      </w:r>
      <w:r w:rsidR="00DA2FB4">
        <w:rPr>
          <w:b/>
          <w:spacing w:val="-2"/>
          <w:sz w:val="22"/>
          <w:szCs w:val="22"/>
        </w:rPr>
        <w:t>m</w:t>
      </w:r>
      <w:r w:rsidR="00DA2FB4">
        <w:rPr>
          <w:b/>
          <w:sz w:val="22"/>
          <w:szCs w:val="22"/>
        </w:rPr>
        <w:t>a pro</w:t>
      </w:r>
      <w:r w:rsidR="00DA2FB4">
        <w:rPr>
          <w:b/>
          <w:spacing w:val="-2"/>
          <w:sz w:val="22"/>
          <w:szCs w:val="22"/>
        </w:rPr>
        <w:t>c</w:t>
      </w:r>
      <w:r w:rsidR="00DA2FB4">
        <w:rPr>
          <w:b/>
          <w:sz w:val="22"/>
          <w:szCs w:val="22"/>
        </w:rPr>
        <w:t>e</w:t>
      </w:r>
      <w:r w:rsidR="00DA2FB4">
        <w:rPr>
          <w:b/>
          <w:spacing w:val="-2"/>
          <w:sz w:val="22"/>
          <w:szCs w:val="22"/>
        </w:rPr>
        <w:t>d</w:t>
      </w:r>
      <w:r w:rsidR="00DA2FB4">
        <w:rPr>
          <w:b/>
          <w:sz w:val="22"/>
          <w:szCs w:val="22"/>
        </w:rPr>
        <w:t>ūrā</w:t>
      </w:r>
      <w:r w:rsidR="00DA2FB4">
        <w:rPr>
          <w:sz w:val="22"/>
          <w:szCs w:val="22"/>
        </w:rPr>
        <w:tab/>
      </w:r>
    </w:p>
    <w:p w:rsidR="00E17859" w:rsidRPr="00F409B9" w:rsidRDefault="00483FAC" w:rsidP="00F409B9">
      <w:pPr>
        <w:tabs>
          <w:tab w:val="left" w:pos="960"/>
        </w:tabs>
        <w:spacing w:before="58"/>
        <w:ind w:left="970" w:right="73" w:hanging="852"/>
        <w:jc w:val="both"/>
        <w:rPr>
          <w:sz w:val="22"/>
          <w:szCs w:val="22"/>
        </w:rPr>
      </w:pPr>
      <w:r>
        <w:rPr>
          <w:sz w:val="22"/>
          <w:szCs w:val="22"/>
        </w:rPr>
        <w:t>8</w:t>
      </w:r>
      <w:r w:rsidR="00DA2FB4" w:rsidRPr="00F409B9">
        <w:rPr>
          <w:sz w:val="22"/>
          <w:szCs w:val="22"/>
        </w:rPr>
        <w:t>.3.</w:t>
      </w:r>
      <w:r>
        <w:rPr>
          <w:sz w:val="22"/>
          <w:szCs w:val="22"/>
        </w:rPr>
        <w:t>1</w:t>
      </w:r>
      <w:r w:rsidR="00DA2FB4" w:rsidRPr="00F409B9">
        <w:rPr>
          <w:sz w:val="22"/>
          <w:szCs w:val="22"/>
        </w:rPr>
        <w:t>.</w:t>
      </w:r>
      <w:r w:rsidR="00DA2FB4" w:rsidRPr="00F409B9">
        <w:rPr>
          <w:sz w:val="22"/>
          <w:szCs w:val="22"/>
        </w:rPr>
        <w:tab/>
      </w:r>
      <w:r>
        <w:rPr>
          <w:sz w:val="22"/>
          <w:szCs w:val="22"/>
        </w:rPr>
        <w:t>UR izziņu (izdruku</w:t>
      </w:r>
      <w:r w:rsidR="002C3C61">
        <w:rPr>
          <w:sz w:val="22"/>
          <w:szCs w:val="22"/>
        </w:rPr>
        <w:t xml:space="preserve"> no Lusoft datu bāzes</w:t>
      </w:r>
      <w:r>
        <w:rPr>
          <w:sz w:val="22"/>
          <w:szCs w:val="22"/>
        </w:rPr>
        <w:t>), par to, ka nav</w:t>
      </w:r>
      <w:r>
        <w:rPr>
          <w:spacing w:val="17"/>
          <w:sz w:val="22"/>
          <w:szCs w:val="22"/>
        </w:rPr>
        <w:t xml:space="preserve"> </w:t>
      </w:r>
      <w:r>
        <w:rPr>
          <w:sz w:val="22"/>
          <w:szCs w:val="22"/>
        </w:rPr>
        <w:t>pa</w:t>
      </w:r>
      <w:r>
        <w:rPr>
          <w:spacing w:val="1"/>
          <w:sz w:val="22"/>
          <w:szCs w:val="22"/>
        </w:rPr>
        <w:t>sl</w:t>
      </w:r>
      <w:r>
        <w:rPr>
          <w:sz w:val="22"/>
          <w:szCs w:val="22"/>
        </w:rPr>
        <w:t>ud</w:t>
      </w:r>
      <w:r>
        <w:rPr>
          <w:spacing w:val="1"/>
          <w:sz w:val="22"/>
          <w:szCs w:val="22"/>
        </w:rPr>
        <w:t>i</w:t>
      </w:r>
      <w:r>
        <w:rPr>
          <w:spacing w:val="-2"/>
          <w:sz w:val="22"/>
          <w:szCs w:val="22"/>
        </w:rPr>
        <w:t>n</w:t>
      </w:r>
      <w:r>
        <w:rPr>
          <w:sz w:val="22"/>
          <w:szCs w:val="22"/>
        </w:rPr>
        <w:t>ā</w:t>
      </w:r>
      <w:r>
        <w:rPr>
          <w:spacing w:val="-1"/>
          <w:sz w:val="22"/>
          <w:szCs w:val="22"/>
        </w:rPr>
        <w:t>t</w:t>
      </w:r>
      <w:r>
        <w:rPr>
          <w:sz w:val="22"/>
          <w:szCs w:val="22"/>
        </w:rPr>
        <w:t>s</w:t>
      </w:r>
      <w:r>
        <w:rPr>
          <w:spacing w:val="20"/>
          <w:sz w:val="22"/>
          <w:szCs w:val="22"/>
        </w:rPr>
        <w:t xml:space="preserve"> </w:t>
      </w:r>
      <w:r>
        <w:rPr>
          <w:sz w:val="22"/>
          <w:szCs w:val="22"/>
        </w:rPr>
        <w:t>Pr</w:t>
      </w:r>
      <w:r>
        <w:rPr>
          <w:spacing w:val="-2"/>
          <w:sz w:val="22"/>
          <w:szCs w:val="22"/>
        </w:rPr>
        <w:t>e</w:t>
      </w:r>
      <w:r>
        <w:rPr>
          <w:spacing w:val="1"/>
          <w:sz w:val="22"/>
          <w:szCs w:val="22"/>
        </w:rPr>
        <w:t>t</w:t>
      </w:r>
      <w:r>
        <w:rPr>
          <w:sz w:val="22"/>
          <w:szCs w:val="22"/>
        </w:rPr>
        <w:t>en</w:t>
      </w:r>
      <w:r>
        <w:rPr>
          <w:spacing w:val="-2"/>
          <w:sz w:val="22"/>
          <w:szCs w:val="22"/>
        </w:rPr>
        <w:t>d</w:t>
      </w:r>
      <w:r>
        <w:rPr>
          <w:sz w:val="22"/>
          <w:szCs w:val="22"/>
        </w:rPr>
        <w:t>en</w:t>
      </w:r>
      <w:r>
        <w:rPr>
          <w:spacing w:val="-1"/>
          <w:sz w:val="22"/>
          <w:szCs w:val="22"/>
        </w:rPr>
        <w:t>t</w:t>
      </w:r>
      <w:r>
        <w:rPr>
          <w:sz w:val="22"/>
          <w:szCs w:val="22"/>
        </w:rPr>
        <w:t>a</w:t>
      </w:r>
      <w:r>
        <w:rPr>
          <w:spacing w:val="20"/>
          <w:sz w:val="22"/>
          <w:szCs w:val="22"/>
        </w:rPr>
        <w:t xml:space="preserve"> </w:t>
      </w:r>
      <w:r>
        <w:rPr>
          <w:spacing w:val="-4"/>
          <w:sz w:val="22"/>
          <w:szCs w:val="22"/>
        </w:rPr>
        <w:t>m</w:t>
      </w:r>
      <w:r>
        <w:rPr>
          <w:spacing w:val="3"/>
          <w:sz w:val="22"/>
          <w:szCs w:val="22"/>
        </w:rPr>
        <w:t>a</w:t>
      </w:r>
      <w:r>
        <w:rPr>
          <w:spacing w:val="-2"/>
          <w:sz w:val="22"/>
          <w:szCs w:val="22"/>
        </w:rPr>
        <w:t>k</w:t>
      </w:r>
      <w:r>
        <w:rPr>
          <w:sz w:val="22"/>
          <w:szCs w:val="22"/>
        </w:rPr>
        <w:t>s</w:t>
      </w:r>
      <w:r>
        <w:rPr>
          <w:spacing w:val="1"/>
          <w:sz w:val="22"/>
          <w:szCs w:val="22"/>
        </w:rPr>
        <w:t>āt</w:t>
      </w:r>
      <w:r>
        <w:rPr>
          <w:sz w:val="22"/>
          <w:szCs w:val="22"/>
        </w:rPr>
        <w:t>ne</w:t>
      </w:r>
      <w:r>
        <w:rPr>
          <w:spacing w:val="1"/>
          <w:sz w:val="22"/>
          <w:szCs w:val="22"/>
        </w:rPr>
        <w:t>s</w:t>
      </w:r>
      <w:r>
        <w:rPr>
          <w:spacing w:val="-2"/>
          <w:sz w:val="22"/>
          <w:szCs w:val="22"/>
        </w:rPr>
        <w:t>pē</w:t>
      </w:r>
      <w:r>
        <w:rPr>
          <w:spacing w:val="1"/>
          <w:sz w:val="22"/>
          <w:szCs w:val="22"/>
        </w:rPr>
        <w:t>j</w:t>
      </w:r>
      <w:r>
        <w:rPr>
          <w:sz w:val="22"/>
          <w:szCs w:val="22"/>
        </w:rPr>
        <w:t>as</w:t>
      </w:r>
      <w:r>
        <w:rPr>
          <w:spacing w:val="20"/>
          <w:sz w:val="22"/>
          <w:szCs w:val="22"/>
        </w:rPr>
        <w:t xml:space="preserve"> </w:t>
      </w:r>
      <w:r>
        <w:rPr>
          <w:sz w:val="22"/>
          <w:szCs w:val="22"/>
        </w:rPr>
        <w:t>p</w:t>
      </w:r>
      <w:r>
        <w:rPr>
          <w:spacing w:val="-2"/>
          <w:sz w:val="22"/>
          <w:szCs w:val="22"/>
        </w:rPr>
        <w:t>r</w:t>
      </w:r>
      <w:r>
        <w:rPr>
          <w:sz w:val="22"/>
          <w:szCs w:val="22"/>
        </w:rPr>
        <w:t>oce</w:t>
      </w:r>
      <w:r>
        <w:rPr>
          <w:spacing w:val="-2"/>
          <w:sz w:val="22"/>
          <w:szCs w:val="22"/>
        </w:rPr>
        <w:t>s</w:t>
      </w:r>
      <w:r>
        <w:rPr>
          <w:sz w:val="22"/>
          <w:szCs w:val="22"/>
        </w:rPr>
        <w:t>s,</w:t>
      </w:r>
      <w:r>
        <w:rPr>
          <w:spacing w:val="17"/>
          <w:sz w:val="22"/>
          <w:szCs w:val="22"/>
        </w:rPr>
        <w:t xml:space="preserve"> </w:t>
      </w:r>
      <w:r>
        <w:rPr>
          <w:sz w:val="22"/>
          <w:szCs w:val="22"/>
        </w:rPr>
        <w:t>ap</w:t>
      </w:r>
      <w:r>
        <w:rPr>
          <w:spacing w:val="1"/>
          <w:sz w:val="22"/>
          <w:szCs w:val="22"/>
        </w:rPr>
        <w:t>t</w:t>
      </w:r>
      <w:r>
        <w:rPr>
          <w:spacing w:val="-2"/>
          <w:sz w:val="22"/>
          <w:szCs w:val="22"/>
        </w:rPr>
        <w:t>u</w:t>
      </w:r>
      <w:r>
        <w:rPr>
          <w:spacing w:val="1"/>
          <w:sz w:val="22"/>
          <w:szCs w:val="22"/>
        </w:rPr>
        <w:t>r</w:t>
      </w:r>
      <w:r>
        <w:rPr>
          <w:spacing w:val="5"/>
          <w:sz w:val="22"/>
          <w:szCs w:val="22"/>
        </w:rPr>
        <w:t>ē</w:t>
      </w:r>
      <w:r>
        <w:rPr>
          <w:spacing w:val="-1"/>
          <w:sz w:val="22"/>
          <w:szCs w:val="22"/>
        </w:rPr>
        <w:t>t</w:t>
      </w:r>
      <w:r>
        <w:rPr>
          <w:sz w:val="22"/>
          <w:szCs w:val="22"/>
        </w:rPr>
        <w:t>a</w:t>
      </w:r>
      <w:r>
        <w:rPr>
          <w:spacing w:val="20"/>
          <w:sz w:val="22"/>
          <w:szCs w:val="22"/>
        </w:rPr>
        <w:t xml:space="preserve"> </w:t>
      </w:r>
      <w:r>
        <w:rPr>
          <w:spacing w:val="-2"/>
          <w:sz w:val="22"/>
          <w:szCs w:val="22"/>
        </w:rPr>
        <w:t>v</w:t>
      </w:r>
      <w:r>
        <w:rPr>
          <w:sz w:val="22"/>
          <w:szCs w:val="22"/>
        </w:rPr>
        <w:t>ai</w:t>
      </w:r>
      <w:r>
        <w:rPr>
          <w:spacing w:val="20"/>
          <w:sz w:val="22"/>
          <w:szCs w:val="22"/>
        </w:rPr>
        <w:t xml:space="preserve"> </w:t>
      </w:r>
      <w:r>
        <w:rPr>
          <w:sz w:val="22"/>
          <w:szCs w:val="22"/>
        </w:rPr>
        <w:t>pā</w:t>
      </w:r>
      <w:r>
        <w:rPr>
          <w:spacing w:val="-1"/>
          <w:sz w:val="22"/>
          <w:szCs w:val="22"/>
        </w:rPr>
        <w:t>r</w:t>
      </w:r>
      <w:r>
        <w:rPr>
          <w:spacing w:val="1"/>
          <w:sz w:val="22"/>
          <w:szCs w:val="22"/>
        </w:rPr>
        <w:t>t</w:t>
      </w:r>
      <w:r>
        <w:rPr>
          <w:spacing w:val="-2"/>
          <w:sz w:val="22"/>
          <w:szCs w:val="22"/>
        </w:rPr>
        <w:t>r</w:t>
      </w:r>
      <w:r>
        <w:rPr>
          <w:sz w:val="22"/>
          <w:szCs w:val="22"/>
        </w:rPr>
        <w:t>au</w:t>
      </w:r>
      <w:r>
        <w:rPr>
          <w:spacing w:val="-2"/>
          <w:sz w:val="22"/>
          <w:szCs w:val="22"/>
        </w:rPr>
        <w:t>k</w:t>
      </w:r>
      <w:r>
        <w:rPr>
          <w:spacing w:val="1"/>
          <w:sz w:val="22"/>
          <w:szCs w:val="22"/>
        </w:rPr>
        <w:t>t</w:t>
      </w:r>
      <w:r>
        <w:rPr>
          <w:sz w:val="22"/>
          <w:szCs w:val="22"/>
        </w:rPr>
        <w:t>a</w:t>
      </w:r>
      <w:r>
        <w:rPr>
          <w:spacing w:val="20"/>
          <w:sz w:val="22"/>
          <w:szCs w:val="22"/>
        </w:rPr>
        <w:t xml:space="preserve"> </w:t>
      </w:r>
      <w:r>
        <w:rPr>
          <w:sz w:val="22"/>
          <w:szCs w:val="22"/>
        </w:rPr>
        <w:t>Pr</w:t>
      </w:r>
      <w:r>
        <w:rPr>
          <w:spacing w:val="-2"/>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 s</w:t>
      </w:r>
      <w:r>
        <w:rPr>
          <w:spacing w:val="1"/>
          <w:sz w:val="22"/>
          <w:szCs w:val="22"/>
        </w:rPr>
        <w:t>ai</w:t>
      </w:r>
      <w:r>
        <w:rPr>
          <w:spacing w:val="-4"/>
          <w:sz w:val="22"/>
          <w:szCs w:val="22"/>
        </w:rPr>
        <w:t>m</w:t>
      </w:r>
      <w:r>
        <w:rPr>
          <w:sz w:val="22"/>
          <w:szCs w:val="22"/>
        </w:rPr>
        <w:t>n</w:t>
      </w:r>
      <w:r>
        <w:rPr>
          <w:spacing w:val="1"/>
          <w:sz w:val="22"/>
          <w:szCs w:val="22"/>
        </w:rPr>
        <w:t>i</w:t>
      </w:r>
      <w:r>
        <w:rPr>
          <w:sz w:val="22"/>
          <w:szCs w:val="22"/>
        </w:rPr>
        <w:t>e</w:t>
      </w:r>
      <w:r>
        <w:rPr>
          <w:spacing w:val="-2"/>
          <w:sz w:val="22"/>
          <w:szCs w:val="22"/>
        </w:rPr>
        <w:t>c</w:t>
      </w:r>
      <w:r>
        <w:rPr>
          <w:spacing w:val="1"/>
          <w:sz w:val="22"/>
          <w:szCs w:val="22"/>
        </w:rPr>
        <w:t>i</w:t>
      </w:r>
      <w:r>
        <w:rPr>
          <w:sz w:val="22"/>
          <w:szCs w:val="22"/>
        </w:rPr>
        <w:t>s</w:t>
      </w:r>
      <w:r>
        <w:rPr>
          <w:spacing w:val="-2"/>
          <w:sz w:val="22"/>
          <w:szCs w:val="22"/>
        </w:rPr>
        <w:t>k</w:t>
      </w:r>
      <w:r>
        <w:rPr>
          <w:sz w:val="22"/>
          <w:szCs w:val="22"/>
        </w:rPr>
        <w:t>ā</w:t>
      </w:r>
      <w:r>
        <w:rPr>
          <w:spacing w:val="3"/>
          <w:sz w:val="22"/>
          <w:szCs w:val="22"/>
        </w:rPr>
        <w:t xml:space="preserve"> </w:t>
      </w:r>
      <w:r>
        <w:rPr>
          <w:sz w:val="22"/>
          <w:szCs w:val="22"/>
        </w:rPr>
        <w:t>d</w:t>
      </w:r>
      <w:r>
        <w:rPr>
          <w:spacing w:val="-2"/>
          <w:sz w:val="22"/>
          <w:szCs w:val="22"/>
        </w:rPr>
        <w:t>a</w:t>
      </w:r>
      <w:r>
        <w:rPr>
          <w:spacing w:val="1"/>
          <w:sz w:val="22"/>
          <w:szCs w:val="22"/>
        </w:rPr>
        <w:t>r</w:t>
      </w:r>
      <w:r>
        <w:rPr>
          <w:sz w:val="22"/>
          <w:szCs w:val="22"/>
        </w:rPr>
        <w:t>b</w:t>
      </w:r>
      <w:r>
        <w:rPr>
          <w:spacing w:val="-1"/>
          <w:sz w:val="22"/>
          <w:szCs w:val="22"/>
        </w:rPr>
        <w:t>ī</w:t>
      </w:r>
      <w:r>
        <w:rPr>
          <w:sz w:val="22"/>
          <w:szCs w:val="22"/>
        </w:rPr>
        <w:t>ba,</w:t>
      </w:r>
      <w:r>
        <w:rPr>
          <w:spacing w:val="3"/>
          <w:sz w:val="22"/>
          <w:szCs w:val="22"/>
        </w:rPr>
        <w:t xml:space="preserve"> </w:t>
      </w:r>
      <w:r>
        <w:rPr>
          <w:sz w:val="22"/>
          <w:szCs w:val="22"/>
        </w:rPr>
        <w:t>u</w:t>
      </w:r>
      <w:r>
        <w:rPr>
          <w:spacing w:val="-2"/>
          <w:sz w:val="22"/>
          <w:szCs w:val="22"/>
        </w:rPr>
        <w:t>z</w:t>
      </w:r>
      <w:r>
        <w:rPr>
          <w:sz w:val="22"/>
          <w:szCs w:val="22"/>
        </w:rPr>
        <w:t>s</w:t>
      </w:r>
      <w:r>
        <w:rPr>
          <w:spacing w:val="-2"/>
          <w:sz w:val="22"/>
          <w:szCs w:val="22"/>
        </w:rPr>
        <w:t>āk</w:t>
      </w:r>
      <w:r>
        <w:rPr>
          <w:spacing w:val="1"/>
          <w:sz w:val="22"/>
          <w:szCs w:val="22"/>
        </w:rPr>
        <w:t>t</w:t>
      </w:r>
      <w:r>
        <w:rPr>
          <w:sz w:val="22"/>
          <w:szCs w:val="22"/>
        </w:rPr>
        <w:t>a</w:t>
      </w:r>
      <w:r>
        <w:rPr>
          <w:spacing w:val="3"/>
          <w:sz w:val="22"/>
          <w:szCs w:val="22"/>
        </w:rPr>
        <w:t xml:space="preserve"> </w:t>
      </w:r>
      <w:r>
        <w:rPr>
          <w:spacing w:val="1"/>
          <w:sz w:val="22"/>
          <w:szCs w:val="22"/>
        </w:rPr>
        <w:t>t</w:t>
      </w:r>
      <w:r>
        <w:rPr>
          <w:spacing w:val="-1"/>
          <w:sz w:val="22"/>
          <w:szCs w:val="22"/>
        </w:rPr>
        <w:t>i</w:t>
      </w:r>
      <w:r>
        <w:rPr>
          <w:sz w:val="22"/>
          <w:szCs w:val="22"/>
        </w:rPr>
        <w:t>e</w:t>
      </w:r>
      <w:r>
        <w:rPr>
          <w:spacing w:val="1"/>
          <w:sz w:val="22"/>
          <w:szCs w:val="22"/>
        </w:rPr>
        <w:t>s</w:t>
      </w:r>
      <w:r>
        <w:rPr>
          <w:spacing w:val="-2"/>
          <w:sz w:val="22"/>
          <w:szCs w:val="22"/>
        </w:rPr>
        <w:t>v</w:t>
      </w:r>
      <w:r>
        <w:rPr>
          <w:sz w:val="22"/>
          <w:szCs w:val="22"/>
        </w:rPr>
        <w:t>ed</w:t>
      </w:r>
      <w:r>
        <w:rPr>
          <w:spacing w:val="1"/>
          <w:sz w:val="22"/>
          <w:szCs w:val="22"/>
        </w:rPr>
        <w:t>ī</w:t>
      </w:r>
      <w:r>
        <w:rPr>
          <w:spacing w:val="-2"/>
          <w:sz w:val="22"/>
          <w:szCs w:val="22"/>
        </w:rPr>
        <w:t>b</w:t>
      </w:r>
      <w:r>
        <w:rPr>
          <w:sz w:val="22"/>
          <w:szCs w:val="22"/>
        </w:rPr>
        <w:t>a</w:t>
      </w:r>
      <w:r>
        <w:rPr>
          <w:spacing w:val="3"/>
          <w:sz w:val="22"/>
          <w:szCs w:val="22"/>
        </w:rPr>
        <w:t xml:space="preserve"> </w:t>
      </w:r>
      <w:r>
        <w:rPr>
          <w:sz w:val="22"/>
          <w:szCs w:val="22"/>
        </w:rPr>
        <w:t>p</w:t>
      </w:r>
      <w:r>
        <w:rPr>
          <w:spacing w:val="-2"/>
          <w:sz w:val="22"/>
          <w:szCs w:val="22"/>
        </w:rPr>
        <w:t>a</w:t>
      </w:r>
      <w:r>
        <w:rPr>
          <w:sz w:val="22"/>
          <w:szCs w:val="22"/>
        </w:rPr>
        <w:t>r</w:t>
      </w:r>
      <w:r>
        <w:rPr>
          <w:spacing w:val="3"/>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a</w:t>
      </w:r>
      <w:r>
        <w:rPr>
          <w:spacing w:val="3"/>
          <w:sz w:val="22"/>
          <w:szCs w:val="22"/>
        </w:rPr>
        <w:t xml:space="preserve"> </w:t>
      </w:r>
      <w:r>
        <w:rPr>
          <w:spacing w:val="-2"/>
          <w:sz w:val="22"/>
          <w:szCs w:val="22"/>
        </w:rPr>
        <w:t>b</w:t>
      </w:r>
      <w:r>
        <w:rPr>
          <w:sz w:val="22"/>
          <w:szCs w:val="22"/>
        </w:rPr>
        <w:t>an</w:t>
      </w:r>
      <w:r>
        <w:rPr>
          <w:spacing w:val="-2"/>
          <w:sz w:val="22"/>
          <w:szCs w:val="22"/>
        </w:rPr>
        <w:t>k</w:t>
      </w:r>
      <w:r>
        <w:rPr>
          <w:spacing w:val="1"/>
          <w:sz w:val="22"/>
          <w:szCs w:val="22"/>
        </w:rPr>
        <w:t>r</w:t>
      </w:r>
      <w:r>
        <w:rPr>
          <w:sz w:val="22"/>
          <w:szCs w:val="22"/>
        </w:rPr>
        <w:t>o</w:t>
      </w:r>
      <w:r>
        <w:rPr>
          <w:spacing w:val="1"/>
          <w:sz w:val="22"/>
          <w:szCs w:val="22"/>
        </w:rPr>
        <w:t>t</w:t>
      </w:r>
      <w:r>
        <w:rPr>
          <w:sz w:val="22"/>
          <w:szCs w:val="22"/>
        </w:rPr>
        <w:t xml:space="preserve">u </w:t>
      </w:r>
      <w:r>
        <w:rPr>
          <w:spacing w:val="-2"/>
          <w:sz w:val="22"/>
          <w:szCs w:val="22"/>
        </w:rPr>
        <w:t>v</w:t>
      </w:r>
      <w:r>
        <w:rPr>
          <w:sz w:val="22"/>
          <w:szCs w:val="22"/>
        </w:rPr>
        <w:t>ai</w:t>
      </w:r>
      <w:r>
        <w:rPr>
          <w:spacing w:val="3"/>
          <w:sz w:val="22"/>
          <w:szCs w:val="22"/>
        </w:rPr>
        <w:t xml:space="preserve"> </w:t>
      </w:r>
      <w:r>
        <w:rPr>
          <w:spacing w:val="-1"/>
          <w:sz w:val="22"/>
          <w:szCs w:val="22"/>
        </w:rPr>
        <w:t>t</w:t>
      </w:r>
      <w:r>
        <w:rPr>
          <w:spacing w:val="1"/>
          <w:sz w:val="22"/>
          <w:szCs w:val="22"/>
        </w:rPr>
        <w:t>i</w:t>
      </w:r>
      <w:r>
        <w:rPr>
          <w:sz w:val="22"/>
          <w:szCs w:val="22"/>
        </w:rPr>
        <w:t xml:space="preserve">ek </w:t>
      </w:r>
      <w:r>
        <w:rPr>
          <w:spacing w:val="-2"/>
          <w:sz w:val="22"/>
          <w:szCs w:val="22"/>
        </w:rPr>
        <w:t>k</w:t>
      </w:r>
      <w:r>
        <w:rPr>
          <w:sz w:val="22"/>
          <w:szCs w:val="22"/>
        </w:rPr>
        <w:t>ons</w:t>
      </w:r>
      <w:r>
        <w:rPr>
          <w:spacing w:val="-1"/>
          <w:sz w:val="22"/>
          <w:szCs w:val="22"/>
        </w:rPr>
        <w:t>t</w:t>
      </w:r>
      <w:r>
        <w:rPr>
          <w:sz w:val="22"/>
          <w:szCs w:val="22"/>
        </w:rPr>
        <w:t>a</w:t>
      </w:r>
      <w:r>
        <w:rPr>
          <w:spacing w:val="1"/>
          <w:sz w:val="22"/>
          <w:szCs w:val="22"/>
        </w:rPr>
        <w:t>t</w:t>
      </w:r>
      <w:r>
        <w:rPr>
          <w:spacing w:val="-2"/>
          <w:sz w:val="22"/>
          <w:szCs w:val="22"/>
        </w:rPr>
        <w:t>ē</w:t>
      </w:r>
      <w:r>
        <w:rPr>
          <w:spacing w:val="1"/>
          <w:sz w:val="22"/>
          <w:szCs w:val="22"/>
        </w:rPr>
        <w:t>t</w:t>
      </w:r>
      <w:r>
        <w:rPr>
          <w:sz w:val="22"/>
          <w:szCs w:val="22"/>
        </w:rPr>
        <w:t>s,</w:t>
      </w:r>
      <w:r>
        <w:rPr>
          <w:spacing w:val="3"/>
          <w:sz w:val="22"/>
          <w:szCs w:val="22"/>
        </w:rPr>
        <w:t xml:space="preserve"> </w:t>
      </w:r>
      <w:r>
        <w:rPr>
          <w:spacing w:val="-5"/>
          <w:sz w:val="22"/>
          <w:szCs w:val="22"/>
        </w:rPr>
        <w:t>k</w:t>
      </w:r>
      <w:r>
        <w:rPr>
          <w:sz w:val="22"/>
          <w:szCs w:val="22"/>
        </w:rPr>
        <w:t xml:space="preserve">a </w:t>
      </w:r>
      <w:r>
        <w:rPr>
          <w:spacing w:val="1"/>
          <w:sz w:val="22"/>
          <w:szCs w:val="22"/>
        </w:rPr>
        <w:t>lī</w:t>
      </w:r>
      <w:r>
        <w:rPr>
          <w:sz w:val="22"/>
          <w:szCs w:val="22"/>
        </w:rPr>
        <w:t>dz</w:t>
      </w:r>
      <w:r>
        <w:rPr>
          <w:spacing w:val="-2"/>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 xml:space="preserve">a </w:t>
      </w:r>
      <w:r>
        <w:rPr>
          <w:spacing w:val="1"/>
          <w:sz w:val="22"/>
          <w:szCs w:val="22"/>
        </w:rPr>
        <w:t>lī</w:t>
      </w:r>
      <w:r>
        <w:rPr>
          <w:spacing w:val="-2"/>
          <w:sz w:val="22"/>
          <w:szCs w:val="22"/>
        </w:rPr>
        <w:t>g</w:t>
      </w:r>
      <w:r>
        <w:rPr>
          <w:spacing w:val="2"/>
          <w:sz w:val="22"/>
          <w:szCs w:val="22"/>
        </w:rPr>
        <w:t>u</w:t>
      </w:r>
      <w:r>
        <w:rPr>
          <w:spacing w:val="-4"/>
          <w:sz w:val="22"/>
          <w:szCs w:val="22"/>
        </w:rPr>
        <w:t>m</w:t>
      </w:r>
      <w:r>
        <w:rPr>
          <w:sz w:val="22"/>
          <w:szCs w:val="22"/>
        </w:rPr>
        <w:t xml:space="preserve">a </w:t>
      </w:r>
      <w:r>
        <w:rPr>
          <w:spacing w:val="1"/>
          <w:sz w:val="22"/>
          <w:szCs w:val="22"/>
        </w:rPr>
        <w:t>i</w:t>
      </w:r>
      <w:r>
        <w:rPr>
          <w:spacing w:val="-2"/>
          <w:sz w:val="22"/>
          <w:szCs w:val="22"/>
        </w:rPr>
        <w:t>z</w:t>
      </w:r>
      <w:r>
        <w:rPr>
          <w:sz w:val="22"/>
          <w:szCs w:val="22"/>
        </w:rPr>
        <w:t>p</w:t>
      </w:r>
      <w:r>
        <w:rPr>
          <w:spacing w:val="1"/>
          <w:sz w:val="22"/>
          <w:szCs w:val="22"/>
        </w:rPr>
        <w:t>i</w:t>
      </w:r>
      <w:r>
        <w:rPr>
          <w:spacing w:val="-1"/>
          <w:sz w:val="22"/>
          <w:szCs w:val="22"/>
        </w:rPr>
        <w:t>l</w:t>
      </w:r>
      <w:r>
        <w:rPr>
          <w:sz w:val="22"/>
          <w:szCs w:val="22"/>
        </w:rPr>
        <w:t>des</w:t>
      </w:r>
      <w:r>
        <w:rPr>
          <w:spacing w:val="1"/>
          <w:sz w:val="22"/>
          <w:szCs w:val="22"/>
        </w:rPr>
        <w:t xml:space="preserve"> </w:t>
      </w:r>
      <w:r>
        <w:rPr>
          <w:sz w:val="22"/>
          <w:szCs w:val="22"/>
        </w:rPr>
        <w:t>p</w:t>
      </w:r>
      <w:r>
        <w:rPr>
          <w:spacing w:val="-2"/>
          <w:sz w:val="22"/>
          <w:szCs w:val="22"/>
        </w:rPr>
        <w:t>a</w:t>
      </w:r>
      <w:r>
        <w:rPr>
          <w:spacing w:val="1"/>
          <w:sz w:val="22"/>
          <w:szCs w:val="22"/>
        </w:rPr>
        <w:t>r</w:t>
      </w:r>
      <w:r>
        <w:rPr>
          <w:sz w:val="22"/>
          <w:szCs w:val="22"/>
        </w:rPr>
        <w:t>ed</w:t>
      </w:r>
      <w:r>
        <w:rPr>
          <w:spacing w:val="-2"/>
          <w:sz w:val="22"/>
          <w:szCs w:val="22"/>
        </w:rPr>
        <w:t>z</w:t>
      </w:r>
      <w:r>
        <w:rPr>
          <w:sz w:val="22"/>
          <w:szCs w:val="22"/>
        </w:rPr>
        <w:t>a</w:t>
      </w:r>
      <w:r>
        <w:rPr>
          <w:spacing w:val="-3"/>
          <w:sz w:val="22"/>
          <w:szCs w:val="22"/>
        </w:rPr>
        <w:t>m</w:t>
      </w:r>
      <w:r>
        <w:rPr>
          <w:sz w:val="22"/>
          <w:szCs w:val="22"/>
        </w:rPr>
        <w:t>a</w:t>
      </w:r>
      <w:r>
        <w:rPr>
          <w:spacing w:val="1"/>
          <w:sz w:val="22"/>
          <w:szCs w:val="22"/>
        </w:rPr>
        <w:t>j</w:t>
      </w:r>
      <w:r>
        <w:rPr>
          <w:sz w:val="22"/>
          <w:szCs w:val="22"/>
        </w:rPr>
        <w:t>am</w:t>
      </w:r>
      <w:r>
        <w:rPr>
          <w:spacing w:val="-3"/>
          <w:sz w:val="22"/>
          <w:szCs w:val="22"/>
        </w:rPr>
        <w:t xml:space="preserve"> </w:t>
      </w:r>
      <w:r>
        <w:rPr>
          <w:sz w:val="22"/>
          <w:szCs w:val="22"/>
        </w:rPr>
        <w:t>be</w:t>
      </w:r>
      <w:r>
        <w:rPr>
          <w:spacing w:val="1"/>
          <w:sz w:val="22"/>
          <w:szCs w:val="22"/>
        </w:rPr>
        <w:t>i</w:t>
      </w:r>
      <w:r>
        <w:rPr>
          <w:spacing w:val="-2"/>
          <w:sz w:val="22"/>
          <w:szCs w:val="22"/>
        </w:rPr>
        <w:t>g</w:t>
      </w:r>
      <w:r>
        <w:rPr>
          <w:sz w:val="22"/>
          <w:szCs w:val="22"/>
        </w:rPr>
        <w:t xml:space="preserve">u </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ņam</w:t>
      </w:r>
      <w:r>
        <w:rPr>
          <w:spacing w:val="-3"/>
          <w:sz w:val="22"/>
          <w:szCs w:val="22"/>
        </w:rPr>
        <w:t xml:space="preserve"> </w:t>
      </w:r>
      <w:r>
        <w:rPr>
          <w:sz w:val="22"/>
          <w:szCs w:val="22"/>
        </w:rPr>
        <w:t>Pr</w:t>
      </w:r>
      <w:r>
        <w:rPr>
          <w:spacing w:val="1"/>
          <w:sz w:val="22"/>
          <w:szCs w:val="22"/>
        </w:rPr>
        <w:t>et</w:t>
      </w:r>
      <w:r>
        <w:rPr>
          <w:sz w:val="22"/>
          <w:szCs w:val="22"/>
        </w:rPr>
        <w:t>ende</w:t>
      </w:r>
      <w:r>
        <w:rPr>
          <w:spacing w:val="-2"/>
          <w:sz w:val="22"/>
          <w:szCs w:val="22"/>
        </w:rPr>
        <w:t>n</w:t>
      </w:r>
      <w:r>
        <w:rPr>
          <w:spacing w:val="1"/>
          <w:sz w:val="22"/>
          <w:szCs w:val="22"/>
        </w:rPr>
        <w:t>t</w:t>
      </w:r>
      <w:r>
        <w:rPr>
          <w:sz w:val="22"/>
          <w:szCs w:val="22"/>
        </w:rPr>
        <w:t xml:space="preserve">s </w:t>
      </w:r>
      <w:r>
        <w:rPr>
          <w:spacing w:val="-2"/>
          <w:sz w:val="22"/>
          <w:szCs w:val="22"/>
        </w:rPr>
        <w:t>b</w:t>
      </w:r>
      <w:r>
        <w:rPr>
          <w:sz w:val="22"/>
          <w:szCs w:val="22"/>
        </w:rPr>
        <w:t>ūs</w:t>
      </w:r>
      <w:r>
        <w:rPr>
          <w:spacing w:val="-2"/>
          <w:sz w:val="22"/>
          <w:szCs w:val="22"/>
        </w:rPr>
        <w:t xml:space="preserve"> </w:t>
      </w:r>
      <w:r>
        <w:rPr>
          <w:spacing w:val="1"/>
          <w:sz w:val="22"/>
          <w:szCs w:val="22"/>
        </w:rPr>
        <w:t>li</w:t>
      </w:r>
      <w:r>
        <w:rPr>
          <w:spacing w:val="-2"/>
          <w:sz w:val="22"/>
          <w:szCs w:val="22"/>
        </w:rPr>
        <w:t>kv</w:t>
      </w:r>
      <w:r>
        <w:rPr>
          <w:spacing w:val="1"/>
          <w:sz w:val="22"/>
          <w:szCs w:val="22"/>
        </w:rPr>
        <w:t>i</w:t>
      </w:r>
      <w:r>
        <w:rPr>
          <w:sz w:val="22"/>
          <w:szCs w:val="22"/>
        </w:rPr>
        <w:t>dē</w:t>
      </w:r>
      <w:r>
        <w:rPr>
          <w:spacing w:val="1"/>
          <w:sz w:val="22"/>
          <w:szCs w:val="22"/>
        </w:rPr>
        <w:t>t</w:t>
      </w:r>
      <w:r>
        <w:rPr>
          <w:sz w:val="22"/>
          <w:szCs w:val="22"/>
        </w:rPr>
        <w:t>s.</w:t>
      </w:r>
      <w:r w:rsidR="00DA2FB4" w:rsidRPr="00F409B9">
        <w:rPr>
          <w:sz w:val="22"/>
          <w:szCs w:val="22"/>
        </w:rPr>
        <w:t>.</w:t>
      </w:r>
    </w:p>
    <w:p w:rsidR="00E17859" w:rsidRPr="00F409B9" w:rsidRDefault="000C50BE">
      <w:pPr>
        <w:tabs>
          <w:tab w:val="left" w:pos="960"/>
        </w:tabs>
        <w:spacing w:before="57"/>
        <w:ind w:left="970" w:right="73" w:hanging="852"/>
        <w:jc w:val="both"/>
        <w:rPr>
          <w:sz w:val="22"/>
          <w:szCs w:val="22"/>
        </w:rPr>
      </w:pPr>
      <w:r>
        <w:rPr>
          <w:sz w:val="22"/>
          <w:szCs w:val="22"/>
        </w:rPr>
        <w:t>8</w:t>
      </w:r>
      <w:r w:rsidR="00DA2FB4" w:rsidRPr="00F409B9">
        <w:rPr>
          <w:sz w:val="22"/>
          <w:szCs w:val="22"/>
        </w:rPr>
        <w:t>.3.</w:t>
      </w:r>
      <w:r>
        <w:rPr>
          <w:sz w:val="22"/>
          <w:szCs w:val="22"/>
        </w:rPr>
        <w:t>2</w:t>
      </w:r>
      <w:r w:rsidR="00DA2FB4" w:rsidRPr="00F409B9">
        <w:rPr>
          <w:sz w:val="22"/>
          <w:szCs w:val="22"/>
        </w:rPr>
        <w:t>.</w:t>
      </w:r>
      <w:r w:rsidR="00DA2FB4" w:rsidRPr="00F409B9">
        <w:rPr>
          <w:sz w:val="22"/>
          <w:szCs w:val="22"/>
        </w:rPr>
        <w:tab/>
      </w:r>
      <w:r w:rsidR="00483FAC">
        <w:rPr>
          <w:sz w:val="22"/>
          <w:szCs w:val="22"/>
        </w:rPr>
        <w:t>VID izziņu, kas Pr</w:t>
      </w:r>
      <w:r w:rsidR="00483FAC">
        <w:rPr>
          <w:spacing w:val="1"/>
          <w:sz w:val="22"/>
          <w:szCs w:val="22"/>
        </w:rPr>
        <w:t>e</w:t>
      </w:r>
      <w:r w:rsidR="00483FAC">
        <w:rPr>
          <w:spacing w:val="-1"/>
          <w:sz w:val="22"/>
          <w:szCs w:val="22"/>
        </w:rPr>
        <w:t>t</w:t>
      </w:r>
      <w:r w:rsidR="00483FAC">
        <w:rPr>
          <w:sz w:val="22"/>
          <w:szCs w:val="22"/>
        </w:rPr>
        <w:t>ende</w:t>
      </w:r>
      <w:r w:rsidR="00483FAC">
        <w:rPr>
          <w:spacing w:val="-2"/>
          <w:sz w:val="22"/>
          <w:szCs w:val="22"/>
        </w:rPr>
        <w:t>n</w:t>
      </w:r>
      <w:r w:rsidR="00483FAC">
        <w:rPr>
          <w:spacing w:val="1"/>
          <w:sz w:val="22"/>
          <w:szCs w:val="22"/>
        </w:rPr>
        <w:t>t</w:t>
      </w:r>
      <w:r w:rsidR="00483FAC">
        <w:rPr>
          <w:sz w:val="22"/>
          <w:szCs w:val="22"/>
        </w:rPr>
        <w:t>am</w:t>
      </w:r>
      <w:r w:rsidR="00483FAC">
        <w:rPr>
          <w:spacing w:val="-1"/>
          <w:sz w:val="22"/>
          <w:szCs w:val="22"/>
        </w:rPr>
        <w:t xml:space="preserve"> </w:t>
      </w:r>
      <w:r w:rsidR="00483FAC">
        <w:rPr>
          <w:sz w:val="22"/>
          <w:szCs w:val="22"/>
        </w:rPr>
        <w:t>La</w:t>
      </w:r>
      <w:r w:rsidR="00483FAC">
        <w:rPr>
          <w:spacing w:val="1"/>
          <w:sz w:val="22"/>
          <w:szCs w:val="22"/>
        </w:rPr>
        <w:t>t</w:t>
      </w:r>
      <w:r w:rsidR="00483FAC">
        <w:rPr>
          <w:spacing w:val="-2"/>
          <w:sz w:val="22"/>
          <w:szCs w:val="22"/>
        </w:rPr>
        <w:t>v</w:t>
      </w:r>
      <w:r w:rsidR="00483FAC">
        <w:rPr>
          <w:spacing w:val="-1"/>
          <w:sz w:val="22"/>
          <w:szCs w:val="22"/>
        </w:rPr>
        <w:t>i</w:t>
      </w:r>
      <w:r w:rsidR="00483FAC">
        <w:rPr>
          <w:spacing w:val="1"/>
          <w:sz w:val="22"/>
          <w:szCs w:val="22"/>
        </w:rPr>
        <w:t>j</w:t>
      </w:r>
      <w:r w:rsidR="00483FAC">
        <w:rPr>
          <w:sz w:val="22"/>
          <w:szCs w:val="22"/>
        </w:rPr>
        <w:t>ā</w:t>
      </w:r>
      <w:r w:rsidR="00483FAC">
        <w:rPr>
          <w:spacing w:val="3"/>
          <w:sz w:val="22"/>
          <w:szCs w:val="22"/>
        </w:rPr>
        <w:t xml:space="preserve"> vai </w:t>
      </w:r>
      <w:proofErr w:type="gramStart"/>
      <w:r w:rsidR="00483FAC">
        <w:rPr>
          <w:spacing w:val="3"/>
          <w:sz w:val="22"/>
          <w:szCs w:val="22"/>
        </w:rPr>
        <w:t>tās</w:t>
      </w:r>
      <w:proofErr w:type="gramEnd"/>
      <w:r w:rsidR="00483FAC">
        <w:rPr>
          <w:spacing w:val="3"/>
          <w:sz w:val="22"/>
          <w:szCs w:val="22"/>
        </w:rPr>
        <w:t xml:space="preserve"> valsts ndokļus adminitrējošās institūcijas izziņu</w:t>
      </w:r>
      <w:r w:rsidR="00483FAC">
        <w:rPr>
          <w:sz w:val="22"/>
          <w:szCs w:val="22"/>
        </w:rPr>
        <w:t>,</w:t>
      </w:r>
      <w:r w:rsidR="00483FAC">
        <w:rPr>
          <w:spacing w:val="2"/>
          <w:sz w:val="22"/>
          <w:szCs w:val="22"/>
        </w:rPr>
        <w:t xml:space="preserve"> </w:t>
      </w:r>
      <w:r w:rsidR="00483FAC">
        <w:rPr>
          <w:spacing w:val="-2"/>
          <w:sz w:val="22"/>
          <w:szCs w:val="22"/>
        </w:rPr>
        <w:t>k</w:t>
      </w:r>
      <w:r w:rsidR="00483FAC">
        <w:rPr>
          <w:sz w:val="22"/>
          <w:szCs w:val="22"/>
        </w:rPr>
        <w:t>u</w:t>
      </w:r>
      <w:r w:rsidR="00483FAC">
        <w:rPr>
          <w:spacing w:val="1"/>
          <w:sz w:val="22"/>
          <w:szCs w:val="22"/>
        </w:rPr>
        <w:t>r</w:t>
      </w:r>
      <w:r w:rsidR="00483FAC">
        <w:rPr>
          <w:sz w:val="22"/>
          <w:szCs w:val="22"/>
        </w:rPr>
        <w:t xml:space="preserve">ā </w:t>
      </w:r>
      <w:r w:rsidR="00483FAC">
        <w:rPr>
          <w:spacing w:val="1"/>
          <w:sz w:val="22"/>
          <w:szCs w:val="22"/>
        </w:rPr>
        <w:t>t</w:t>
      </w:r>
      <w:r w:rsidR="00483FAC">
        <w:rPr>
          <w:spacing w:val="-2"/>
          <w:sz w:val="22"/>
          <w:szCs w:val="22"/>
        </w:rPr>
        <w:t>a</w:t>
      </w:r>
      <w:r w:rsidR="00483FAC">
        <w:rPr>
          <w:sz w:val="22"/>
          <w:szCs w:val="22"/>
        </w:rPr>
        <w:t>s</w:t>
      </w:r>
      <w:r w:rsidR="00483FAC">
        <w:rPr>
          <w:spacing w:val="3"/>
          <w:sz w:val="22"/>
          <w:szCs w:val="22"/>
        </w:rPr>
        <w:t xml:space="preserve"> </w:t>
      </w:r>
      <w:r w:rsidR="00483FAC">
        <w:rPr>
          <w:spacing w:val="-2"/>
          <w:sz w:val="22"/>
          <w:szCs w:val="22"/>
        </w:rPr>
        <w:t>r</w:t>
      </w:r>
      <w:r w:rsidR="00483FAC">
        <w:rPr>
          <w:sz w:val="22"/>
          <w:szCs w:val="22"/>
        </w:rPr>
        <w:t>e</w:t>
      </w:r>
      <w:r w:rsidR="00483FAC">
        <w:rPr>
          <w:spacing w:val="-2"/>
          <w:sz w:val="22"/>
          <w:szCs w:val="22"/>
        </w:rPr>
        <w:t>ģ</w:t>
      </w:r>
      <w:r w:rsidR="00483FAC">
        <w:rPr>
          <w:spacing w:val="1"/>
          <w:sz w:val="22"/>
          <w:szCs w:val="22"/>
        </w:rPr>
        <w:t>i</w:t>
      </w:r>
      <w:r w:rsidR="00483FAC">
        <w:rPr>
          <w:sz w:val="22"/>
          <w:szCs w:val="22"/>
        </w:rPr>
        <w:t>s</w:t>
      </w:r>
      <w:r w:rsidR="00483FAC">
        <w:rPr>
          <w:spacing w:val="-1"/>
          <w:sz w:val="22"/>
          <w:szCs w:val="22"/>
        </w:rPr>
        <w:t>t</w:t>
      </w:r>
      <w:r w:rsidR="00483FAC">
        <w:rPr>
          <w:spacing w:val="1"/>
          <w:sz w:val="22"/>
          <w:szCs w:val="22"/>
        </w:rPr>
        <w:t>r</w:t>
      </w:r>
      <w:r w:rsidR="00483FAC">
        <w:rPr>
          <w:spacing w:val="-2"/>
          <w:sz w:val="22"/>
          <w:szCs w:val="22"/>
        </w:rPr>
        <w:t>ē</w:t>
      </w:r>
      <w:r w:rsidR="00483FAC">
        <w:rPr>
          <w:spacing w:val="5"/>
          <w:sz w:val="22"/>
          <w:szCs w:val="22"/>
        </w:rPr>
        <w:t>t</w:t>
      </w:r>
      <w:r w:rsidR="00483FAC">
        <w:rPr>
          <w:sz w:val="22"/>
          <w:szCs w:val="22"/>
        </w:rPr>
        <w:t>s</w:t>
      </w:r>
      <w:r w:rsidR="00483FAC">
        <w:rPr>
          <w:spacing w:val="3"/>
          <w:sz w:val="22"/>
          <w:szCs w:val="22"/>
        </w:rPr>
        <w:t xml:space="preserve"> </w:t>
      </w:r>
      <w:r w:rsidR="00483FAC">
        <w:rPr>
          <w:spacing w:val="-2"/>
          <w:sz w:val="22"/>
          <w:szCs w:val="22"/>
        </w:rPr>
        <w:t>v</w:t>
      </w:r>
      <w:r w:rsidR="00483FAC">
        <w:rPr>
          <w:sz w:val="22"/>
          <w:szCs w:val="22"/>
        </w:rPr>
        <w:t>ai</w:t>
      </w:r>
      <w:r w:rsidR="00483FAC">
        <w:rPr>
          <w:spacing w:val="4"/>
          <w:sz w:val="22"/>
          <w:szCs w:val="22"/>
        </w:rPr>
        <w:t xml:space="preserve"> </w:t>
      </w:r>
      <w:r w:rsidR="00483FAC">
        <w:rPr>
          <w:spacing w:val="-5"/>
          <w:sz w:val="22"/>
          <w:szCs w:val="22"/>
        </w:rPr>
        <w:t>k</w:t>
      </w:r>
      <w:r w:rsidR="00483FAC">
        <w:rPr>
          <w:sz w:val="22"/>
          <w:szCs w:val="22"/>
        </w:rPr>
        <w:t>u</w:t>
      </w:r>
      <w:r w:rsidR="00483FAC">
        <w:rPr>
          <w:spacing w:val="1"/>
          <w:sz w:val="22"/>
          <w:szCs w:val="22"/>
        </w:rPr>
        <w:t>r</w:t>
      </w:r>
      <w:r w:rsidR="00483FAC">
        <w:rPr>
          <w:sz w:val="22"/>
          <w:szCs w:val="22"/>
        </w:rPr>
        <w:t>ā a</w:t>
      </w:r>
      <w:r w:rsidR="00483FAC">
        <w:rPr>
          <w:spacing w:val="-1"/>
          <w:sz w:val="22"/>
          <w:szCs w:val="22"/>
        </w:rPr>
        <w:t>t</w:t>
      </w:r>
      <w:r w:rsidR="00483FAC">
        <w:rPr>
          <w:spacing w:val="1"/>
          <w:sz w:val="22"/>
          <w:szCs w:val="22"/>
        </w:rPr>
        <w:t>r</w:t>
      </w:r>
      <w:r w:rsidR="00483FAC">
        <w:rPr>
          <w:sz w:val="22"/>
          <w:szCs w:val="22"/>
        </w:rPr>
        <w:t>odas</w:t>
      </w:r>
      <w:r w:rsidR="00483FAC">
        <w:rPr>
          <w:spacing w:val="1"/>
          <w:sz w:val="22"/>
          <w:szCs w:val="22"/>
        </w:rPr>
        <w:t xml:space="preserve"> </w:t>
      </w:r>
      <w:r w:rsidR="00483FAC">
        <w:rPr>
          <w:spacing w:val="-1"/>
          <w:sz w:val="22"/>
          <w:szCs w:val="22"/>
        </w:rPr>
        <w:t>t</w:t>
      </w:r>
      <w:r w:rsidR="00483FAC">
        <w:rPr>
          <w:sz w:val="22"/>
          <w:szCs w:val="22"/>
        </w:rPr>
        <w:t>ā</w:t>
      </w:r>
      <w:r w:rsidR="00483FAC">
        <w:rPr>
          <w:spacing w:val="3"/>
          <w:sz w:val="22"/>
          <w:szCs w:val="22"/>
        </w:rPr>
        <w:t xml:space="preserve"> </w:t>
      </w:r>
      <w:r w:rsidR="00483FAC">
        <w:rPr>
          <w:sz w:val="22"/>
          <w:szCs w:val="22"/>
        </w:rPr>
        <w:t>p</w:t>
      </w:r>
      <w:r w:rsidR="00483FAC">
        <w:rPr>
          <w:spacing w:val="-2"/>
          <w:sz w:val="22"/>
          <w:szCs w:val="22"/>
        </w:rPr>
        <w:t>a</w:t>
      </w:r>
      <w:r w:rsidR="00483FAC">
        <w:rPr>
          <w:sz w:val="22"/>
          <w:szCs w:val="22"/>
        </w:rPr>
        <w:t>s</w:t>
      </w:r>
      <w:r w:rsidR="00483FAC">
        <w:rPr>
          <w:spacing w:val="1"/>
          <w:sz w:val="22"/>
          <w:szCs w:val="22"/>
        </w:rPr>
        <w:t>t</w:t>
      </w:r>
      <w:r w:rsidR="00483FAC">
        <w:rPr>
          <w:sz w:val="22"/>
          <w:szCs w:val="22"/>
        </w:rPr>
        <w:t>ā</w:t>
      </w:r>
      <w:r w:rsidR="00483FAC">
        <w:rPr>
          <w:spacing w:val="-2"/>
          <w:sz w:val="22"/>
          <w:szCs w:val="22"/>
        </w:rPr>
        <w:t>v</w:t>
      </w:r>
      <w:r w:rsidR="00483FAC">
        <w:rPr>
          <w:spacing w:val="1"/>
          <w:sz w:val="22"/>
          <w:szCs w:val="22"/>
        </w:rPr>
        <w:t>ī</w:t>
      </w:r>
      <w:r w:rsidR="00483FAC">
        <w:rPr>
          <w:spacing w:val="-2"/>
          <w:sz w:val="22"/>
          <w:szCs w:val="22"/>
        </w:rPr>
        <w:t>g</w:t>
      </w:r>
      <w:r w:rsidR="00483FAC">
        <w:rPr>
          <w:sz w:val="22"/>
          <w:szCs w:val="22"/>
        </w:rPr>
        <w:t>ā</w:t>
      </w:r>
      <w:r w:rsidR="00483FAC">
        <w:rPr>
          <w:spacing w:val="3"/>
          <w:sz w:val="22"/>
          <w:szCs w:val="22"/>
        </w:rPr>
        <w:t xml:space="preserve"> </w:t>
      </w:r>
      <w:r w:rsidR="00483FAC">
        <w:rPr>
          <w:sz w:val="22"/>
          <w:szCs w:val="22"/>
        </w:rPr>
        <w:t>d</w:t>
      </w:r>
      <w:r w:rsidR="00483FAC">
        <w:rPr>
          <w:spacing w:val="-2"/>
          <w:sz w:val="22"/>
          <w:szCs w:val="22"/>
        </w:rPr>
        <w:t>z</w:t>
      </w:r>
      <w:r w:rsidR="00483FAC">
        <w:rPr>
          <w:spacing w:val="-1"/>
          <w:sz w:val="22"/>
          <w:szCs w:val="22"/>
        </w:rPr>
        <w:t>ī</w:t>
      </w:r>
      <w:r w:rsidR="00483FAC">
        <w:rPr>
          <w:spacing w:val="-2"/>
          <w:sz w:val="22"/>
          <w:szCs w:val="22"/>
        </w:rPr>
        <w:t>v</w:t>
      </w:r>
      <w:r w:rsidR="00483FAC">
        <w:rPr>
          <w:sz w:val="22"/>
          <w:szCs w:val="22"/>
        </w:rPr>
        <w:t>e</w:t>
      </w:r>
      <w:r w:rsidR="00483FAC">
        <w:rPr>
          <w:spacing w:val="1"/>
          <w:sz w:val="22"/>
          <w:szCs w:val="22"/>
        </w:rPr>
        <w:t>s</w:t>
      </w:r>
      <w:r w:rsidR="00483FAC">
        <w:rPr>
          <w:spacing w:val="-2"/>
          <w:sz w:val="22"/>
          <w:szCs w:val="22"/>
        </w:rPr>
        <w:t>v</w:t>
      </w:r>
      <w:r w:rsidR="00483FAC">
        <w:rPr>
          <w:spacing w:val="1"/>
          <w:sz w:val="22"/>
          <w:szCs w:val="22"/>
        </w:rPr>
        <w:t>i</w:t>
      </w:r>
      <w:r w:rsidR="00483FAC">
        <w:rPr>
          <w:sz w:val="22"/>
          <w:szCs w:val="22"/>
        </w:rPr>
        <w:t>e</w:t>
      </w:r>
      <w:r w:rsidR="00483FAC">
        <w:rPr>
          <w:spacing w:val="1"/>
          <w:sz w:val="22"/>
          <w:szCs w:val="22"/>
        </w:rPr>
        <w:t>t</w:t>
      </w:r>
      <w:r w:rsidR="00483FAC">
        <w:rPr>
          <w:sz w:val="22"/>
          <w:szCs w:val="22"/>
        </w:rPr>
        <w:t xml:space="preserve">a </w:t>
      </w:r>
      <w:r w:rsidR="00483FAC">
        <w:rPr>
          <w:spacing w:val="-2"/>
          <w:sz w:val="22"/>
          <w:szCs w:val="22"/>
        </w:rPr>
        <w:t>(</w:t>
      </w:r>
      <w:r w:rsidR="00483FAC">
        <w:rPr>
          <w:spacing w:val="3"/>
          <w:sz w:val="22"/>
          <w:szCs w:val="22"/>
        </w:rPr>
        <w:t>j</w:t>
      </w:r>
      <w:r w:rsidR="00483FAC">
        <w:rPr>
          <w:sz w:val="22"/>
          <w:szCs w:val="22"/>
        </w:rPr>
        <w:t xml:space="preserve">a </w:t>
      </w:r>
      <w:r w:rsidR="00483FAC">
        <w:rPr>
          <w:spacing w:val="1"/>
          <w:sz w:val="22"/>
          <w:szCs w:val="22"/>
        </w:rPr>
        <w:t>t</w:t>
      </w:r>
      <w:r w:rsidR="00483FAC">
        <w:rPr>
          <w:sz w:val="22"/>
          <w:szCs w:val="22"/>
        </w:rPr>
        <w:t>as</w:t>
      </w:r>
      <w:r w:rsidR="00483FAC">
        <w:rPr>
          <w:spacing w:val="3"/>
          <w:sz w:val="22"/>
          <w:szCs w:val="22"/>
        </w:rPr>
        <w:t xml:space="preserve"> </w:t>
      </w:r>
      <w:r w:rsidR="00483FAC">
        <w:rPr>
          <w:spacing w:val="-2"/>
          <w:sz w:val="22"/>
          <w:szCs w:val="22"/>
        </w:rPr>
        <w:t>n</w:t>
      </w:r>
      <w:r w:rsidR="00483FAC">
        <w:rPr>
          <w:sz w:val="22"/>
          <w:szCs w:val="22"/>
        </w:rPr>
        <w:t xml:space="preserve">av </w:t>
      </w:r>
      <w:r w:rsidR="00483FAC">
        <w:rPr>
          <w:spacing w:val="1"/>
          <w:sz w:val="22"/>
          <w:szCs w:val="22"/>
        </w:rPr>
        <w:t>r</w:t>
      </w:r>
      <w:r w:rsidR="00483FAC">
        <w:rPr>
          <w:sz w:val="22"/>
          <w:szCs w:val="22"/>
        </w:rPr>
        <w:t>e</w:t>
      </w:r>
      <w:r w:rsidR="00483FAC">
        <w:rPr>
          <w:spacing w:val="-2"/>
          <w:sz w:val="22"/>
          <w:szCs w:val="22"/>
        </w:rPr>
        <w:t>ģ</w:t>
      </w:r>
      <w:r w:rsidR="00483FAC">
        <w:rPr>
          <w:spacing w:val="1"/>
          <w:sz w:val="22"/>
          <w:szCs w:val="22"/>
        </w:rPr>
        <w:t>i</w:t>
      </w:r>
      <w:r w:rsidR="00483FAC">
        <w:rPr>
          <w:sz w:val="22"/>
          <w:szCs w:val="22"/>
        </w:rPr>
        <w:t>s</w:t>
      </w:r>
      <w:r w:rsidR="00483FAC">
        <w:rPr>
          <w:spacing w:val="-1"/>
          <w:sz w:val="22"/>
          <w:szCs w:val="22"/>
        </w:rPr>
        <w:t>t</w:t>
      </w:r>
      <w:r w:rsidR="00483FAC">
        <w:rPr>
          <w:spacing w:val="1"/>
          <w:sz w:val="22"/>
          <w:szCs w:val="22"/>
        </w:rPr>
        <w:t>r</w:t>
      </w:r>
      <w:r w:rsidR="00483FAC">
        <w:rPr>
          <w:spacing w:val="-2"/>
          <w:sz w:val="22"/>
          <w:szCs w:val="22"/>
        </w:rPr>
        <w:t>ē</w:t>
      </w:r>
      <w:r w:rsidR="00483FAC">
        <w:rPr>
          <w:spacing w:val="1"/>
          <w:sz w:val="22"/>
          <w:szCs w:val="22"/>
        </w:rPr>
        <w:t>t</w:t>
      </w:r>
      <w:r w:rsidR="00483FAC">
        <w:rPr>
          <w:sz w:val="22"/>
          <w:szCs w:val="22"/>
        </w:rPr>
        <w:t>s</w:t>
      </w:r>
      <w:r w:rsidR="00483FAC">
        <w:rPr>
          <w:spacing w:val="3"/>
          <w:sz w:val="22"/>
          <w:szCs w:val="22"/>
        </w:rPr>
        <w:t xml:space="preserve"> </w:t>
      </w:r>
      <w:r w:rsidR="00483FAC">
        <w:rPr>
          <w:sz w:val="22"/>
          <w:szCs w:val="22"/>
        </w:rPr>
        <w:t>L</w:t>
      </w:r>
      <w:r w:rsidR="00483FAC">
        <w:rPr>
          <w:spacing w:val="-3"/>
          <w:sz w:val="22"/>
          <w:szCs w:val="22"/>
        </w:rPr>
        <w:t>a</w:t>
      </w:r>
      <w:r w:rsidR="00483FAC">
        <w:rPr>
          <w:spacing w:val="1"/>
          <w:sz w:val="22"/>
          <w:szCs w:val="22"/>
        </w:rPr>
        <w:t>t</w:t>
      </w:r>
      <w:r w:rsidR="00483FAC">
        <w:rPr>
          <w:spacing w:val="-2"/>
          <w:sz w:val="22"/>
          <w:szCs w:val="22"/>
        </w:rPr>
        <w:t>v</w:t>
      </w:r>
      <w:r w:rsidR="00483FAC">
        <w:rPr>
          <w:spacing w:val="-1"/>
          <w:sz w:val="22"/>
          <w:szCs w:val="22"/>
        </w:rPr>
        <w:t>i</w:t>
      </w:r>
      <w:r w:rsidR="00483FAC">
        <w:rPr>
          <w:spacing w:val="3"/>
          <w:sz w:val="22"/>
          <w:szCs w:val="22"/>
        </w:rPr>
        <w:t>j</w:t>
      </w:r>
      <w:r w:rsidR="00483FAC">
        <w:rPr>
          <w:sz w:val="22"/>
          <w:szCs w:val="22"/>
        </w:rPr>
        <w:t xml:space="preserve">ā </w:t>
      </w:r>
      <w:r w:rsidR="00483FAC">
        <w:rPr>
          <w:spacing w:val="-2"/>
          <w:sz w:val="22"/>
          <w:szCs w:val="22"/>
        </w:rPr>
        <w:t>v</w:t>
      </w:r>
      <w:r w:rsidR="00483FAC">
        <w:rPr>
          <w:sz w:val="22"/>
          <w:szCs w:val="22"/>
        </w:rPr>
        <w:t>ai</w:t>
      </w:r>
      <w:r w:rsidR="00483FAC">
        <w:rPr>
          <w:spacing w:val="4"/>
          <w:sz w:val="22"/>
          <w:szCs w:val="22"/>
        </w:rPr>
        <w:t xml:space="preserve"> </w:t>
      </w:r>
      <w:r w:rsidR="00483FAC">
        <w:rPr>
          <w:spacing w:val="1"/>
          <w:sz w:val="22"/>
          <w:szCs w:val="22"/>
        </w:rPr>
        <w:t>t</w:t>
      </w:r>
      <w:r w:rsidR="00483FAC">
        <w:rPr>
          <w:sz w:val="22"/>
          <w:szCs w:val="22"/>
        </w:rPr>
        <w:t>ā</w:t>
      </w:r>
      <w:r w:rsidR="00483FAC">
        <w:rPr>
          <w:spacing w:val="3"/>
          <w:sz w:val="22"/>
          <w:szCs w:val="22"/>
        </w:rPr>
        <w:t xml:space="preserve"> </w:t>
      </w:r>
      <w:r w:rsidR="00483FAC">
        <w:rPr>
          <w:sz w:val="22"/>
          <w:szCs w:val="22"/>
        </w:rPr>
        <w:t>pa</w:t>
      </w:r>
      <w:r w:rsidR="00483FAC">
        <w:rPr>
          <w:spacing w:val="-2"/>
          <w:sz w:val="22"/>
          <w:szCs w:val="22"/>
        </w:rPr>
        <w:t>s</w:t>
      </w:r>
      <w:r w:rsidR="00483FAC">
        <w:rPr>
          <w:spacing w:val="1"/>
          <w:sz w:val="22"/>
          <w:szCs w:val="22"/>
        </w:rPr>
        <w:t>t</w:t>
      </w:r>
      <w:r w:rsidR="00483FAC">
        <w:rPr>
          <w:sz w:val="22"/>
          <w:szCs w:val="22"/>
        </w:rPr>
        <w:t>ā</w:t>
      </w:r>
      <w:r w:rsidR="00483FAC">
        <w:rPr>
          <w:spacing w:val="-2"/>
          <w:sz w:val="22"/>
          <w:szCs w:val="22"/>
        </w:rPr>
        <w:t>v</w:t>
      </w:r>
      <w:r w:rsidR="00483FAC">
        <w:rPr>
          <w:spacing w:val="1"/>
          <w:sz w:val="22"/>
          <w:szCs w:val="22"/>
        </w:rPr>
        <w:t>ī</w:t>
      </w:r>
      <w:r w:rsidR="00483FAC">
        <w:rPr>
          <w:spacing w:val="-2"/>
          <w:sz w:val="22"/>
          <w:szCs w:val="22"/>
        </w:rPr>
        <w:t>g</w:t>
      </w:r>
      <w:r w:rsidR="00483FAC">
        <w:rPr>
          <w:sz w:val="22"/>
          <w:szCs w:val="22"/>
        </w:rPr>
        <w:t>ā</w:t>
      </w:r>
      <w:r w:rsidR="00483FAC">
        <w:rPr>
          <w:spacing w:val="3"/>
          <w:sz w:val="22"/>
          <w:szCs w:val="22"/>
        </w:rPr>
        <w:t xml:space="preserve"> </w:t>
      </w:r>
      <w:r w:rsidR="00483FAC">
        <w:rPr>
          <w:sz w:val="22"/>
          <w:szCs w:val="22"/>
        </w:rPr>
        <w:t>d</w:t>
      </w:r>
      <w:r w:rsidR="00483FAC">
        <w:rPr>
          <w:spacing w:val="-2"/>
          <w:sz w:val="22"/>
          <w:szCs w:val="22"/>
        </w:rPr>
        <w:t>z</w:t>
      </w:r>
      <w:r w:rsidR="00483FAC">
        <w:rPr>
          <w:spacing w:val="1"/>
          <w:sz w:val="22"/>
          <w:szCs w:val="22"/>
        </w:rPr>
        <w:t>ī</w:t>
      </w:r>
      <w:r w:rsidR="00483FAC">
        <w:rPr>
          <w:spacing w:val="-2"/>
          <w:sz w:val="22"/>
          <w:szCs w:val="22"/>
        </w:rPr>
        <w:t>v</w:t>
      </w:r>
      <w:r w:rsidR="00483FAC">
        <w:rPr>
          <w:sz w:val="22"/>
          <w:szCs w:val="22"/>
        </w:rPr>
        <w:t>e</w:t>
      </w:r>
      <w:r w:rsidR="00483FAC">
        <w:rPr>
          <w:spacing w:val="1"/>
          <w:sz w:val="22"/>
          <w:szCs w:val="22"/>
        </w:rPr>
        <w:t>s</w:t>
      </w:r>
      <w:r w:rsidR="00483FAC">
        <w:rPr>
          <w:spacing w:val="-2"/>
          <w:sz w:val="22"/>
          <w:szCs w:val="22"/>
        </w:rPr>
        <w:t>v</w:t>
      </w:r>
      <w:r w:rsidR="00483FAC">
        <w:rPr>
          <w:spacing w:val="1"/>
          <w:sz w:val="22"/>
          <w:szCs w:val="22"/>
        </w:rPr>
        <w:t>i</w:t>
      </w:r>
      <w:r w:rsidR="00483FAC">
        <w:rPr>
          <w:sz w:val="22"/>
          <w:szCs w:val="22"/>
        </w:rPr>
        <w:t>e</w:t>
      </w:r>
      <w:r w:rsidR="00483FAC">
        <w:rPr>
          <w:spacing w:val="-1"/>
          <w:sz w:val="22"/>
          <w:szCs w:val="22"/>
        </w:rPr>
        <w:t>t</w:t>
      </w:r>
      <w:r w:rsidR="00483FAC">
        <w:rPr>
          <w:sz w:val="22"/>
          <w:szCs w:val="22"/>
        </w:rPr>
        <w:t>a</w:t>
      </w:r>
      <w:r w:rsidR="00483FAC">
        <w:rPr>
          <w:spacing w:val="3"/>
          <w:sz w:val="22"/>
          <w:szCs w:val="22"/>
        </w:rPr>
        <w:t xml:space="preserve"> </w:t>
      </w:r>
      <w:r w:rsidR="00483FAC">
        <w:rPr>
          <w:sz w:val="22"/>
          <w:szCs w:val="22"/>
        </w:rPr>
        <w:t>nav La</w:t>
      </w:r>
      <w:r w:rsidR="00483FAC">
        <w:rPr>
          <w:spacing w:val="1"/>
          <w:sz w:val="22"/>
          <w:szCs w:val="22"/>
        </w:rPr>
        <w:t>t</w:t>
      </w:r>
      <w:r w:rsidR="00483FAC">
        <w:rPr>
          <w:spacing w:val="-2"/>
          <w:sz w:val="22"/>
          <w:szCs w:val="22"/>
        </w:rPr>
        <w:t>v</w:t>
      </w:r>
      <w:r w:rsidR="00483FAC">
        <w:rPr>
          <w:spacing w:val="-1"/>
          <w:sz w:val="22"/>
          <w:szCs w:val="22"/>
        </w:rPr>
        <w:t>i</w:t>
      </w:r>
      <w:r w:rsidR="00483FAC">
        <w:rPr>
          <w:spacing w:val="3"/>
          <w:sz w:val="22"/>
          <w:szCs w:val="22"/>
        </w:rPr>
        <w:t>j</w:t>
      </w:r>
      <w:r w:rsidR="00483FAC">
        <w:rPr>
          <w:spacing w:val="-2"/>
          <w:sz w:val="22"/>
          <w:szCs w:val="22"/>
        </w:rPr>
        <w:t>ā</w:t>
      </w:r>
      <w:r w:rsidR="00483FAC">
        <w:rPr>
          <w:spacing w:val="1"/>
          <w:sz w:val="22"/>
          <w:szCs w:val="22"/>
        </w:rPr>
        <w:t>)</w:t>
      </w:r>
      <w:r w:rsidR="00483FAC">
        <w:rPr>
          <w:sz w:val="22"/>
          <w:szCs w:val="22"/>
        </w:rPr>
        <w:t>,</w:t>
      </w:r>
      <w:r w:rsidR="00483FAC">
        <w:rPr>
          <w:spacing w:val="2"/>
          <w:sz w:val="22"/>
          <w:szCs w:val="22"/>
        </w:rPr>
        <w:t xml:space="preserve"> </w:t>
      </w:r>
      <w:r w:rsidR="00483FAC">
        <w:rPr>
          <w:sz w:val="22"/>
          <w:szCs w:val="22"/>
        </w:rPr>
        <w:t>nav nodo</w:t>
      </w:r>
      <w:r w:rsidR="00483FAC">
        <w:rPr>
          <w:spacing w:val="-2"/>
          <w:sz w:val="22"/>
          <w:szCs w:val="22"/>
        </w:rPr>
        <w:t>k</w:t>
      </w:r>
      <w:r w:rsidR="00483FAC">
        <w:rPr>
          <w:spacing w:val="1"/>
          <w:sz w:val="22"/>
          <w:szCs w:val="22"/>
        </w:rPr>
        <w:t>ļ</w:t>
      </w:r>
      <w:r w:rsidR="00483FAC">
        <w:rPr>
          <w:sz w:val="22"/>
          <w:szCs w:val="22"/>
        </w:rPr>
        <w:t>u pa</w:t>
      </w:r>
      <w:r w:rsidR="00483FAC">
        <w:rPr>
          <w:spacing w:val="1"/>
          <w:sz w:val="22"/>
          <w:szCs w:val="22"/>
        </w:rPr>
        <w:t>r</w:t>
      </w:r>
      <w:r w:rsidR="00483FAC">
        <w:rPr>
          <w:sz w:val="22"/>
          <w:szCs w:val="22"/>
        </w:rPr>
        <w:t>ā</w:t>
      </w:r>
      <w:r w:rsidR="00483FAC">
        <w:rPr>
          <w:spacing w:val="-2"/>
          <w:sz w:val="22"/>
          <w:szCs w:val="22"/>
        </w:rPr>
        <w:t>d</w:t>
      </w:r>
      <w:r w:rsidR="00483FAC">
        <w:rPr>
          <w:sz w:val="22"/>
          <w:szCs w:val="22"/>
        </w:rPr>
        <w:t xml:space="preserve">u, </w:t>
      </w:r>
      <w:r w:rsidR="00483FAC">
        <w:rPr>
          <w:spacing w:val="1"/>
          <w:sz w:val="22"/>
          <w:szCs w:val="22"/>
        </w:rPr>
        <w:t>t</w:t>
      </w:r>
      <w:r w:rsidR="00483FAC">
        <w:rPr>
          <w:spacing w:val="-2"/>
          <w:sz w:val="22"/>
          <w:szCs w:val="22"/>
        </w:rPr>
        <w:t>a</w:t>
      </w:r>
      <w:r w:rsidR="00483FAC">
        <w:rPr>
          <w:spacing w:val="1"/>
          <w:sz w:val="22"/>
          <w:szCs w:val="22"/>
        </w:rPr>
        <w:t>j</w:t>
      </w:r>
      <w:r w:rsidR="00483FAC">
        <w:rPr>
          <w:sz w:val="22"/>
          <w:szCs w:val="22"/>
        </w:rPr>
        <w:t>ā</w:t>
      </w:r>
      <w:r w:rsidR="00483FAC">
        <w:rPr>
          <w:spacing w:val="3"/>
          <w:sz w:val="22"/>
          <w:szCs w:val="22"/>
        </w:rPr>
        <w:t xml:space="preserve"> </w:t>
      </w:r>
      <w:r w:rsidR="00483FAC">
        <w:rPr>
          <w:sz w:val="22"/>
          <w:szCs w:val="22"/>
        </w:rPr>
        <w:t>s</w:t>
      </w:r>
      <w:r w:rsidR="00483FAC">
        <w:rPr>
          <w:spacing w:val="-2"/>
          <w:sz w:val="22"/>
          <w:szCs w:val="22"/>
        </w:rPr>
        <w:t>k</w:t>
      </w:r>
      <w:r w:rsidR="00483FAC">
        <w:rPr>
          <w:sz w:val="22"/>
          <w:szCs w:val="22"/>
        </w:rPr>
        <w:t>a</w:t>
      </w:r>
      <w:r w:rsidR="00483FAC">
        <w:rPr>
          <w:spacing w:val="1"/>
          <w:sz w:val="22"/>
          <w:szCs w:val="22"/>
        </w:rPr>
        <w:t>i</w:t>
      </w:r>
      <w:r w:rsidR="00483FAC">
        <w:rPr>
          <w:spacing w:val="-1"/>
          <w:sz w:val="22"/>
          <w:szCs w:val="22"/>
        </w:rPr>
        <w:t>t</w:t>
      </w:r>
      <w:r w:rsidR="00483FAC">
        <w:rPr>
          <w:sz w:val="22"/>
          <w:szCs w:val="22"/>
        </w:rPr>
        <w:t>ā</w:t>
      </w:r>
      <w:r w:rsidR="00483FAC">
        <w:rPr>
          <w:spacing w:val="3"/>
          <w:sz w:val="22"/>
          <w:szCs w:val="22"/>
        </w:rPr>
        <w:t xml:space="preserve"> </w:t>
      </w:r>
      <w:r w:rsidR="00483FAC">
        <w:rPr>
          <w:spacing w:val="-2"/>
          <w:sz w:val="22"/>
          <w:szCs w:val="22"/>
        </w:rPr>
        <w:t>v</w:t>
      </w:r>
      <w:r w:rsidR="00483FAC">
        <w:rPr>
          <w:sz w:val="22"/>
          <w:szCs w:val="22"/>
        </w:rPr>
        <w:t>a</w:t>
      </w:r>
      <w:r w:rsidR="00483FAC">
        <w:rPr>
          <w:spacing w:val="1"/>
          <w:sz w:val="22"/>
          <w:szCs w:val="22"/>
        </w:rPr>
        <w:t>l</w:t>
      </w:r>
      <w:r w:rsidR="00483FAC">
        <w:rPr>
          <w:spacing w:val="-2"/>
          <w:sz w:val="22"/>
          <w:szCs w:val="22"/>
        </w:rPr>
        <w:t>s</w:t>
      </w:r>
      <w:r w:rsidR="00483FAC">
        <w:rPr>
          <w:spacing w:val="1"/>
          <w:sz w:val="22"/>
          <w:szCs w:val="22"/>
        </w:rPr>
        <w:t>t</w:t>
      </w:r>
      <w:r w:rsidR="00483FAC">
        <w:rPr>
          <w:sz w:val="22"/>
          <w:szCs w:val="22"/>
        </w:rPr>
        <w:t>s</w:t>
      </w:r>
      <w:r w:rsidR="00483FAC">
        <w:rPr>
          <w:spacing w:val="3"/>
          <w:sz w:val="22"/>
          <w:szCs w:val="22"/>
        </w:rPr>
        <w:t xml:space="preserve"> </w:t>
      </w:r>
      <w:r w:rsidR="00483FAC">
        <w:rPr>
          <w:sz w:val="22"/>
          <w:szCs w:val="22"/>
        </w:rPr>
        <w:t>s</w:t>
      </w:r>
      <w:r w:rsidR="00483FAC">
        <w:rPr>
          <w:spacing w:val="-2"/>
          <w:sz w:val="22"/>
          <w:szCs w:val="22"/>
        </w:rPr>
        <w:t>o</w:t>
      </w:r>
      <w:r w:rsidR="00483FAC">
        <w:rPr>
          <w:sz w:val="22"/>
          <w:szCs w:val="22"/>
        </w:rPr>
        <w:t>c</w:t>
      </w:r>
      <w:r w:rsidR="00483FAC">
        <w:rPr>
          <w:spacing w:val="1"/>
          <w:sz w:val="22"/>
          <w:szCs w:val="22"/>
        </w:rPr>
        <w:t>i</w:t>
      </w:r>
      <w:r w:rsidR="00483FAC">
        <w:rPr>
          <w:spacing w:val="-2"/>
          <w:sz w:val="22"/>
          <w:szCs w:val="22"/>
        </w:rPr>
        <w:t>ā</w:t>
      </w:r>
      <w:r w:rsidR="00483FAC">
        <w:rPr>
          <w:spacing w:val="1"/>
          <w:sz w:val="22"/>
          <w:szCs w:val="22"/>
        </w:rPr>
        <w:t>l</w:t>
      </w:r>
      <w:r w:rsidR="00483FAC">
        <w:rPr>
          <w:spacing w:val="-2"/>
          <w:sz w:val="22"/>
          <w:szCs w:val="22"/>
        </w:rPr>
        <w:t>ā</w:t>
      </w:r>
      <w:r w:rsidR="00483FAC">
        <w:rPr>
          <w:sz w:val="22"/>
          <w:szCs w:val="22"/>
        </w:rPr>
        <w:t>s</w:t>
      </w:r>
      <w:r w:rsidR="00483FAC">
        <w:rPr>
          <w:spacing w:val="3"/>
          <w:sz w:val="22"/>
          <w:szCs w:val="22"/>
        </w:rPr>
        <w:t xml:space="preserve"> </w:t>
      </w:r>
      <w:r w:rsidR="00483FAC">
        <w:rPr>
          <w:spacing w:val="-2"/>
          <w:sz w:val="22"/>
          <w:szCs w:val="22"/>
        </w:rPr>
        <w:t>a</w:t>
      </w:r>
      <w:r w:rsidR="00483FAC">
        <w:rPr>
          <w:sz w:val="22"/>
          <w:szCs w:val="22"/>
        </w:rPr>
        <w:t>pd</w:t>
      </w:r>
      <w:r w:rsidR="00483FAC">
        <w:rPr>
          <w:spacing w:val="1"/>
          <w:sz w:val="22"/>
          <w:szCs w:val="22"/>
        </w:rPr>
        <w:t>r</w:t>
      </w:r>
      <w:r w:rsidR="00483FAC">
        <w:rPr>
          <w:sz w:val="22"/>
          <w:szCs w:val="22"/>
        </w:rPr>
        <w:t>o</w:t>
      </w:r>
      <w:r w:rsidR="00483FAC">
        <w:rPr>
          <w:spacing w:val="-2"/>
          <w:sz w:val="22"/>
          <w:szCs w:val="22"/>
        </w:rPr>
        <w:t>š</w:t>
      </w:r>
      <w:r w:rsidR="00483FAC">
        <w:rPr>
          <w:spacing w:val="1"/>
          <w:sz w:val="22"/>
          <w:szCs w:val="22"/>
        </w:rPr>
        <w:t>i</w:t>
      </w:r>
      <w:r w:rsidR="00483FAC">
        <w:rPr>
          <w:sz w:val="22"/>
          <w:szCs w:val="22"/>
        </w:rPr>
        <w:t>n</w:t>
      </w:r>
      <w:r w:rsidR="00483FAC">
        <w:rPr>
          <w:spacing w:val="-2"/>
          <w:sz w:val="22"/>
          <w:szCs w:val="22"/>
        </w:rPr>
        <w:t>ā</w:t>
      </w:r>
      <w:r w:rsidR="00483FAC">
        <w:rPr>
          <w:sz w:val="22"/>
          <w:szCs w:val="22"/>
        </w:rPr>
        <w:t>š</w:t>
      </w:r>
      <w:r w:rsidR="00483FAC">
        <w:rPr>
          <w:spacing w:val="1"/>
          <w:sz w:val="22"/>
          <w:szCs w:val="22"/>
        </w:rPr>
        <w:t>a</w:t>
      </w:r>
      <w:r w:rsidR="00483FAC">
        <w:rPr>
          <w:sz w:val="22"/>
          <w:szCs w:val="22"/>
        </w:rPr>
        <w:t>n</w:t>
      </w:r>
      <w:r w:rsidR="00483FAC">
        <w:rPr>
          <w:spacing w:val="-2"/>
          <w:sz w:val="22"/>
          <w:szCs w:val="22"/>
        </w:rPr>
        <w:t>a</w:t>
      </w:r>
      <w:r w:rsidR="00483FAC">
        <w:rPr>
          <w:sz w:val="22"/>
          <w:szCs w:val="22"/>
        </w:rPr>
        <w:t>s</w:t>
      </w:r>
      <w:r w:rsidR="00483FAC">
        <w:rPr>
          <w:spacing w:val="3"/>
          <w:sz w:val="22"/>
          <w:szCs w:val="22"/>
        </w:rPr>
        <w:t xml:space="preserve"> </w:t>
      </w:r>
      <w:r w:rsidR="00483FAC">
        <w:rPr>
          <w:sz w:val="22"/>
          <w:szCs w:val="22"/>
        </w:rPr>
        <w:t>o</w:t>
      </w:r>
      <w:r w:rsidR="00483FAC">
        <w:rPr>
          <w:spacing w:val="-2"/>
          <w:sz w:val="22"/>
          <w:szCs w:val="22"/>
        </w:rPr>
        <w:t>b</w:t>
      </w:r>
      <w:r w:rsidR="00483FAC">
        <w:rPr>
          <w:spacing w:val="1"/>
          <w:sz w:val="22"/>
          <w:szCs w:val="22"/>
        </w:rPr>
        <w:t>li</w:t>
      </w:r>
      <w:r w:rsidR="00483FAC">
        <w:rPr>
          <w:spacing w:val="-2"/>
          <w:sz w:val="22"/>
          <w:szCs w:val="22"/>
        </w:rPr>
        <w:t>g</w:t>
      </w:r>
      <w:r w:rsidR="00483FAC">
        <w:rPr>
          <w:sz w:val="22"/>
          <w:szCs w:val="22"/>
        </w:rPr>
        <w:t>ā</w:t>
      </w:r>
      <w:r w:rsidR="00483FAC">
        <w:rPr>
          <w:spacing w:val="1"/>
          <w:sz w:val="22"/>
          <w:szCs w:val="22"/>
        </w:rPr>
        <w:t>t</w:t>
      </w:r>
      <w:r w:rsidR="00483FAC">
        <w:rPr>
          <w:sz w:val="22"/>
          <w:szCs w:val="22"/>
        </w:rPr>
        <w:t xml:space="preserve">o </w:t>
      </w:r>
      <w:r w:rsidR="00483FAC">
        <w:rPr>
          <w:spacing w:val="1"/>
          <w:sz w:val="22"/>
          <w:szCs w:val="22"/>
        </w:rPr>
        <w:t>i</w:t>
      </w:r>
      <w:r w:rsidR="00483FAC">
        <w:rPr>
          <w:sz w:val="22"/>
          <w:szCs w:val="22"/>
        </w:rPr>
        <w:t>e</w:t>
      </w:r>
      <w:r w:rsidR="00483FAC">
        <w:rPr>
          <w:spacing w:val="-3"/>
          <w:sz w:val="22"/>
          <w:szCs w:val="22"/>
        </w:rPr>
        <w:t>m</w:t>
      </w:r>
      <w:r w:rsidR="00483FAC">
        <w:rPr>
          <w:sz w:val="22"/>
          <w:szCs w:val="22"/>
        </w:rPr>
        <w:t>a</w:t>
      </w:r>
      <w:r w:rsidR="00483FAC">
        <w:rPr>
          <w:spacing w:val="-2"/>
          <w:sz w:val="22"/>
          <w:szCs w:val="22"/>
        </w:rPr>
        <w:t>k</w:t>
      </w:r>
      <w:r w:rsidR="00483FAC">
        <w:rPr>
          <w:sz w:val="22"/>
          <w:szCs w:val="22"/>
        </w:rPr>
        <w:t>su</w:t>
      </w:r>
      <w:r w:rsidR="00483FAC">
        <w:rPr>
          <w:spacing w:val="3"/>
          <w:sz w:val="22"/>
          <w:szCs w:val="22"/>
        </w:rPr>
        <w:t xml:space="preserve"> </w:t>
      </w:r>
      <w:r w:rsidR="00483FAC">
        <w:rPr>
          <w:sz w:val="22"/>
          <w:szCs w:val="22"/>
        </w:rPr>
        <w:t>pa</w:t>
      </w:r>
      <w:r w:rsidR="00483FAC">
        <w:rPr>
          <w:spacing w:val="1"/>
          <w:sz w:val="22"/>
          <w:szCs w:val="22"/>
        </w:rPr>
        <w:t>r</w:t>
      </w:r>
      <w:r w:rsidR="00483FAC">
        <w:rPr>
          <w:sz w:val="22"/>
          <w:szCs w:val="22"/>
        </w:rPr>
        <w:t>ād</w:t>
      </w:r>
      <w:r w:rsidR="00483FAC">
        <w:rPr>
          <w:spacing w:val="-2"/>
          <w:sz w:val="22"/>
          <w:szCs w:val="22"/>
        </w:rPr>
        <w:t>u</w:t>
      </w:r>
      <w:r w:rsidR="00483FAC">
        <w:rPr>
          <w:sz w:val="22"/>
          <w:szCs w:val="22"/>
        </w:rPr>
        <w:t>,</w:t>
      </w:r>
      <w:r w:rsidR="00483FAC">
        <w:rPr>
          <w:spacing w:val="2"/>
          <w:sz w:val="22"/>
          <w:szCs w:val="22"/>
        </w:rPr>
        <w:t xml:space="preserve"> </w:t>
      </w:r>
      <w:r w:rsidR="00483FAC">
        <w:rPr>
          <w:spacing w:val="-2"/>
          <w:sz w:val="22"/>
          <w:szCs w:val="22"/>
        </w:rPr>
        <w:t>k</w:t>
      </w:r>
      <w:r w:rsidR="00483FAC">
        <w:rPr>
          <w:sz w:val="22"/>
          <w:szCs w:val="22"/>
        </w:rPr>
        <w:t>as</w:t>
      </w:r>
      <w:r w:rsidR="00483FAC">
        <w:rPr>
          <w:spacing w:val="3"/>
          <w:sz w:val="22"/>
          <w:szCs w:val="22"/>
        </w:rPr>
        <w:t xml:space="preserve"> </w:t>
      </w:r>
      <w:r w:rsidR="00483FAC">
        <w:rPr>
          <w:spacing w:val="-2"/>
          <w:sz w:val="22"/>
          <w:szCs w:val="22"/>
        </w:rPr>
        <w:t>k</w:t>
      </w:r>
      <w:r w:rsidR="00483FAC">
        <w:rPr>
          <w:sz w:val="22"/>
          <w:szCs w:val="22"/>
        </w:rPr>
        <w:t>opsu</w:t>
      </w:r>
      <w:r w:rsidR="00483FAC">
        <w:rPr>
          <w:spacing w:val="-1"/>
          <w:sz w:val="22"/>
          <w:szCs w:val="22"/>
        </w:rPr>
        <w:t>m</w:t>
      </w:r>
      <w:r w:rsidR="00483FAC">
        <w:rPr>
          <w:spacing w:val="-4"/>
          <w:sz w:val="22"/>
          <w:szCs w:val="22"/>
        </w:rPr>
        <w:t>m</w:t>
      </w:r>
      <w:r w:rsidR="00483FAC">
        <w:rPr>
          <w:sz w:val="22"/>
          <w:szCs w:val="22"/>
        </w:rPr>
        <w:t>ā</w:t>
      </w:r>
      <w:r w:rsidR="00483FAC">
        <w:rPr>
          <w:spacing w:val="5"/>
          <w:sz w:val="22"/>
          <w:szCs w:val="22"/>
        </w:rPr>
        <w:t xml:space="preserve"> </w:t>
      </w:r>
      <w:r w:rsidR="00483FAC">
        <w:rPr>
          <w:spacing w:val="-2"/>
          <w:sz w:val="22"/>
          <w:szCs w:val="22"/>
        </w:rPr>
        <w:t>k</w:t>
      </w:r>
      <w:r w:rsidR="00483FAC">
        <w:rPr>
          <w:sz w:val="22"/>
          <w:szCs w:val="22"/>
        </w:rPr>
        <w:t>a</w:t>
      </w:r>
      <w:r w:rsidR="00483FAC">
        <w:rPr>
          <w:spacing w:val="1"/>
          <w:sz w:val="22"/>
          <w:szCs w:val="22"/>
        </w:rPr>
        <w:t>tr</w:t>
      </w:r>
      <w:r w:rsidR="00483FAC">
        <w:rPr>
          <w:sz w:val="22"/>
          <w:szCs w:val="22"/>
        </w:rPr>
        <w:t xml:space="preserve">ā </w:t>
      </w:r>
      <w:r w:rsidR="00483FAC">
        <w:rPr>
          <w:spacing w:val="-2"/>
          <w:sz w:val="22"/>
          <w:szCs w:val="22"/>
        </w:rPr>
        <w:t>v</w:t>
      </w:r>
      <w:r w:rsidR="00483FAC">
        <w:rPr>
          <w:sz w:val="22"/>
          <w:szCs w:val="22"/>
        </w:rPr>
        <w:t>a</w:t>
      </w:r>
      <w:r w:rsidR="00483FAC">
        <w:rPr>
          <w:spacing w:val="1"/>
          <w:sz w:val="22"/>
          <w:szCs w:val="22"/>
        </w:rPr>
        <w:t>l</w:t>
      </w:r>
      <w:r w:rsidR="00483FAC">
        <w:rPr>
          <w:sz w:val="22"/>
          <w:szCs w:val="22"/>
        </w:rPr>
        <w:t>s</w:t>
      </w:r>
      <w:r w:rsidR="00483FAC">
        <w:rPr>
          <w:spacing w:val="1"/>
          <w:sz w:val="22"/>
          <w:szCs w:val="22"/>
        </w:rPr>
        <w:t>t</w:t>
      </w:r>
      <w:r w:rsidR="00483FAC">
        <w:rPr>
          <w:sz w:val="22"/>
          <w:szCs w:val="22"/>
        </w:rPr>
        <w:t>ī</w:t>
      </w:r>
      <w:r w:rsidR="00483FAC">
        <w:rPr>
          <w:spacing w:val="-1"/>
          <w:sz w:val="22"/>
          <w:szCs w:val="22"/>
        </w:rPr>
        <w:t xml:space="preserve"> </w:t>
      </w:r>
      <w:r w:rsidR="00483FAC">
        <w:rPr>
          <w:sz w:val="22"/>
          <w:szCs w:val="22"/>
        </w:rPr>
        <w:t>pā</w:t>
      </w:r>
      <w:r w:rsidR="00483FAC">
        <w:rPr>
          <w:spacing w:val="-1"/>
          <w:sz w:val="22"/>
          <w:szCs w:val="22"/>
        </w:rPr>
        <w:t>r</w:t>
      </w:r>
      <w:r w:rsidR="00483FAC">
        <w:rPr>
          <w:sz w:val="22"/>
          <w:szCs w:val="22"/>
        </w:rPr>
        <w:t>sn</w:t>
      </w:r>
      <w:r w:rsidR="00483FAC">
        <w:rPr>
          <w:spacing w:val="-1"/>
          <w:sz w:val="22"/>
          <w:szCs w:val="22"/>
        </w:rPr>
        <w:t>i</w:t>
      </w:r>
      <w:r w:rsidR="00483FAC">
        <w:rPr>
          <w:sz w:val="22"/>
          <w:szCs w:val="22"/>
        </w:rPr>
        <w:t>edz</w:t>
      </w:r>
      <w:r w:rsidR="00483FAC">
        <w:rPr>
          <w:spacing w:val="-2"/>
          <w:sz w:val="22"/>
          <w:szCs w:val="22"/>
        </w:rPr>
        <w:t xml:space="preserve"> </w:t>
      </w:r>
      <w:r w:rsidR="00483FAC">
        <w:rPr>
          <w:sz w:val="22"/>
          <w:szCs w:val="22"/>
        </w:rPr>
        <w:t>150 e</w:t>
      </w:r>
      <w:r w:rsidR="00483FAC">
        <w:rPr>
          <w:spacing w:val="-2"/>
          <w:sz w:val="22"/>
          <w:szCs w:val="22"/>
        </w:rPr>
        <w:t>u</w:t>
      </w:r>
      <w:r w:rsidR="00483FAC">
        <w:rPr>
          <w:spacing w:val="1"/>
          <w:sz w:val="22"/>
          <w:szCs w:val="22"/>
        </w:rPr>
        <w:t>r</w:t>
      </w:r>
      <w:r w:rsidR="00483FAC">
        <w:rPr>
          <w:sz w:val="22"/>
          <w:szCs w:val="22"/>
        </w:rPr>
        <w:t>o.</w:t>
      </w:r>
    </w:p>
    <w:p w:rsidR="00E17859" w:rsidRDefault="000C50BE">
      <w:pPr>
        <w:tabs>
          <w:tab w:val="left" w:pos="960"/>
        </w:tabs>
        <w:spacing w:before="58"/>
        <w:ind w:left="970" w:right="76" w:hanging="852"/>
        <w:jc w:val="both"/>
        <w:rPr>
          <w:sz w:val="22"/>
          <w:szCs w:val="22"/>
        </w:rPr>
      </w:pPr>
      <w:r>
        <w:rPr>
          <w:sz w:val="22"/>
          <w:szCs w:val="22"/>
        </w:rPr>
        <w:t>8</w:t>
      </w:r>
      <w:r w:rsidR="00DA2FB4" w:rsidRPr="00F409B9">
        <w:rPr>
          <w:sz w:val="22"/>
          <w:szCs w:val="22"/>
        </w:rPr>
        <w:t>.3.</w:t>
      </w:r>
      <w:r>
        <w:rPr>
          <w:sz w:val="22"/>
          <w:szCs w:val="22"/>
        </w:rPr>
        <w:t>3</w:t>
      </w:r>
      <w:r w:rsidR="00DA2FB4" w:rsidRPr="00F409B9">
        <w:rPr>
          <w:sz w:val="22"/>
          <w:szCs w:val="22"/>
        </w:rPr>
        <w:t>.</w:t>
      </w:r>
      <w:r w:rsidR="00DA2FB4" w:rsidRPr="00F409B9">
        <w:rPr>
          <w:sz w:val="22"/>
          <w:szCs w:val="22"/>
        </w:rPr>
        <w:tab/>
        <w:t>Ja</w:t>
      </w:r>
      <w:r w:rsidR="00DA2FB4" w:rsidRPr="00F409B9">
        <w:rPr>
          <w:spacing w:val="13"/>
          <w:sz w:val="22"/>
          <w:szCs w:val="22"/>
        </w:rPr>
        <w:t xml:space="preserve"> </w:t>
      </w:r>
      <w:proofErr w:type="gramStart"/>
      <w:r w:rsidR="00DA2FB4" w:rsidRPr="00F409B9">
        <w:rPr>
          <w:sz w:val="22"/>
          <w:szCs w:val="22"/>
        </w:rPr>
        <w:t>P</w:t>
      </w:r>
      <w:r w:rsidR="00DA2FB4" w:rsidRPr="00F409B9">
        <w:rPr>
          <w:spacing w:val="-2"/>
          <w:sz w:val="22"/>
          <w:szCs w:val="22"/>
        </w:rPr>
        <w:t>r</w:t>
      </w:r>
      <w:r w:rsidR="00DA2FB4" w:rsidRPr="00F409B9">
        <w:rPr>
          <w:sz w:val="22"/>
          <w:szCs w:val="22"/>
        </w:rPr>
        <w:t>e</w:t>
      </w:r>
      <w:r w:rsidR="00DA2FB4" w:rsidRPr="00F409B9">
        <w:rPr>
          <w:spacing w:val="-1"/>
          <w:sz w:val="22"/>
          <w:szCs w:val="22"/>
        </w:rPr>
        <w:t>t</w:t>
      </w:r>
      <w:r w:rsidR="00DA2FB4" w:rsidRPr="00F409B9">
        <w:rPr>
          <w:sz w:val="22"/>
          <w:szCs w:val="22"/>
        </w:rPr>
        <w:t>ende</w:t>
      </w:r>
      <w:r w:rsidR="00DA2FB4" w:rsidRPr="00F409B9">
        <w:rPr>
          <w:spacing w:val="-2"/>
          <w:sz w:val="22"/>
          <w:szCs w:val="22"/>
        </w:rPr>
        <w:t>n</w:t>
      </w:r>
      <w:r w:rsidR="00DA2FB4" w:rsidRPr="00F409B9">
        <w:rPr>
          <w:spacing w:val="1"/>
          <w:sz w:val="22"/>
          <w:szCs w:val="22"/>
        </w:rPr>
        <w:t>t</w:t>
      </w:r>
      <w:r w:rsidR="00DA2FB4" w:rsidRPr="00F409B9">
        <w:rPr>
          <w:sz w:val="22"/>
          <w:szCs w:val="22"/>
        </w:rPr>
        <w:t>s</w:t>
      </w:r>
      <w:proofErr w:type="gramEnd"/>
      <w:r w:rsidR="00DA2FB4" w:rsidRPr="00F409B9">
        <w:rPr>
          <w:spacing w:val="10"/>
          <w:sz w:val="22"/>
          <w:szCs w:val="22"/>
        </w:rPr>
        <w:t xml:space="preserve"> </w:t>
      </w:r>
      <w:r w:rsidR="00DA2FB4" w:rsidRPr="00F409B9">
        <w:rPr>
          <w:spacing w:val="-1"/>
          <w:sz w:val="22"/>
          <w:szCs w:val="22"/>
        </w:rPr>
        <w:t>i</w:t>
      </w:r>
      <w:r w:rsidR="00DA2FB4" w:rsidRPr="00F409B9">
        <w:rPr>
          <w:sz w:val="22"/>
          <w:szCs w:val="22"/>
        </w:rPr>
        <w:t>r</w:t>
      </w:r>
      <w:r w:rsidR="00DA2FB4" w:rsidRPr="00F409B9">
        <w:rPr>
          <w:spacing w:val="13"/>
          <w:sz w:val="22"/>
          <w:szCs w:val="22"/>
        </w:rPr>
        <w:t xml:space="preserve"> </w:t>
      </w:r>
      <w:r w:rsidR="00DA2FB4" w:rsidRPr="00F409B9">
        <w:rPr>
          <w:sz w:val="22"/>
          <w:szCs w:val="22"/>
        </w:rPr>
        <w:t>p</w:t>
      </w:r>
      <w:r w:rsidR="00DA2FB4" w:rsidRPr="00F409B9">
        <w:rPr>
          <w:spacing w:val="-2"/>
          <w:sz w:val="22"/>
          <w:szCs w:val="22"/>
        </w:rPr>
        <w:t>e</w:t>
      </w:r>
      <w:r w:rsidR="00DA2FB4" w:rsidRPr="00F409B9">
        <w:rPr>
          <w:spacing w:val="1"/>
          <w:sz w:val="22"/>
          <w:szCs w:val="22"/>
        </w:rPr>
        <w:t>r</w:t>
      </w:r>
      <w:r w:rsidR="00DA2FB4" w:rsidRPr="00F409B9">
        <w:rPr>
          <w:sz w:val="22"/>
          <w:szCs w:val="22"/>
        </w:rPr>
        <w:t>so</w:t>
      </w:r>
      <w:r w:rsidR="00DA2FB4" w:rsidRPr="00F409B9">
        <w:rPr>
          <w:spacing w:val="-2"/>
          <w:sz w:val="22"/>
          <w:szCs w:val="22"/>
        </w:rPr>
        <w:t>n</w:t>
      </w:r>
      <w:r w:rsidR="00DA2FB4" w:rsidRPr="00F409B9">
        <w:rPr>
          <w:sz w:val="22"/>
          <w:szCs w:val="22"/>
        </w:rPr>
        <w:t>ā</w:t>
      </w:r>
      <w:r w:rsidR="00DA2FB4" w:rsidRPr="00F409B9">
        <w:rPr>
          <w:spacing w:val="-1"/>
          <w:sz w:val="22"/>
          <w:szCs w:val="22"/>
        </w:rPr>
        <w:t>l</w:t>
      </w:r>
      <w:r w:rsidR="00DA2FB4" w:rsidRPr="00F409B9">
        <w:rPr>
          <w:spacing w:val="-2"/>
          <w:sz w:val="22"/>
          <w:szCs w:val="22"/>
        </w:rPr>
        <w:t>s</w:t>
      </w:r>
      <w:r w:rsidR="00DA2FB4" w:rsidRPr="00F409B9">
        <w:rPr>
          <w:sz w:val="22"/>
          <w:szCs w:val="22"/>
        </w:rPr>
        <w:t>ab</w:t>
      </w:r>
      <w:r w:rsidR="00DA2FB4" w:rsidRPr="00F409B9">
        <w:rPr>
          <w:spacing w:val="1"/>
          <w:sz w:val="22"/>
          <w:szCs w:val="22"/>
        </w:rPr>
        <w:t>i</w:t>
      </w:r>
      <w:r w:rsidR="00DA2FB4" w:rsidRPr="00F409B9">
        <w:rPr>
          <w:sz w:val="22"/>
          <w:szCs w:val="22"/>
        </w:rPr>
        <w:t>e</w:t>
      </w:r>
      <w:r w:rsidR="00DA2FB4" w:rsidRPr="00F409B9">
        <w:rPr>
          <w:spacing w:val="-2"/>
          <w:sz w:val="22"/>
          <w:szCs w:val="22"/>
        </w:rPr>
        <w:t>d</w:t>
      </w:r>
      <w:r w:rsidR="00DA2FB4" w:rsidRPr="00F409B9">
        <w:rPr>
          <w:spacing w:val="1"/>
          <w:sz w:val="22"/>
          <w:szCs w:val="22"/>
        </w:rPr>
        <w:t>r</w:t>
      </w:r>
      <w:r w:rsidR="00DA2FB4" w:rsidRPr="00F409B9">
        <w:rPr>
          <w:spacing w:val="-1"/>
          <w:sz w:val="22"/>
          <w:szCs w:val="22"/>
        </w:rPr>
        <w:t>ī</w:t>
      </w:r>
      <w:r w:rsidR="00DA2FB4" w:rsidRPr="00F409B9">
        <w:rPr>
          <w:sz w:val="22"/>
          <w:szCs w:val="22"/>
        </w:rPr>
        <w:t>ba,</w:t>
      </w:r>
      <w:r w:rsidR="00DA2FB4" w:rsidRPr="00F409B9">
        <w:rPr>
          <w:spacing w:val="12"/>
          <w:sz w:val="22"/>
          <w:szCs w:val="22"/>
        </w:rPr>
        <w:t xml:space="preserve"> </w:t>
      </w:r>
      <w:r w:rsidR="00DA2FB4" w:rsidRPr="00F409B9">
        <w:rPr>
          <w:spacing w:val="-4"/>
          <w:sz w:val="22"/>
          <w:szCs w:val="22"/>
        </w:rPr>
        <w:t>m</w:t>
      </w:r>
      <w:r w:rsidR="00DA2FB4" w:rsidRPr="00F409B9">
        <w:rPr>
          <w:spacing w:val="1"/>
          <w:sz w:val="22"/>
          <w:szCs w:val="22"/>
        </w:rPr>
        <w:t>i</w:t>
      </w:r>
      <w:r w:rsidR="00DA2FB4" w:rsidRPr="00F409B9">
        <w:rPr>
          <w:sz w:val="22"/>
          <w:szCs w:val="22"/>
        </w:rPr>
        <w:t>n</w:t>
      </w:r>
      <w:r w:rsidR="00DA2FB4" w:rsidRPr="00F409B9">
        <w:rPr>
          <w:spacing w:val="-2"/>
          <w:sz w:val="22"/>
          <w:szCs w:val="22"/>
        </w:rPr>
        <w:t>ē</w:t>
      </w:r>
      <w:r w:rsidR="00DA2FB4" w:rsidRPr="00F409B9">
        <w:rPr>
          <w:spacing w:val="1"/>
          <w:sz w:val="22"/>
          <w:szCs w:val="22"/>
        </w:rPr>
        <w:t>t</w:t>
      </w:r>
      <w:r w:rsidR="00DA2FB4" w:rsidRPr="00F409B9">
        <w:rPr>
          <w:sz w:val="22"/>
          <w:szCs w:val="22"/>
        </w:rPr>
        <w:t>ās</w:t>
      </w:r>
      <w:r w:rsidR="00DA2FB4" w:rsidRPr="00F409B9">
        <w:rPr>
          <w:spacing w:val="10"/>
          <w:sz w:val="22"/>
          <w:szCs w:val="22"/>
        </w:rPr>
        <w:t xml:space="preserve"> </w:t>
      </w:r>
      <w:r w:rsidR="00DA2FB4" w:rsidRPr="00F409B9">
        <w:rPr>
          <w:spacing w:val="1"/>
          <w:sz w:val="22"/>
          <w:szCs w:val="22"/>
        </w:rPr>
        <w:t>i</w:t>
      </w:r>
      <w:r w:rsidR="00DA2FB4" w:rsidRPr="00F409B9">
        <w:rPr>
          <w:spacing w:val="-2"/>
          <w:sz w:val="22"/>
          <w:szCs w:val="22"/>
        </w:rPr>
        <w:t>zz</w:t>
      </w:r>
      <w:r w:rsidR="00DA2FB4" w:rsidRPr="00F409B9">
        <w:rPr>
          <w:spacing w:val="1"/>
          <w:sz w:val="22"/>
          <w:szCs w:val="22"/>
        </w:rPr>
        <w:t>i</w:t>
      </w:r>
      <w:r w:rsidR="00DA2FB4" w:rsidRPr="00F409B9">
        <w:rPr>
          <w:sz w:val="22"/>
          <w:szCs w:val="22"/>
        </w:rPr>
        <w:t>ņas</w:t>
      </w:r>
      <w:r w:rsidR="00DA2FB4" w:rsidRPr="00F409B9">
        <w:rPr>
          <w:spacing w:val="10"/>
          <w:sz w:val="22"/>
          <w:szCs w:val="22"/>
        </w:rPr>
        <w:t xml:space="preserve"> </w:t>
      </w:r>
      <w:r w:rsidR="00DA2FB4" w:rsidRPr="00F409B9">
        <w:rPr>
          <w:spacing w:val="-1"/>
          <w:sz w:val="22"/>
          <w:szCs w:val="22"/>
        </w:rPr>
        <w:t>j</w:t>
      </w:r>
      <w:r w:rsidR="00DA2FB4" w:rsidRPr="00F409B9">
        <w:rPr>
          <w:sz w:val="22"/>
          <w:szCs w:val="22"/>
        </w:rPr>
        <w:t>ā</w:t>
      </w:r>
      <w:r w:rsidR="00DA2FB4" w:rsidRPr="00F409B9">
        <w:rPr>
          <w:spacing w:val="1"/>
          <w:sz w:val="22"/>
          <w:szCs w:val="22"/>
        </w:rPr>
        <w:t>i</w:t>
      </w:r>
      <w:r w:rsidR="00DA2FB4" w:rsidRPr="00F409B9">
        <w:rPr>
          <w:sz w:val="22"/>
          <w:szCs w:val="22"/>
        </w:rPr>
        <w:t>e</w:t>
      </w:r>
      <w:r w:rsidR="00DA2FB4" w:rsidRPr="00F409B9">
        <w:rPr>
          <w:spacing w:val="-2"/>
          <w:sz w:val="22"/>
          <w:szCs w:val="22"/>
        </w:rPr>
        <w:t>s</w:t>
      </w:r>
      <w:r w:rsidR="00DA2FB4" w:rsidRPr="00F409B9">
        <w:rPr>
          <w:sz w:val="22"/>
          <w:szCs w:val="22"/>
        </w:rPr>
        <w:t>n</w:t>
      </w:r>
      <w:r w:rsidR="00DA2FB4" w:rsidRPr="00F409B9">
        <w:rPr>
          <w:spacing w:val="1"/>
          <w:sz w:val="22"/>
          <w:szCs w:val="22"/>
        </w:rPr>
        <w:t>i</w:t>
      </w:r>
      <w:r w:rsidR="00DA2FB4" w:rsidRPr="00F409B9">
        <w:rPr>
          <w:spacing w:val="-2"/>
          <w:sz w:val="22"/>
          <w:szCs w:val="22"/>
        </w:rPr>
        <w:t>e</w:t>
      </w:r>
      <w:r w:rsidR="00DA2FB4" w:rsidRPr="00F409B9">
        <w:rPr>
          <w:sz w:val="22"/>
          <w:szCs w:val="22"/>
        </w:rPr>
        <w:t>dz</w:t>
      </w:r>
      <w:r w:rsidR="00DA2FB4" w:rsidRPr="00F409B9">
        <w:rPr>
          <w:spacing w:val="10"/>
          <w:sz w:val="22"/>
          <w:szCs w:val="22"/>
        </w:rPr>
        <w:t xml:space="preserve"> </w:t>
      </w:r>
      <w:r w:rsidR="00DA2FB4" w:rsidRPr="00F409B9">
        <w:rPr>
          <w:sz w:val="22"/>
          <w:szCs w:val="22"/>
        </w:rPr>
        <w:t>par</w:t>
      </w:r>
      <w:r w:rsidR="00DA2FB4" w:rsidRPr="00F409B9">
        <w:rPr>
          <w:spacing w:val="11"/>
          <w:sz w:val="22"/>
          <w:szCs w:val="22"/>
        </w:rPr>
        <w:t xml:space="preserve"> </w:t>
      </w:r>
      <w:r w:rsidR="00DA2FB4" w:rsidRPr="00F409B9">
        <w:rPr>
          <w:sz w:val="22"/>
          <w:szCs w:val="22"/>
        </w:rPr>
        <w:t>pe</w:t>
      </w:r>
      <w:r w:rsidR="00DA2FB4" w:rsidRPr="00F409B9">
        <w:rPr>
          <w:spacing w:val="-1"/>
          <w:sz w:val="22"/>
          <w:szCs w:val="22"/>
        </w:rPr>
        <w:t>r</w:t>
      </w:r>
      <w:r w:rsidR="00DA2FB4" w:rsidRPr="00F409B9">
        <w:rPr>
          <w:sz w:val="22"/>
          <w:szCs w:val="22"/>
        </w:rPr>
        <w:t>son</w:t>
      </w:r>
      <w:r w:rsidR="00DA2FB4" w:rsidRPr="00F409B9">
        <w:rPr>
          <w:spacing w:val="-2"/>
          <w:sz w:val="22"/>
          <w:szCs w:val="22"/>
        </w:rPr>
        <w:t>ā</w:t>
      </w:r>
      <w:r w:rsidR="00DA2FB4" w:rsidRPr="00F409B9">
        <w:rPr>
          <w:spacing w:val="1"/>
          <w:sz w:val="22"/>
          <w:szCs w:val="22"/>
        </w:rPr>
        <w:t>l</w:t>
      </w:r>
      <w:r w:rsidR="00DA2FB4" w:rsidRPr="00F409B9">
        <w:rPr>
          <w:spacing w:val="-2"/>
          <w:sz w:val="22"/>
          <w:szCs w:val="22"/>
        </w:rPr>
        <w:t>s</w:t>
      </w:r>
      <w:r w:rsidR="00DA2FB4" w:rsidRPr="00F409B9">
        <w:rPr>
          <w:sz w:val="22"/>
          <w:szCs w:val="22"/>
        </w:rPr>
        <w:t>ab</w:t>
      </w:r>
      <w:r w:rsidR="00DA2FB4" w:rsidRPr="00F409B9">
        <w:rPr>
          <w:spacing w:val="-1"/>
          <w:sz w:val="22"/>
          <w:szCs w:val="22"/>
        </w:rPr>
        <w:t>i</w:t>
      </w:r>
      <w:r w:rsidR="00DA2FB4" w:rsidRPr="00F409B9">
        <w:rPr>
          <w:spacing w:val="-2"/>
          <w:sz w:val="22"/>
          <w:szCs w:val="22"/>
        </w:rPr>
        <w:t>e</w:t>
      </w:r>
      <w:r w:rsidR="00DA2FB4" w:rsidRPr="00F409B9">
        <w:rPr>
          <w:sz w:val="22"/>
          <w:szCs w:val="22"/>
        </w:rPr>
        <w:t>d</w:t>
      </w:r>
      <w:r w:rsidR="00DA2FB4" w:rsidRPr="00F409B9">
        <w:rPr>
          <w:spacing w:val="1"/>
          <w:sz w:val="22"/>
          <w:szCs w:val="22"/>
        </w:rPr>
        <w:t>rī</w:t>
      </w:r>
      <w:r w:rsidR="00DA2FB4" w:rsidRPr="00F409B9">
        <w:rPr>
          <w:sz w:val="22"/>
          <w:szCs w:val="22"/>
        </w:rPr>
        <w:t>bu</w:t>
      </w:r>
      <w:r w:rsidR="00DA2FB4" w:rsidRPr="00F409B9">
        <w:rPr>
          <w:spacing w:val="9"/>
          <w:sz w:val="22"/>
          <w:szCs w:val="22"/>
        </w:rPr>
        <w:t xml:space="preserve"> </w:t>
      </w:r>
      <w:r w:rsidR="00DA2FB4" w:rsidRPr="00F409B9">
        <w:rPr>
          <w:sz w:val="22"/>
          <w:szCs w:val="22"/>
        </w:rPr>
        <w:t xml:space="preserve">un </w:t>
      </w:r>
      <w:r w:rsidR="00DA2FB4" w:rsidRPr="00F409B9">
        <w:rPr>
          <w:spacing w:val="-2"/>
          <w:sz w:val="22"/>
          <w:szCs w:val="22"/>
        </w:rPr>
        <w:t>v</w:t>
      </w:r>
      <w:r w:rsidR="00DA2FB4" w:rsidRPr="00F409B9">
        <w:rPr>
          <w:spacing w:val="1"/>
          <w:sz w:val="22"/>
          <w:szCs w:val="22"/>
        </w:rPr>
        <w:t>i</w:t>
      </w:r>
      <w:r w:rsidR="00DA2FB4" w:rsidRPr="00F409B9">
        <w:rPr>
          <w:sz w:val="22"/>
          <w:szCs w:val="22"/>
        </w:rPr>
        <w:t>s</w:t>
      </w:r>
      <w:r w:rsidR="00DA2FB4" w:rsidRPr="00F409B9">
        <w:rPr>
          <w:spacing w:val="1"/>
          <w:sz w:val="22"/>
          <w:szCs w:val="22"/>
        </w:rPr>
        <w:t>i</w:t>
      </w:r>
      <w:r w:rsidR="00DA2FB4" w:rsidRPr="00F409B9">
        <w:rPr>
          <w:sz w:val="22"/>
          <w:szCs w:val="22"/>
        </w:rPr>
        <w:t>em</w:t>
      </w:r>
      <w:r w:rsidR="00DA2FB4" w:rsidRPr="00F409B9">
        <w:rPr>
          <w:spacing w:val="1"/>
          <w:sz w:val="22"/>
          <w:szCs w:val="22"/>
        </w:rPr>
        <w:t xml:space="preserve"> </w:t>
      </w:r>
      <w:r w:rsidR="00DA2FB4" w:rsidRPr="00F409B9">
        <w:rPr>
          <w:sz w:val="22"/>
          <w:szCs w:val="22"/>
        </w:rPr>
        <w:t>pe</w:t>
      </w:r>
      <w:r w:rsidR="00DA2FB4" w:rsidRPr="00F409B9">
        <w:rPr>
          <w:spacing w:val="1"/>
          <w:sz w:val="22"/>
          <w:szCs w:val="22"/>
        </w:rPr>
        <w:t>r</w:t>
      </w:r>
      <w:r w:rsidR="00DA2FB4" w:rsidRPr="00F409B9">
        <w:rPr>
          <w:sz w:val="22"/>
          <w:szCs w:val="22"/>
        </w:rPr>
        <w:t>son</w:t>
      </w:r>
      <w:r w:rsidR="00DA2FB4" w:rsidRPr="00F409B9">
        <w:rPr>
          <w:spacing w:val="-2"/>
          <w:sz w:val="22"/>
          <w:szCs w:val="22"/>
        </w:rPr>
        <w:t>ā</w:t>
      </w:r>
      <w:r w:rsidR="00DA2FB4" w:rsidRPr="00F409B9">
        <w:rPr>
          <w:spacing w:val="1"/>
          <w:sz w:val="22"/>
          <w:szCs w:val="22"/>
        </w:rPr>
        <w:t>l</w:t>
      </w:r>
      <w:r w:rsidR="00DA2FB4" w:rsidRPr="00F409B9">
        <w:rPr>
          <w:spacing w:val="-2"/>
          <w:sz w:val="22"/>
          <w:szCs w:val="22"/>
        </w:rPr>
        <w:t>s</w:t>
      </w:r>
      <w:r w:rsidR="00DA2FB4" w:rsidRPr="00F409B9">
        <w:rPr>
          <w:sz w:val="22"/>
          <w:szCs w:val="22"/>
        </w:rPr>
        <w:t>ab</w:t>
      </w:r>
      <w:r w:rsidR="00DA2FB4" w:rsidRPr="00F409B9">
        <w:rPr>
          <w:spacing w:val="-1"/>
          <w:sz w:val="22"/>
          <w:szCs w:val="22"/>
        </w:rPr>
        <w:t>i</w:t>
      </w:r>
      <w:r w:rsidR="00DA2FB4" w:rsidRPr="00F409B9">
        <w:rPr>
          <w:sz w:val="22"/>
          <w:szCs w:val="22"/>
        </w:rPr>
        <w:t>ed</w:t>
      </w:r>
      <w:r w:rsidR="00DA2FB4" w:rsidRPr="00F409B9">
        <w:rPr>
          <w:spacing w:val="-1"/>
          <w:sz w:val="22"/>
          <w:szCs w:val="22"/>
        </w:rPr>
        <w:t>r</w:t>
      </w:r>
      <w:r w:rsidR="00DA2FB4" w:rsidRPr="00F409B9">
        <w:rPr>
          <w:spacing w:val="1"/>
          <w:sz w:val="22"/>
          <w:szCs w:val="22"/>
        </w:rPr>
        <w:t>ī</w:t>
      </w:r>
      <w:r w:rsidR="00DA2FB4" w:rsidRPr="00F409B9">
        <w:rPr>
          <w:sz w:val="22"/>
          <w:szCs w:val="22"/>
        </w:rPr>
        <w:t>b</w:t>
      </w:r>
      <w:r w:rsidR="00DA2FB4" w:rsidRPr="00F409B9">
        <w:rPr>
          <w:spacing w:val="-2"/>
          <w:sz w:val="22"/>
          <w:szCs w:val="22"/>
        </w:rPr>
        <w:t>a</w:t>
      </w:r>
      <w:r w:rsidR="00DA2FB4" w:rsidRPr="00F409B9">
        <w:rPr>
          <w:sz w:val="22"/>
          <w:szCs w:val="22"/>
        </w:rPr>
        <w:t>s</w:t>
      </w:r>
      <w:r w:rsidR="00DA2FB4" w:rsidRPr="00F409B9">
        <w:rPr>
          <w:spacing w:val="2"/>
          <w:sz w:val="22"/>
          <w:szCs w:val="22"/>
        </w:rPr>
        <w:t xml:space="preserve"> </w:t>
      </w:r>
      <w:r w:rsidR="00DA2FB4" w:rsidRPr="00F409B9">
        <w:rPr>
          <w:sz w:val="22"/>
          <w:szCs w:val="22"/>
        </w:rPr>
        <w:t>b</w:t>
      </w:r>
      <w:r w:rsidR="00DA2FB4" w:rsidRPr="00F409B9">
        <w:rPr>
          <w:spacing w:val="1"/>
          <w:sz w:val="22"/>
          <w:szCs w:val="22"/>
        </w:rPr>
        <w:t>i</w:t>
      </w:r>
      <w:r w:rsidR="00DA2FB4" w:rsidRPr="00F409B9">
        <w:rPr>
          <w:sz w:val="22"/>
          <w:szCs w:val="22"/>
        </w:rPr>
        <w:t>e</w:t>
      </w:r>
      <w:r w:rsidR="00DA2FB4" w:rsidRPr="00F409B9">
        <w:rPr>
          <w:spacing w:val="-2"/>
          <w:sz w:val="22"/>
          <w:szCs w:val="22"/>
        </w:rPr>
        <w:t>d</w:t>
      </w:r>
      <w:r w:rsidR="00DA2FB4" w:rsidRPr="00F409B9">
        <w:rPr>
          <w:spacing w:val="1"/>
          <w:sz w:val="22"/>
          <w:szCs w:val="22"/>
        </w:rPr>
        <w:t>ri</w:t>
      </w:r>
      <w:r w:rsidR="00DA2FB4" w:rsidRPr="00F409B9">
        <w:rPr>
          <w:sz w:val="22"/>
          <w:szCs w:val="22"/>
        </w:rPr>
        <w:t>e</w:t>
      </w:r>
      <w:r w:rsidR="00DA2FB4" w:rsidRPr="00F409B9">
        <w:rPr>
          <w:spacing w:val="-3"/>
          <w:sz w:val="22"/>
          <w:szCs w:val="22"/>
        </w:rPr>
        <w:t>m</w:t>
      </w:r>
      <w:r w:rsidR="00DA2FB4" w:rsidRPr="00F409B9">
        <w:rPr>
          <w:sz w:val="22"/>
          <w:szCs w:val="22"/>
        </w:rPr>
        <w:t>,</w:t>
      </w:r>
      <w:r w:rsidR="00DA2FB4" w:rsidRPr="00F409B9">
        <w:rPr>
          <w:spacing w:val="7"/>
          <w:sz w:val="22"/>
          <w:szCs w:val="22"/>
        </w:rPr>
        <w:t xml:space="preserve"> </w:t>
      </w:r>
      <w:r w:rsidR="00DA2FB4" w:rsidRPr="00F409B9">
        <w:rPr>
          <w:sz w:val="22"/>
          <w:szCs w:val="22"/>
        </w:rPr>
        <w:t>s</w:t>
      </w:r>
      <w:r w:rsidR="00DA2FB4" w:rsidRPr="00F409B9">
        <w:rPr>
          <w:spacing w:val="1"/>
          <w:sz w:val="22"/>
          <w:szCs w:val="22"/>
        </w:rPr>
        <w:t>a</w:t>
      </w:r>
      <w:r w:rsidR="00DA2FB4" w:rsidRPr="00F409B9">
        <w:rPr>
          <w:spacing w:val="-2"/>
          <w:sz w:val="22"/>
          <w:szCs w:val="22"/>
        </w:rPr>
        <w:t>v</w:t>
      </w:r>
      <w:r w:rsidR="00DA2FB4" w:rsidRPr="00F409B9">
        <w:rPr>
          <w:sz w:val="22"/>
          <w:szCs w:val="22"/>
        </w:rPr>
        <w:t>u</w:t>
      </w:r>
      <w:r w:rsidR="00DA2FB4" w:rsidRPr="00F409B9">
        <w:rPr>
          <w:spacing w:val="-2"/>
          <w:sz w:val="22"/>
          <w:szCs w:val="22"/>
        </w:rPr>
        <w:t>k</w:t>
      </w:r>
      <w:r w:rsidR="00DA2FB4" w:rsidRPr="00F409B9">
        <w:rPr>
          <w:sz w:val="22"/>
          <w:szCs w:val="22"/>
        </w:rPr>
        <w:t>ā</w:t>
      </w:r>
      <w:r w:rsidR="00DA2FB4" w:rsidRPr="00F409B9">
        <w:rPr>
          <w:spacing w:val="1"/>
          <w:sz w:val="22"/>
          <w:szCs w:val="22"/>
        </w:rPr>
        <w:t>rt</w:t>
      </w:r>
      <w:r w:rsidR="00DA2FB4" w:rsidRPr="00F409B9">
        <w:rPr>
          <w:sz w:val="22"/>
          <w:szCs w:val="22"/>
        </w:rPr>
        <w:t>,</w:t>
      </w:r>
      <w:r w:rsidR="00DA2FB4" w:rsidRPr="00F409B9">
        <w:rPr>
          <w:spacing w:val="2"/>
          <w:sz w:val="22"/>
          <w:szCs w:val="22"/>
        </w:rPr>
        <w:t xml:space="preserve"> </w:t>
      </w:r>
      <w:r w:rsidR="00DA2FB4" w:rsidRPr="00F409B9">
        <w:rPr>
          <w:spacing w:val="1"/>
          <w:sz w:val="22"/>
          <w:szCs w:val="22"/>
        </w:rPr>
        <w:t>j</w:t>
      </w:r>
      <w:r w:rsidR="00DA2FB4" w:rsidRPr="00F409B9">
        <w:rPr>
          <w:sz w:val="22"/>
          <w:szCs w:val="22"/>
        </w:rPr>
        <w:t>a</w:t>
      </w:r>
      <w:r w:rsidR="00DA2FB4" w:rsidRPr="00F409B9">
        <w:rPr>
          <w:spacing w:val="5"/>
          <w:sz w:val="22"/>
          <w:szCs w:val="22"/>
        </w:rPr>
        <w:t xml:space="preserve"> </w:t>
      </w:r>
      <w:r w:rsidR="00DA2FB4" w:rsidRPr="00F409B9">
        <w:rPr>
          <w:sz w:val="22"/>
          <w:szCs w:val="22"/>
        </w:rPr>
        <w:t>Pr</w:t>
      </w:r>
      <w:r w:rsidR="00DA2FB4" w:rsidRPr="00F409B9">
        <w:rPr>
          <w:spacing w:val="-2"/>
          <w:sz w:val="22"/>
          <w:szCs w:val="22"/>
        </w:rPr>
        <w:t>e</w:t>
      </w:r>
      <w:r w:rsidR="00DA2FB4" w:rsidRPr="00F409B9">
        <w:rPr>
          <w:spacing w:val="-1"/>
          <w:sz w:val="22"/>
          <w:szCs w:val="22"/>
        </w:rPr>
        <w:t>t</w:t>
      </w:r>
      <w:r w:rsidR="00DA2FB4" w:rsidRPr="00F409B9">
        <w:rPr>
          <w:sz w:val="22"/>
          <w:szCs w:val="22"/>
        </w:rPr>
        <w:t>ende</w:t>
      </w:r>
      <w:r w:rsidR="00DA2FB4" w:rsidRPr="00F409B9">
        <w:rPr>
          <w:spacing w:val="-2"/>
          <w:sz w:val="22"/>
          <w:szCs w:val="22"/>
        </w:rPr>
        <w:t>n</w:t>
      </w:r>
      <w:r w:rsidR="00DA2FB4" w:rsidRPr="00F409B9">
        <w:rPr>
          <w:spacing w:val="1"/>
          <w:sz w:val="22"/>
          <w:szCs w:val="22"/>
        </w:rPr>
        <w:t>t</w:t>
      </w:r>
      <w:r w:rsidR="00DA2FB4" w:rsidRPr="00F409B9">
        <w:rPr>
          <w:sz w:val="22"/>
          <w:szCs w:val="22"/>
        </w:rPr>
        <w:t>s</w:t>
      </w:r>
      <w:r w:rsidR="00DA2FB4" w:rsidRPr="00F409B9">
        <w:rPr>
          <w:spacing w:val="5"/>
          <w:sz w:val="22"/>
          <w:szCs w:val="22"/>
        </w:rPr>
        <w:t xml:space="preserve"> </w:t>
      </w:r>
      <w:r w:rsidR="00DA2FB4" w:rsidRPr="00F409B9">
        <w:rPr>
          <w:spacing w:val="-1"/>
          <w:sz w:val="22"/>
          <w:szCs w:val="22"/>
        </w:rPr>
        <w:t>i</w:t>
      </w:r>
      <w:r w:rsidR="00DA2FB4" w:rsidRPr="00F409B9">
        <w:rPr>
          <w:sz w:val="22"/>
          <w:szCs w:val="22"/>
        </w:rPr>
        <w:t>r</w:t>
      </w:r>
      <w:r w:rsidR="00DA2FB4" w:rsidRPr="00F409B9">
        <w:rPr>
          <w:spacing w:val="5"/>
          <w:sz w:val="22"/>
          <w:szCs w:val="22"/>
        </w:rPr>
        <w:t xml:space="preserve"> </w:t>
      </w:r>
      <w:r w:rsidR="00DA2FB4" w:rsidRPr="00F409B9">
        <w:rPr>
          <w:sz w:val="22"/>
          <w:szCs w:val="22"/>
        </w:rPr>
        <w:t>p</w:t>
      </w:r>
      <w:r w:rsidR="00DA2FB4" w:rsidRPr="00F409B9">
        <w:rPr>
          <w:spacing w:val="-2"/>
          <w:sz w:val="22"/>
          <w:szCs w:val="22"/>
        </w:rPr>
        <w:t>e</w:t>
      </w:r>
      <w:r w:rsidR="00DA2FB4" w:rsidRPr="00F409B9">
        <w:rPr>
          <w:spacing w:val="1"/>
          <w:sz w:val="22"/>
          <w:szCs w:val="22"/>
        </w:rPr>
        <w:t>r</w:t>
      </w:r>
      <w:r w:rsidR="00DA2FB4" w:rsidRPr="00F409B9">
        <w:rPr>
          <w:sz w:val="22"/>
          <w:szCs w:val="22"/>
        </w:rPr>
        <w:t>so</w:t>
      </w:r>
      <w:r w:rsidR="00DA2FB4" w:rsidRPr="00F409B9">
        <w:rPr>
          <w:spacing w:val="-2"/>
          <w:sz w:val="22"/>
          <w:szCs w:val="22"/>
        </w:rPr>
        <w:t>n</w:t>
      </w:r>
      <w:r w:rsidR="00DA2FB4" w:rsidRPr="00F409B9">
        <w:rPr>
          <w:sz w:val="22"/>
          <w:szCs w:val="22"/>
        </w:rPr>
        <w:t>u</w:t>
      </w:r>
      <w:r w:rsidR="00DA2FB4" w:rsidRPr="00F409B9">
        <w:rPr>
          <w:spacing w:val="4"/>
          <w:sz w:val="22"/>
          <w:szCs w:val="22"/>
        </w:rPr>
        <w:t xml:space="preserve"> </w:t>
      </w:r>
      <w:r w:rsidR="00DA2FB4" w:rsidRPr="00F409B9">
        <w:rPr>
          <w:sz w:val="22"/>
          <w:szCs w:val="22"/>
        </w:rPr>
        <w:t>ap</w:t>
      </w:r>
      <w:r w:rsidR="00DA2FB4" w:rsidRPr="00F409B9">
        <w:rPr>
          <w:spacing w:val="-2"/>
          <w:sz w:val="22"/>
          <w:szCs w:val="22"/>
        </w:rPr>
        <w:t>v</w:t>
      </w:r>
      <w:r w:rsidR="00DA2FB4" w:rsidRPr="00F409B9">
        <w:rPr>
          <w:spacing w:val="1"/>
          <w:sz w:val="22"/>
          <w:szCs w:val="22"/>
        </w:rPr>
        <w:t>i</w:t>
      </w:r>
      <w:r w:rsidR="00DA2FB4" w:rsidRPr="00F409B9">
        <w:rPr>
          <w:sz w:val="22"/>
          <w:szCs w:val="22"/>
        </w:rPr>
        <w:t>e</w:t>
      </w:r>
      <w:r w:rsidR="00DA2FB4" w:rsidRPr="00F409B9">
        <w:rPr>
          <w:spacing w:val="-2"/>
          <w:sz w:val="22"/>
          <w:szCs w:val="22"/>
        </w:rPr>
        <w:t>n</w:t>
      </w:r>
      <w:r w:rsidR="00DA2FB4" w:rsidRPr="00F409B9">
        <w:rPr>
          <w:spacing w:val="-1"/>
          <w:sz w:val="22"/>
          <w:szCs w:val="22"/>
        </w:rPr>
        <w:t>ī</w:t>
      </w:r>
      <w:r w:rsidR="00DA2FB4" w:rsidRPr="00F409B9">
        <w:rPr>
          <w:sz w:val="22"/>
          <w:szCs w:val="22"/>
        </w:rPr>
        <w:t>ba,</w:t>
      </w:r>
      <w:r w:rsidR="00DA2FB4" w:rsidRPr="00F409B9">
        <w:rPr>
          <w:spacing w:val="8"/>
          <w:sz w:val="22"/>
          <w:szCs w:val="22"/>
        </w:rPr>
        <w:t xml:space="preserve"> </w:t>
      </w:r>
      <w:r w:rsidR="00DA2FB4" w:rsidRPr="00F409B9">
        <w:rPr>
          <w:sz w:val="22"/>
          <w:szCs w:val="22"/>
        </w:rPr>
        <w:t xml:space="preserve">- par </w:t>
      </w:r>
      <w:r w:rsidR="00DA2FB4" w:rsidRPr="00F409B9">
        <w:rPr>
          <w:spacing w:val="-2"/>
          <w:sz w:val="22"/>
          <w:szCs w:val="22"/>
        </w:rPr>
        <w:t>v</w:t>
      </w:r>
      <w:r w:rsidR="00DA2FB4" w:rsidRPr="00F409B9">
        <w:rPr>
          <w:spacing w:val="1"/>
          <w:sz w:val="22"/>
          <w:szCs w:val="22"/>
        </w:rPr>
        <w:t>i</w:t>
      </w:r>
      <w:r w:rsidR="00DA2FB4" w:rsidRPr="00F409B9">
        <w:rPr>
          <w:sz w:val="22"/>
          <w:szCs w:val="22"/>
        </w:rPr>
        <w:t>s</w:t>
      </w:r>
      <w:r w:rsidR="00DA2FB4" w:rsidRPr="00F409B9">
        <w:rPr>
          <w:spacing w:val="1"/>
          <w:sz w:val="22"/>
          <w:szCs w:val="22"/>
        </w:rPr>
        <w:t>i</w:t>
      </w:r>
      <w:r w:rsidR="00DA2FB4" w:rsidRPr="00F409B9">
        <w:rPr>
          <w:sz w:val="22"/>
          <w:szCs w:val="22"/>
        </w:rPr>
        <w:t>em</w:t>
      </w:r>
      <w:r w:rsidR="00DA2FB4" w:rsidRPr="00F409B9">
        <w:rPr>
          <w:spacing w:val="-3"/>
          <w:sz w:val="22"/>
          <w:szCs w:val="22"/>
        </w:rPr>
        <w:t xml:space="preserve"> </w:t>
      </w:r>
      <w:r w:rsidR="00DA2FB4" w:rsidRPr="00F409B9">
        <w:rPr>
          <w:sz w:val="22"/>
          <w:szCs w:val="22"/>
        </w:rPr>
        <w:t>pe</w:t>
      </w:r>
      <w:r w:rsidR="00DA2FB4" w:rsidRPr="00F409B9">
        <w:rPr>
          <w:spacing w:val="1"/>
          <w:sz w:val="22"/>
          <w:szCs w:val="22"/>
        </w:rPr>
        <w:t>r</w:t>
      </w:r>
      <w:r w:rsidR="00DA2FB4" w:rsidRPr="00F409B9">
        <w:rPr>
          <w:sz w:val="22"/>
          <w:szCs w:val="22"/>
        </w:rPr>
        <w:t>sonu</w:t>
      </w:r>
      <w:r w:rsidR="00DA2FB4" w:rsidRPr="00F409B9">
        <w:rPr>
          <w:spacing w:val="-2"/>
          <w:sz w:val="22"/>
          <w:szCs w:val="22"/>
        </w:rPr>
        <w:t xml:space="preserve"> </w:t>
      </w:r>
      <w:r w:rsidR="00DA2FB4" w:rsidRPr="00F409B9">
        <w:rPr>
          <w:sz w:val="22"/>
          <w:szCs w:val="22"/>
        </w:rPr>
        <w:t>ap</w:t>
      </w:r>
      <w:r w:rsidR="00DA2FB4" w:rsidRPr="00F409B9">
        <w:rPr>
          <w:spacing w:val="-2"/>
          <w:sz w:val="22"/>
          <w:szCs w:val="22"/>
        </w:rPr>
        <w:t>v</w:t>
      </w:r>
      <w:r w:rsidR="00DA2FB4" w:rsidRPr="00F409B9">
        <w:rPr>
          <w:spacing w:val="1"/>
          <w:sz w:val="22"/>
          <w:szCs w:val="22"/>
        </w:rPr>
        <w:t>i</w:t>
      </w:r>
      <w:r w:rsidR="00DA2FB4" w:rsidRPr="00F409B9">
        <w:rPr>
          <w:sz w:val="22"/>
          <w:szCs w:val="22"/>
        </w:rPr>
        <w:t>e</w:t>
      </w:r>
      <w:r w:rsidR="00DA2FB4" w:rsidRPr="00F409B9">
        <w:rPr>
          <w:spacing w:val="-2"/>
          <w:sz w:val="22"/>
          <w:szCs w:val="22"/>
        </w:rPr>
        <w:t>n</w:t>
      </w:r>
      <w:r w:rsidR="00DA2FB4" w:rsidRPr="00F409B9">
        <w:rPr>
          <w:spacing w:val="1"/>
          <w:sz w:val="22"/>
          <w:szCs w:val="22"/>
        </w:rPr>
        <w:t>ī</w:t>
      </w:r>
      <w:r w:rsidR="00DA2FB4" w:rsidRPr="00F409B9">
        <w:rPr>
          <w:sz w:val="22"/>
          <w:szCs w:val="22"/>
        </w:rPr>
        <w:t>bas</w:t>
      </w:r>
      <w:r w:rsidR="00DA2FB4" w:rsidRPr="00F409B9">
        <w:rPr>
          <w:spacing w:val="-4"/>
          <w:sz w:val="22"/>
          <w:szCs w:val="22"/>
        </w:rPr>
        <w:t xml:space="preserve"> </w:t>
      </w:r>
      <w:r w:rsidR="00DA2FB4" w:rsidRPr="00F409B9">
        <w:rPr>
          <w:sz w:val="22"/>
          <w:szCs w:val="22"/>
        </w:rPr>
        <w:t>da</w:t>
      </w:r>
      <w:r w:rsidR="00DA2FB4" w:rsidRPr="00F409B9">
        <w:rPr>
          <w:spacing w:val="-1"/>
          <w:sz w:val="22"/>
          <w:szCs w:val="22"/>
        </w:rPr>
        <w:t>l</w:t>
      </w:r>
      <w:r w:rsidR="00DA2FB4" w:rsidRPr="00F409B9">
        <w:rPr>
          <w:spacing w:val="1"/>
          <w:sz w:val="22"/>
          <w:szCs w:val="22"/>
        </w:rPr>
        <w:t>ī</w:t>
      </w:r>
      <w:r w:rsidR="00DA2FB4" w:rsidRPr="00F409B9">
        <w:rPr>
          <w:sz w:val="22"/>
          <w:szCs w:val="22"/>
        </w:rPr>
        <w:t>bn</w:t>
      </w:r>
      <w:r w:rsidR="00DA2FB4" w:rsidRPr="00F409B9">
        <w:rPr>
          <w:spacing w:val="-1"/>
          <w:sz w:val="22"/>
          <w:szCs w:val="22"/>
        </w:rPr>
        <w:t>i</w:t>
      </w:r>
      <w:r w:rsidR="00DA2FB4" w:rsidRPr="00F409B9">
        <w:rPr>
          <w:sz w:val="22"/>
          <w:szCs w:val="22"/>
        </w:rPr>
        <w:t>e</w:t>
      </w:r>
      <w:r w:rsidR="00DA2FB4" w:rsidRPr="00F409B9">
        <w:rPr>
          <w:spacing w:val="-2"/>
          <w:sz w:val="22"/>
          <w:szCs w:val="22"/>
        </w:rPr>
        <w:t>k</w:t>
      </w:r>
      <w:r w:rsidR="00DA2FB4" w:rsidRPr="00F409B9">
        <w:rPr>
          <w:spacing w:val="1"/>
          <w:sz w:val="22"/>
          <w:szCs w:val="22"/>
        </w:rPr>
        <w:t>i</w:t>
      </w:r>
      <w:r w:rsidR="00DA2FB4" w:rsidRPr="00F409B9">
        <w:rPr>
          <w:sz w:val="22"/>
          <w:szCs w:val="22"/>
        </w:rPr>
        <w:t>e</w:t>
      </w:r>
      <w:r w:rsidR="00DA2FB4" w:rsidRPr="00F409B9">
        <w:rPr>
          <w:spacing w:val="-3"/>
          <w:sz w:val="22"/>
          <w:szCs w:val="22"/>
        </w:rPr>
        <w:t>m</w:t>
      </w:r>
      <w:r w:rsidR="00DA2FB4" w:rsidRPr="00F409B9">
        <w:rPr>
          <w:sz w:val="22"/>
          <w:szCs w:val="22"/>
        </w:rPr>
        <w:t>.</w:t>
      </w:r>
    </w:p>
    <w:p w:rsidR="00E17859" w:rsidRDefault="000C50BE">
      <w:pPr>
        <w:tabs>
          <w:tab w:val="left" w:pos="960"/>
        </w:tabs>
        <w:spacing w:before="58"/>
        <w:ind w:left="970" w:right="75" w:hanging="852"/>
        <w:jc w:val="both"/>
        <w:rPr>
          <w:sz w:val="22"/>
          <w:szCs w:val="22"/>
        </w:rPr>
      </w:pPr>
      <w:r>
        <w:rPr>
          <w:sz w:val="22"/>
          <w:szCs w:val="22"/>
        </w:rPr>
        <w:t>8</w:t>
      </w:r>
      <w:r w:rsidR="00DA2FB4">
        <w:rPr>
          <w:sz w:val="22"/>
          <w:szCs w:val="22"/>
        </w:rPr>
        <w:t>.3.</w:t>
      </w:r>
      <w:r>
        <w:rPr>
          <w:sz w:val="22"/>
          <w:szCs w:val="22"/>
        </w:rPr>
        <w:t>4</w:t>
      </w:r>
      <w:r w:rsidR="00DA2FB4">
        <w:rPr>
          <w:sz w:val="22"/>
          <w:szCs w:val="22"/>
        </w:rPr>
        <w:t>.</w:t>
      </w:r>
      <w:r w:rsidR="00DA2FB4">
        <w:rPr>
          <w:sz w:val="22"/>
          <w:szCs w:val="22"/>
        </w:rPr>
        <w:tab/>
        <w:t>Ja</w:t>
      </w:r>
      <w:r w:rsidR="00DA2FB4">
        <w:rPr>
          <w:spacing w:val="25"/>
          <w:sz w:val="22"/>
          <w:szCs w:val="22"/>
        </w:rPr>
        <w:t xml:space="preserve"> </w:t>
      </w:r>
      <w:r w:rsidR="00DA2FB4">
        <w:rPr>
          <w:spacing w:val="-2"/>
          <w:sz w:val="22"/>
          <w:szCs w:val="22"/>
        </w:rPr>
        <w:t>ā</w:t>
      </w:r>
      <w:r w:rsidR="00DA2FB4">
        <w:rPr>
          <w:spacing w:val="1"/>
          <w:sz w:val="22"/>
          <w:szCs w:val="22"/>
        </w:rPr>
        <w:t>r</w:t>
      </w:r>
      <w:r w:rsidR="00DA2FB4">
        <w:rPr>
          <w:spacing w:val="-2"/>
          <w:sz w:val="22"/>
          <w:szCs w:val="22"/>
        </w:rPr>
        <w:t>v</w:t>
      </w:r>
      <w:r w:rsidR="00DA2FB4">
        <w:rPr>
          <w:sz w:val="22"/>
          <w:szCs w:val="22"/>
        </w:rPr>
        <w:t>a</w:t>
      </w:r>
      <w:r w:rsidR="00DA2FB4">
        <w:rPr>
          <w:spacing w:val="1"/>
          <w:sz w:val="22"/>
          <w:szCs w:val="22"/>
        </w:rPr>
        <w:t>l</w:t>
      </w:r>
      <w:r w:rsidR="00DA2FB4">
        <w:rPr>
          <w:spacing w:val="-2"/>
          <w:sz w:val="22"/>
          <w:szCs w:val="22"/>
        </w:rPr>
        <w:t>s</w:t>
      </w:r>
      <w:r w:rsidR="00DA2FB4">
        <w:rPr>
          <w:spacing w:val="1"/>
          <w:sz w:val="22"/>
          <w:szCs w:val="22"/>
        </w:rPr>
        <w:t>tī</w:t>
      </w:r>
      <w:r w:rsidR="00DA2FB4">
        <w:rPr>
          <w:sz w:val="22"/>
          <w:szCs w:val="22"/>
        </w:rPr>
        <w:t>s</w:t>
      </w:r>
      <w:r w:rsidR="00DA2FB4">
        <w:rPr>
          <w:spacing w:val="22"/>
          <w:sz w:val="22"/>
          <w:szCs w:val="22"/>
        </w:rPr>
        <w:t xml:space="preserve"> </w:t>
      </w:r>
      <w:r w:rsidR="00DA2FB4">
        <w:rPr>
          <w:spacing w:val="-4"/>
          <w:sz w:val="22"/>
          <w:szCs w:val="22"/>
        </w:rPr>
        <w:t>m</w:t>
      </w:r>
      <w:r w:rsidR="00DA2FB4">
        <w:rPr>
          <w:spacing w:val="1"/>
          <w:sz w:val="22"/>
          <w:szCs w:val="22"/>
        </w:rPr>
        <w:t>i</w:t>
      </w:r>
      <w:r w:rsidR="00DA2FB4">
        <w:rPr>
          <w:sz w:val="22"/>
          <w:szCs w:val="22"/>
        </w:rPr>
        <w:t>nē</w:t>
      </w:r>
      <w:r w:rsidR="00DA2FB4">
        <w:rPr>
          <w:spacing w:val="1"/>
          <w:sz w:val="22"/>
          <w:szCs w:val="22"/>
        </w:rPr>
        <w:t>t</w:t>
      </w:r>
      <w:r w:rsidR="00DA2FB4">
        <w:rPr>
          <w:spacing w:val="-2"/>
          <w:sz w:val="22"/>
          <w:szCs w:val="22"/>
        </w:rPr>
        <w:t>ā</w:t>
      </w:r>
      <w:r w:rsidR="00DA2FB4">
        <w:rPr>
          <w:sz w:val="22"/>
          <w:szCs w:val="22"/>
        </w:rPr>
        <w:t>s</w:t>
      </w:r>
      <w:r w:rsidR="00DA2FB4">
        <w:rPr>
          <w:spacing w:val="24"/>
          <w:sz w:val="22"/>
          <w:szCs w:val="22"/>
        </w:rPr>
        <w:t xml:space="preserve"> </w:t>
      </w:r>
      <w:r w:rsidR="00DA2FB4">
        <w:rPr>
          <w:spacing w:val="1"/>
          <w:sz w:val="22"/>
          <w:szCs w:val="22"/>
        </w:rPr>
        <w:t>i</w:t>
      </w:r>
      <w:r w:rsidR="00DA2FB4">
        <w:rPr>
          <w:spacing w:val="-2"/>
          <w:sz w:val="22"/>
          <w:szCs w:val="22"/>
        </w:rPr>
        <w:t>zz</w:t>
      </w:r>
      <w:r w:rsidR="00DA2FB4">
        <w:rPr>
          <w:spacing w:val="1"/>
          <w:sz w:val="22"/>
          <w:szCs w:val="22"/>
        </w:rPr>
        <w:t>i</w:t>
      </w:r>
      <w:r w:rsidR="00DA2FB4">
        <w:rPr>
          <w:sz w:val="22"/>
          <w:szCs w:val="22"/>
        </w:rPr>
        <w:t>ņas</w:t>
      </w:r>
      <w:r w:rsidR="00DA2FB4">
        <w:rPr>
          <w:spacing w:val="25"/>
          <w:sz w:val="22"/>
          <w:szCs w:val="22"/>
        </w:rPr>
        <w:t xml:space="preserve"> </w:t>
      </w:r>
      <w:r w:rsidR="00DA2FB4">
        <w:rPr>
          <w:sz w:val="22"/>
          <w:szCs w:val="22"/>
        </w:rPr>
        <w:t>ne</w:t>
      </w:r>
      <w:r w:rsidR="00DA2FB4">
        <w:rPr>
          <w:spacing w:val="-1"/>
          <w:sz w:val="22"/>
          <w:szCs w:val="22"/>
        </w:rPr>
        <w:t>t</w:t>
      </w:r>
      <w:r w:rsidR="00DA2FB4">
        <w:rPr>
          <w:spacing w:val="1"/>
          <w:sz w:val="22"/>
          <w:szCs w:val="22"/>
        </w:rPr>
        <w:t>i</w:t>
      </w:r>
      <w:r w:rsidR="00DA2FB4">
        <w:rPr>
          <w:sz w:val="22"/>
          <w:szCs w:val="22"/>
        </w:rPr>
        <w:t>ek</w:t>
      </w:r>
      <w:r w:rsidR="00DA2FB4">
        <w:rPr>
          <w:spacing w:val="22"/>
          <w:sz w:val="22"/>
          <w:szCs w:val="22"/>
        </w:rPr>
        <w:t xml:space="preserve"> </w:t>
      </w:r>
      <w:r w:rsidR="00DA2FB4">
        <w:rPr>
          <w:spacing w:val="1"/>
          <w:sz w:val="22"/>
          <w:szCs w:val="22"/>
        </w:rPr>
        <w:t>i</w:t>
      </w:r>
      <w:r w:rsidR="00DA2FB4">
        <w:rPr>
          <w:spacing w:val="-2"/>
          <w:sz w:val="22"/>
          <w:szCs w:val="22"/>
        </w:rPr>
        <w:t>z</w:t>
      </w:r>
      <w:r w:rsidR="00DA2FB4">
        <w:rPr>
          <w:sz w:val="22"/>
          <w:szCs w:val="22"/>
        </w:rPr>
        <w:t>do</w:t>
      </w:r>
      <w:r w:rsidR="00DA2FB4">
        <w:rPr>
          <w:spacing w:val="-1"/>
          <w:sz w:val="22"/>
          <w:szCs w:val="22"/>
        </w:rPr>
        <w:t>t</w:t>
      </w:r>
      <w:r w:rsidR="00DA2FB4">
        <w:rPr>
          <w:sz w:val="22"/>
          <w:szCs w:val="22"/>
        </w:rPr>
        <w:t>a</w:t>
      </w:r>
      <w:r w:rsidR="00DA2FB4">
        <w:rPr>
          <w:spacing w:val="1"/>
          <w:sz w:val="22"/>
          <w:szCs w:val="22"/>
        </w:rPr>
        <w:t>s</w:t>
      </w:r>
      <w:r w:rsidR="00DA2FB4">
        <w:rPr>
          <w:sz w:val="22"/>
          <w:szCs w:val="22"/>
        </w:rPr>
        <w:t>,</w:t>
      </w:r>
      <w:r w:rsidR="00DA2FB4">
        <w:rPr>
          <w:spacing w:val="22"/>
          <w:sz w:val="22"/>
          <w:szCs w:val="22"/>
        </w:rPr>
        <w:t xml:space="preserve"> </w:t>
      </w:r>
      <w:r w:rsidR="00DA2FB4">
        <w:rPr>
          <w:spacing w:val="1"/>
          <w:sz w:val="22"/>
          <w:szCs w:val="22"/>
        </w:rPr>
        <w:t>t</w:t>
      </w:r>
      <w:r w:rsidR="00DA2FB4">
        <w:rPr>
          <w:sz w:val="22"/>
          <w:szCs w:val="22"/>
        </w:rPr>
        <w:t>ās</w:t>
      </w:r>
      <w:r w:rsidR="00DA2FB4">
        <w:rPr>
          <w:spacing w:val="23"/>
          <w:sz w:val="22"/>
          <w:szCs w:val="22"/>
        </w:rPr>
        <w:t xml:space="preserve"> </w:t>
      </w:r>
      <w:r w:rsidR="00DA2FB4">
        <w:rPr>
          <w:spacing w:val="-2"/>
          <w:sz w:val="22"/>
          <w:szCs w:val="22"/>
        </w:rPr>
        <w:t>a</w:t>
      </w:r>
      <w:r w:rsidR="00DA2FB4">
        <w:rPr>
          <w:spacing w:val="1"/>
          <w:sz w:val="22"/>
          <w:szCs w:val="22"/>
        </w:rPr>
        <w:t>i</w:t>
      </w:r>
      <w:r w:rsidR="00DA2FB4">
        <w:rPr>
          <w:spacing w:val="-2"/>
          <w:sz w:val="22"/>
          <w:szCs w:val="22"/>
        </w:rPr>
        <w:t>z</w:t>
      </w:r>
      <w:r w:rsidR="00DA2FB4">
        <w:rPr>
          <w:sz w:val="22"/>
          <w:szCs w:val="22"/>
        </w:rPr>
        <w:t>s</w:t>
      </w:r>
      <w:r w:rsidR="00DA2FB4">
        <w:rPr>
          <w:spacing w:val="1"/>
          <w:sz w:val="22"/>
          <w:szCs w:val="22"/>
        </w:rPr>
        <w:t>t</w:t>
      </w:r>
      <w:r w:rsidR="00DA2FB4">
        <w:rPr>
          <w:spacing w:val="-2"/>
          <w:sz w:val="22"/>
          <w:szCs w:val="22"/>
        </w:rPr>
        <w:t>ā</w:t>
      </w:r>
      <w:r w:rsidR="00DA2FB4">
        <w:rPr>
          <w:sz w:val="22"/>
          <w:szCs w:val="22"/>
        </w:rPr>
        <w:t>j</w:t>
      </w:r>
      <w:r w:rsidR="00DA2FB4">
        <w:rPr>
          <w:spacing w:val="23"/>
          <w:sz w:val="22"/>
          <w:szCs w:val="22"/>
        </w:rPr>
        <w:t xml:space="preserve"> </w:t>
      </w:r>
      <w:r w:rsidR="00DA2FB4">
        <w:rPr>
          <w:sz w:val="22"/>
          <w:szCs w:val="22"/>
        </w:rPr>
        <w:t>ar</w:t>
      </w:r>
      <w:r w:rsidR="00DA2FB4">
        <w:rPr>
          <w:spacing w:val="25"/>
          <w:sz w:val="22"/>
          <w:szCs w:val="22"/>
        </w:rPr>
        <w:t xml:space="preserve"> </w:t>
      </w:r>
      <w:r w:rsidR="00DA2FB4">
        <w:rPr>
          <w:spacing w:val="-2"/>
          <w:sz w:val="22"/>
          <w:szCs w:val="22"/>
        </w:rPr>
        <w:t>zv</w:t>
      </w:r>
      <w:r w:rsidR="00DA2FB4">
        <w:rPr>
          <w:sz w:val="22"/>
          <w:szCs w:val="22"/>
        </w:rPr>
        <w:t>ē</w:t>
      </w:r>
      <w:r w:rsidR="00DA2FB4">
        <w:rPr>
          <w:spacing w:val="1"/>
          <w:sz w:val="22"/>
          <w:szCs w:val="22"/>
        </w:rPr>
        <w:t>r</w:t>
      </w:r>
      <w:r w:rsidR="00DA2FB4">
        <w:rPr>
          <w:sz w:val="22"/>
          <w:szCs w:val="22"/>
        </w:rPr>
        <w:t>e</w:t>
      </w:r>
      <w:r w:rsidR="00DA2FB4">
        <w:rPr>
          <w:spacing w:val="-2"/>
          <w:sz w:val="22"/>
          <w:szCs w:val="22"/>
        </w:rPr>
        <w:t>s</w:t>
      </w:r>
      <w:r w:rsidR="00DA2FB4">
        <w:rPr>
          <w:spacing w:val="1"/>
          <w:sz w:val="22"/>
          <w:szCs w:val="22"/>
        </w:rPr>
        <w:t>t</w:t>
      </w:r>
      <w:r w:rsidR="00DA2FB4">
        <w:rPr>
          <w:sz w:val="22"/>
          <w:szCs w:val="22"/>
        </w:rPr>
        <w:t>u</w:t>
      </w:r>
      <w:r w:rsidR="00DA2FB4">
        <w:rPr>
          <w:spacing w:val="24"/>
          <w:sz w:val="22"/>
          <w:szCs w:val="22"/>
        </w:rPr>
        <w:t xml:space="preserve"> </w:t>
      </w:r>
      <w:r w:rsidR="00DA2FB4">
        <w:rPr>
          <w:spacing w:val="-2"/>
          <w:sz w:val="22"/>
          <w:szCs w:val="22"/>
        </w:rPr>
        <w:t>v</w:t>
      </w:r>
      <w:r w:rsidR="00DA2FB4">
        <w:rPr>
          <w:sz w:val="22"/>
          <w:szCs w:val="22"/>
        </w:rPr>
        <w:t>a</w:t>
      </w:r>
      <w:r w:rsidR="00DA2FB4">
        <w:rPr>
          <w:spacing w:val="1"/>
          <w:sz w:val="22"/>
          <w:szCs w:val="22"/>
        </w:rPr>
        <w:t>i</w:t>
      </w:r>
      <w:r w:rsidR="00DA2FB4">
        <w:rPr>
          <w:sz w:val="22"/>
          <w:szCs w:val="22"/>
        </w:rPr>
        <w:t>,</w:t>
      </w:r>
      <w:r w:rsidR="00DA2FB4">
        <w:rPr>
          <w:spacing w:val="22"/>
          <w:sz w:val="22"/>
          <w:szCs w:val="22"/>
        </w:rPr>
        <w:t xml:space="preserve"> </w:t>
      </w:r>
      <w:r w:rsidR="00DA2FB4">
        <w:rPr>
          <w:spacing w:val="1"/>
          <w:sz w:val="22"/>
          <w:szCs w:val="22"/>
        </w:rPr>
        <w:t>j</w:t>
      </w:r>
      <w:r w:rsidR="00DA2FB4">
        <w:rPr>
          <w:sz w:val="22"/>
          <w:szCs w:val="22"/>
        </w:rPr>
        <w:t>a</w:t>
      </w:r>
      <w:r w:rsidR="00DA2FB4">
        <w:rPr>
          <w:spacing w:val="24"/>
          <w:sz w:val="22"/>
          <w:szCs w:val="22"/>
        </w:rPr>
        <w:t xml:space="preserve"> </w:t>
      </w:r>
      <w:r w:rsidR="00DA2FB4">
        <w:rPr>
          <w:spacing w:val="-2"/>
          <w:sz w:val="22"/>
          <w:szCs w:val="22"/>
        </w:rPr>
        <w:t>zv</w:t>
      </w:r>
      <w:r w:rsidR="00DA2FB4">
        <w:rPr>
          <w:sz w:val="22"/>
          <w:szCs w:val="22"/>
        </w:rPr>
        <w:t>ē</w:t>
      </w:r>
      <w:r w:rsidR="00DA2FB4">
        <w:rPr>
          <w:spacing w:val="1"/>
          <w:sz w:val="22"/>
          <w:szCs w:val="22"/>
        </w:rPr>
        <w:t>r</w:t>
      </w:r>
      <w:r w:rsidR="00DA2FB4">
        <w:rPr>
          <w:sz w:val="22"/>
          <w:szCs w:val="22"/>
        </w:rPr>
        <w:t>e</w:t>
      </w:r>
      <w:r w:rsidR="00DA2FB4">
        <w:rPr>
          <w:spacing w:val="-2"/>
          <w:sz w:val="22"/>
          <w:szCs w:val="22"/>
        </w:rPr>
        <w:t>s</w:t>
      </w:r>
      <w:r w:rsidR="00DA2FB4">
        <w:rPr>
          <w:spacing w:val="1"/>
          <w:sz w:val="22"/>
          <w:szCs w:val="22"/>
        </w:rPr>
        <w:t>t</w:t>
      </w:r>
      <w:r w:rsidR="00DA2FB4">
        <w:rPr>
          <w:sz w:val="22"/>
          <w:szCs w:val="22"/>
        </w:rPr>
        <w:t>a</w:t>
      </w:r>
      <w:r w:rsidR="00DA2FB4">
        <w:rPr>
          <w:spacing w:val="22"/>
          <w:sz w:val="22"/>
          <w:szCs w:val="22"/>
        </w:rPr>
        <w:t xml:space="preserve"> </w:t>
      </w:r>
      <w:r w:rsidR="00DA2FB4">
        <w:rPr>
          <w:sz w:val="22"/>
          <w:szCs w:val="22"/>
        </w:rPr>
        <w:t>doš</w:t>
      </w:r>
      <w:r w:rsidR="00DA2FB4">
        <w:rPr>
          <w:spacing w:val="-2"/>
          <w:sz w:val="22"/>
          <w:szCs w:val="22"/>
        </w:rPr>
        <w:t>an</w:t>
      </w:r>
      <w:r w:rsidR="00DA2FB4">
        <w:rPr>
          <w:sz w:val="22"/>
          <w:szCs w:val="22"/>
        </w:rPr>
        <w:t>u a</w:t>
      </w:r>
      <w:r w:rsidR="00DA2FB4">
        <w:rPr>
          <w:spacing w:val="1"/>
          <w:sz w:val="22"/>
          <w:szCs w:val="22"/>
        </w:rPr>
        <w:t>t</w:t>
      </w:r>
      <w:r w:rsidR="00DA2FB4">
        <w:rPr>
          <w:spacing w:val="-1"/>
          <w:sz w:val="22"/>
          <w:szCs w:val="22"/>
        </w:rPr>
        <w:t>t</w:t>
      </w:r>
      <w:r w:rsidR="00DA2FB4">
        <w:rPr>
          <w:spacing w:val="1"/>
          <w:sz w:val="22"/>
          <w:szCs w:val="22"/>
        </w:rPr>
        <w:t>i</w:t>
      </w:r>
      <w:r w:rsidR="00DA2FB4">
        <w:rPr>
          <w:spacing w:val="-2"/>
          <w:sz w:val="22"/>
          <w:szCs w:val="22"/>
        </w:rPr>
        <w:t>e</w:t>
      </w:r>
      <w:r w:rsidR="00DA2FB4">
        <w:rPr>
          <w:sz w:val="22"/>
          <w:szCs w:val="22"/>
        </w:rPr>
        <w:t>c</w:t>
      </w:r>
      <w:r w:rsidR="00DA2FB4">
        <w:rPr>
          <w:spacing w:val="1"/>
          <w:sz w:val="22"/>
          <w:szCs w:val="22"/>
        </w:rPr>
        <w:t>ī</w:t>
      </w:r>
      <w:r w:rsidR="00DA2FB4">
        <w:rPr>
          <w:spacing w:val="-2"/>
          <w:sz w:val="22"/>
          <w:szCs w:val="22"/>
        </w:rPr>
        <w:t>g</w:t>
      </w:r>
      <w:r w:rsidR="00DA2FB4">
        <w:rPr>
          <w:sz w:val="22"/>
          <w:szCs w:val="22"/>
        </w:rPr>
        <w:t>ās</w:t>
      </w:r>
      <w:r w:rsidR="00DA2FB4">
        <w:rPr>
          <w:spacing w:val="2"/>
          <w:sz w:val="22"/>
          <w:szCs w:val="22"/>
        </w:rPr>
        <w:t xml:space="preserve"> </w:t>
      </w:r>
      <w:r w:rsidR="00DA2FB4">
        <w:rPr>
          <w:spacing w:val="-2"/>
          <w:sz w:val="22"/>
          <w:szCs w:val="22"/>
        </w:rPr>
        <w:t>v</w:t>
      </w:r>
      <w:r w:rsidR="00DA2FB4">
        <w:rPr>
          <w:sz w:val="22"/>
          <w:szCs w:val="22"/>
        </w:rPr>
        <w:t>a</w:t>
      </w:r>
      <w:r w:rsidR="00DA2FB4">
        <w:rPr>
          <w:spacing w:val="1"/>
          <w:sz w:val="22"/>
          <w:szCs w:val="22"/>
        </w:rPr>
        <w:t>l</w:t>
      </w:r>
      <w:r w:rsidR="00DA2FB4">
        <w:rPr>
          <w:sz w:val="22"/>
          <w:szCs w:val="22"/>
        </w:rPr>
        <w:t>s</w:t>
      </w:r>
      <w:r w:rsidR="00DA2FB4">
        <w:rPr>
          <w:spacing w:val="-1"/>
          <w:sz w:val="22"/>
          <w:szCs w:val="22"/>
        </w:rPr>
        <w:t>t</w:t>
      </w:r>
      <w:r w:rsidR="00DA2FB4">
        <w:rPr>
          <w:sz w:val="22"/>
          <w:szCs w:val="22"/>
        </w:rPr>
        <w:t>s</w:t>
      </w:r>
      <w:r w:rsidR="00DA2FB4">
        <w:rPr>
          <w:spacing w:val="2"/>
          <w:sz w:val="22"/>
          <w:szCs w:val="22"/>
        </w:rPr>
        <w:t xml:space="preserve"> </w:t>
      </w:r>
      <w:r w:rsidR="00DA2FB4">
        <w:rPr>
          <w:sz w:val="22"/>
          <w:szCs w:val="22"/>
        </w:rPr>
        <w:t>no</w:t>
      </w:r>
      <w:r w:rsidR="00DA2FB4">
        <w:rPr>
          <w:spacing w:val="1"/>
          <w:sz w:val="22"/>
          <w:szCs w:val="22"/>
        </w:rPr>
        <w:t>r</w:t>
      </w:r>
      <w:r w:rsidR="00DA2FB4">
        <w:rPr>
          <w:spacing w:val="-4"/>
          <w:sz w:val="22"/>
          <w:szCs w:val="22"/>
        </w:rPr>
        <w:t>m</w:t>
      </w:r>
      <w:r w:rsidR="00DA2FB4">
        <w:rPr>
          <w:sz w:val="22"/>
          <w:szCs w:val="22"/>
        </w:rPr>
        <w:t>a</w:t>
      </w:r>
      <w:r w:rsidR="00DA2FB4">
        <w:rPr>
          <w:spacing w:val="1"/>
          <w:sz w:val="22"/>
          <w:szCs w:val="22"/>
        </w:rPr>
        <w:t>tī</w:t>
      </w:r>
      <w:r w:rsidR="00DA2FB4">
        <w:rPr>
          <w:spacing w:val="-2"/>
          <w:sz w:val="22"/>
          <w:szCs w:val="22"/>
        </w:rPr>
        <w:t>v</w:t>
      </w:r>
      <w:r w:rsidR="00DA2FB4">
        <w:rPr>
          <w:spacing w:val="-1"/>
          <w:sz w:val="22"/>
          <w:szCs w:val="22"/>
        </w:rPr>
        <w:t>i</w:t>
      </w:r>
      <w:r w:rsidR="00DA2FB4">
        <w:rPr>
          <w:sz w:val="22"/>
          <w:szCs w:val="22"/>
        </w:rPr>
        <w:t>e</w:t>
      </w:r>
      <w:r w:rsidR="00DA2FB4">
        <w:rPr>
          <w:spacing w:val="2"/>
          <w:sz w:val="22"/>
          <w:szCs w:val="22"/>
        </w:rPr>
        <w:t xml:space="preserve"> </w:t>
      </w:r>
      <w:r w:rsidR="00DA2FB4">
        <w:rPr>
          <w:spacing w:val="1"/>
          <w:sz w:val="22"/>
          <w:szCs w:val="22"/>
        </w:rPr>
        <w:t>ti</w:t>
      </w:r>
      <w:r w:rsidR="00DA2FB4">
        <w:rPr>
          <w:spacing w:val="-2"/>
          <w:sz w:val="22"/>
          <w:szCs w:val="22"/>
        </w:rPr>
        <w:t>e</w:t>
      </w:r>
      <w:r w:rsidR="00DA2FB4">
        <w:rPr>
          <w:sz w:val="22"/>
          <w:szCs w:val="22"/>
        </w:rPr>
        <w:t>s</w:t>
      </w:r>
      <w:r w:rsidR="00DA2FB4">
        <w:rPr>
          <w:spacing w:val="1"/>
          <w:sz w:val="22"/>
          <w:szCs w:val="22"/>
        </w:rPr>
        <w:t>ī</w:t>
      </w:r>
      <w:r w:rsidR="00DA2FB4">
        <w:rPr>
          <w:spacing w:val="-2"/>
          <w:sz w:val="22"/>
          <w:szCs w:val="22"/>
        </w:rPr>
        <w:t>b</w:t>
      </w:r>
      <w:r w:rsidR="00DA2FB4">
        <w:rPr>
          <w:sz w:val="22"/>
          <w:szCs w:val="22"/>
        </w:rPr>
        <w:t>u</w:t>
      </w:r>
      <w:r w:rsidR="00DA2FB4">
        <w:rPr>
          <w:spacing w:val="2"/>
          <w:sz w:val="22"/>
          <w:szCs w:val="22"/>
        </w:rPr>
        <w:t xml:space="preserve"> </w:t>
      </w:r>
      <w:r w:rsidR="00DA2FB4">
        <w:rPr>
          <w:sz w:val="22"/>
          <w:szCs w:val="22"/>
        </w:rPr>
        <w:t>a</w:t>
      </w:r>
      <w:r w:rsidR="00DA2FB4">
        <w:rPr>
          <w:spacing w:val="-2"/>
          <w:sz w:val="22"/>
          <w:szCs w:val="22"/>
        </w:rPr>
        <w:t>k</w:t>
      </w:r>
      <w:r w:rsidR="00DA2FB4">
        <w:rPr>
          <w:spacing w:val="1"/>
          <w:sz w:val="22"/>
          <w:szCs w:val="22"/>
        </w:rPr>
        <w:t>t</w:t>
      </w:r>
      <w:r w:rsidR="00DA2FB4">
        <w:rPr>
          <w:sz w:val="22"/>
          <w:szCs w:val="22"/>
        </w:rPr>
        <w:t>i</w:t>
      </w:r>
      <w:r w:rsidR="00DA2FB4">
        <w:rPr>
          <w:spacing w:val="3"/>
          <w:sz w:val="22"/>
          <w:szCs w:val="22"/>
        </w:rPr>
        <w:t xml:space="preserve"> </w:t>
      </w:r>
      <w:r w:rsidR="00DA2FB4">
        <w:rPr>
          <w:sz w:val="22"/>
          <w:szCs w:val="22"/>
        </w:rPr>
        <w:t>ne</w:t>
      </w:r>
      <w:r w:rsidR="00DA2FB4">
        <w:rPr>
          <w:spacing w:val="-2"/>
          <w:sz w:val="22"/>
          <w:szCs w:val="22"/>
        </w:rPr>
        <w:t>p</w:t>
      </w:r>
      <w:r w:rsidR="00DA2FB4">
        <w:rPr>
          <w:sz w:val="22"/>
          <w:szCs w:val="22"/>
        </w:rPr>
        <w:t>a</w:t>
      </w:r>
      <w:r w:rsidR="00DA2FB4">
        <w:rPr>
          <w:spacing w:val="1"/>
          <w:sz w:val="22"/>
          <w:szCs w:val="22"/>
        </w:rPr>
        <w:t>r</w:t>
      </w:r>
      <w:r w:rsidR="00DA2FB4">
        <w:rPr>
          <w:spacing w:val="-2"/>
          <w:sz w:val="22"/>
          <w:szCs w:val="22"/>
        </w:rPr>
        <w:t>e</w:t>
      </w:r>
      <w:r w:rsidR="00DA2FB4">
        <w:rPr>
          <w:sz w:val="22"/>
          <w:szCs w:val="22"/>
        </w:rPr>
        <w:t>d</w:t>
      </w:r>
      <w:r w:rsidR="00DA2FB4">
        <w:rPr>
          <w:spacing w:val="-2"/>
          <w:sz w:val="22"/>
          <w:szCs w:val="22"/>
        </w:rPr>
        <w:t>z</w:t>
      </w:r>
      <w:r w:rsidR="00DA2FB4">
        <w:rPr>
          <w:sz w:val="22"/>
          <w:szCs w:val="22"/>
        </w:rPr>
        <w:t>,</w:t>
      </w:r>
      <w:r w:rsidR="00DA2FB4">
        <w:rPr>
          <w:spacing w:val="8"/>
          <w:sz w:val="22"/>
          <w:szCs w:val="22"/>
        </w:rPr>
        <w:t xml:space="preserve"> </w:t>
      </w:r>
      <w:r w:rsidR="00DA2FB4">
        <w:rPr>
          <w:sz w:val="22"/>
          <w:szCs w:val="22"/>
        </w:rPr>
        <w:t>- ar</w:t>
      </w:r>
      <w:r w:rsidR="00DA2FB4">
        <w:rPr>
          <w:spacing w:val="3"/>
          <w:sz w:val="22"/>
          <w:szCs w:val="22"/>
        </w:rPr>
        <w:t xml:space="preserve"> </w:t>
      </w:r>
      <w:r w:rsidR="00DA2FB4">
        <w:rPr>
          <w:sz w:val="22"/>
          <w:szCs w:val="22"/>
        </w:rPr>
        <w:t>pa</w:t>
      </w:r>
      <w:r w:rsidR="00DA2FB4">
        <w:rPr>
          <w:spacing w:val="-2"/>
          <w:sz w:val="22"/>
          <w:szCs w:val="22"/>
        </w:rPr>
        <w:t>š</w:t>
      </w:r>
      <w:r w:rsidR="00DA2FB4">
        <w:rPr>
          <w:sz w:val="22"/>
          <w:szCs w:val="22"/>
        </w:rPr>
        <w:t>a</w:t>
      </w:r>
      <w:r w:rsidR="00DA2FB4">
        <w:rPr>
          <w:spacing w:val="2"/>
          <w:sz w:val="22"/>
          <w:szCs w:val="22"/>
        </w:rPr>
        <w:t xml:space="preserve"> </w:t>
      </w:r>
      <w:r w:rsidR="00DA2FB4">
        <w:rPr>
          <w:sz w:val="22"/>
          <w:szCs w:val="22"/>
        </w:rPr>
        <w:t>Pr</w:t>
      </w:r>
      <w:r w:rsidR="00DA2FB4">
        <w:rPr>
          <w:spacing w:val="-2"/>
          <w:sz w:val="22"/>
          <w:szCs w:val="22"/>
        </w:rPr>
        <w:t>e</w:t>
      </w:r>
      <w:r w:rsidR="00DA2FB4">
        <w:rPr>
          <w:spacing w:val="1"/>
          <w:sz w:val="22"/>
          <w:szCs w:val="22"/>
        </w:rPr>
        <w:t>t</w:t>
      </w:r>
      <w:r w:rsidR="00DA2FB4">
        <w:rPr>
          <w:sz w:val="22"/>
          <w:szCs w:val="22"/>
        </w:rPr>
        <w:t>en</w:t>
      </w:r>
      <w:r w:rsidR="00DA2FB4">
        <w:rPr>
          <w:spacing w:val="-1"/>
          <w:sz w:val="22"/>
          <w:szCs w:val="22"/>
        </w:rPr>
        <w:t>d</w:t>
      </w:r>
      <w:r w:rsidR="00DA2FB4">
        <w:rPr>
          <w:sz w:val="22"/>
          <w:szCs w:val="22"/>
        </w:rPr>
        <w:t>en</w:t>
      </w:r>
      <w:r w:rsidR="00DA2FB4">
        <w:rPr>
          <w:spacing w:val="-1"/>
          <w:sz w:val="22"/>
          <w:szCs w:val="22"/>
        </w:rPr>
        <w:t>t</w:t>
      </w:r>
      <w:r w:rsidR="00DA2FB4">
        <w:rPr>
          <w:sz w:val="22"/>
          <w:szCs w:val="22"/>
        </w:rPr>
        <w:t>a</w:t>
      </w:r>
      <w:r w:rsidR="00DA2FB4">
        <w:rPr>
          <w:spacing w:val="2"/>
          <w:sz w:val="22"/>
          <w:szCs w:val="22"/>
        </w:rPr>
        <w:t xml:space="preserve"> </w:t>
      </w:r>
      <w:r w:rsidR="00DA2FB4">
        <w:rPr>
          <w:sz w:val="22"/>
          <w:szCs w:val="22"/>
        </w:rPr>
        <w:t>ap</w:t>
      </w:r>
      <w:r w:rsidR="00DA2FB4">
        <w:rPr>
          <w:spacing w:val="-1"/>
          <w:sz w:val="22"/>
          <w:szCs w:val="22"/>
        </w:rPr>
        <w:t>l</w:t>
      </w:r>
      <w:r w:rsidR="00DA2FB4">
        <w:rPr>
          <w:spacing w:val="1"/>
          <w:sz w:val="22"/>
          <w:szCs w:val="22"/>
        </w:rPr>
        <w:t>i</w:t>
      </w:r>
      <w:r w:rsidR="00DA2FB4">
        <w:rPr>
          <w:spacing w:val="-2"/>
          <w:sz w:val="22"/>
          <w:szCs w:val="22"/>
        </w:rPr>
        <w:t>ec</w:t>
      </w:r>
      <w:r w:rsidR="00DA2FB4">
        <w:rPr>
          <w:spacing w:val="1"/>
          <w:sz w:val="22"/>
          <w:szCs w:val="22"/>
        </w:rPr>
        <w:t>i</w:t>
      </w:r>
      <w:r w:rsidR="00DA2FB4">
        <w:rPr>
          <w:sz w:val="22"/>
          <w:szCs w:val="22"/>
        </w:rPr>
        <w:t>n</w:t>
      </w:r>
      <w:r w:rsidR="00DA2FB4">
        <w:rPr>
          <w:spacing w:val="-2"/>
          <w:sz w:val="22"/>
          <w:szCs w:val="22"/>
        </w:rPr>
        <w:t>ā</w:t>
      </w:r>
      <w:r w:rsidR="00DA2FB4">
        <w:rPr>
          <w:spacing w:val="1"/>
          <w:sz w:val="22"/>
          <w:szCs w:val="22"/>
        </w:rPr>
        <w:t>j</w:t>
      </w:r>
      <w:r w:rsidR="00DA2FB4">
        <w:rPr>
          <w:sz w:val="22"/>
          <w:szCs w:val="22"/>
        </w:rPr>
        <w:t>u</w:t>
      </w:r>
      <w:r w:rsidR="00DA2FB4">
        <w:rPr>
          <w:spacing w:val="-4"/>
          <w:sz w:val="22"/>
          <w:szCs w:val="22"/>
        </w:rPr>
        <w:t>m</w:t>
      </w:r>
      <w:r w:rsidR="00DA2FB4">
        <w:rPr>
          <w:sz w:val="22"/>
          <w:szCs w:val="22"/>
        </w:rPr>
        <w:t xml:space="preserve">u </w:t>
      </w:r>
      <w:r w:rsidR="00DA2FB4">
        <w:rPr>
          <w:spacing w:val="-2"/>
          <w:sz w:val="22"/>
          <w:szCs w:val="22"/>
        </w:rPr>
        <w:t>k</w:t>
      </w:r>
      <w:r w:rsidR="00DA2FB4">
        <w:rPr>
          <w:spacing w:val="2"/>
          <w:sz w:val="22"/>
          <w:szCs w:val="22"/>
        </w:rPr>
        <w:t>o</w:t>
      </w:r>
      <w:r w:rsidR="00DA2FB4">
        <w:rPr>
          <w:spacing w:val="-4"/>
          <w:sz w:val="22"/>
          <w:szCs w:val="22"/>
        </w:rPr>
        <w:t>m</w:t>
      </w:r>
      <w:r w:rsidR="00DA2FB4">
        <w:rPr>
          <w:sz w:val="22"/>
          <w:szCs w:val="22"/>
        </w:rPr>
        <w:t>pe</w:t>
      </w:r>
      <w:r w:rsidR="00DA2FB4">
        <w:rPr>
          <w:spacing w:val="1"/>
          <w:sz w:val="22"/>
          <w:szCs w:val="22"/>
        </w:rPr>
        <w:t>t</w:t>
      </w:r>
      <w:r w:rsidR="00DA2FB4">
        <w:rPr>
          <w:sz w:val="22"/>
          <w:szCs w:val="22"/>
        </w:rPr>
        <w:t>en</w:t>
      </w:r>
      <w:r w:rsidR="00DA2FB4">
        <w:rPr>
          <w:spacing w:val="1"/>
          <w:sz w:val="22"/>
          <w:szCs w:val="22"/>
        </w:rPr>
        <w:t>t</w:t>
      </w:r>
      <w:r w:rsidR="00DA2FB4">
        <w:rPr>
          <w:spacing w:val="-2"/>
          <w:sz w:val="22"/>
          <w:szCs w:val="22"/>
        </w:rPr>
        <w:t>a</w:t>
      </w:r>
      <w:r w:rsidR="00DA2FB4">
        <w:rPr>
          <w:sz w:val="22"/>
          <w:szCs w:val="22"/>
        </w:rPr>
        <w:t xml:space="preserve">i </w:t>
      </w:r>
      <w:r w:rsidR="00DA2FB4">
        <w:rPr>
          <w:spacing w:val="1"/>
          <w:sz w:val="22"/>
          <w:szCs w:val="22"/>
        </w:rPr>
        <w:t xml:space="preserve"> i</w:t>
      </w:r>
      <w:r w:rsidR="00DA2FB4">
        <w:rPr>
          <w:spacing w:val="-2"/>
          <w:sz w:val="22"/>
          <w:szCs w:val="22"/>
        </w:rPr>
        <w:t>z</w:t>
      </w:r>
      <w:r w:rsidR="00DA2FB4">
        <w:rPr>
          <w:sz w:val="22"/>
          <w:szCs w:val="22"/>
        </w:rPr>
        <w:t>p</w:t>
      </w:r>
      <w:r w:rsidR="00DA2FB4">
        <w:rPr>
          <w:spacing w:val="-1"/>
          <w:sz w:val="22"/>
          <w:szCs w:val="22"/>
        </w:rPr>
        <w:t>i</w:t>
      </w:r>
      <w:r w:rsidR="00DA2FB4">
        <w:rPr>
          <w:spacing w:val="1"/>
          <w:sz w:val="22"/>
          <w:szCs w:val="22"/>
        </w:rPr>
        <w:t>l</w:t>
      </w:r>
      <w:r w:rsidR="00DA2FB4">
        <w:rPr>
          <w:sz w:val="22"/>
          <w:szCs w:val="22"/>
        </w:rPr>
        <w:t>d</w:t>
      </w:r>
      <w:r w:rsidR="00DA2FB4">
        <w:rPr>
          <w:spacing w:val="-2"/>
          <w:sz w:val="22"/>
          <w:szCs w:val="22"/>
        </w:rPr>
        <w:t>v</w:t>
      </w:r>
      <w:r w:rsidR="00DA2FB4">
        <w:rPr>
          <w:sz w:val="22"/>
          <w:szCs w:val="22"/>
        </w:rPr>
        <w:t>a</w:t>
      </w:r>
      <w:r w:rsidR="00DA2FB4">
        <w:rPr>
          <w:spacing w:val="1"/>
          <w:sz w:val="22"/>
          <w:szCs w:val="22"/>
        </w:rPr>
        <w:t>r</w:t>
      </w:r>
      <w:r w:rsidR="00DA2FB4">
        <w:rPr>
          <w:sz w:val="22"/>
          <w:szCs w:val="22"/>
        </w:rPr>
        <w:t xml:space="preserve">as </w:t>
      </w:r>
      <w:r w:rsidR="00DA2FB4">
        <w:rPr>
          <w:spacing w:val="1"/>
          <w:sz w:val="22"/>
          <w:szCs w:val="22"/>
        </w:rPr>
        <w:t xml:space="preserve"> </w:t>
      </w:r>
      <w:r w:rsidR="00DA2FB4">
        <w:rPr>
          <w:spacing w:val="-2"/>
          <w:sz w:val="22"/>
          <w:szCs w:val="22"/>
        </w:rPr>
        <w:t>v</w:t>
      </w:r>
      <w:r w:rsidR="00DA2FB4">
        <w:rPr>
          <w:sz w:val="22"/>
          <w:szCs w:val="22"/>
        </w:rPr>
        <w:t xml:space="preserve">ai </w:t>
      </w:r>
      <w:r w:rsidR="00DA2FB4">
        <w:rPr>
          <w:spacing w:val="1"/>
          <w:sz w:val="22"/>
          <w:szCs w:val="22"/>
        </w:rPr>
        <w:t xml:space="preserve"> </w:t>
      </w:r>
      <w:r w:rsidR="00DA2FB4">
        <w:rPr>
          <w:spacing w:val="-1"/>
          <w:sz w:val="22"/>
          <w:szCs w:val="22"/>
        </w:rPr>
        <w:t>t</w:t>
      </w:r>
      <w:r w:rsidR="00DA2FB4">
        <w:rPr>
          <w:spacing w:val="1"/>
          <w:sz w:val="22"/>
          <w:szCs w:val="22"/>
        </w:rPr>
        <w:t>i</w:t>
      </w:r>
      <w:r w:rsidR="00DA2FB4">
        <w:rPr>
          <w:sz w:val="22"/>
          <w:szCs w:val="22"/>
        </w:rPr>
        <w:t>e</w:t>
      </w:r>
      <w:r w:rsidR="00DA2FB4">
        <w:rPr>
          <w:spacing w:val="1"/>
          <w:sz w:val="22"/>
          <w:szCs w:val="22"/>
        </w:rPr>
        <w:t>s</w:t>
      </w:r>
      <w:r w:rsidR="00DA2FB4">
        <w:rPr>
          <w:sz w:val="22"/>
          <w:szCs w:val="22"/>
        </w:rPr>
        <w:t xml:space="preserve">u  </w:t>
      </w:r>
      <w:r w:rsidR="00DA2FB4">
        <w:rPr>
          <w:spacing w:val="-2"/>
          <w:sz w:val="22"/>
          <w:szCs w:val="22"/>
        </w:rPr>
        <w:t>v</w:t>
      </w:r>
      <w:r w:rsidR="00DA2FB4">
        <w:rPr>
          <w:sz w:val="22"/>
          <w:szCs w:val="22"/>
        </w:rPr>
        <w:t>a</w:t>
      </w:r>
      <w:r w:rsidR="00DA2FB4">
        <w:rPr>
          <w:spacing w:val="1"/>
          <w:sz w:val="22"/>
          <w:szCs w:val="22"/>
        </w:rPr>
        <w:t>r</w:t>
      </w:r>
      <w:r w:rsidR="00DA2FB4">
        <w:rPr>
          <w:spacing w:val="-2"/>
          <w:sz w:val="22"/>
          <w:szCs w:val="22"/>
        </w:rPr>
        <w:t>a</w:t>
      </w:r>
      <w:r w:rsidR="00DA2FB4">
        <w:rPr>
          <w:sz w:val="22"/>
          <w:szCs w:val="22"/>
        </w:rPr>
        <w:t xml:space="preserve">s </w:t>
      </w:r>
      <w:r w:rsidR="00DA2FB4">
        <w:rPr>
          <w:spacing w:val="1"/>
          <w:sz w:val="22"/>
          <w:szCs w:val="22"/>
        </w:rPr>
        <w:t xml:space="preserve"> i</w:t>
      </w:r>
      <w:r w:rsidR="00DA2FB4">
        <w:rPr>
          <w:sz w:val="22"/>
          <w:szCs w:val="22"/>
        </w:rPr>
        <w:t>e</w:t>
      </w:r>
      <w:r w:rsidR="00DA2FB4">
        <w:rPr>
          <w:spacing w:val="-2"/>
          <w:sz w:val="22"/>
          <w:szCs w:val="22"/>
        </w:rPr>
        <w:t>s</w:t>
      </w:r>
      <w:r w:rsidR="00DA2FB4">
        <w:rPr>
          <w:spacing w:val="1"/>
          <w:sz w:val="22"/>
          <w:szCs w:val="22"/>
        </w:rPr>
        <w:t>t</w:t>
      </w:r>
      <w:r w:rsidR="00DA2FB4">
        <w:rPr>
          <w:sz w:val="22"/>
          <w:szCs w:val="22"/>
        </w:rPr>
        <w:t>ā</w:t>
      </w:r>
      <w:r w:rsidR="00DA2FB4">
        <w:rPr>
          <w:spacing w:val="-2"/>
          <w:sz w:val="22"/>
          <w:szCs w:val="22"/>
        </w:rPr>
        <w:t>d</w:t>
      </w:r>
      <w:r w:rsidR="00DA2FB4">
        <w:rPr>
          <w:sz w:val="22"/>
          <w:szCs w:val="22"/>
        </w:rPr>
        <w:t>e</w:t>
      </w:r>
      <w:r w:rsidR="00DA2FB4">
        <w:rPr>
          <w:spacing w:val="1"/>
          <w:sz w:val="22"/>
          <w:szCs w:val="22"/>
        </w:rPr>
        <w:t>i</w:t>
      </w:r>
      <w:r w:rsidR="00DA2FB4">
        <w:rPr>
          <w:sz w:val="22"/>
          <w:szCs w:val="22"/>
        </w:rPr>
        <w:t xml:space="preserve">,  </w:t>
      </w:r>
      <w:r w:rsidR="00DA2FB4">
        <w:rPr>
          <w:spacing w:val="-2"/>
          <w:sz w:val="22"/>
          <w:szCs w:val="22"/>
        </w:rPr>
        <w:t>z</w:t>
      </w:r>
      <w:r w:rsidR="00DA2FB4">
        <w:rPr>
          <w:sz w:val="22"/>
          <w:szCs w:val="22"/>
        </w:rPr>
        <w:t>vē</w:t>
      </w:r>
      <w:r w:rsidR="00DA2FB4">
        <w:rPr>
          <w:spacing w:val="1"/>
          <w:sz w:val="22"/>
          <w:szCs w:val="22"/>
        </w:rPr>
        <w:t>ri</w:t>
      </w:r>
      <w:r w:rsidR="00DA2FB4">
        <w:rPr>
          <w:spacing w:val="-2"/>
          <w:sz w:val="22"/>
          <w:szCs w:val="22"/>
        </w:rPr>
        <w:t>n</w:t>
      </w:r>
      <w:r w:rsidR="00DA2FB4">
        <w:rPr>
          <w:sz w:val="22"/>
          <w:szCs w:val="22"/>
        </w:rPr>
        <w:t>ā</w:t>
      </w:r>
      <w:r w:rsidR="00DA2FB4">
        <w:rPr>
          <w:spacing w:val="-1"/>
          <w:sz w:val="22"/>
          <w:szCs w:val="22"/>
        </w:rPr>
        <w:t>t</w:t>
      </w:r>
      <w:r w:rsidR="00DA2FB4">
        <w:rPr>
          <w:sz w:val="22"/>
          <w:szCs w:val="22"/>
        </w:rPr>
        <w:t>am</w:t>
      </w:r>
      <w:r w:rsidR="00DA2FB4">
        <w:rPr>
          <w:spacing w:val="52"/>
          <w:sz w:val="22"/>
          <w:szCs w:val="22"/>
        </w:rPr>
        <w:t xml:space="preserve"> </w:t>
      </w:r>
      <w:r w:rsidR="00DA2FB4">
        <w:rPr>
          <w:sz w:val="22"/>
          <w:szCs w:val="22"/>
        </w:rPr>
        <w:t>no</w:t>
      </w:r>
      <w:r w:rsidR="00DA2FB4">
        <w:rPr>
          <w:spacing w:val="1"/>
          <w:sz w:val="22"/>
          <w:szCs w:val="22"/>
        </w:rPr>
        <w:t>t</w:t>
      </w:r>
      <w:r w:rsidR="00DA2FB4">
        <w:rPr>
          <w:sz w:val="22"/>
          <w:szCs w:val="22"/>
        </w:rPr>
        <w:t>ā</w:t>
      </w:r>
      <w:r w:rsidR="00DA2FB4">
        <w:rPr>
          <w:spacing w:val="1"/>
          <w:sz w:val="22"/>
          <w:szCs w:val="22"/>
        </w:rPr>
        <w:t>r</w:t>
      </w:r>
      <w:r w:rsidR="00DA2FB4">
        <w:rPr>
          <w:sz w:val="22"/>
          <w:szCs w:val="22"/>
        </w:rPr>
        <w:t>am</w:t>
      </w:r>
      <w:r w:rsidR="00DA2FB4">
        <w:rPr>
          <w:spacing w:val="54"/>
          <w:sz w:val="22"/>
          <w:szCs w:val="22"/>
        </w:rPr>
        <w:t xml:space="preserve"> </w:t>
      </w:r>
      <w:r w:rsidR="00DA2FB4">
        <w:rPr>
          <w:spacing w:val="-2"/>
          <w:sz w:val="22"/>
          <w:szCs w:val="22"/>
        </w:rPr>
        <w:t>v</w:t>
      </w:r>
      <w:r w:rsidR="00DA2FB4">
        <w:rPr>
          <w:sz w:val="22"/>
          <w:szCs w:val="22"/>
        </w:rPr>
        <w:t xml:space="preserve">ai </w:t>
      </w:r>
      <w:r w:rsidR="00DA2FB4">
        <w:rPr>
          <w:spacing w:val="1"/>
          <w:sz w:val="22"/>
          <w:szCs w:val="22"/>
        </w:rPr>
        <w:t xml:space="preserve"> </w:t>
      </w:r>
      <w:r w:rsidR="00DA2FB4">
        <w:rPr>
          <w:spacing w:val="-2"/>
          <w:sz w:val="22"/>
          <w:szCs w:val="22"/>
        </w:rPr>
        <w:t>k</w:t>
      </w:r>
      <w:r w:rsidR="00DA2FB4">
        <w:rPr>
          <w:spacing w:val="2"/>
          <w:sz w:val="22"/>
          <w:szCs w:val="22"/>
        </w:rPr>
        <w:t>o</w:t>
      </w:r>
      <w:r w:rsidR="00DA2FB4">
        <w:rPr>
          <w:spacing w:val="-4"/>
          <w:sz w:val="22"/>
          <w:szCs w:val="22"/>
        </w:rPr>
        <w:t>m</w:t>
      </w:r>
      <w:r w:rsidR="00DA2FB4">
        <w:rPr>
          <w:sz w:val="22"/>
          <w:szCs w:val="22"/>
        </w:rPr>
        <w:t>pe</w:t>
      </w:r>
      <w:r w:rsidR="00DA2FB4">
        <w:rPr>
          <w:spacing w:val="1"/>
          <w:sz w:val="22"/>
          <w:szCs w:val="22"/>
        </w:rPr>
        <w:t>t</w:t>
      </w:r>
      <w:r w:rsidR="00DA2FB4">
        <w:rPr>
          <w:sz w:val="22"/>
          <w:szCs w:val="22"/>
        </w:rPr>
        <w:t>en</w:t>
      </w:r>
      <w:r w:rsidR="00DA2FB4">
        <w:rPr>
          <w:spacing w:val="-1"/>
          <w:sz w:val="22"/>
          <w:szCs w:val="22"/>
        </w:rPr>
        <w:t>t</w:t>
      </w:r>
      <w:r w:rsidR="00DA2FB4">
        <w:rPr>
          <w:spacing w:val="-2"/>
          <w:sz w:val="22"/>
          <w:szCs w:val="22"/>
        </w:rPr>
        <w:t>a</w:t>
      </w:r>
      <w:r w:rsidR="00DA2FB4">
        <w:rPr>
          <w:sz w:val="22"/>
          <w:szCs w:val="22"/>
        </w:rPr>
        <w:t>i a</w:t>
      </w:r>
      <w:r w:rsidR="00DA2FB4">
        <w:rPr>
          <w:spacing w:val="1"/>
          <w:sz w:val="22"/>
          <w:szCs w:val="22"/>
        </w:rPr>
        <w:t>t</w:t>
      </w:r>
      <w:r w:rsidR="00DA2FB4">
        <w:rPr>
          <w:spacing w:val="-1"/>
          <w:sz w:val="22"/>
          <w:szCs w:val="22"/>
        </w:rPr>
        <w:t>t</w:t>
      </w:r>
      <w:r w:rsidR="00DA2FB4">
        <w:rPr>
          <w:spacing w:val="1"/>
          <w:sz w:val="22"/>
          <w:szCs w:val="22"/>
        </w:rPr>
        <w:t>i</w:t>
      </w:r>
      <w:r w:rsidR="00DA2FB4">
        <w:rPr>
          <w:spacing w:val="-2"/>
          <w:sz w:val="22"/>
          <w:szCs w:val="22"/>
        </w:rPr>
        <w:t>e</w:t>
      </w:r>
      <w:r w:rsidR="00DA2FB4">
        <w:rPr>
          <w:sz w:val="22"/>
          <w:szCs w:val="22"/>
        </w:rPr>
        <w:t>c</w:t>
      </w:r>
      <w:r w:rsidR="00DA2FB4">
        <w:rPr>
          <w:spacing w:val="1"/>
          <w:sz w:val="22"/>
          <w:szCs w:val="22"/>
        </w:rPr>
        <w:t>ī</w:t>
      </w:r>
      <w:r w:rsidR="00DA2FB4">
        <w:rPr>
          <w:spacing w:val="-2"/>
          <w:sz w:val="22"/>
          <w:szCs w:val="22"/>
        </w:rPr>
        <w:t>g</w:t>
      </w:r>
      <w:r w:rsidR="00DA2FB4">
        <w:rPr>
          <w:sz w:val="22"/>
          <w:szCs w:val="22"/>
        </w:rPr>
        <w:t>ās</w:t>
      </w:r>
      <w:r w:rsidR="00DA2FB4">
        <w:rPr>
          <w:spacing w:val="1"/>
          <w:sz w:val="22"/>
          <w:szCs w:val="22"/>
        </w:rPr>
        <w:t xml:space="preserve"> </w:t>
      </w:r>
      <w:r w:rsidR="00DA2FB4">
        <w:rPr>
          <w:sz w:val="22"/>
          <w:szCs w:val="22"/>
        </w:rPr>
        <w:t>no</w:t>
      </w:r>
      <w:r w:rsidR="00DA2FB4">
        <w:rPr>
          <w:spacing w:val="-2"/>
          <w:sz w:val="22"/>
          <w:szCs w:val="22"/>
        </w:rPr>
        <w:t>z</w:t>
      </w:r>
      <w:r w:rsidR="00DA2FB4">
        <w:rPr>
          <w:sz w:val="22"/>
          <w:szCs w:val="22"/>
        </w:rPr>
        <w:t>a</w:t>
      </w:r>
      <w:r w:rsidR="00DA2FB4">
        <w:rPr>
          <w:spacing w:val="-1"/>
          <w:sz w:val="22"/>
          <w:szCs w:val="22"/>
        </w:rPr>
        <w:t>r</w:t>
      </w:r>
      <w:r w:rsidR="00DA2FB4">
        <w:rPr>
          <w:sz w:val="22"/>
          <w:szCs w:val="22"/>
        </w:rPr>
        <w:t>es</w:t>
      </w:r>
      <w:r w:rsidR="00DA2FB4">
        <w:rPr>
          <w:spacing w:val="1"/>
          <w:sz w:val="22"/>
          <w:szCs w:val="22"/>
        </w:rPr>
        <w:t xml:space="preserve"> </w:t>
      </w:r>
      <w:r w:rsidR="00DA2FB4">
        <w:rPr>
          <w:spacing w:val="-2"/>
          <w:sz w:val="22"/>
          <w:szCs w:val="22"/>
        </w:rPr>
        <w:t>o</w:t>
      </w:r>
      <w:r w:rsidR="00DA2FB4">
        <w:rPr>
          <w:spacing w:val="1"/>
          <w:sz w:val="22"/>
          <w:szCs w:val="22"/>
        </w:rPr>
        <w:t>r</w:t>
      </w:r>
      <w:r w:rsidR="00DA2FB4">
        <w:rPr>
          <w:spacing w:val="-2"/>
          <w:sz w:val="22"/>
          <w:szCs w:val="22"/>
        </w:rPr>
        <w:t>g</w:t>
      </w:r>
      <w:r w:rsidR="00DA2FB4">
        <w:rPr>
          <w:sz w:val="22"/>
          <w:szCs w:val="22"/>
        </w:rPr>
        <w:t>an</w:t>
      </w:r>
      <w:r w:rsidR="00DA2FB4">
        <w:rPr>
          <w:spacing w:val="1"/>
          <w:sz w:val="22"/>
          <w:szCs w:val="22"/>
        </w:rPr>
        <w:t>i</w:t>
      </w:r>
      <w:r w:rsidR="00DA2FB4">
        <w:rPr>
          <w:spacing w:val="-2"/>
          <w:sz w:val="22"/>
          <w:szCs w:val="22"/>
        </w:rPr>
        <w:t>z</w:t>
      </w:r>
      <w:r w:rsidR="00DA2FB4">
        <w:rPr>
          <w:sz w:val="22"/>
          <w:szCs w:val="22"/>
        </w:rPr>
        <w:t>āc</w:t>
      </w:r>
      <w:r w:rsidR="00DA2FB4">
        <w:rPr>
          <w:spacing w:val="-1"/>
          <w:sz w:val="22"/>
          <w:szCs w:val="22"/>
        </w:rPr>
        <w:t>i</w:t>
      </w:r>
      <w:r w:rsidR="00DA2FB4">
        <w:rPr>
          <w:spacing w:val="1"/>
          <w:sz w:val="22"/>
          <w:szCs w:val="22"/>
        </w:rPr>
        <w:t>j</w:t>
      </w:r>
      <w:r w:rsidR="00DA2FB4">
        <w:rPr>
          <w:sz w:val="22"/>
          <w:szCs w:val="22"/>
        </w:rPr>
        <w:t>ai</w:t>
      </w:r>
      <w:r w:rsidR="00DA2FB4">
        <w:rPr>
          <w:spacing w:val="-1"/>
          <w:sz w:val="22"/>
          <w:szCs w:val="22"/>
        </w:rPr>
        <w:t xml:space="preserve"> </w:t>
      </w:r>
      <w:r w:rsidR="00DA2FB4">
        <w:rPr>
          <w:spacing w:val="1"/>
          <w:sz w:val="22"/>
          <w:szCs w:val="22"/>
        </w:rPr>
        <w:t>t</w:t>
      </w:r>
      <w:r w:rsidR="00DA2FB4">
        <w:rPr>
          <w:sz w:val="22"/>
          <w:szCs w:val="22"/>
        </w:rPr>
        <w:t>ā</w:t>
      </w:r>
      <w:r w:rsidR="00DA2FB4">
        <w:rPr>
          <w:spacing w:val="-2"/>
          <w:sz w:val="22"/>
          <w:szCs w:val="22"/>
        </w:rPr>
        <w:t xml:space="preserve">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pacing w:val="-2"/>
          <w:sz w:val="22"/>
          <w:szCs w:val="22"/>
        </w:rPr>
        <w:t>s</w:t>
      </w:r>
      <w:r w:rsidR="00DA2FB4">
        <w:rPr>
          <w:spacing w:val="1"/>
          <w:sz w:val="22"/>
          <w:szCs w:val="22"/>
        </w:rPr>
        <w:t>tr</w:t>
      </w:r>
      <w:r w:rsidR="00DA2FB4">
        <w:rPr>
          <w:spacing w:val="-2"/>
          <w:sz w:val="22"/>
          <w:szCs w:val="22"/>
        </w:rPr>
        <w:t>ā</w:t>
      </w:r>
      <w:r w:rsidR="00DA2FB4">
        <w:rPr>
          <w:sz w:val="22"/>
          <w:szCs w:val="22"/>
        </w:rPr>
        <w:t>c</w:t>
      </w:r>
      <w:r w:rsidR="00DA2FB4">
        <w:rPr>
          <w:spacing w:val="-1"/>
          <w:sz w:val="22"/>
          <w:szCs w:val="22"/>
        </w:rPr>
        <w:t>i</w:t>
      </w:r>
      <w:r w:rsidR="00DA2FB4">
        <w:rPr>
          <w:spacing w:val="1"/>
          <w:sz w:val="22"/>
          <w:szCs w:val="22"/>
        </w:rPr>
        <w:t>j</w:t>
      </w:r>
      <w:r w:rsidR="00DA2FB4">
        <w:rPr>
          <w:sz w:val="22"/>
          <w:szCs w:val="22"/>
        </w:rPr>
        <w:t>as</w:t>
      </w:r>
      <w:r w:rsidR="00DA2FB4">
        <w:rPr>
          <w:spacing w:val="-2"/>
          <w:sz w:val="22"/>
          <w:szCs w:val="22"/>
        </w:rPr>
        <w:t xml:space="preserve"> </w:t>
      </w:r>
      <w:r w:rsidR="00DA2FB4">
        <w:rPr>
          <w:spacing w:val="1"/>
          <w:sz w:val="22"/>
          <w:szCs w:val="22"/>
        </w:rPr>
        <w:t>(</w:t>
      </w:r>
      <w:r w:rsidR="00DA2FB4">
        <w:rPr>
          <w:sz w:val="22"/>
          <w:szCs w:val="22"/>
        </w:rPr>
        <w:t>p</w:t>
      </w:r>
      <w:r w:rsidR="00DA2FB4">
        <w:rPr>
          <w:spacing w:val="-2"/>
          <w:sz w:val="22"/>
          <w:szCs w:val="22"/>
        </w:rPr>
        <w:t>a</w:t>
      </w:r>
      <w:r w:rsidR="00DA2FB4">
        <w:rPr>
          <w:sz w:val="22"/>
          <w:szCs w:val="22"/>
        </w:rPr>
        <w:t>s</w:t>
      </w:r>
      <w:r w:rsidR="00DA2FB4">
        <w:rPr>
          <w:spacing w:val="-1"/>
          <w:sz w:val="22"/>
          <w:szCs w:val="22"/>
        </w:rPr>
        <w:t>t</w:t>
      </w:r>
      <w:r w:rsidR="00DA2FB4">
        <w:rPr>
          <w:sz w:val="22"/>
          <w:szCs w:val="22"/>
        </w:rPr>
        <w:t>ā</w:t>
      </w:r>
      <w:r w:rsidR="00DA2FB4">
        <w:rPr>
          <w:spacing w:val="-2"/>
          <w:sz w:val="22"/>
          <w:szCs w:val="22"/>
        </w:rPr>
        <w:t>v</w:t>
      </w:r>
      <w:r w:rsidR="00DA2FB4">
        <w:rPr>
          <w:spacing w:val="1"/>
          <w:sz w:val="22"/>
          <w:szCs w:val="22"/>
        </w:rPr>
        <w:t>ī</w:t>
      </w:r>
      <w:r w:rsidR="00DA2FB4">
        <w:rPr>
          <w:spacing w:val="-2"/>
          <w:sz w:val="22"/>
          <w:szCs w:val="22"/>
        </w:rPr>
        <w:t>g</w:t>
      </w:r>
      <w:r w:rsidR="00DA2FB4">
        <w:rPr>
          <w:sz w:val="22"/>
          <w:szCs w:val="22"/>
        </w:rPr>
        <w:t>ās</w:t>
      </w:r>
      <w:r w:rsidR="00DA2FB4">
        <w:rPr>
          <w:spacing w:val="1"/>
          <w:sz w:val="22"/>
          <w:szCs w:val="22"/>
        </w:rPr>
        <w:t xml:space="preserve"> </w:t>
      </w:r>
      <w:r w:rsidR="00DA2FB4">
        <w:rPr>
          <w:sz w:val="22"/>
          <w:szCs w:val="22"/>
        </w:rPr>
        <w:t>d</w:t>
      </w:r>
      <w:r w:rsidR="00DA2FB4">
        <w:rPr>
          <w:spacing w:val="-2"/>
          <w:sz w:val="22"/>
          <w:szCs w:val="22"/>
        </w:rPr>
        <w:t>z</w:t>
      </w:r>
      <w:r w:rsidR="00DA2FB4">
        <w:rPr>
          <w:spacing w:val="1"/>
          <w:sz w:val="22"/>
          <w:szCs w:val="22"/>
        </w:rPr>
        <w:t>ī</w:t>
      </w:r>
      <w:r w:rsidR="00DA2FB4">
        <w:rPr>
          <w:spacing w:val="-2"/>
          <w:sz w:val="22"/>
          <w:szCs w:val="22"/>
        </w:rPr>
        <w:t>v</w:t>
      </w:r>
      <w:r w:rsidR="00DA2FB4">
        <w:rPr>
          <w:sz w:val="22"/>
          <w:szCs w:val="22"/>
        </w:rPr>
        <w:t>e</w:t>
      </w:r>
      <w:r w:rsidR="00DA2FB4">
        <w:rPr>
          <w:spacing w:val="1"/>
          <w:sz w:val="22"/>
          <w:szCs w:val="22"/>
        </w:rPr>
        <w:t>s</w:t>
      </w:r>
      <w:r w:rsidR="00DA2FB4">
        <w:rPr>
          <w:spacing w:val="-2"/>
          <w:sz w:val="22"/>
          <w:szCs w:val="22"/>
        </w:rPr>
        <w:t>v</w:t>
      </w:r>
      <w:r w:rsidR="00DA2FB4">
        <w:rPr>
          <w:spacing w:val="1"/>
          <w:sz w:val="22"/>
          <w:szCs w:val="22"/>
        </w:rPr>
        <w:t>i</w:t>
      </w:r>
      <w:r w:rsidR="00DA2FB4">
        <w:rPr>
          <w:sz w:val="22"/>
          <w:szCs w:val="22"/>
        </w:rPr>
        <w:t>e</w:t>
      </w:r>
      <w:r w:rsidR="00DA2FB4">
        <w:rPr>
          <w:spacing w:val="1"/>
          <w:sz w:val="22"/>
          <w:szCs w:val="22"/>
        </w:rPr>
        <w:t>t</w:t>
      </w:r>
      <w:r w:rsidR="00DA2FB4">
        <w:rPr>
          <w:sz w:val="22"/>
          <w:szCs w:val="22"/>
        </w:rPr>
        <w:t>a</w:t>
      </w:r>
      <w:r w:rsidR="00DA2FB4">
        <w:rPr>
          <w:spacing w:val="-2"/>
          <w:sz w:val="22"/>
          <w:szCs w:val="22"/>
        </w:rPr>
        <w:t>s</w:t>
      </w:r>
      <w:r w:rsidR="00DA2FB4">
        <w:rPr>
          <w:sz w:val="22"/>
          <w:szCs w:val="22"/>
        </w:rPr>
        <w:t>)</w:t>
      </w:r>
      <w:r w:rsidR="00DA2FB4">
        <w:rPr>
          <w:spacing w:val="1"/>
          <w:sz w:val="22"/>
          <w:szCs w:val="22"/>
        </w:rPr>
        <w:t xml:space="preserve"> </w:t>
      </w:r>
      <w:r w:rsidR="00DA2FB4">
        <w:rPr>
          <w:spacing w:val="-2"/>
          <w:sz w:val="22"/>
          <w:szCs w:val="22"/>
        </w:rPr>
        <w:t>v</w:t>
      </w:r>
      <w:r w:rsidR="00DA2FB4">
        <w:rPr>
          <w:sz w:val="22"/>
          <w:szCs w:val="22"/>
        </w:rPr>
        <w:t>a</w:t>
      </w:r>
      <w:r w:rsidR="00DA2FB4">
        <w:rPr>
          <w:spacing w:val="1"/>
          <w:sz w:val="22"/>
          <w:szCs w:val="22"/>
        </w:rPr>
        <w:t>l</w:t>
      </w:r>
      <w:r w:rsidR="00DA2FB4">
        <w:rPr>
          <w:spacing w:val="-2"/>
          <w:sz w:val="22"/>
          <w:szCs w:val="22"/>
        </w:rPr>
        <w:t>s</w:t>
      </w:r>
      <w:r w:rsidR="00DA2FB4">
        <w:rPr>
          <w:spacing w:val="1"/>
          <w:sz w:val="22"/>
          <w:szCs w:val="22"/>
        </w:rPr>
        <w:t>tī</w:t>
      </w:r>
      <w:r w:rsidR="00DA2FB4">
        <w:rPr>
          <w:sz w:val="22"/>
          <w:szCs w:val="22"/>
        </w:rPr>
        <w:t>.</w:t>
      </w:r>
    </w:p>
    <w:p w:rsidR="00E17859" w:rsidRDefault="000C50BE">
      <w:pPr>
        <w:tabs>
          <w:tab w:val="left" w:pos="960"/>
        </w:tabs>
        <w:spacing w:before="58"/>
        <w:ind w:left="970" w:right="75" w:hanging="852"/>
        <w:jc w:val="both"/>
        <w:rPr>
          <w:sz w:val="22"/>
          <w:szCs w:val="22"/>
        </w:rPr>
      </w:pPr>
      <w:r>
        <w:rPr>
          <w:sz w:val="22"/>
          <w:szCs w:val="22"/>
        </w:rPr>
        <w:t>8</w:t>
      </w:r>
      <w:r w:rsidR="00DA2FB4">
        <w:rPr>
          <w:sz w:val="22"/>
          <w:szCs w:val="22"/>
        </w:rPr>
        <w:t>.4.</w:t>
      </w:r>
      <w:r w:rsidR="00DA2FB4">
        <w:rPr>
          <w:sz w:val="22"/>
          <w:szCs w:val="22"/>
        </w:rPr>
        <w:tab/>
        <w:t>Ja</w:t>
      </w:r>
      <w:r w:rsidR="00DA2FB4">
        <w:rPr>
          <w:spacing w:val="-9"/>
          <w:sz w:val="22"/>
          <w:szCs w:val="22"/>
        </w:rPr>
        <w:t xml:space="preserve"> </w:t>
      </w:r>
      <w:proofErr w:type="gramStart"/>
      <w:r w:rsidR="00DA2FB4">
        <w:rPr>
          <w:sz w:val="22"/>
          <w:szCs w:val="22"/>
        </w:rPr>
        <w:t>P</w:t>
      </w:r>
      <w:r w:rsidR="00DA2FB4">
        <w:rPr>
          <w:spacing w:val="-2"/>
          <w:sz w:val="22"/>
          <w:szCs w:val="22"/>
        </w:rPr>
        <w:t>r</w:t>
      </w:r>
      <w:r w:rsidR="00DA2FB4">
        <w:rPr>
          <w:sz w:val="22"/>
          <w:szCs w:val="22"/>
        </w:rPr>
        <w:t>e</w:t>
      </w:r>
      <w:r w:rsidR="00DA2FB4">
        <w:rPr>
          <w:spacing w:val="1"/>
          <w:sz w:val="22"/>
          <w:szCs w:val="22"/>
        </w:rPr>
        <w:t>t</w:t>
      </w:r>
      <w:r w:rsidR="00DA2FB4">
        <w:rPr>
          <w:spacing w:val="-2"/>
          <w:sz w:val="22"/>
          <w:szCs w:val="22"/>
        </w:rPr>
        <w:t>e</w:t>
      </w:r>
      <w:r w:rsidR="00DA2FB4">
        <w:rPr>
          <w:sz w:val="22"/>
          <w:szCs w:val="22"/>
        </w:rPr>
        <w:t>nde</w:t>
      </w:r>
      <w:r w:rsidR="00DA2FB4">
        <w:rPr>
          <w:spacing w:val="-2"/>
          <w:sz w:val="22"/>
          <w:szCs w:val="22"/>
        </w:rPr>
        <w:t>n</w:t>
      </w:r>
      <w:r w:rsidR="00DA2FB4">
        <w:rPr>
          <w:spacing w:val="1"/>
          <w:sz w:val="22"/>
          <w:szCs w:val="22"/>
        </w:rPr>
        <w:t>t</w:t>
      </w:r>
      <w:r w:rsidR="00DA2FB4">
        <w:rPr>
          <w:sz w:val="22"/>
          <w:szCs w:val="22"/>
        </w:rPr>
        <w:t>s</w:t>
      </w:r>
      <w:proofErr w:type="gramEnd"/>
      <w:r w:rsidR="00DA2FB4">
        <w:rPr>
          <w:spacing w:val="-9"/>
          <w:sz w:val="22"/>
          <w:szCs w:val="22"/>
        </w:rPr>
        <w:t xml:space="preserve"> </w:t>
      </w:r>
      <w:r w:rsidR="00DA2FB4">
        <w:rPr>
          <w:spacing w:val="-2"/>
          <w:sz w:val="22"/>
          <w:szCs w:val="22"/>
        </w:rPr>
        <w:t>v</w:t>
      </w:r>
      <w:r w:rsidR="00DA2FB4">
        <w:rPr>
          <w:sz w:val="22"/>
          <w:szCs w:val="22"/>
        </w:rPr>
        <w:t>ai</w:t>
      </w:r>
      <w:r w:rsidR="00DA2FB4">
        <w:rPr>
          <w:spacing w:val="-8"/>
          <w:sz w:val="22"/>
          <w:szCs w:val="22"/>
        </w:rPr>
        <w:t xml:space="preserve"> </w:t>
      </w:r>
      <w:r w:rsidR="00DA2FB4">
        <w:rPr>
          <w:spacing w:val="-2"/>
          <w:sz w:val="22"/>
          <w:szCs w:val="22"/>
        </w:rPr>
        <w:t>p</w:t>
      </w:r>
      <w:r w:rsidR="00DA2FB4">
        <w:rPr>
          <w:sz w:val="22"/>
          <w:szCs w:val="22"/>
        </w:rPr>
        <w:t>e</w:t>
      </w:r>
      <w:r w:rsidR="00DA2FB4">
        <w:rPr>
          <w:spacing w:val="1"/>
          <w:sz w:val="22"/>
          <w:szCs w:val="22"/>
        </w:rPr>
        <w:t>r</w:t>
      </w:r>
      <w:r w:rsidR="00DA2FB4">
        <w:rPr>
          <w:spacing w:val="-2"/>
          <w:sz w:val="22"/>
          <w:szCs w:val="22"/>
        </w:rPr>
        <w:t>s</w:t>
      </w:r>
      <w:r w:rsidR="00DA2FB4">
        <w:rPr>
          <w:sz w:val="22"/>
          <w:szCs w:val="22"/>
        </w:rPr>
        <w:t>on</w:t>
      </w:r>
      <w:r w:rsidR="00DA2FB4">
        <w:rPr>
          <w:spacing w:val="-2"/>
          <w:sz w:val="22"/>
          <w:szCs w:val="22"/>
        </w:rPr>
        <w:t>ā</w:t>
      </w:r>
      <w:r w:rsidR="00DA2FB4">
        <w:rPr>
          <w:spacing w:val="1"/>
          <w:sz w:val="22"/>
          <w:szCs w:val="22"/>
        </w:rPr>
        <w:t>l</w:t>
      </w:r>
      <w:r w:rsidR="00DA2FB4">
        <w:rPr>
          <w:spacing w:val="-2"/>
          <w:sz w:val="22"/>
          <w:szCs w:val="22"/>
        </w:rPr>
        <w:t>s</w:t>
      </w:r>
      <w:r w:rsidR="00DA2FB4">
        <w:rPr>
          <w:sz w:val="22"/>
          <w:szCs w:val="22"/>
        </w:rPr>
        <w:t>ab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w:t>
      </w:r>
      <w:r w:rsidR="00DA2FB4">
        <w:rPr>
          <w:spacing w:val="-1"/>
          <w:sz w:val="22"/>
          <w:szCs w:val="22"/>
        </w:rPr>
        <w:t>ī</w:t>
      </w:r>
      <w:r w:rsidR="00DA2FB4">
        <w:rPr>
          <w:sz w:val="22"/>
          <w:szCs w:val="22"/>
        </w:rPr>
        <w:t>bas</w:t>
      </w:r>
      <w:r w:rsidR="00DA2FB4">
        <w:rPr>
          <w:spacing w:val="-11"/>
          <w:sz w:val="22"/>
          <w:szCs w:val="22"/>
        </w:rPr>
        <w:t xml:space="preserve"> </w:t>
      </w:r>
      <w:r w:rsidR="00DA2FB4">
        <w:rPr>
          <w:sz w:val="22"/>
          <w:szCs w:val="22"/>
        </w:rPr>
        <w:t>b</w:t>
      </w:r>
      <w:r w:rsidR="00DA2FB4">
        <w:rPr>
          <w:spacing w:val="1"/>
          <w:sz w:val="22"/>
          <w:szCs w:val="22"/>
        </w:rPr>
        <w:t>i</w:t>
      </w:r>
      <w:r w:rsidR="00DA2FB4">
        <w:rPr>
          <w:spacing w:val="-2"/>
          <w:sz w:val="22"/>
          <w:szCs w:val="22"/>
        </w:rPr>
        <w:t>e</w:t>
      </w:r>
      <w:r w:rsidR="00DA2FB4">
        <w:rPr>
          <w:sz w:val="22"/>
          <w:szCs w:val="22"/>
        </w:rPr>
        <w:t>d</w:t>
      </w:r>
      <w:r w:rsidR="00DA2FB4">
        <w:rPr>
          <w:spacing w:val="1"/>
          <w:sz w:val="22"/>
          <w:szCs w:val="22"/>
        </w:rPr>
        <w:t>r</w:t>
      </w:r>
      <w:r w:rsidR="00DA2FB4">
        <w:rPr>
          <w:sz w:val="22"/>
          <w:szCs w:val="22"/>
        </w:rPr>
        <w:t>s,</w:t>
      </w:r>
      <w:r w:rsidR="00DA2FB4">
        <w:rPr>
          <w:spacing w:val="-11"/>
          <w:sz w:val="22"/>
          <w:szCs w:val="22"/>
        </w:rPr>
        <w:t xml:space="preserve"> </w:t>
      </w:r>
      <w:r w:rsidR="00DA2FB4">
        <w:rPr>
          <w:spacing w:val="1"/>
          <w:sz w:val="22"/>
          <w:szCs w:val="22"/>
        </w:rPr>
        <w:t>j</w:t>
      </w:r>
      <w:r w:rsidR="00DA2FB4">
        <w:rPr>
          <w:sz w:val="22"/>
          <w:szCs w:val="22"/>
        </w:rPr>
        <w:t>a</w:t>
      </w:r>
      <w:r w:rsidR="00DA2FB4">
        <w:rPr>
          <w:spacing w:val="-9"/>
          <w:sz w:val="22"/>
          <w:szCs w:val="22"/>
        </w:rPr>
        <w:t xml:space="preserve"> </w:t>
      </w:r>
      <w:r w:rsidR="00DA2FB4">
        <w:rPr>
          <w:spacing w:val="-3"/>
          <w:sz w:val="22"/>
          <w:szCs w:val="22"/>
        </w:rPr>
        <w:t>P</w:t>
      </w:r>
      <w:r w:rsidR="00DA2FB4">
        <w:rPr>
          <w:spacing w:val="1"/>
          <w:sz w:val="22"/>
          <w:szCs w:val="22"/>
        </w:rPr>
        <w:t>r</w:t>
      </w:r>
      <w:r w:rsidR="00DA2FB4">
        <w:rPr>
          <w:spacing w:val="-2"/>
          <w:sz w:val="22"/>
          <w:szCs w:val="22"/>
        </w:rPr>
        <w:t>e</w:t>
      </w:r>
      <w:r w:rsidR="00DA2FB4">
        <w:rPr>
          <w:spacing w:val="1"/>
          <w:sz w:val="22"/>
          <w:szCs w:val="22"/>
        </w:rPr>
        <w:t>t</w:t>
      </w:r>
      <w:r w:rsidR="00DA2FB4">
        <w:rPr>
          <w:sz w:val="22"/>
          <w:szCs w:val="22"/>
        </w:rPr>
        <w:t>e</w:t>
      </w:r>
      <w:r w:rsidR="00DA2FB4">
        <w:rPr>
          <w:spacing w:val="-2"/>
          <w:sz w:val="22"/>
          <w:szCs w:val="22"/>
        </w:rPr>
        <w:t>n</w:t>
      </w:r>
      <w:r w:rsidR="00DA2FB4">
        <w:rPr>
          <w:sz w:val="22"/>
          <w:szCs w:val="22"/>
        </w:rPr>
        <w:t>den</w:t>
      </w:r>
      <w:r w:rsidR="00DA2FB4">
        <w:rPr>
          <w:spacing w:val="1"/>
          <w:sz w:val="22"/>
          <w:szCs w:val="22"/>
        </w:rPr>
        <w:t>t</w:t>
      </w:r>
      <w:r w:rsidR="00DA2FB4">
        <w:rPr>
          <w:sz w:val="22"/>
          <w:szCs w:val="22"/>
        </w:rPr>
        <w:t>s</w:t>
      </w:r>
      <w:r w:rsidR="00DA2FB4">
        <w:rPr>
          <w:spacing w:val="-11"/>
          <w:sz w:val="22"/>
          <w:szCs w:val="22"/>
        </w:rPr>
        <w:t xml:space="preserve"> </w:t>
      </w:r>
      <w:r w:rsidR="00DA2FB4">
        <w:rPr>
          <w:spacing w:val="-1"/>
          <w:sz w:val="22"/>
          <w:szCs w:val="22"/>
        </w:rPr>
        <w:t>i</w:t>
      </w:r>
      <w:r w:rsidR="00DA2FB4">
        <w:rPr>
          <w:sz w:val="22"/>
          <w:szCs w:val="22"/>
        </w:rPr>
        <w:t>r</w:t>
      </w:r>
      <w:r w:rsidR="00DA2FB4">
        <w:rPr>
          <w:spacing w:val="-9"/>
          <w:sz w:val="22"/>
          <w:szCs w:val="22"/>
        </w:rPr>
        <w:t xml:space="preserve"> </w:t>
      </w:r>
      <w:r w:rsidR="00DA2FB4">
        <w:rPr>
          <w:sz w:val="22"/>
          <w:szCs w:val="22"/>
        </w:rPr>
        <w:t>p</w:t>
      </w:r>
      <w:r w:rsidR="00DA2FB4">
        <w:rPr>
          <w:spacing w:val="-2"/>
          <w:sz w:val="22"/>
          <w:szCs w:val="22"/>
        </w:rPr>
        <w:t>e</w:t>
      </w:r>
      <w:r w:rsidR="00DA2FB4">
        <w:rPr>
          <w:spacing w:val="5"/>
          <w:sz w:val="22"/>
          <w:szCs w:val="22"/>
        </w:rPr>
        <w:t>r</w:t>
      </w:r>
      <w:r w:rsidR="00DA2FB4">
        <w:rPr>
          <w:sz w:val="22"/>
          <w:szCs w:val="22"/>
        </w:rPr>
        <w:t>so</w:t>
      </w:r>
      <w:r w:rsidR="00DA2FB4">
        <w:rPr>
          <w:spacing w:val="-2"/>
          <w:sz w:val="22"/>
          <w:szCs w:val="22"/>
        </w:rPr>
        <w:t>n</w:t>
      </w:r>
      <w:r w:rsidR="00DA2FB4">
        <w:rPr>
          <w:sz w:val="22"/>
          <w:szCs w:val="22"/>
        </w:rPr>
        <w:t>ā</w:t>
      </w:r>
      <w:r w:rsidR="00DA2FB4">
        <w:rPr>
          <w:spacing w:val="1"/>
          <w:sz w:val="22"/>
          <w:szCs w:val="22"/>
        </w:rPr>
        <w:t>l</w:t>
      </w:r>
      <w:r w:rsidR="00DA2FB4">
        <w:rPr>
          <w:spacing w:val="-2"/>
          <w:sz w:val="22"/>
          <w:szCs w:val="22"/>
        </w:rPr>
        <w:t>s</w:t>
      </w:r>
      <w:r w:rsidR="00DA2FB4">
        <w:rPr>
          <w:sz w:val="22"/>
          <w:szCs w:val="22"/>
        </w:rPr>
        <w:t>ab</w:t>
      </w:r>
      <w:r w:rsidR="00DA2FB4">
        <w:rPr>
          <w:spacing w:val="-1"/>
          <w:sz w:val="22"/>
          <w:szCs w:val="22"/>
        </w:rPr>
        <w:t>i</w:t>
      </w:r>
      <w:r w:rsidR="00DA2FB4">
        <w:rPr>
          <w:sz w:val="22"/>
          <w:szCs w:val="22"/>
        </w:rPr>
        <w:t>ed</w:t>
      </w:r>
      <w:r w:rsidR="00DA2FB4">
        <w:rPr>
          <w:spacing w:val="-1"/>
          <w:sz w:val="22"/>
          <w:szCs w:val="22"/>
        </w:rPr>
        <w:t>r</w:t>
      </w:r>
      <w:r w:rsidR="00DA2FB4">
        <w:rPr>
          <w:spacing w:val="1"/>
          <w:sz w:val="22"/>
          <w:szCs w:val="22"/>
        </w:rPr>
        <w:t>ī</w:t>
      </w:r>
      <w:r w:rsidR="00DA2FB4">
        <w:rPr>
          <w:sz w:val="22"/>
          <w:szCs w:val="22"/>
        </w:rPr>
        <w:t>ba,</w:t>
      </w:r>
      <w:r w:rsidR="00DA2FB4">
        <w:rPr>
          <w:spacing w:val="-14"/>
          <w:sz w:val="22"/>
          <w:szCs w:val="22"/>
        </w:rPr>
        <w:t xml:space="preserve"> </w:t>
      </w:r>
      <w:r w:rsidR="00DA2FB4">
        <w:rPr>
          <w:sz w:val="22"/>
          <w:szCs w:val="22"/>
        </w:rPr>
        <w:t>nea</w:t>
      </w:r>
      <w:r w:rsidR="00DA2FB4">
        <w:rPr>
          <w:spacing w:val="1"/>
          <w:sz w:val="22"/>
          <w:szCs w:val="22"/>
        </w:rPr>
        <w:t>t</w:t>
      </w:r>
      <w:r w:rsidR="00DA2FB4">
        <w:rPr>
          <w:spacing w:val="-2"/>
          <w:sz w:val="22"/>
          <w:szCs w:val="22"/>
        </w:rPr>
        <w:t>b</w:t>
      </w:r>
      <w:r w:rsidR="00DA2FB4">
        <w:rPr>
          <w:spacing w:val="-1"/>
          <w:sz w:val="22"/>
          <w:szCs w:val="22"/>
        </w:rPr>
        <w:t>i</w:t>
      </w:r>
      <w:r w:rsidR="00DA2FB4">
        <w:rPr>
          <w:spacing w:val="1"/>
          <w:sz w:val="22"/>
          <w:szCs w:val="22"/>
        </w:rPr>
        <w:t>l</w:t>
      </w:r>
      <w:r w:rsidR="00DA2FB4">
        <w:rPr>
          <w:spacing w:val="-2"/>
          <w:sz w:val="22"/>
          <w:szCs w:val="22"/>
        </w:rPr>
        <w:t>s</w:t>
      </w:r>
      <w:r w:rsidR="00DA2FB4">
        <w:rPr>
          <w:sz w:val="22"/>
          <w:szCs w:val="22"/>
        </w:rPr>
        <w:t xml:space="preserve">t </w:t>
      </w:r>
      <w:r w:rsidR="00DA2FB4">
        <w:rPr>
          <w:spacing w:val="-1"/>
          <w:sz w:val="22"/>
          <w:szCs w:val="22"/>
        </w:rPr>
        <w:t>N</w:t>
      </w:r>
      <w:r w:rsidR="00DA2FB4">
        <w:rPr>
          <w:sz w:val="22"/>
          <w:szCs w:val="22"/>
        </w:rPr>
        <w:t>o</w:t>
      </w:r>
      <w:r w:rsidR="00DA2FB4">
        <w:rPr>
          <w:spacing w:val="1"/>
          <w:sz w:val="22"/>
          <w:szCs w:val="22"/>
        </w:rPr>
        <w:t>li</w:t>
      </w:r>
      <w:r w:rsidR="00DA2FB4">
        <w:rPr>
          <w:spacing w:val="-2"/>
          <w:sz w:val="22"/>
          <w:szCs w:val="22"/>
        </w:rPr>
        <w:t>k</w:t>
      </w:r>
      <w:r w:rsidR="00DA2FB4">
        <w:rPr>
          <w:sz w:val="22"/>
          <w:szCs w:val="22"/>
        </w:rPr>
        <w:t>u</w:t>
      </w:r>
      <w:r w:rsidR="00DA2FB4">
        <w:rPr>
          <w:spacing w:val="-4"/>
          <w:sz w:val="22"/>
          <w:szCs w:val="22"/>
        </w:rPr>
        <w:t>m</w:t>
      </w:r>
      <w:r w:rsidR="00DA2FB4">
        <w:rPr>
          <w:sz w:val="22"/>
          <w:szCs w:val="22"/>
        </w:rPr>
        <w:t>a</w:t>
      </w:r>
      <w:r w:rsidR="00DA2FB4">
        <w:rPr>
          <w:spacing w:val="-4"/>
          <w:sz w:val="22"/>
          <w:szCs w:val="22"/>
        </w:rPr>
        <w:t xml:space="preserve"> </w:t>
      </w:r>
      <w:r w:rsidR="00DA2FB4">
        <w:rPr>
          <w:sz w:val="22"/>
          <w:szCs w:val="22"/>
        </w:rPr>
        <w:t>7.1.,</w:t>
      </w:r>
      <w:r w:rsidR="00DA2FB4">
        <w:rPr>
          <w:spacing w:val="-4"/>
          <w:sz w:val="22"/>
          <w:szCs w:val="22"/>
        </w:rPr>
        <w:t xml:space="preserve"> </w:t>
      </w:r>
      <w:r w:rsidR="00DA2FB4">
        <w:rPr>
          <w:sz w:val="22"/>
          <w:szCs w:val="22"/>
        </w:rPr>
        <w:t>7.2.,</w:t>
      </w:r>
      <w:r w:rsidR="00DA2FB4">
        <w:rPr>
          <w:spacing w:val="-5"/>
          <w:sz w:val="22"/>
          <w:szCs w:val="22"/>
        </w:rPr>
        <w:t xml:space="preserve"> </w:t>
      </w:r>
      <w:r w:rsidR="00DA2FB4">
        <w:rPr>
          <w:sz w:val="22"/>
          <w:szCs w:val="22"/>
        </w:rPr>
        <w:t>7</w:t>
      </w:r>
      <w:r w:rsidR="00DA2FB4">
        <w:rPr>
          <w:spacing w:val="-2"/>
          <w:sz w:val="22"/>
          <w:szCs w:val="22"/>
        </w:rPr>
        <w:t>.</w:t>
      </w:r>
      <w:r w:rsidR="00F409B9">
        <w:rPr>
          <w:sz w:val="22"/>
          <w:szCs w:val="22"/>
        </w:rPr>
        <w:t>3</w:t>
      </w:r>
      <w:r w:rsidR="00DA2FB4">
        <w:rPr>
          <w:sz w:val="22"/>
          <w:szCs w:val="22"/>
        </w:rPr>
        <w:t>.</w:t>
      </w:r>
      <w:r w:rsidR="00DA2FB4">
        <w:rPr>
          <w:spacing w:val="-7"/>
          <w:sz w:val="22"/>
          <w:szCs w:val="22"/>
        </w:rPr>
        <w:t xml:space="preserve"> </w:t>
      </w:r>
      <w:r w:rsidR="00DA2FB4">
        <w:rPr>
          <w:sz w:val="22"/>
          <w:szCs w:val="22"/>
        </w:rPr>
        <w:t>apa</w:t>
      </w:r>
      <w:r w:rsidR="00DA2FB4">
        <w:rPr>
          <w:spacing w:val="-2"/>
          <w:sz w:val="22"/>
          <w:szCs w:val="22"/>
        </w:rPr>
        <w:t>k</w:t>
      </w:r>
      <w:r w:rsidR="00DA2FB4">
        <w:rPr>
          <w:sz w:val="22"/>
          <w:szCs w:val="22"/>
        </w:rPr>
        <w:t>špun</w:t>
      </w:r>
      <w:r w:rsidR="00DA2FB4">
        <w:rPr>
          <w:spacing w:val="-2"/>
          <w:sz w:val="22"/>
          <w:szCs w:val="22"/>
        </w:rPr>
        <w:t>k</w:t>
      </w:r>
      <w:r w:rsidR="00DA2FB4">
        <w:rPr>
          <w:spacing w:val="1"/>
          <w:sz w:val="22"/>
          <w:szCs w:val="22"/>
        </w:rPr>
        <w:t>t</w:t>
      </w:r>
      <w:r w:rsidR="00DA2FB4">
        <w:rPr>
          <w:sz w:val="22"/>
          <w:szCs w:val="22"/>
        </w:rPr>
        <w:t>ā</w:t>
      </w:r>
      <w:r w:rsidR="00DA2FB4">
        <w:rPr>
          <w:spacing w:val="-4"/>
          <w:sz w:val="22"/>
          <w:szCs w:val="22"/>
        </w:rPr>
        <w:t xml:space="preserve"> m</w:t>
      </w:r>
      <w:r w:rsidR="00DA2FB4">
        <w:rPr>
          <w:spacing w:val="1"/>
          <w:sz w:val="22"/>
          <w:szCs w:val="22"/>
        </w:rPr>
        <w:t>i</w:t>
      </w:r>
      <w:r w:rsidR="00DA2FB4">
        <w:rPr>
          <w:sz w:val="22"/>
          <w:szCs w:val="22"/>
        </w:rPr>
        <w:t>nē</w:t>
      </w:r>
      <w:r w:rsidR="00DA2FB4">
        <w:rPr>
          <w:spacing w:val="-1"/>
          <w:sz w:val="22"/>
          <w:szCs w:val="22"/>
        </w:rPr>
        <w:t>t</w:t>
      </w:r>
      <w:r w:rsidR="00DA2FB4">
        <w:rPr>
          <w:spacing w:val="-2"/>
          <w:sz w:val="22"/>
          <w:szCs w:val="22"/>
        </w:rPr>
        <w:t>a</w:t>
      </w:r>
      <w:r w:rsidR="00DA2FB4">
        <w:rPr>
          <w:spacing w:val="1"/>
          <w:sz w:val="22"/>
          <w:szCs w:val="22"/>
        </w:rPr>
        <w:t>j</w:t>
      </w:r>
      <w:r w:rsidR="00DA2FB4">
        <w:rPr>
          <w:sz w:val="22"/>
          <w:szCs w:val="22"/>
        </w:rPr>
        <w:t>ām</w:t>
      </w:r>
      <w:r w:rsidR="00DA2FB4">
        <w:rPr>
          <w:spacing w:val="-8"/>
          <w:sz w:val="22"/>
          <w:szCs w:val="22"/>
        </w:rPr>
        <w:t xml:space="preserve"> </w:t>
      </w:r>
      <w:r w:rsidR="00DA2FB4">
        <w:rPr>
          <w:sz w:val="22"/>
          <w:szCs w:val="22"/>
        </w:rPr>
        <w:t>p</w:t>
      </w:r>
      <w:r w:rsidR="00DA2FB4">
        <w:rPr>
          <w:spacing w:val="1"/>
          <w:sz w:val="22"/>
          <w:szCs w:val="22"/>
        </w:rPr>
        <w:t>r</w:t>
      </w:r>
      <w:r w:rsidR="00DA2FB4">
        <w:rPr>
          <w:sz w:val="22"/>
          <w:szCs w:val="22"/>
        </w:rPr>
        <w:t>a</w:t>
      </w:r>
      <w:r w:rsidR="00DA2FB4">
        <w:rPr>
          <w:spacing w:val="-2"/>
          <w:sz w:val="22"/>
          <w:szCs w:val="22"/>
        </w:rPr>
        <w:t>s</w:t>
      </w:r>
      <w:r w:rsidR="00DA2FB4">
        <w:rPr>
          <w:spacing w:val="1"/>
          <w:sz w:val="22"/>
          <w:szCs w:val="22"/>
        </w:rPr>
        <w:t>ī</w:t>
      </w:r>
      <w:r w:rsidR="00DA2FB4">
        <w:rPr>
          <w:sz w:val="22"/>
          <w:szCs w:val="22"/>
        </w:rPr>
        <w:t>bā</w:t>
      </w:r>
      <w:r w:rsidR="00DA2FB4">
        <w:rPr>
          <w:spacing w:val="-3"/>
          <w:sz w:val="22"/>
          <w:szCs w:val="22"/>
        </w:rPr>
        <w:t>m</w:t>
      </w:r>
      <w:r w:rsidR="00DA2FB4">
        <w:rPr>
          <w:sz w:val="22"/>
          <w:szCs w:val="22"/>
        </w:rPr>
        <w:t>,</w:t>
      </w:r>
      <w:r w:rsidR="00DA2FB4">
        <w:rPr>
          <w:spacing w:val="-5"/>
          <w:sz w:val="22"/>
          <w:szCs w:val="22"/>
        </w:rPr>
        <w:t xml:space="preserve"> </w:t>
      </w:r>
      <w:r w:rsidR="00DA2FB4">
        <w:rPr>
          <w:sz w:val="22"/>
          <w:szCs w:val="22"/>
        </w:rPr>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s</w:t>
      </w:r>
      <w:r w:rsidR="00DA2FB4">
        <w:rPr>
          <w:spacing w:val="-9"/>
          <w:sz w:val="22"/>
          <w:szCs w:val="22"/>
        </w:rPr>
        <w:t xml:space="preserve"> </w:t>
      </w:r>
      <w:r w:rsidR="00DA2FB4">
        <w:rPr>
          <w:sz w:val="22"/>
          <w:szCs w:val="22"/>
        </w:rPr>
        <w:t>no</w:t>
      </w:r>
      <w:r w:rsidR="00DA2FB4">
        <w:rPr>
          <w:spacing w:val="1"/>
          <w:sz w:val="22"/>
          <w:szCs w:val="22"/>
        </w:rPr>
        <w:t>r</w:t>
      </w:r>
      <w:r w:rsidR="00DA2FB4">
        <w:rPr>
          <w:sz w:val="22"/>
          <w:szCs w:val="22"/>
        </w:rPr>
        <w:t>ā</w:t>
      </w:r>
      <w:r w:rsidR="00DA2FB4">
        <w:rPr>
          <w:spacing w:val="-2"/>
          <w:sz w:val="22"/>
          <w:szCs w:val="22"/>
        </w:rPr>
        <w:t>d</w:t>
      </w:r>
      <w:r w:rsidR="00DA2FB4">
        <w:rPr>
          <w:sz w:val="22"/>
          <w:szCs w:val="22"/>
        </w:rPr>
        <w:t>a</w:t>
      </w:r>
      <w:r w:rsidR="00DA2FB4">
        <w:rPr>
          <w:spacing w:val="-4"/>
          <w:sz w:val="22"/>
          <w:szCs w:val="22"/>
        </w:rPr>
        <w:t xml:space="preserve"> </w:t>
      </w:r>
      <w:r w:rsidR="00DA2FB4">
        <w:rPr>
          <w:spacing w:val="-1"/>
          <w:sz w:val="22"/>
          <w:szCs w:val="22"/>
        </w:rPr>
        <w:t>t</w:t>
      </w:r>
      <w:r w:rsidR="00DA2FB4">
        <w:rPr>
          <w:sz w:val="22"/>
          <w:szCs w:val="22"/>
        </w:rPr>
        <w:t>o p</w:t>
      </w:r>
      <w:r w:rsidR="00DA2FB4">
        <w:rPr>
          <w:spacing w:val="1"/>
          <w:sz w:val="22"/>
          <w:szCs w:val="22"/>
        </w:rPr>
        <w:t>i</w:t>
      </w:r>
      <w:r w:rsidR="00DA2FB4">
        <w:rPr>
          <w:sz w:val="22"/>
          <w:szCs w:val="22"/>
        </w:rPr>
        <w:t>edā</w:t>
      </w:r>
      <w:r w:rsidR="00DA2FB4">
        <w:rPr>
          <w:spacing w:val="-2"/>
          <w:sz w:val="22"/>
          <w:szCs w:val="22"/>
        </w:rPr>
        <w:t>vā</w:t>
      </w:r>
      <w:r w:rsidR="00DA2FB4">
        <w:rPr>
          <w:spacing w:val="1"/>
          <w:sz w:val="22"/>
          <w:szCs w:val="22"/>
        </w:rPr>
        <w:t>j</w:t>
      </w:r>
      <w:r w:rsidR="00DA2FB4">
        <w:rPr>
          <w:sz w:val="22"/>
          <w:szCs w:val="22"/>
        </w:rPr>
        <w:t>u</w:t>
      </w:r>
      <w:r w:rsidR="00DA2FB4">
        <w:rPr>
          <w:spacing w:val="-4"/>
          <w:sz w:val="22"/>
          <w:szCs w:val="22"/>
        </w:rPr>
        <w:t>m</w:t>
      </w:r>
      <w:r w:rsidR="00DA2FB4">
        <w:rPr>
          <w:sz w:val="22"/>
          <w:szCs w:val="22"/>
        </w:rPr>
        <w:t>ā</w:t>
      </w:r>
      <w:r w:rsidR="00DA2FB4">
        <w:rPr>
          <w:spacing w:val="3"/>
          <w:sz w:val="22"/>
          <w:szCs w:val="22"/>
        </w:rPr>
        <w:t xml:space="preserve"> </w:t>
      </w:r>
      <w:r w:rsidR="00DA2FB4">
        <w:rPr>
          <w:sz w:val="22"/>
          <w:szCs w:val="22"/>
        </w:rPr>
        <w:t>un,</w:t>
      </w:r>
      <w:r w:rsidR="00DA2FB4">
        <w:rPr>
          <w:spacing w:val="3"/>
          <w:sz w:val="22"/>
          <w:szCs w:val="22"/>
        </w:rPr>
        <w:t xml:space="preserve"> j</w:t>
      </w:r>
      <w:r w:rsidR="00DA2FB4">
        <w:rPr>
          <w:sz w:val="22"/>
          <w:szCs w:val="22"/>
        </w:rPr>
        <w:t>a</w:t>
      </w:r>
      <w:r w:rsidR="00DA2FB4">
        <w:rPr>
          <w:spacing w:val="1"/>
          <w:sz w:val="22"/>
          <w:szCs w:val="22"/>
        </w:rPr>
        <w:t xml:space="preserve"> ti</w:t>
      </w:r>
      <w:r w:rsidR="00DA2FB4">
        <w:rPr>
          <w:sz w:val="22"/>
          <w:szCs w:val="22"/>
        </w:rPr>
        <w:t>ek</w:t>
      </w:r>
      <w:r w:rsidR="00DA2FB4">
        <w:rPr>
          <w:spacing w:val="1"/>
          <w:sz w:val="22"/>
          <w:szCs w:val="22"/>
        </w:rPr>
        <w:t xml:space="preserve"> </w:t>
      </w:r>
      <w:r w:rsidR="00DA2FB4">
        <w:rPr>
          <w:sz w:val="22"/>
          <w:szCs w:val="22"/>
        </w:rPr>
        <w:t>a</w:t>
      </w:r>
      <w:r w:rsidR="00DA2FB4">
        <w:rPr>
          <w:spacing w:val="1"/>
          <w:sz w:val="22"/>
          <w:szCs w:val="22"/>
        </w:rPr>
        <w:t>t</w:t>
      </w:r>
      <w:r w:rsidR="00DA2FB4">
        <w:rPr>
          <w:spacing w:val="-2"/>
          <w:sz w:val="22"/>
          <w:szCs w:val="22"/>
        </w:rPr>
        <w:t>z</w:t>
      </w:r>
      <w:r w:rsidR="00DA2FB4">
        <w:rPr>
          <w:spacing w:val="1"/>
          <w:sz w:val="22"/>
          <w:szCs w:val="22"/>
        </w:rPr>
        <w:t>īt</w:t>
      </w:r>
      <w:r w:rsidR="00DA2FB4">
        <w:rPr>
          <w:sz w:val="22"/>
          <w:szCs w:val="22"/>
        </w:rPr>
        <w:t>s</w:t>
      </w:r>
      <w:r w:rsidR="00DA2FB4">
        <w:rPr>
          <w:spacing w:val="4"/>
          <w:sz w:val="22"/>
          <w:szCs w:val="22"/>
        </w:rPr>
        <w:t xml:space="preserve"> </w:t>
      </w:r>
      <w:r w:rsidR="00DA2FB4">
        <w:rPr>
          <w:spacing w:val="-2"/>
          <w:sz w:val="22"/>
          <w:szCs w:val="22"/>
        </w:rPr>
        <w:t>p</w:t>
      </w:r>
      <w:r w:rsidR="00DA2FB4">
        <w:rPr>
          <w:sz w:val="22"/>
          <w:szCs w:val="22"/>
        </w:rPr>
        <w:t>ar</w:t>
      </w:r>
      <w:r w:rsidR="00DA2FB4">
        <w:rPr>
          <w:spacing w:val="4"/>
          <w:sz w:val="22"/>
          <w:szCs w:val="22"/>
        </w:rPr>
        <w:t xml:space="preserve"> </w:t>
      </w:r>
      <w:r w:rsidR="00DA2FB4">
        <w:rPr>
          <w:spacing w:val="-1"/>
          <w:sz w:val="22"/>
          <w:szCs w:val="22"/>
        </w:rPr>
        <w:t>t</w:t>
      </w:r>
      <w:r w:rsidR="00DA2FB4">
        <w:rPr>
          <w:sz w:val="22"/>
          <w:szCs w:val="22"/>
        </w:rPr>
        <w:t>ādu,</w:t>
      </w:r>
      <w:r w:rsidR="00DA2FB4">
        <w:rPr>
          <w:spacing w:val="3"/>
          <w:sz w:val="22"/>
          <w:szCs w:val="22"/>
        </w:rPr>
        <w:t xml:space="preserve"> </w:t>
      </w:r>
      <w:r w:rsidR="00DA2FB4">
        <w:rPr>
          <w:spacing w:val="-2"/>
          <w:sz w:val="22"/>
          <w:szCs w:val="22"/>
        </w:rPr>
        <w:t>k</w:t>
      </w:r>
      <w:r w:rsidR="00DA2FB4">
        <w:rPr>
          <w:sz w:val="22"/>
          <w:szCs w:val="22"/>
        </w:rPr>
        <w:t>u</w:t>
      </w:r>
      <w:r w:rsidR="00DA2FB4">
        <w:rPr>
          <w:spacing w:val="1"/>
          <w:sz w:val="22"/>
          <w:szCs w:val="22"/>
        </w:rPr>
        <w:t>r</w:t>
      </w:r>
      <w:r w:rsidR="00DA2FB4">
        <w:rPr>
          <w:sz w:val="22"/>
          <w:szCs w:val="22"/>
        </w:rPr>
        <w:t>am bū</w:t>
      </w:r>
      <w:r w:rsidR="00DA2FB4">
        <w:rPr>
          <w:spacing w:val="1"/>
          <w:sz w:val="22"/>
          <w:szCs w:val="22"/>
        </w:rPr>
        <w:t>t</w:t>
      </w:r>
      <w:r w:rsidR="00DA2FB4">
        <w:rPr>
          <w:sz w:val="22"/>
          <w:szCs w:val="22"/>
        </w:rPr>
        <w:t>u</w:t>
      </w:r>
      <w:r w:rsidR="00DA2FB4">
        <w:rPr>
          <w:spacing w:val="3"/>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1"/>
          <w:sz w:val="22"/>
          <w:szCs w:val="22"/>
        </w:rPr>
        <w:t>š</w:t>
      </w:r>
      <w:r w:rsidR="00DA2FB4">
        <w:rPr>
          <w:spacing w:val="-2"/>
          <w:sz w:val="22"/>
          <w:szCs w:val="22"/>
        </w:rPr>
        <w:t>ķ</w:t>
      </w:r>
      <w:r w:rsidR="00DA2FB4">
        <w:rPr>
          <w:spacing w:val="1"/>
          <w:sz w:val="22"/>
          <w:szCs w:val="22"/>
        </w:rPr>
        <w:t>ir</w:t>
      </w:r>
      <w:r w:rsidR="00DA2FB4">
        <w:rPr>
          <w:sz w:val="22"/>
          <w:szCs w:val="22"/>
        </w:rPr>
        <w:t>a</w:t>
      </w:r>
      <w:r w:rsidR="00DA2FB4">
        <w:rPr>
          <w:spacing w:val="-3"/>
          <w:sz w:val="22"/>
          <w:szCs w:val="22"/>
        </w:rPr>
        <w:t>m</w:t>
      </w:r>
      <w:r w:rsidR="00DA2FB4">
        <w:rPr>
          <w:sz w:val="22"/>
          <w:szCs w:val="22"/>
        </w:rPr>
        <w:t>as</w:t>
      </w:r>
      <w:r w:rsidR="00DA2FB4">
        <w:rPr>
          <w:spacing w:val="4"/>
          <w:sz w:val="22"/>
          <w:szCs w:val="22"/>
        </w:rPr>
        <w:t xml:space="preserve"> </w:t>
      </w:r>
      <w:r w:rsidR="00DA2FB4">
        <w:rPr>
          <w:spacing w:val="1"/>
          <w:sz w:val="22"/>
          <w:szCs w:val="22"/>
        </w:rPr>
        <w:t>lī</w:t>
      </w:r>
      <w:r w:rsidR="00DA2FB4">
        <w:rPr>
          <w:spacing w:val="-2"/>
          <w:sz w:val="22"/>
          <w:szCs w:val="22"/>
        </w:rPr>
        <w:t>g</w:t>
      </w:r>
      <w:r w:rsidR="00DA2FB4">
        <w:rPr>
          <w:sz w:val="22"/>
          <w:szCs w:val="22"/>
        </w:rPr>
        <w:t>u</w:t>
      </w:r>
      <w:r w:rsidR="00DA2FB4">
        <w:rPr>
          <w:spacing w:val="-4"/>
          <w:sz w:val="22"/>
          <w:szCs w:val="22"/>
        </w:rPr>
        <w:t>m</w:t>
      </w:r>
      <w:r w:rsidR="00DA2FB4">
        <w:rPr>
          <w:sz w:val="22"/>
          <w:szCs w:val="22"/>
        </w:rPr>
        <w:t>a</w:t>
      </w:r>
      <w:r w:rsidR="00DA2FB4">
        <w:rPr>
          <w:spacing w:val="3"/>
          <w:sz w:val="22"/>
          <w:szCs w:val="22"/>
        </w:rPr>
        <w:t xml:space="preserve"> </w:t>
      </w:r>
      <w:r w:rsidR="00DA2FB4">
        <w:rPr>
          <w:sz w:val="22"/>
          <w:szCs w:val="22"/>
        </w:rPr>
        <w:t>s</w:t>
      </w:r>
      <w:r w:rsidR="00DA2FB4">
        <w:rPr>
          <w:spacing w:val="1"/>
          <w:sz w:val="22"/>
          <w:szCs w:val="22"/>
        </w:rPr>
        <w:t>l</w:t>
      </w:r>
      <w:r w:rsidR="00DA2FB4">
        <w:rPr>
          <w:sz w:val="22"/>
          <w:szCs w:val="22"/>
        </w:rPr>
        <w:t>ē</w:t>
      </w:r>
      <w:r w:rsidR="00DA2FB4">
        <w:rPr>
          <w:spacing w:val="-2"/>
          <w:sz w:val="22"/>
          <w:szCs w:val="22"/>
        </w:rPr>
        <w:t>g</w:t>
      </w:r>
      <w:r w:rsidR="00DA2FB4">
        <w:rPr>
          <w:sz w:val="22"/>
          <w:szCs w:val="22"/>
        </w:rPr>
        <w:t>š</w:t>
      </w:r>
      <w:r w:rsidR="00DA2FB4">
        <w:rPr>
          <w:spacing w:val="1"/>
          <w:sz w:val="22"/>
          <w:szCs w:val="22"/>
        </w:rPr>
        <w:t>a</w:t>
      </w:r>
      <w:r w:rsidR="00DA2FB4">
        <w:rPr>
          <w:sz w:val="22"/>
          <w:szCs w:val="22"/>
        </w:rPr>
        <w:t>nas</w:t>
      </w:r>
      <w:r w:rsidR="00DA2FB4">
        <w:rPr>
          <w:spacing w:val="2"/>
          <w:sz w:val="22"/>
          <w:szCs w:val="22"/>
        </w:rPr>
        <w:t xml:space="preserve"> </w:t>
      </w:r>
      <w:r w:rsidR="00DA2FB4">
        <w:rPr>
          <w:spacing w:val="1"/>
          <w:sz w:val="22"/>
          <w:szCs w:val="22"/>
        </w:rPr>
        <w:t>ti</w:t>
      </w:r>
      <w:r w:rsidR="00DA2FB4">
        <w:rPr>
          <w:sz w:val="22"/>
          <w:szCs w:val="22"/>
        </w:rPr>
        <w:t>e</w:t>
      </w:r>
      <w:r w:rsidR="00DA2FB4">
        <w:rPr>
          <w:spacing w:val="-2"/>
          <w:sz w:val="22"/>
          <w:szCs w:val="22"/>
        </w:rPr>
        <w:t>s</w:t>
      </w:r>
      <w:r w:rsidR="00DA2FB4">
        <w:rPr>
          <w:spacing w:val="1"/>
          <w:sz w:val="22"/>
          <w:szCs w:val="22"/>
        </w:rPr>
        <w:t>ī</w:t>
      </w:r>
      <w:r w:rsidR="00DA2FB4">
        <w:rPr>
          <w:sz w:val="22"/>
          <w:szCs w:val="22"/>
        </w:rPr>
        <w:t>b</w:t>
      </w:r>
      <w:r w:rsidR="00DA2FB4">
        <w:rPr>
          <w:spacing w:val="-2"/>
          <w:sz w:val="22"/>
          <w:szCs w:val="22"/>
        </w:rPr>
        <w:t>as</w:t>
      </w:r>
      <w:r w:rsidR="00DA2FB4">
        <w:rPr>
          <w:sz w:val="22"/>
          <w:szCs w:val="22"/>
        </w:rPr>
        <w:t xml:space="preserve">, </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n</w:t>
      </w:r>
      <w:r w:rsidR="00DA2FB4">
        <w:rPr>
          <w:spacing w:val="1"/>
          <w:sz w:val="22"/>
          <w:szCs w:val="22"/>
        </w:rPr>
        <w:t>i</w:t>
      </w:r>
      <w:r w:rsidR="00DA2FB4">
        <w:rPr>
          <w:sz w:val="22"/>
          <w:szCs w:val="22"/>
        </w:rPr>
        <w:t>edz s</w:t>
      </w:r>
      <w:r w:rsidR="00DA2FB4">
        <w:rPr>
          <w:spacing w:val="-2"/>
          <w:sz w:val="22"/>
          <w:szCs w:val="22"/>
        </w:rPr>
        <w:t>k</w:t>
      </w:r>
      <w:r w:rsidR="00DA2FB4">
        <w:rPr>
          <w:sz w:val="22"/>
          <w:szCs w:val="22"/>
        </w:rPr>
        <w:t>a</w:t>
      </w:r>
      <w:r w:rsidR="00DA2FB4">
        <w:rPr>
          <w:spacing w:val="1"/>
          <w:sz w:val="22"/>
          <w:szCs w:val="22"/>
        </w:rPr>
        <w:t>i</w:t>
      </w:r>
      <w:r w:rsidR="00DA2FB4">
        <w:rPr>
          <w:spacing w:val="-2"/>
          <w:sz w:val="22"/>
          <w:szCs w:val="22"/>
        </w:rPr>
        <w:t>d</w:t>
      </w:r>
      <w:r w:rsidR="00DA2FB4">
        <w:rPr>
          <w:spacing w:val="1"/>
          <w:sz w:val="22"/>
          <w:szCs w:val="22"/>
        </w:rPr>
        <w:t>r</w:t>
      </w:r>
      <w:r w:rsidR="00DA2FB4">
        <w:rPr>
          <w:spacing w:val="-2"/>
          <w:sz w:val="22"/>
          <w:szCs w:val="22"/>
        </w:rPr>
        <w:t>o</w:t>
      </w:r>
      <w:r w:rsidR="00DA2FB4">
        <w:rPr>
          <w:spacing w:val="1"/>
          <w:sz w:val="22"/>
          <w:szCs w:val="22"/>
        </w:rPr>
        <w:t>j</w:t>
      </w:r>
      <w:r w:rsidR="00DA2FB4">
        <w:rPr>
          <w:sz w:val="22"/>
          <w:szCs w:val="22"/>
        </w:rPr>
        <w:t>u</w:t>
      </w:r>
      <w:r w:rsidR="00DA2FB4">
        <w:rPr>
          <w:spacing w:val="-4"/>
          <w:sz w:val="22"/>
          <w:szCs w:val="22"/>
        </w:rPr>
        <w:t>m</w:t>
      </w:r>
      <w:r w:rsidR="00DA2FB4">
        <w:rPr>
          <w:sz w:val="22"/>
          <w:szCs w:val="22"/>
        </w:rPr>
        <w:t>u</w:t>
      </w:r>
      <w:r w:rsidR="00DA2FB4">
        <w:rPr>
          <w:spacing w:val="2"/>
          <w:sz w:val="22"/>
          <w:szCs w:val="22"/>
        </w:rPr>
        <w:t xml:space="preserve"> </w:t>
      </w:r>
      <w:r w:rsidR="00DA2FB4">
        <w:rPr>
          <w:sz w:val="22"/>
          <w:szCs w:val="22"/>
        </w:rPr>
        <w:t>un</w:t>
      </w:r>
      <w:r w:rsidR="00DA2FB4">
        <w:rPr>
          <w:spacing w:val="2"/>
          <w:sz w:val="22"/>
          <w:szCs w:val="22"/>
        </w:rPr>
        <w:t xml:space="preserve"> </w:t>
      </w:r>
      <w:r w:rsidR="00DA2FB4">
        <w:rPr>
          <w:spacing w:val="-2"/>
          <w:sz w:val="22"/>
          <w:szCs w:val="22"/>
        </w:rPr>
        <w:t>p</w:t>
      </w:r>
      <w:r w:rsidR="00DA2FB4">
        <w:rPr>
          <w:spacing w:val="1"/>
          <w:sz w:val="22"/>
          <w:szCs w:val="22"/>
        </w:rPr>
        <w:t>i</w:t>
      </w:r>
      <w:r w:rsidR="00DA2FB4">
        <w:rPr>
          <w:sz w:val="22"/>
          <w:szCs w:val="22"/>
        </w:rPr>
        <w:t>e</w:t>
      </w:r>
      <w:r w:rsidR="00DA2FB4">
        <w:rPr>
          <w:spacing w:val="-1"/>
          <w:sz w:val="22"/>
          <w:szCs w:val="22"/>
        </w:rPr>
        <w:t>r</w:t>
      </w:r>
      <w:r w:rsidR="00DA2FB4">
        <w:rPr>
          <w:sz w:val="22"/>
          <w:szCs w:val="22"/>
        </w:rPr>
        <w:t>ād</w:t>
      </w:r>
      <w:r w:rsidR="00DA2FB4">
        <w:rPr>
          <w:spacing w:val="-1"/>
          <w:sz w:val="22"/>
          <w:szCs w:val="22"/>
        </w:rPr>
        <w:t>ī</w:t>
      </w:r>
      <w:r w:rsidR="00DA2FB4">
        <w:rPr>
          <w:spacing w:val="1"/>
          <w:sz w:val="22"/>
          <w:szCs w:val="22"/>
        </w:rPr>
        <w:t>j</w:t>
      </w:r>
      <w:r w:rsidR="00DA2FB4">
        <w:rPr>
          <w:sz w:val="22"/>
          <w:szCs w:val="22"/>
        </w:rPr>
        <w:t>u</w:t>
      </w:r>
      <w:r w:rsidR="00DA2FB4">
        <w:rPr>
          <w:spacing w:val="-4"/>
          <w:sz w:val="22"/>
          <w:szCs w:val="22"/>
        </w:rPr>
        <w:t>m</w:t>
      </w:r>
      <w:r w:rsidR="00DA2FB4">
        <w:rPr>
          <w:sz w:val="22"/>
          <w:szCs w:val="22"/>
        </w:rPr>
        <w:t>us</w:t>
      </w:r>
      <w:r w:rsidR="00DA2FB4">
        <w:rPr>
          <w:spacing w:val="2"/>
          <w:sz w:val="22"/>
          <w:szCs w:val="22"/>
        </w:rPr>
        <w:t xml:space="preserve"> </w:t>
      </w:r>
      <w:r w:rsidR="00DA2FB4">
        <w:rPr>
          <w:sz w:val="22"/>
          <w:szCs w:val="22"/>
        </w:rPr>
        <w:t>par</w:t>
      </w:r>
      <w:r w:rsidR="00DA2FB4">
        <w:rPr>
          <w:spacing w:val="1"/>
          <w:sz w:val="22"/>
          <w:szCs w:val="22"/>
        </w:rPr>
        <w:t xml:space="preserve"> </w:t>
      </w:r>
      <w:r w:rsidR="00DA2FB4">
        <w:rPr>
          <w:sz w:val="22"/>
          <w:szCs w:val="22"/>
        </w:rPr>
        <w:t>nod</w:t>
      </w:r>
      <w:r w:rsidR="00DA2FB4">
        <w:rPr>
          <w:spacing w:val="-2"/>
          <w:sz w:val="22"/>
          <w:szCs w:val="22"/>
        </w:rPr>
        <w:t>a</w:t>
      </w:r>
      <w:r w:rsidR="00DA2FB4">
        <w:rPr>
          <w:spacing w:val="5"/>
          <w:sz w:val="22"/>
          <w:szCs w:val="22"/>
        </w:rPr>
        <w:t>r</w:t>
      </w:r>
      <w:r w:rsidR="00DA2FB4">
        <w:rPr>
          <w:spacing w:val="-1"/>
          <w:sz w:val="22"/>
          <w:szCs w:val="22"/>
        </w:rPr>
        <w:t>ī</w:t>
      </w:r>
      <w:r w:rsidR="00DA2FB4">
        <w:rPr>
          <w:spacing w:val="1"/>
          <w:sz w:val="22"/>
          <w:szCs w:val="22"/>
        </w:rPr>
        <w:t>t</w:t>
      </w:r>
      <w:r w:rsidR="00DA2FB4">
        <w:rPr>
          <w:sz w:val="22"/>
          <w:szCs w:val="22"/>
        </w:rPr>
        <w:t xml:space="preserve">ā </w:t>
      </w:r>
      <w:r w:rsidR="00DA2FB4">
        <w:rPr>
          <w:spacing w:val="-2"/>
          <w:sz w:val="22"/>
          <w:szCs w:val="22"/>
        </w:rPr>
        <w:t>k</w:t>
      </w:r>
      <w:r w:rsidR="00DA2FB4">
        <w:rPr>
          <w:sz w:val="22"/>
          <w:szCs w:val="22"/>
        </w:rPr>
        <w:t>a</w:t>
      </w:r>
      <w:r w:rsidR="00DA2FB4">
        <w:rPr>
          <w:spacing w:val="1"/>
          <w:sz w:val="22"/>
          <w:szCs w:val="22"/>
        </w:rPr>
        <w:t>i</w:t>
      </w:r>
      <w:r w:rsidR="00DA2FB4">
        <w:rPr>
          <w:spacing w:val="-1"/>
          <w:sz w:val="22"/>
          <w:szCs w:val="22"/>
        </w:rPr>
        <w:t>t</w:t>
      </w:r>
      <w:r w:rsidR="00DA2FB4">
        <w:rPr>
          <w:spacing w:val="-2"/>
          <w:sz w:val="22"/>
          <w:szCs w:val="22"/>
        </w:rPr>
        <w:t>ē</w:t>
      </w:r>
      <w:r w:rsidR="00DA2FB4">
        <w:rPr>
          <w:spacing w:val="3"/>
          <w:sz w:val="22"/>
          <w:szCs w:val="22"/>
        </w:rPr>
        <w:t>j</w:t>
      </w:r>
      <w:r w:rsidR="00DA2FB4">
        <w:rPr>
          <w:sz w:val="22"/>
          <w:szCs w:val="22"/>
        </w:rPr>
        <w:t>u</w:t>
      </w:r>
      <w:r w:rsidR="00DA2FB4">
        <w:rPr>
          <w:spacing w:val="-4"/>
          <w:sz w:val="22"/>
          <w:szCs w:val="22"/>
        </w:rPr>
        <w:t>m</w:t>
      </w:r>
      <w:r w:rsidR="00DA2FB4">
        <w:rPr>
          <w:sz w:val="22"/>
          <w:szCs w:val="22"/>
        </w:rPr>
        <w:t>a</w:t>
      </w:r>
      <w:r w:rsidR="00DA2FB4">
        <w:rPr>
          <w:spacing w:val="2"/>
          <w:sz w:val="22"/>
          <w:szCs w:val="22"/>
        </w:rPr>
        <w:t xml:space="preserve"> </w:t>
      </w:r>
      <w:r w:rsidR="00DA2FB4">
        <w:rPr>
          <w:sz w:val="22"/>
          <w:szCs w:val="22"/>
        </w:rPr>
        <w:t>a</w:t>
      </w:r>
      <w:r w:rsidR="00DA2FB4">
        <w:rPr>
          <w:spacing w:val="-1"/>
          <w:sz w:val="22"/>
          <w:szCs w:val="22"/>
        </w:rPr>
        <w:t>tl</w:t>
      </w:r>
      <w:r w:rsidR="00DA2FB4">
        <w:rPr>
          <w:spacing w:val="1"/>
          <w:sz w:val="22"/>
          <w:szCs w:val="22"/>
        </w:rPr>
        <w:t>ī</w:t>
      </w:r>
      <w:r w:rsidR="00DA2FB4">
        <w:rPr>
          <w:sz w:val="22"/>
          <w:szCs w:val="22"/>
        </w:rPr>
        <w:t>d</w:t>
      </w:r>
      <w:r w:rsidR="00DA2FB4">
        <w:rPr>
          <w:spacing w:val="-2"/>
          <w:sz w:val="22"/>
          <w:szCs w:val="22"/>
        </w:rPr>
        <w:t>z</w:t>
      </w:r>
      <w:r w:rsidR="00DA2FB4">
        <w:rPr>
          <w:spacing w:val="1"/>
          <w:sz w:val="22"/>
          <w:szCs w:val="22"/>
        </w:rPr>
        <w:t>i</w:t>
      </w:r>
      <w:r w:rsidR="00DA2FB4">
        <w:rPr>
          <w:sz w:val="22"/>
          <w:szCs w:val="22"/>
        </w:rPr>
        <w:t>nā</w:t>
      </w:r>
      <w:r w:rsidR="00DA2FB4">
        <w:rPr>
          <w:spacing w:val="-2"/>
          <w:sz w:val="22"/>
          <w:szCs w:val="22"/>
        </w:rPr>
        <w:t>š</w:t>
      </w:r>
      <w:r w:rsidR="00DA2FB4">
        <w:rPr>
          <w:sz w:val="22"/>
          <w:szCs w:val="22"/>
        </w:rPr>
        <w:t>anu</w:t>
      </w:r>
      <w:r w:rsidR="00DA2FB4">
        <w:rPr>
          <w:spacing w:val="2"/>
          <w:sz w:val="22"/>
          <w:szCs w:val="22"/>
        </w:rPr>
        <w:t xml:space="preserve"> </w:t>
      </w:r>
      <w:r w:rsidR="00DA2FB4">
        <w:rPr>
          <w:spacing w:val="-2"/>
          <w:sz w:val="22"/>
          <w:szCs w:val="22"/>
        </w:rPr>
        <w:t>v</w:t>
      </w:r>
      <w:r w:rsidR="00DA2FB4">
        <w:rPr>
          <w:sz w:val="22"/>
          <w:szCs w:val="22"/>
        </w:rPr>
        <w:t>ai</w:t>
      </w:r>
      <w:r w:rsidR="00DA2FB4">
        <w:rPr>
          <w:spacing w:val="1"/>
          <w:sz w:val="22"/>
          <w:szCs w:val="22"/>
        </w:rPr>
        <w:t xml:space="preserve"> </w:t>
      </w:r>
      <w:r w:rsidR="00DA2FB4">
        <w:rPr>
          <w:sz w:val="22"/>
          <w:szCs w:val="22"/>
        </w:rPr>
        <w:t>nos</w:t>
      </w:r>
      <w:r w:rsidR="00DA2FB4">
        <w:rPr>
          <w:spacing w:val="1"/>
          <w:sz w:val="22"/>
          <w:szCs w:val="22"/>
        </w:rPr>
        <w:t>l</w:t>
      </w:r>
      <w:r w:rsidR="00DA2FB4">
        <w:rPr>
          <w:sz w:val="22"/>
          <w:szCs w:val="22"/>
        </w:rPr>
        <w:t>ē</w:t>
      </w:r>
      <w:r w:rsidR="00DA2FB4">
        <w:rPr>
          <w:spacing w:val="-2"/>
          <w:sz w:val="22"/>
          <w:szCs w:val="22"/>
        </w:rPr>
        <w:t>g</w:t>
      </w:r>
      <w:r w:rsidR="00DA2FB4">
        <w:rPr>
          <w:spacing w:val="-1"/>
          <w:sz w:val="22"/>
          <w:szCs w:val="22"/>
        </w:rPr>
        <w:t>t</w:t>
      </w:r>
      <w:r w:rsidR="00DA2FB4">
        <w:rPr>
          <w:sz w:val="22"/>
          <w:szCs w:val="22"/>
        </w:rPr>
        <w:t xml:space="preserve">u </w:t>
      </w:r>
      <w:r w:rsidR="00DA2FB4">
        <w:rPr>
          <w:spacing w:val="-2"/>
          <w:sz w:val="22"/>
          <w:szCs w:val="22"/>
        </w:rPr>
        <w:t>v</w:t>
      </w:r>
      <w:r w:rsidR="00DA2FB4">
        <w:rPr>
          <w:spacing w:val="1"/>
          <w:sz w:val="22"/>
          <w:szCs w:val="22"/>
        </w:rPr>
        <w:t>i</w:t>
      </w:r>
      <w:r w:rsidR="00DA2FB4">
        <w:rPr>
          <w:sz w:val="22"/>
          <w:szCs w:val="22"/>
        </w:rPr>
        <w:t>eno</w:t>
      </w:r>
      <w:r w:rsidR="00DA2FB4">
        <w:rPr>
          <w:spacing w:val="1"/>
          <w:sz w:val="22"/>
          <w:szCs w:val="22"/>
        </w:rPr>
        <w:t>š</w:t>
      </w:r>
      <w:r w:rsidR="00DA2FB4">
        <w:rPr>
          <w:sz w:val="22"/>
          <w:szCs w:val="22"/>
        </w:rPr>
        <w:t>an</w:t>
      </w:r>
      <w:r w:rsidR="00DA2FB4">
        <w:rPr>
          <w:spacing w:val="-2"/>
          <w:sz w:val="22"/>
          <w:szCs w:val="22"/>
        </w:rPr>
        <w:t>o</w:t>
      </w:r>
      <w:r w:rsidR="00DA2FB4">
        <w:rPr>
          <w:sz w:val="22"/>
          <w:szCs w:val="22"/>
        </w:rPr>
        <w:t>s</w:t>
      </w:r>
      <w:r w:rsidR="00DA2FB4">
        <w:rPr>
          <w:spacing w:val="-9"/>
          <w:sz w:val="22"/>
          <w:szCs w:val="22"/>
        </w:rPr>
        <w:t xml:space="preserve"> </w:t>
      </w:r>
      <w:r w:rsidR="00DA2FB4">
        <w:rPr>
          <w:sz w:val="22"/>
          <w:szCs w:val="22"/>
        </w:rPr>
        <w:t>p</w:t>
      </w:r>
      <w:r w:rsidR="00DA2FB4">
        <w:rPr>
          <w:spacing w:val="-2"/>
          <w:sz w:val="22"/>
          <w:szCs w:val="22"/>
        </w:rPr>
        <w:t>a</w:t>
      </w:r>
      <w:r w:rsidR="00DA2FB4">
        <w:rPr>
          <w:sz w:val="22"/>
          <w:szCs w:val="22"/>
        </w:rPr>
        <w:t>r</w:t>
      </w:r>
      <w:r w:rsidR="00DA2FB4">
        <w:rPr>
          <w:spacing w:val="-9"/>
          <w:sz w:val="22"/>
          <w:szCs w:val="22"/>
        </w:rPr>
        <w:t xml:space="preserve"> </w:t>
      </w:r>
      <w:r w:rsidR="00DA2FB4">
        <w:rPr>
          <w:spacing w:val="-2"/>
          <w:sz w:val="22"/>
          <w:szCs w:val="22"/>
        </w:rPr>
        <w:t>n</w:t>
      </w:r>
      <w:r w:rsidR="00DA2FB4">
        <w:rPr>
          <w:sz w:val="22"/>
          <w:szCs w:val="22"/>
        </w:rPr>
        <w:t>od</w:t>
      </w:r>
      <w:r w:rsidR="00DA2FB4">
        <w:rPr>
          <w:spacing w:val="-2"/>
          <w:sz w:val="22"/>
          <w:szCs w:val="22"/>
        </w:rPr>
        <w:t>a</w:t>
      </w:r>
      <w:r w:rsidR="00DA2FB4">
        <w:rPr>
          <w:spacing w:val="1"/>
          <w:sz w:val="22"/>
          <w:szCs w:val="22"/>
        </w:rPr>
        <w:t>r</w:t>
      </w:r>
      <w:r w:rsidR="00DA2FB4">
        <w:rPr>
          <w:spacing w:val="-1"/>
          <w:sz w:val="22"/>
          <w:szCs w:val="22"/>
        </w:rPr>
        <w:t>ī</w:t>
      </w:r>
      <w:r w:rsidR="00DA2FB4">
        <w:rPr>
          <w:spacing w:val="1"/>
          <w:sz w:val="22"/>
          <w:szCs w:val="22"/>
        </w:rPr>
        <w:t>t</w:t>
      </w:r>
      <w:r w:rsidR="00DA2FB4">
        <w:rPr>
          <w:sz w:val="22"/>
          <w:szCs w:val="22"/>
        </w:rPr>
        <w:t>ā</w:t>
      </w:r>
      <w:r w:rsidR="00DA2FB4">
        <w:rPr>
          <w:spacing w:val="-9"/>
          <w:sz w:val="22"/>
          <w:szCs w:val="22"/>
        </w:rPr>
        <w:t xml:space="preserve"> </w:t>
      </w:r>
      <w:r w:rsidR="00DA2FB4">
        <w:rPr>
          <w:spacing w:val="-2"/>
          <w:sz w:val="22"/>
          <w:szCs w:val="22"/>
        </w:rPr>
        <w:t>k</w:t>
      </w:r>
      <w:r w:rsidR="00DA2FB4">
        <w:rPr>
          <w:sz w:val="22"/>
          <w:szCs w:val="22"/>
        </w:rPr>
        <w:t>a</w:t>
      </w:r>
      <w:r w:rsidR="00DA2FB4">
        <w:rPr>
          <w:spacing w:val="-1"/>
          <w:sz w:val="22"/>
          <w:szCs w:val="22"/>
        </w:rPr>
        <w:t>it</w:t>
      </w:r>
      <w:r w:rsidR="00DA2FB4">
        <w:rPr>
          <w:spacing w:val="-2"/>
          <w:sz w:val="22"/>
          <w:szCs w:val="22"/>
        </w:rPr>
        <w:t>ē</w:t>
      </w:r>
      <w:r w:rsidR="00DA2FB4">
        <w:rPr>
          <w:spacing w:val="3"/>
          <w:sz w:val="22"/>
          <w:szCs w:val="22"/>
        </w:rPr>
        <w:t>j</w:t>
      </w:r>
      <w:r w:rsidR="00DA2FB4">
        <w:rPr>
          <w:sz w:val="22"/>
          <w:szCs w:val="22"/>
        </w:rPr>
        <w:t>u</w:t>
      </w:r>
      <w:r w:rsidR="00DA2FB4">
        <w:rPr>
          <w:spacing w:val="-4"/>
          <w:sz w:val="22"/>
          <w:szCs w:val="22"/>
        </w:rPr>
        <w:t>m</w:t>
      </w:r>
      <w:r w:rsidR="00DA2FB4">
        <w:rPr>
          <w:sz w:val="22"/>
          <w:szCs w:val="22"/>
        </w:rPr>
        <w:t>a</w:t>
      </w:r>
      <w:r w:rsidR="00DA2FB4">
        <w:rPr>
          <w:spacing w:val="-9"/>
          <w:sz w:val="22"/>
          <w:szCs w:val="22"/>
        </w:rPr>
        <w:t xml:space="preserve"> </w:t>
      </w:r>
      <w:r w:rsidR="00DA2FB4">
        <w:rPr>
          <w:sz w:val="22"/>
          <w:szCs w:val="22"/>
        </w:rPr>
        <w:t>a</w:t>
      </w:r>
      <w:r w:rsidR="00DA2FB4">
        <w:rPr>
          <w:spacing w:val="-1"/>
          <w:sz w:val="22"/>
          <w:szCs w:val="22"/>
        </w:rPr>
        <w:t>t</w:t>
      </w:r>
      <w:r w:rsidR="00DA2FB4">
        <w:rPr>
          <w:spacing w:val="1"/>
          <w:sz w:val="22"/>
          <w:szCs w:val="22"/>
        </w:rPr>
        <w:t>lī</w:t>
      </w:r>
      <w:r w:rsidR="00DA2FB4">
        <w:rPr>
          <w:sz w:val="22"/>
          <w:szCs w:val="22"/>
        </w:rPr>
        <w:t>d</w:t>
      </w:r>
      <w:r w:rsidR="00DA2FB4">
        <w:rPr>
          <w:spacing w:val="-2"/>
          <w:sz w:val="22"/>
          <w:szCs w:val="22"/>
        </w:rPr>
        <w:t>z</w:t>
      </w:r>
      <w:r w:rsidR="00DA2FB4">
        <w:rPr>
          <w:spacing w:val="1"/>
          <w:sz w:val="22"/>
          <w:szCs w:val="22"/>
        </w:rPr>
        <w:t>i</w:t>
      </w:r>
      <w:r w:rsidR="00DA2FB4">
        <w:rPr>
          <w:spacing w:val="-2"/>
          <w:sz w:val="22"/>
          <w:szCs w:val="22"/>
        </w:rPr>
        <w:t>n</w:t>
      </w:r>
      <w:r w:rsidR="00DA2FB4">
        <w:rPr>
          <w:sz w:val="22"/>
          <w:szCs w:val="22"/>
        </w:rPr>
        <w:t>ā</w:t>
      </w:r>
      <w:r w:rsidR="00DA2FB4">
        <w:rPr>
          <w:spacing w:val="1"/>
          <w:sz w:val="22"/>
          <w:szCs w:val="22"/>
        </w:rPr>
        <w:t>š</w:t>
      </w:r>
      <w:r w:rsidR="00DA2FB4">
        <w:rPr>
          <w:spacing w:val="-2"/>
          <w:sz w:val="22"/>
          <w:szCs w:val="22"/>
        </w:rPr>
        <w:t>a</w:t>
      </w:r>
      <w:r w:rsidR="00DA2FB4">
        <w:rPr>
          <w:sz w:val="22"/>
          <w:szCs w:val="22"/>
        </w:rPr>
        <w:t>nu,</w:t>
      </w:r>
      <w:r w:rsidR="00DA2FB4">
        <w:rPr>
          <w:spacing w:val="-9"/>
          <w:sz w:val="22"/>
          <w:szCs w:val="22"/>
        </w:rPr>
        <w:t xml:space="preserve"> </w:t>
      </w:r>
      <w:r w:rsidR="00DA2FB4">
        <w:rPr>
          <w:spacing w:val="-2"/>
          <w:sz w:val="22"/>
          <w:szCs w:val="22"/>
        </w:rPr>
        <w:t>s</w:t>
      </w:r>
      <w:r w:rsidR="00DA2FB4">
        <w:rPr>
          <w:sz w:val="22"/>
          <w:szCs w:val="22"/>
        </w:rPr>
        <w:t>ad</w:t>
      </w:r>
      <w:r w:rsidR="00DA2FB4">
        <w:rPr>
          <w:spacing w:val="-2"/>
          <w:sz w:val="22"/>
          <w:szCs w:val="22"/>
        </w:rPr>
        <w:t>a</w:t>
      </w:r>
      <w:r w:rsidR="00DA2FB4">
        <w:rPr>
          <w:spacing w:val="1"/>
          <w:sz w:val="22"/>
          <w:szCs w:val="22"/>
        </w:rPr>
        <w:t>r</w:t>
      </w:r>
      <w:r w:rsidR="00DA2FB4">
        <w:rPr>
          <w:spacing w:val="-2"/>
          <w:sz w:val="22"/>
          <w:szCs w:val="22"/>
        </w:rPr>
        <w:t>b</w:t>
      </w:r>
      <w:r w:rsidR="00DA2FB4">
        <w:rPr>
          <w:sz w:val="22"/>
          <w:szCs w:val="22"/>
        </w:rPr>
        <w:t>oš</w:t>
      </w:r>
      <w:r w:rsidR="00DA2FB4">
        <w:rPr>
          <w:spacing w:val="1"/>
          <w:sz w:val="22"/>
          <w:szCs w:val="22"/>
        </w:rPr>
        <w:t>a</w:t>
      </w:r>
      <w:r w:rsidR="00DA2FB4">
        <w:rPr>
          <w:sz w:val="22"/>
          <w:szCs w:val="22"/>
        </w:rPr>
        <w:t>nos</w:t>
      </w:r>
      <w:r w:rsidR="00DA2FB4">
        <w:rPr>
          <w:spacing w:val="-11"/>
          <w:sz w:val="22"/>
          <w:szCs w:val="22"/>
        </w:rPr>
        <w:t xml:space="preserve"> </w:t>
      </w:r>
      <w:r w:rsidR="00DA2FB4">
        <w:rPr>
          <w:spacing w:val="-2"/>
          <w:sz w:val="22"/>
          <w:szCs w:val="22"/>
        </w:rPr>
        <w:t>a</w:t>
      </w:r>
      <w:r w:rsidR="00DA2FB4">
        <w:rPr>
          <w:sz w:val="22"/>
          <w:szCs w:val="22"/>
        </w:rPr>
        <w:t>r</w:t>
      </w:r>
      <w:r w:rsidR="00DA2FB4">
        <w:rPr>
          <w:spacing w:val="-9"/>
          <w:sz w:val="22"/>
          <w:szCs w:val="22"/>
        </w:rPr>
        <w:t xml:space="preserve"> </w:t>
      </w:r>
      <w:r w:rsidR="00DA2FB4">
        <w:rPr>
          <w:spacing w:val="1"/>
          <w:sz w:val="22"/>
          <w:szCs w:val="22"/>
        </w:rPr>
        <w:t>i</w:t>
      </w:r>
      <w:r w:rsidR="00DA2FB4">
        <w:rPr>
          <w:spacing w:val="-2"/>
          <w:sz w:val="22"/>
          <w:szCs w:val="22"/>
        </w:rPr>
        <w:t>z</w:t>
      </w:r>
      <w:r w:rsidR="00DA2FB4">
        <w:rPr>
          <w:spacing w:val="-4"/>
          <w:sz w:val="22"/>
          <w:szCs w:val="22"/>
        </w:rPr>
        <w:t>m</w:t>
      </w:r>
      <w:r w:rsidR="00DA2FB4">
        <w:rPr>
          <w:sz w:val="22"/>
          <w:szCs w:val="22"/>
        </w:rPr>
        <w:t>e</w:t>
      </w:r>
      <w:r w:rsidR="00DA2FB4">
        <w:rPr>
          <w:spacing w:val="-2"/>
          <w:sz w:val="22"/>
          <w:szCs w:val="22"/>
        </w:rPr>
        <w:t>k</w:t>
      </w:r>
      <w:r w:rsidR="00DA2FB4">
        <w:rPr>
          <w:spacing w:val="1"/>
          <w:sz w:val="22"/>
          <w:szCs w:val="22"/>
        </w:rPr>
        <w:t>l</w:t>
      </w:r>
      <w:r w:rsidR="00DA2FB4">
        <w:rPr>
          <w:sz w:val="22"/>
          <w:szCs w:val="22"/>
        </w:rPr>
        <w:t>ē</w:t>
      </w:r>
      <w:r w:rsidR="00DA2FB4">
        <w:rPr>
          <w:spacing w:val="1"/>
          <w:sz w:val="22"/>
          <w:szCs w:val="22"/>
        </w:rPr>
        <w:t>š</w:t>
      </w:r>
      <w:r w:rsidR="00DA2FB4">
        <w:rPr>
          <w:sz w:val="22"/>
          <w:szCs w:val="22"/>
        </w:rPr>
        <w:t>anas</w:t>
      </w:r>
      <w:r w:rsidR="00DA2FB4">
        <w:rPr>
          <w:spacing w:val="-11"/>
          <w:sz w:val="22"/>
          <w:szCs w:val="22"/>
        </w:rPr>
        <w:t xml:space="preserve"> </w:t>
      </w:r>
      <w:r w:rsidR="00DA2FB4">
        <w:rPr>
          <w:spacing w:val="1"/>
          <w:sz w:val="22"/>
          <w:szCs w:val="22"/>
        </w:rPr>
        <w:t>i</w:t>
      </w:r>
      <w:r w:rsidR="00DA2FB4">
        <w:rPr>
          <w:spacing w:val="-2"/>
          <w:sz w:val="22"/>
          <w:szCs w:val="22"/>
        </w:rPr>
        <w:t>e</w:t>
      </w:r>
      <w:r w:rsidR="00DA2FB4">
        <w:rPr>
          <w:sz w:val="22"/>
          <w:szCs w:val="22"/>
        </w:rPr>
        <w:t>s</w:t>
      </w:r>
      <w:r w:rsidR="00DA2FB4">
        <w:rPr>
          <w:spacing w:val="-1"/>
          <w:sz w:val="22"/>
          <w:szCs w:val="22"/>
        </w:rPr>
        <w:t>t</w:t>
      </w:r>
      <w:r w:rsidR="00DA2FB4">
        <w:rPr>
          <w:sz w:val="22"/>
          <w:szCs w:val="22"/>
        </w:rPr>
        <w:t>ādēm</w:t>
      </w:r>
      <w:r w:rsidR="00DA2FB4">
        <w:rPr>
          <w:spacing w:val="-13"/>
          <w:sz w:val="22"/>
          <w:szCs w:val="22"/>
        </w:rPr>
        <w:t xml:space="preserve"> </w:t>
      </w:r>
      <w:r w:rsidR="00DA2FB4">
        <w:rPr>
          <w:sz w:val="22"/>
          <w:szCs w:val="22"/>
        </w:rPr>
        <w:t xml:space="preserve">un </w:t>
      </w:r>
      <w:r w:rsidR="00DA2FB4">
        <w:rPr>
          <w:spacing w:val="-2"/>
          <w:sz w:val="22"/>
          <w:szCs w:val="22"/>
        </w:rPr>
        <w:t>v</w:t>
      </w:r>
      <w:r w:rsidR="00DA2FB4">
        <w:rPr>
          <w:sz w:val="22"/>
          <w:szCs w:val="22"/>
        </w:rPr>
        <w:t>e</w:t>
      </w:r>
      <w:r w:rsidR="00DA2FB4">
        <w:rPr>
          <w:spacing w:val="1"/>
          <w:sz w:val="22"/>
          <w:szCs w:val="22"/>
        </w:rPr>
        <w:t>i</w:t>
      </w:r>
      <w:r w:rsidR="00DA2FB4">
        <w:rPr>
          <w:spacing w:val="-2"/>
          <w:sz w:val="22"/>
          <w:szCs w:val="22"/>
        </w:rPr>
        <w:t>k</w:t>
      </w:r>
      <w:r w:rsidR="00DA2FB4">
        <w:rPr>
          <w:spacing w:val="1"/>
          <w:sz w:val="22"/>
          <w:szCs w:val="22"/>
        </w:rPr>
        <w:t>t</w:t>
      </w:r>
      <w:r w:rsidR="00DA2FB4">
        <w:rPr>
          <w:spacing w:val="-2"/>
          <w:sz w:val="22"/>
          <w:szCs w:val="22"/>
        </w:rPr>
        <w:t>a</w:t>
      </w:r>
      <w:r w:rsidR="00DA2FB4">
        <w:rPr>
          <w:spacing w:val="3"/>
          <w:sz w:val="22"/>
          <w:szCs w:val="22"/>
        </w:rPr>
        <w:t>j</w:t>
      </w:r>
      <w:r w:rsidR="00DA2FB4">
        <w:rPr>
          <w:spacing w:val="1"/>
          <w:sz w:val="22"/>
          <w:szCs w:val="22"/>
        </w:rPr>
        <w:t>i</w:t>
      </w:r>
      <w:r w:rsidR="00DA2FB4">
        <w:rPr>
          <w:sz w:val="22"/>
          <w:szCs w:val="22"/>
        </w:rPr>
        <w:t xml:space="preserve">em   </w:t>
      </w:r>
      <w:r w:rsidR="00DA2FB4">
        <w:rPr>
          <w:spacing w:val="1"/>
          <w:sz w:val="22"/>
          <w:szCs w:val="22"/>
        </w:rPr>
        <w:t>t</w:t>
      </w:r>
      <w:r w:rsidR="00DA2FB4">
        <w:rPr>
          <w:sz w:val="22"/>
          <w:szCs w:val="22"/>
        </w:rPr>
        <w:t>ehn</w:t>
      </w:r>
      <w:r w:rsidR="00DA2FB4">
        <w:rPr>
          <w:spacing w:val="-1"/>
          <w:sz w:val="22"/>
          <w:szCs w:val="22"/>
        </w:rPr>
        <w:t>i</w:t>
      </w:r>
      <w:r w:rsidR="00DA2FB4">
        <w:rPr>
          <w:sz w:val="22"/>
          <w:szCs w:val="22"/>
        </w:rPr>
        <w:t>s</w:t>
      </w:r>
      <w:r w:rsidR="00DA2FB4">
        <w:rPr>
          <w:spacing w:val="-2"/>
          <w:sz w:val="22"/>
          <w:szCs w:val="22"/>
        </w:rPr>
        <w:t>ka</w:t>
      </w:r>
      <w:r w:rsidR="00DA2FB4">
        <w:rPr>
          <w:spacing w:val="3"/>
          <w:sz w:val="22"/>
          <w:szCs w:val="22"/>
        </w:rPr>
        <w:t>j</w:t>
      </w:r>
      <w:r w:rsidR="00DA2FB4">
        <w:rPr>
          <w:spacing w:val="-1"/>
          <w:sz w:val="22"/>
          <w:szCs w:val="22"/>
        </w:rPr>
        <w:t>i</w:t>
      </w:r>
      <w:r w:rsidR="00DA2FB4">
        <w:rPr>
          <w:sz w:val="22"/>
          <w:szCs w:val="22"/>
        </w:rPr>
        <w:t>e</w:t>
      </w:r>
      <w:r w:rsidR="00DA2FB4">
        <w:rPr>
          <w:spacing w:val="-3"/>
          <w:sz w:val="22"/>
          <w:szCs w:val="22"/>
        </w:rPr>
        <w:t>m</w:t>
      </w:r>
      <w:r w:rsidR="00DA2FB4">
        <w:rPr>
          <w:sz w:val="22"/>
          <w:szCs w:val="22"/>
        </w:rPr>
        <w:t xml:space="preserve">,  </w:t>
      </w:r>
      <w:r w:rsidR="00DA2FB4">
        <w:rPr>
          <w:spacing w:val="5"/>
          <w:sz w:val="22"/>
          <w:szCs w:val="22"/>
        </w:rPr>
        <w:t xml:space="preserve"> </w:t>
      </w:r>
      <w:r w:rsidR="00DA2FB4">
        <w:rPr>
          <w:sz w:val="22"/>
          <w:szCs w:val="22"/>
        </w:rPr>
        <w:t>o</w:t>
      </w:r>
      <w:r w:rsidR="00DA2FB4">
        <w:rPr>
          <w:spacing w:val="1"/>
          <w:sz w:val="22"/>
          <w:szCs w:val="22"/>
        </w:rPr>
        <w:t>r</w:t>
      </w:r>
      <w:r w:rsidR="00DA2FB4">
        <w:rPr>
          <w:spacing w:val="-2"/>
          <w:sz w:val="22"/>
          <w:szCs w:val="22"/>
        </w:rPr>
        <w:t>g</w:t>
      </w:r>
      <w:r w:rsidR="00DA2FB4">
        <w:rPr>
          <w:sz w:val="22"/>
          <w:szCs w:val="22"/>
        </w:rPr>
        <w:t>an</w:t>
      </w:r>
      <w:r w:rsidR="00DA2FB4">
        <w:rPr>
          <w:spacing w:val="1"/>
          <w:sz w:val="22"/>
          <w:szCs w:val="22"/>
        </w:rPr>
        <w:t>i</w:t>
      </w:r>
      <w:r w:rsidR="00DA2FB4">
        <w:rPr>
          <w:spacing w:val="-2"/>
          <w:sz w:val="22"/>
          <w:szCs w:val="22"/>
        </w:rPr>
        <w:t>z</w:t>
      </w:r>
      <w:r w:rsidR="00DA2FB4">
        <w:rPr>
          <w:sz w:val="22"/>
          <w:szCs w:val="22"/>
        </w:rPr>
        <w:t>a</w:t>
      </w:r>
      <w:r w:rsidR="00DA2FB4">
        <w:rPr>
          <w:spacing w:val="1"/>
          <w:sz w:val="22"/>
          <w:szCs w:val="22"/>
        </w:rPr>
        <w:t>t</w:t>
      </w:r>
      <w:r w:rsidR="00DA2FB4">
        <w:rPr>
          <w:sz w:val="22"/>
          <w:szCs w:val="22"/>
        </w:rPr>
        <w:t>o</w:t>
      </w:r>
      <w:r w:rsidR="00DA2FB4">
        <w:rPr>
          <w:spacing w:val="-2"/>
          <w:sz w:val="22"/>
          <w:szCs w:val="22"/>
        </w:rPr>
        <w:t>r</w:t>
      </w:r>
      <w:r w:rsidR="00DA2FB4">
        <w:rPr>
          <w:spacing w:val="1"/>
          <w:sz w:val="22"/>
          <w:szCs w:val="22"/>
        </w:rPr>
        <w:t>i</w:t>
      </w:r>
      <w:r w:rsidR="00DA2FB4">
        <w:rPr>
          <w:sz w:val="22"/>
          <w:szCs w:val="22"/>
        </w:rPr>
        <w:t>s</w:t>
      </w:r>
      <w:r w:rsidR="00DA2FB4">
        <w:rPr>
          <w:spacing w:val="-2"/>
          <w:sz w:val="22"/>
          <w:szCs w:val="22"/>
        </w:rPr>
        <w:t>ka</w:t>
      </w:r>
      <w:r w:rsidR="00DA2FB4">
        <w:rPr>
          <w:spacing w:val="1"/>
          <w:sz w:val="22"/>
          <w:szCs w:val="22"/>
        </w:rPr>
        <w:t>ji</w:t>
      </w:r>
      <w:r w:rsidR="00DA2FB4">
        <w:rPr>
          <w:sz w:val="22"/>
          <w:szCs w:val="22"/>
        </w:rPr>
        <w:t xml:space="preserve">em  </w:t>
      </w:r>
      <w:r w:rsidR="00DA2FB4">
        <w:rPr>
          <w:spacing w:val="2"/>
          <w:sz w:val="22"/>
          <w:szCs w:val="22"/>
        </w:rPr>
        <w:t xml:space="preserve"> </w:t>
      </w:r>
      <w:r w:rsidR="00DA2FB4">
        <w:rPr>
          <w:spacing w:val="-2"/>
          <w:sz w:val="22"/>
          <w:szCs w:val="22"/>
        </w:rPr>
        <w:t>v</w:t>
      </w:r>
      <w:r w:rsidR="00DA2FB4">
        <w:rPr>
          <w:sz w:val="22"/>
          <w:szCs w:val="22"/>
        </w:rPr>
        <w:t xml:space="preserve">ai  </w:t>
      </w:r>
      <w:r w:rsidR="00DA2FB4">
        <w:rPr>
          <w:spacing w:val="4"/>
          <w:sz w:val="22"/>
          <w:szCs w:val="22"/>
        </w:rPr>
        <w:t xml:space="preserve"> </w:t>
      </w:r>
      <w:r w:rsidR="00DA2FB4">
        <w:rPr>
          <w:sz w:val="22"/>
          <w:szCs w:val="22"/>
        </w:rPr>
        <w:t>pe</w:t>
      </w:r>
      <w:r w:rsidR="00DA2FB4">
        <w:rPr>
          <w:spacing w:val="1"/>
          <w:sz w:val="22"/>
          <w:szCs w:val="22"/>
        </w:rPr>
        <w:t>r</w:t>
      </w:r>
      <w:r w:rsidR="00DA2FB4">
        <w:rPr>
          <w:sz w:val="22"/>
          <w:szCs w:val="22"/>
        </w:rPr>
        <w:t>so</w:t>
      </w:r>
      <w:r w:rsidR="00DA2FB4">
        <w:rPr>
          <w:spacing w:val="-2"/>
          <w:sz w:val="22"/>
          <w:szCs w:val="22"/>
        </w:rPr>
        <w:t>n</w:t>
      </w:r>
      <w:r w:rsidR="00DA2FB4">
        <w:rPr>
          <w:sz w:val="22"/>
          <w:szCs w:val="22"/>
        </w:rPr>
        <w:t>ā</w:t>
      </w:r>
      <w:r w:rsidR="00DA2FB4">
        <w:rPr>
          <w:spacing w:val="1"/>
          <w:sz w:val="22"/>
          <w:szCs w:val="22"/>
        </w:rPr>
        <w:t>l</w:t>
      </w:r>
      <w:r w:rsidR="00DA2FB4">
        <w:rPr>
          <w:spacing w:val="-2"/>
          <w:sz w:val="22"/>
          <w:szCs w:val="22"/>
        </w:rPr>
        <w:t>v</w:t>
      </w:r>
      <w:r w:rsidR="00DA2FB4">
        <w:rPr>
          <w:sz w:val="22"/>
          <w:szCs w:val="22"/>
        </w:rPr>
        <w:t>ad</w:t>
      </w:r>
      <w:r w:rsidR="00DA2FB4">
        <w:rPr>
          <w:spacing w:val="1"/>
          <w:sz w:val="22"/>
          <w:szCs w:val="22"/>
        </w:rPr>
        <w:t>ī</w:t>
      </w:r>
      <w:r w:rsidR="00DA2FB4">
        <w:rPr>
          <w:spacing w:val="-2"/>
          <w:sz w:val="22"/>
          <w:szCs w:val="22"/>
        </w:rPr>
        <w:t>b</w:t>
      </w:r>
      <w:r w:rsidR="00DA2FB4">
        <w:rPr>
          <w:sz w:val="22"/>
          <w:szCs w:val="22"/>
        </w:rPr>
        <w:t xml:space="preserve">as  </w:t>
      </w:r>
      <w:r w:rsidR="00DA2FB4">
        <w:rPr>
          <w:spacing w:val="4"/>
          <w:sz w:val="22"/>
          <w:szCs w:val="22"/>
        </w:rPr>
        <w:t xml:space="preserve"> </w:t>
      </w:r>
      <w:r w:rsidR="00DA2FB4">
        <w:rPr>
          <w:sz w:val="22"/>
          <w:szCs w:val="22"/>
        </w:rPr>
        <w:t>pa</w:t>
      </w:r>
      <w:r w:rsidR="00DA2FB4">
        <w:rPr>
          <w:spacing w:val="-2"/>
          <w:sz w:val="22"/>
          <w:szCs w:val="22"/>
        </w:rPr>
        <w:t>s</w:t>
      </w:r>
      <w:r w:rsidR="00DA2FB4">
        <w:rPr>
          <w:sz w:val="22"/>
          <w:szCs w:val="22"/>
        </w:rPr>
        <w:t>ā</w:t>
      </w:r>
      <w:r w:rsidR="00DA2FB4">
        <w:rPr>
          <w:spacing w:val="-2"/>
          <w:sz w:val="22"/>
          <w:szCs w:val="22"/>
        </w:rPr>
        <w:t>k</w:t>
      </w:r>
      <w:r w:rsidR="00DA2FB4">
        <w:rPr>
          <w:sz w:val="22"/>
          <w:szCs w:val="22"/>
        </w:rPr>
        <w:t>u</w:t>
      </w:r>
      <w:r w:rsidR="00DA2FB4">
        <w:rPr>
          <w:spacing w:val="-4"/>
          <w:sz w:val="22"/>
          <w:szCs w:val="22"/>
        </w:rPr>
        <w:t>m</w:t>
      </w:r>
      <w:r w:rsidR="00DA2FB4">
        <w:rPr>
          <w:spacing w:val="1"/>
          <w:sz w:val="22"/>
          <w:szCs w:val="22"/>
        </w:rPr>
        <w:t>i</w:t>
      </w:r>
      <w:r w:rsidR="00DA2FB4">
        <w:rPr>
          <w:spacing w:val="3"/>
          <w:sz w:val="22"/>
          <w:szCs w:val="22"/>
        </w:rPr>
        <w:t>e</w:t>
      </w:r>
      <w:r w:rsidR="00DA2FB4">
        <w:rPr>
          <w:spacing w:val="-4"/>
          <w:sz w:val="22"/>
          <w:szCs w:val="22"/>
        </w:rPr>
        <w:t>m</w:t>
      </w:r>
      <w:r w:rsidR="00DA2FB4">
        <w:rPr>
          <w:sz w:val="22"/>
          <w:szCs w:val="22"/>
        </w:rPr>
        <w:t xml:space="preserve">,  </w:t>
      </w:r>
      <w:r w:rsidR="00DA2FB4">
        <w:rPr>
          <w:spacing w:val="3"/>
          <w:sz w:val="22"/>
          <w:szCs w:val="22"/>
        </w:rPr>
        <w:t xml:space="preserve"> </w:t>
      </w:r>
      <w:r w:rsidR="00DA2FB4">
        <w:rPr>
          <w:spacing w:val="1"/>
          <w:sz w:val="22"/>
          <w:szCs w:val="22"/>
        </w:rPr>
        <w:t>l</w:t>
      </w:r>
      <w:r w:rsidR="00DA2FB4">
        <w:rPr>
          <w:spacing w:val="-2"/>
          <w:sz w:val="22"/>
          <w:szCs w:val="22"/>
        </w:rPr>
        <w:t>a</w:t>
      </w:r>
      <w:r w:rsidR="00DA2FB4">
        <w:rPr>
          <w:sz w:val="22"/>
          <w:szCs w:val="22"/>
        </w:rPr>
        <w:t>i p</w:t>
      </w:r>
      <w:r w:rsidR="00DA2FB4">
        <w:rPr>
          <w:spacing w:val="1"/>
          <w:sz w:val="22"/>
          <w:szCs w:val="22"/>
        </w:rPr>
        <w:t>i</w:t>
      </w:r>
      <w:r w:rsidR="00DA2FB4">
        <w:rPr>
          <w:sz w:val="22"/>
          <w:szCs w:val="22"/>
        </w:rPr>
        <w:t>e</w:t>
      </w:r>
      <w:r w:rsidR="00DA2FB4">
        <w:rPr>
          <w:spacing w:val="-1"/>
          <w:sz w:val="22"/>
          <w:szCs w:val="22"/>
        </w:rPr>
        <w:t>r</w:t>
      </w:r>
      <w:r w:rsidR="00DA2FB4">
        <w:rPr>
          <w:sz w:val="22"/>
          <w:szCs w:val="22"/>
        </w:rPr>
        <w:t>ād</w:t>
      </w:r>
      <w:r w:rsidR="00DA2FB4">
        <w:rPr>
          <w:spacing w:val="-1"/>
          <w:sz w:val="22"/>
          <w:szCs w:val="22"/>
        </w:rPr>
        <w:t>ī</w:t>
      </w:r>
      <w:r w:rsidR="00DA2FB4">
        <w:rPr>
          <w:spacing w:val="1"/>
          <w:sz w:val="22"/>
          <w:szCs w:val="22"/>
        </w:rPr>
        <w:t>t</w:t>
      </w:r>
      <w:r w:rsidR="00DA2FB4">
        <w:rPr>
          <w:sz w:val="22"/>
          <w:szCs w:val="22"/>
        </w:rPr>
        <w:t>u</w:t>
      </w:r>
      <w:r w:rsidR="00DA2FB4">
        <w:rPr>
          <w:spacing w:val="-7"/>
          <w:sz w:val="22"/>
          <w:szCs w:val="22"/>
        </w:rPr>
        <w:t xml:space="preserve"> </w:t>
      </w:r>
      <w:r w:rsidR="00DA2FB4">
        <w:rPr>
          <w:sz w:val="22"/>
          <w:szCs w:val="22"/>
        </w:rPr>
        <w:t>s</w:t>
      </w:r>
      <w:r w:rsidR="00DA2FB4">
        <w:rPr>
          <w:spacing w:val="1"/>
          <w:sz w:val="22"/>
          <w:szCs w:val="22"/>
        </w:rPr>
        <w:t>a</w:t>
      </w:r>
      <w:r w:rsidR="00DA2FB4">
        <w:rPr>
          <w:spacing w:val="-2"/>
          <w:sz w:val="22"/>
          <w:szCs w:val="22"/>
        </w:rPr>
        <w:t>v</w:t>
      </w:r>
      <w:r w:rsidR="00DA2FB4">
        <w:rPr>
          <w:sz w:val="22"/>
          <w:szCs w:val="22"/>
        </w:rPr>
        <w:t>u</w:t>
      </w:r>
      <w:r w:rsidR="00DA2FB4">
        <w:rPr>
          <w:spacing w:val="-5"/>
          <w:sz w:val="22"/>
          <w:szCs w:val="22"/>
        </w:rPr>
        <w:t xml:space="preserve"> </w:t>
      </w:r>
      <w:r w:rsidR="00DA2FB4">
        <w:rPr>
          <w:sz w:val="22"/>
          <w:szCs w:val="22"/>
        </w:rPr>
        <w:t>u</w:t>
      </w:r>
      <w:r w:rsidR="00DA2FB4">
        <w:rPr>
          <w:spacing w:val="-2"/>
          <w:sz w:val="22"/>
          <w:szCs w:val="22"/>
        </w:rPr>
        <w:t>z</w:t>
      </w:r>
      <w:r w:rsidR="00DA2FB4">
        <w:rPr>
          <w:spacing w:val="1"/>
          <w:sz w:val="22"/>
          <w:szCs w:val="22"/>
        </w:rPr>
        <w:t>ti</w:t>
      </w:r>
      <w:r w:rsidR="00DA2FB4">
        <w:rPr>
          <w:spacing w:val="-2"/>
          <w:sz w:val="22"/>
          <w:szCs w:val="22"/>
        </w:rPr>
        <w:t>c</w:t>
      </w:r>
      <w:r w:rsidR="00DA2FB4">
        <w:rPr>
          <w:sz w:val="22"/>
          <w:szCs w:val="22"/>
        </w:rPr>
        <w:t>a</w:t>
      </w:r>
      <w:r w:rsidR="00DA2FB4">
        <w:rPr>
          <w:spacing w:val="-3"/>
          <w:sz w:val="22"/>
          <w:szCs w:val="22"/>
        </w:rPr>
        <w:t>m</w:t>
      </w:r>
      <w:r w:rsidR="00DA2FB4">
        <w:rPr>
          <w:spacing w:val="1"/>
          <w:sz w:val="22"/>
          <w:szCs w:val="22"/>
        </w:rPr>
        <w:t>ī</w:t>
      </w:r>
      <w:r w:rsidR="00DA2FB4">
        <w:rPr>
          <w:sz w:val="22"/>
          <w:szCs w:val="22"/>
        </w:rPr>
        <w:t>bu</w:t>
      </w:r>
      <w:r w:rsidR="00DA2FB4">
        <w:rPr>
          <w:spacing w:val="-5"/>
          <w:sz w:val="22"/>
          <w:szCs w:val="22"/>
        </w:rPr>
        <w:t xml:space="preserve"> </w:t>
      </w:r>
      <w:r w:rsidR="00DA2FB4">
        <w:rPr>
          <w:spacing w:val="-2"/>
          <w:sz w:val="22"/>
          <w:szCs w:val="22"/>
        </w:rPr>
        <w:t>u</w:t>
      </w:r>
      <w:r w:rsidR="00DA2FB4">
        <w:rPr>
          <w:sz w:val="22"/>
          <w:szCs w:val="22"/>
        </w:rPr>
        <w:t>n</w:t>
      </w:r>
      <w:r w:rsidR="00DA2FB4">
        <w:rPr>
          <w:spacing w:val="-5"/>
          <w:sz w:val="22"/>
          <w:szCs w:val="22"/>
        </w:rPr>
        <w:t xml:space="preserve"> </w:t>
      </w:r>
      <w:r w:rsidR="00DA2FB4">
        <w:rPr>
          <w:sz w:val="22"/>
          <w:szCs w:val="22"/>
        </w:rPr>
        <w:t>no</w:t>
      </w:r>
      <w:r w:rsidR="00DA2FB4">
        <w:rPr>
          <w:spacing w:val="-2"/>
          <w:sz w:val="22"/>
          <w:szCs w:val="22"/>
        </w:rPr>
        <w:t>v</w:t>
      </w:r>
      <w:r w:rsidR="00DA2FB4">
        <w:rPr>
          <w:sz w:val="22"/>
          <w:szCs w:val="22"/>
        </w:rPr>
        <w:t>ē</w:t>
      </w:r>
      <w:r w:rsidR="00DA2FB4">
        <w:rPr>
          <w:spacing w:val="1"/>
          <w:sz w:val="22"/>
          <w:szCs w:val="22"/>
        </w:rPr>
        <w:t>r</w:t>
      </w:r>
      <w:r w:rsidR="00DA2FB4">
        <w:rPr>
          <w:spacing w:val="-2"/>
          <w:sz w:val="22"/>
          <w:szCs w:val="22"/>
        </w:rPr>
        <w:t>s</w:t>
      </w:r>
      <w:r w:rsidR="00DA2FB4">
        <w:rPr>
          <w:spacing w:val="1"/>
          <w:sz w:val="22"/>
          <w:szCs w:val="22"/>
        </w:rPr>
        <w:t>t</w:t>
      </w:r>
      <w:r w:rsidR="00DA2FB4">
        <w:rPr>
          <w:sz w:val="22"/>
          <w:szCs w:val="22"/>
        </w:rPr>
        <w:t>u</w:t>
      </w:r>
      <w:r w:rsidR="00DA2FB4">
        <w:rPr>
          <w:spacing w:val="-5"/>
          <w:sz w:val="22"/>
          <w:szCs w:val="22"/>
        </w:rPr>
        <w:t xml:space="preserve"> </w:t>
      </w:r>
      <w:r w:rsidR="00DA2FB4">
        <w:rPr>
          <w:spacing w:val="-1"/>
          <w:sz w:val="22"/>
          <w:szCs w:val="22"/>
        </w:rPr>
        <w:t>t</w:t>
      </w:r>
      <w:r w:rsidR="00DA2FB4">
        <w:rPr>
          <w:sz w:val="22"/>
          <w:szCs w:val="22"/>
        </w:rPr>
        <w:t>ādu</w:t>
      </w:r>
      <w:r w:rsidR="00DA2FB4">
        <w:rPr>
          <w:spacing w:val="-4"/>
          <w:sz w:val="22"/>
          <w:szCs w:val="22"/>
        </w:rPr>
        <w:t xml:space="preserve"> </w:t>
      </w:r>
      <w:r w:rsidR="00DA2FB4">
        <w:rPr>
          <w:sz w:val="22"/>
          <w:szCs w:val="22"/>
        </w:rPr>
        <w:t>pa</w:t>
      </w:r>
      <w:r w:rsidR="00DA2FB4">
        <w:rPr>
          <w:spacing w:val="1"/>
          <w:sz w:val="22"/>
          <w:szCs w:val="22"/>
        </w:rPr>
        <w:t>š</w:t>
      </w:r>
      <w:r w:rsidR="00DA2FB4">
        <w:rPr>
          <w:sz w:val="22"/>
          <w:szCs w:val="22"/>
        </w:rPr>
        <w:t>u</w:t>
      </w:r>
      <w:r w:rsidR="00DA2FB4">
        <w:rPr>
          <w:spacing w:val="-7"/>
          <w:sz w:val="22"/>
          <w:szCs w:val="22"/>
        </w:rPr>
        <w:t xml:space="preserve"> </w:t>
      </w:r>
      <w:r w:rsidR="00DA2FB4">
        <w:rPr>
          <w:sz w:val="22"/>
          <w:szCs w:val="22"/>
        </w:rPr>
        <w:t>un</w:t>
      </w:r>
      <w:r w:rsidR="00DA2FB4">
        <w:rPr>
          <w:spacing w:val="-7"/>
          <w:sz w:val="22"/>
          <w:szCs w:val="22"/>
        </w:rPr>
        <w:t xml:space="preserve"> </w:t>
      </w:r>
      <w:r w:rsidR="00DA2FB4">
        <w:rPr>
          <w:spacing w:val="1"/>
          <w:sz w:val="22"/>
          <w:szCs w:val="22"/>
        </w:rPr>
        <w:t>lī</w:t>
      </w:r>
      <w:r w:rsidR="00DA2FB4">
        <w:rPr>
          <w:sz w:val="22"/>
          <w:szCs w:val="22"/>
        </w:rPr>
        <w:t>d</w:t>
      </w:r>
      <w:r w:rsidR="00DA2FB4">
        <w:rPr>
          <w:spacing w:val="-4"/>
          <w:sz w:val="22"/>
          <w:szCs w:val="22"/>
        </w:rPr>
        <w:t>z</w:t>
      </w:r>
      <w:r w:rsidR="00DA2FB4">
        <w:rPr>
          <w:spacing w:val="1"/>
          <w:sz w:val="22"/>
          <w:szCs w:val="22"/>
        </w:rPr>
        <w:t>ī</w:t>
      </w:r>
      <w:r w:rsidR="00DA2FB4">
        <w:rPr>
          <w:spacing w:val="-2"/>
          <w:sz w:val="22"/>
          <w:szCs w:val="22"/>
        </w:rPr>
        <w:t>g</w:t>
      </w:r>
      <w:r w:rsidR="00DA2FB4">
        <w:rPr>
          <w:sz w:val="22"/>
          <w:szCs w:val="22"/>
        </w:rPr>
        <w:t>u</w:t>
      </w:r>
      <w:r w:rsidR="00DA2FB4">
        <w:rPr>
          <w:spacing w:val="-5"/>
          <w:sz w:val="22"/>
          <w:szCs w:val="22"/>
        </w:rPr>
        <w:t xml:space="preserve"> </w:t>
      </w:r>
      <w:r w:rsidR="00DA2FB4">
        <w:rPr>
          <w:spacing w:val="-2"/>
          <w:sz w:val="22"/>
          <w:szCs w:val="22"/>
        </w:rPr>
        <w:t>g</w:t>
      </w:r>
      <w:r w:rsidR="00DA2FB4">
        <w:rPr>
          <w:sz w:val="22"/>
          <w:szCs w:val="22"/>
        </w:rPr>
        <w:t>ad</w:t>
      </w:r>
      <w:r w:rsidR="00DA2FB4">
        <w:rPr>
          <w:spacing w:val="-1"/>
          <w:sz w:val="22"/>
          <w:szCs w:val="22"/>
        </w:rPr>
        <w:t>ī</w:t>
      </w:r>
      <w:r w:rsidR="00DA2FB4">
        <w:rPr>
          <w:spacing w:val="3"/>
          <w:sz w:val="22"/>
          <w:szCs w:val="22"/>
        </w:rPr>
        <w:t>j</w:t>
      </w:r>
      <w:r w:rsidR="00DA2FB4">
        <w:rPr>
          <w:sz w:val="22"/>
          <w:szCs w:val="22"/>
        </w:rPr>
        <w:t>u</w:t>
      </w:r>
      <w:r w:rsidR="00DA2FB4">
        <w:rPr>
          <w:spacing w:val="-4"/>
          <w:sz w:val="22"/>
          <w:szCs w:val="22"/>
        </w:rPr>
        <w:t>m</w:t>
      </w:r>
      <w:r w:rsidR="00DA2FB4">
        <w:rPr>
          <w:sz w:val="22"/>
          <w:szCs w:val="22"/>
        </w:rPr>
        <w:t>u</w:t>
      </w:r>
      <w:r w:rsidR="00DA2FB4">
        <w:rPr>
          <w:spacing w:val="-5"/>
          <w:sz w:val="22"/>
          <w:szCs w:val="22"/>
        </w:rPr>
        <w:t xml:space="preserve"> </w:t>
      </w:r>
      <w:r w:rsidR="00DA2FB4">
        <w:rPr>
          <w:sz w:val="22"/>
          <w:szCs w:val="22"/>
        </w:rPr>
        <w:t>a</w:t>
      </w:r>
      <w:r w:rsidR="00DA2FB4">
        <w:rPr>
          <w:spacing w:val="1"/>
          <w:sz w:val="22"/>
          <w:szCs w:val="22"/>
        </w:rPr>
        <w:t>t</w:t>
      </w:r>
      <w:r w:rsidR="00DA2FB4">
        <w:rPr>
          <w:spacing w:val="-2"/>
          <w:sz w:val="22"/>
          <w:szCs w:val="22"/>
        </w:rPr>
        <w:t>k</w:t>
      </w:r>
      <w:r w:rsidR="00DA2FB4">
        <w:rPr>
          <w:sz w:val="22"/>
          <w:szCs w:val="22"/>
        </w:rPr>
        <w:t>ā</w:t>
      </w:r>
      <w:r w:rsidR="00DA2FB4">
        <w:rPr>
          <w:spacing w:val="1"/>
          <w:sz w:val="22"/>
          <w:szCs w:val="22"/>
        </w:rPr>
        <w:t>rt</w:t>
      </w:r>
      <w:r w:rsidR="00DA2FB4">
        <w:rPr>
          <w:spacing w:val="-2"/>
          <w:sz w:val="22"/>
          <w:szCs w:val="22"/>
        </w:rPr>
        <w:t>o</w:t>
      </w:r>
      <w:r w:rsidR="00DA2FB4">
        <w:rPr>
          <w:sz w:val="22"/>
          <w:szCs w:val="22"/>
        </w:rPr>
        <w:t>š</w:t>
      </w:r>
      <w:r w:rsidR="00DA2FB4">
        <w:rPr>
          <w:spacing w:val="1"/>
          <w:sz w:val="22"/>
          <w:szCs w:val="22"/>
        </w:rPr>
        <w:t>a</w:t>
      </w:r>
      <w:r w:rsidR="00DA2FB4">
        <w:rPr>
          <w:sz w:val="22"/>
          <w:szCs w:val="22"/>
        </w:rPr>
        <w:t>n</w:t>
      </w:r>
      <w:r w:rsidR="00DA2FB4">
        <w:rPr>
          <w:spacing w:val="-2"/>
          <w:sz w:val="22"/>
          <w:szCs w:val="22"/>
        </w:rPr>
        <w:t>o</w:t>
      </w:r>
      <w:r w:rsidR="00DA2FB4">
        <w:rPr>
          <w:sz w:val="22"/>
          <w:szCs w:val="22"/>
        </w:rPr>
        <w:t>s</w:t>
      </w:r>
      <w:r w:rsidR="00DA2FB4">
        <w:rPr>
          <w:spacing w:val="-6"/>
          <w:sz w:val="22"/>
          <w:szCs w:val="22"/>
        </w:rPr>
        <w:t xml:space="preserve"> </w:t>
      </w:r>
      <w:r w:rsidR="00DA2FB4">
        <w:rPr>
          <w:sz w:val="22"/>
          <w:szCs w:val="22"/>
        </w:rPr>
        <w:t>nā</w:t>
      </w:r>
      <w:r w:rsidR="00DA2FB4">
        <w:rPr>
          <w:spacing w:val="-2"/>
          <w:sz w:val="22"/>
          <w:szCs w:val="22"/>
        </w:rPr>
        <w:t>k</w:t>
      </w:r>
      <w:r w:rsidR="00DA2FB4">
        <w:rPr>
          <w:sz w:val="22"/>
          <w:szCs w:val="22"/>
        </w:rPr>
        <w:t>o</w:t>
      </w:r>
      <w:r w:rsidR="00DA2FB4">
        <w:rPr>
          <w:spacing w:val="1"/>
          <w:sz w:val="22"/>
          <w:szCs w:val="22"/>
        </w:rPr>
        <w:t>t</w:t>
      </w:r>
      <w:r w:rsidR="00DA2FB4">
        <w:rPr>
          <w:sz w:val="22"/>
          <w:szCs w:val="22"/>
        </w:rPr>
        <w:t>nē.</w:t>
      </w:r>
    </w:p>
    <w:p w:rsidR="00E17859" w:rsidRDefault="000C50BE">
      <w:pPr>
        <w:spacing w:before="66"/>
        <w:ind w:left="118"/>
        <w:rPr>
          <w:sz w:val="22"/>
          <w:szCs w:val="22"/>
        </w:rPr>
      </w:pPr>
      <w:r>
        <w:rPr>
          <w:sz w:val="22"/>
          <w:szCs w:val="22"/>
        </w:rPr>
        <w:t>8</w:t>
      </w:r>
      <w:r w:rsidR="00DA2FB4">
        <w:rPr>
          <w:sz w:val="22"/>
          <w:szCs w:val="22"/>
        </w:rPr>
        <w:t xml:space="preserve">.5.        </w:t>
      </w:r>
      <w:r w:rsidR="00DA2FB4">
        <w:rPr>
          <w:spacing w:val="26"/>
          <w:sz w:val="22"/>
          <w:szCs w:val="22"/>
        </w:rPr>
        <w:t xml:space="preserve"> </w:t>
      </w:r>
      <w:r w:rsidR="00DA2FB4">
        <w:rPr>
          <w:b/>
          <w:spacing w:val="2"/>
          <w:sz w:val="22"/>
          <w:szCs w:val="22"/>
        </w:rPr>
        <w:t>P</w:t>
      </w:r>
      <w:r w:rsidR="00DA2FB4">
        <w:rPr>
          <w:b/>
          <w:spacing w:val="-2"/>
          <w:sz w:val="22"/>
          <w:szCs w:val="22"/>
        </w:rPr>
        <w:t>r</w:t>
      </w:r>
      <w:r w:rsidR="00DA2FB4">
        <w:rPr>
          <w:b/>
          <w:sz w:val="22"/>
          <w:szCs w:val="22"/>
        </w:rPr>
        <w:t>e</w:t>
      </w:r>
      <w:r w:rsidR="00DA2FB4">
        <w:rPr>
          <w:b/>
          <w:spacing w:val="1"/>
          <w:sz w:val="22"/>
          <w:szCs w:val="22"/>
        </w:rPr>
        <w:t>t</w:t>
      </w:r>
      <w:r w:rsidR="00DA2FB4">
        <w:rPr>
          <w:b/>
          <w:sz w:val="22"/>
          <w:szCs w:val="22"/>
        </w:rPr>
        <w:t>en</w:t>
      </w:r>
      <w:r w:rsidR="00DA2FB4">
        <w:rPr>
          <w:b/>
          <w:spacing w:val="-3"/>
          <w:sz w:val="22"/>
          <w:szCs w:val="22"/>
        </w:rPr>
        <w:t>d</w:t>
      </w:r>
      <w:r w:rsidR="00DA2FB4">
        <w:rPr>
          <w:b/>
          <w:sz w:val="22"/>
          <w:szCs w:val="22"/>
        </w:rPr>
        <w:t>en</w:t>
      </w:r>
      <w:r w:rsidR="00DA2FB4">
        <w:rPr>
          <w:b/>
          <w:spacing w:val="1"/>
          <w:sz w:val="22"/>
          <w:szCs w:val="22"/>
        </w:rPr>
        <w:t>t</w:t>
      </w:r>
      <w:r w:rsidR="00DA2FB4">
        <w:rPr>
          <w:b/>
          <w:sz w:val="22"/>
          <w:szCs w:val="22"/>
        </w:rPr>
        <w:t xml:space="preserve">a </w:t>
      </w:r>
      <w:r w:rsidR="00DA2FB4">
        <w:rPr>
          <w:b/>
          <w:spacing w:val="-3"/>
          <w:sz w:val="22"/>
          <w:szCs w:val="22"/>
        </w:rPr>
        <w:t>k</w:t>
      </w:r>
      <w:r w:rsidR="00DA2FB4">
        <w:rPr>
          <w:b/>
          <w:sz w:val="22"/>
          <w:szCs w:val="22"/>
        </w:rPr>
        <w:t>va</w:t>
      </w:r>
      <w:r w:rsidR="00DA2FB4">
        <w:rPr>
          <w:b/>
          <w:spacing w:val="-1"/>
          <w:sz w:val="22"/>
          <w:szCs w:val="22"/>
        </w:rPr>
        <w:t>li</w:t>
      </w:r>
      <w:r w:rsidR="00DA2FB4">
        <w:rPr>
          <w:b/>
          <w:spacing w:val="1"/>
          <w:sz w:val="22"/>
          <w:szCs w:val="22"/>
        </w:rPr>
        <w:t>fi</w:t>
      </w:r>
      <w:r w:rsidR="00DA2FB4">
        <w:rPr>
          <w:b/>
          <w:sz w:val="22"/>
          <w:szCs w:val="22"/>
        </w:rPr>
        <w:t>kā</w:t>
      </w:r>
      <w:r w:rsidR="00DA2FB4">
        <w:rPr>
          <w:b/>
          <w:spacing w:val="-2"/>
          <w:sz w:val="22"/>
          <w:szCs w:val="22"/>
        </w:rPr>
        <w:t>c</w:t>
      </w:r>
      <w:r w:rsidR="00DA2FB4">
        <w:rPr>
          <w:b/>
          <w:spacing w:val="1"/>
          <w:sz w:val="22"/>
          <w:szCs w:val="22"/>
        </w:rPr>
        <w:t>i</w:t>
      </w:r>
      <w:r w:rsidR="00DA2FB4">
        <w:rPr>
          <w:b/>
          <w:spacing w:val="-2"/>
          <w:sz w:val="22"/>
          <w:szCs w:val="22"/>
        </w:rPr>
        <w:t>ja</w:t>
      </w:r>
      <w:r w:rsidR="00DA2FB4">
        <w:rPr>
          <w:b/>
          <w:sz w:val="22"/>
          <w:szCs w:val="22"/>
        </w:rPr>
        <w:t>s doku</w:t>
      </w:r>
      <w:r w:rsidR="00DA2FB4">
        <w:rPr>
          <w:b/>
          <w:spacing w:val="-2"/>
          <w:sz w:val="22"/>
          <w:szCs w:val="22"/>
        </w:rPr>
        <w:t>m</w:t>
      </w:r>
      <w:r w:rsidR="00DA2FB4">
        <w:rPr>
          <w:b/>
          <w:sz w:val="22"/>
          <w:szCs w:val="22"/>
        </w:rPr>
        <w:t>en</w:t>
      </w:r>
      <w:r w:rsidR="00DA2FB4">
        <w:rPr>
          <w:b/>
          <w:spacing w:val="-2"/>
          <w:sz w:val="22"/>
          <w:szCs w:val="22"/>
        </w:rPr>
        <w:t>t</w:t>
      </w:r>
      <w:r w:rsidR="00DA2FB4">
        <w:rPr>
          <w:b/>
          <w:sz w:val="22"/>
          <w:szCs w:val="22"/>
        </w:rPr>
        <w:t>i</w:t>
      </w:r>
    </w:p>
    <w:p w:rsidR="00E17859" w:rsidRDefault="000C50BE">
      <w:pPr>
        <w:tabs>
          <w:tab w:val="left" w:pos="960"/>
        </w:tabs>
        <w:spacing w:before="54"/>
        <w:ind w:left="970" w:right="73" w:hanging="852"/>
        <w:jc w:val="both"/>
        <w:rPr>
          <w:sz w:val="22"/>
          <w:szCs w:val="22"/>
        </w:rPr>
      </w:pPr>
      <w:r>
        <w:rPr>
          <w:sz w:val="22"/>
          <w:szCs w:val="22"/>
        </w:rPr>
        <w:t>8</w:t>
      </w:r>
      <w:r w:rsidR="00DA2FB4">
        <w:rPr>
          <w:sz w:val="22"/>
          <w:szCs w:val="22"/>
        </w:rPr>
        <w:t>.5.1.</w:t>
      </w:r>
      <w:r w:rsidR="00DA2FB4">
        <w:rPr>
          <w:sz w:val="22"/>
          <w:szCs w:val="22"/>
        </w:rPr>
        <w:tab/>
      </w:r>
      <w:r w:rsidR="00DA2FB4">
        <w:rPr>
          <w:spacing w:val="-1"/>
          <w:sz w:val="22"/>
          <w:szCs w:val="22"/>
        </w:rPr>
        <w:t>U</w:t>
      </w:r>
      <w:r w:rsidR="00DA2FB4">
        <w:rPr>
          <w:spacing w:val="-2"/>
          <w:sz w:val="22"/>
          <w:szCs w:val="22"/>
        </w:rPr>
        <w:t>z</w:t>
      </w:r>
      <w:r w:rsidR="00DA2FB4">
        <w:rPr>
          <w:sz w:val="22"/>
          <w:szCs w:val="22"/>
        </w:rPr>
        <w:t>ņ</w:t>
      </w:r>
      <w:r w:rsidR="00DA2FB4">
        <w:rPr>
          <w:spacing w:val="3"/>
          <w:sz w:val="22"/>
          <w:szCs w:val="22"/>
        </w:rPr>
        <w:t>ē</w:t>
      </w:r>
      <w:r w:rsidR="00DA2FB4">
        <w:rPr>
          <w:spacing w:val="-4"/>
          <w:sz w:val="22"/>
          <w:szCs w:val="22"/>
        </w:rPr>
        <w:t>m</w:t>
      </w:r>
      <w:r w:rsidR="00DA2FB4">
        <w:rPr>
          <w:spacing w:val="2"/>
          <w:sz w:val="22"/>
          <w:szCs w:val="22"/>
        </w:rPr>
        <w:t>u</w:t>
      </w:r>
      <w:r w:rsidR="00DA2FB4">
        <w:rPr>
          <w:spacing w:val="-4"/>
          <w:sz w:val="22"/>
          <w:szCs w:val="22"/>
        </w:rPr>
        <w:t>m</w:t>
      </w:r>
      <w:r w:rsidR="00DA2FB4">
        <w:rPr>
          <w:sz w:val="22"/>
          <w:szCs w:val="22"/>
        </w:rPr>
        <w:t xml:space="preserve">a  </w:t>
      </w:r>
      <w:r w:rsidR="00DA2FB4">
        <w:rPr>
          <w:spacing w:val="22"/>
          <w:sz w:val="22"/>
          <w:szCs w:val="22"/>
        </w:rPr>
        <w:t xml:space="preserve">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tr</w:t>
      </w:r>
      <w:r w:rsidR="00DA2FB4">
        <w:rPr>
          <w:spacing w:val="-2"/>
          <w:sz w:val="22"/>
          <w:szCs w:val="22"/>
        </w:rPr>
        <w:t>ā</w:t>
      </w:r>
      <w:r w:rsidR="00DA2FB4">
        <w:rPr>
          <w:sz w:val="22"/>
          <w:szCs w:val="22"/>
        </w:rPr>
        <w:t>c</w:t>
      </w:r>
      <w:r w:rsidR="00DA2FB4">
        <w:rPr>
          <w:spacing w:val="-1"/>
          <w:sz w:val="22"/>
          <w:szCs w:val="22"/>
        </w:rPr>
        <w:t>i</w:t>
      </w:r>
      <w:r w:rsidR="00DA2FB4">
        <w:rPr>
          <w:spacing w:val="1"/>
          <w:sz w:val="22"/>
          <w:szCs w:val="22"/>
        </w:rPr>
        <w:t>j</w:t>
      </w:r>
      <w:r w:rsidR="00DA2FB4">
        <w:rPr>
          <w:sz w:val="22"/>
          <w:szCs w:val="22"/>
        </w:rPr>
        <w:t xml:space="preserve">as  </w:t>
      </w:r>
      <w:r w:rsidR="00DA2FB4">
        <w:rPr>
          <w:spacing w:val="20"/>
          <w:sz w:val="22"/>
          <w:szCs w:val="22"/>
        </w:rPr>
        <w:t xml:space="preserve"> </w:t>
      </w:r>
      <w:r w:rsidR="00DA2FB4">
        <w:rPr>
          <w:sz w:val="22"/>
          <w:szCs w:val="22"/>
        </w:rPr>
        <w:t>da</w:t>
      </w:r>
      <w:r w:rsidR="00DA2FB4">
        <w:rPr>
          <w:spacing w:val="1"/>
          <w:sz w:val="22"/>
          <w:szCs w:val="22"/>
        </w:rPr>
        <w:t>t</w:t>
      </w:r>
      <w:r w:rsidR="00DA2FB4">
        <w:rPr>
          <w:sz w:val="22"/>
          <w:szCs w:val="22"/>
        </w:rPr>
        <w:t xml:space="preserve">us  </w:t>
      </w:r>
      <w:r w:rsidR="00DA2FB4">
        <w:rPr>
          <w:spacing w:val="22"/>
          <w:sz w:val="22"/>
          <w:szCs w:val="22"/>
        </w:rPr>
        <w:t xml:space="preserve"> </w:t>
      </w:r>
      <w:r w:rsidR="00DA2FB4">
        <w:rPr>
          <w:spacing w:val="-2"/>
          <w:sz w:val="22"/>
          <w:szCs w:val="22"/>
        </w:rPr>
        <w:t>p</w:t>
      </w:r>
      <w:r w:rsidR="00DA2FB4">
        <w:rPr>
          <w:sz w:val="22"/>
          <w:szCs w:val="22"/>
        </w:rPr>
        <w:t xml:space="preserve">ar  </w:t>
      </w:r>
      <w:r w:rsidR="00DA2FB4">
        <w:rPr>
          <w:spacing w:val="23"/>
          <w:sz w:val="22"/>
          <w:szCs w:val="22"/>
        </w:rPr>
        <w:t xml:space="preserve"> </w:t>
      </w:r>
      <w:r w:rsidR="00DA2FB4">
        <w:rPr>
          <w:sz w:val="22"/>
          <w:szCs w:val="22"/>
        </w:rPr>
        <w:t>L</w:t>
      </w:r>
      <w:r w:rsidR="00DA2FB4">
        <w:rPr>
          <w:spacing w:val="-3"/>
          <w:sz w:val="22"/>
          <w:szCs w:val="22"/>
        </w:rPr>
        <w:t>a</w:t>
      </w:r>
      <w:r w:rsidR="00DA2FB4">
        <w:rPr>
          <w:spacing w:val="1"/>
          <w:sz w:val="22"/>
          <w:szCs w:val="22"/>
        </w:rPr>
        <w:t>t</w:t>
      </w:r>
      <w:r w:rsidR="00DA2FB4">
        <w:rPr>
          <w:spacing w:val="-2"/>
          <w:sz w:val="22"/>
          <w:szCs w:val="22"/>
        </w:rPr>
        <w:t>v</w:t>
      </w:r>
      <w:r w:rsidR="00DA2FB4">
        <w:rPr>
          <w:spacing w:val="-1"/>
          <w:sz w:val="22"/>
          <w:szCs w:val="22"/>
        </w:rPr>
        <w:t>i</w:t>
      </w:r>
      <w:r w:rsidR="00DA2FB4">
        <w:rPr>
          <w:spacing w:val="3"/>
          <w:sz w:val="22"/>
          <w:szCs w:val="22"/>
        </w:rPr>
        <w:t>j</w:t>
      </w:r>
      <w:r w:rsidR="00DA2FB4">
        <w:rPr>
          <w:spacing w:val="-2"/>
          <w:sz w:val="22"/>
          <w:szCs w:val="22"/>
        </w:rPr>
        <w:t>a</w:t>
      </w:r>
      <w:r w:rsidR="00DA2FB4">
        <w:rPr>
          <w:sz w:val="22"/>
          <w:szCs w:val="22"/>
        </w:rPr>
        <w:t xml:space="preserve">s  </w:t>
      </w:r>
      <w:r w:rsidR="00DA2FB4">
        <w:rPr>
          <w:spacing w:val="22"/>
          <w:sz w:val="22"/>
          <w:szCs w:val="22"/>
        </w:rPr>
        <w:t xml:space="preserve"> </w:t>
      </w:r>
      <w:r w:rsidR="00DA2FB4">
        <w:rPr>
          <w:spacing w:val="-1"/>
          <w:sz w:val="22"/>
          <w:szCs w:val="22"/>
        </w:rPr>
        <w:t>R</w:t>
      </w:r>
      <w:r w:rsidR="00DA2FB4">
        <w:rPr>
          <w:sz w:val="22"/>
          <w:szCs w:val="22"/>
        </w:rPr>
        <w:t>e</w:t>
      </w:r>
      <w:r w:rsidR="00DA2FB4">
        <w:rPr>
          <w:spacing w:val="-2"/>
          <w:sz w:val="22"/>
          <w:szCs w:val="22"/>
        </w:rPr>
        <w:t>p</w:t>
      </w:r>
      <w:r w:rsidR="00DA2FB4">
        <w:rPr>
          <w:sz w:val="22"/>
          <w:szCs w:val="22"/>
        </w:rPr>
        <w:t>ub</w:t>
      </w:r>
      <w:r w:rsidR="00DA2FB4">
        <w:rPr>
          <w:spacing w:val="1"/>
          <w:sz w:val="22"/>
          <w:szCs w:val="22"/>
        </w:rPr>
        <w:t>li</w:t>
      </w:r>
      <w:r w:rsidR="00DA2FB4">
        <w:rPr>
          <w:spacing w:val="-2"/>
          <w:sz w:val="22"/>
          <w:szCs w:val="22"/>
        </w:rPr>
        <w:t>k</w:t>
      </w:r>
      <w:r w:rsidR="00DA2FB4">
        <w:rPr>
          <w:sz w:val="22"/>
          <w:szCs w:val="22"/>
        </w:rPr>
        <w:t xml:space="preserve">as  </w:t>
      </w:r>
      <w:r w:rsidR="00DA2FB4">
        <w:rPr>
          <w:spacing w:val="23"/>
          <w:sz w:val="22"/>
          <w:szCs w:val="22"/>
        </w:rPr>
        <w:t xml:space="preserve"> </w:t>
      </w:r>
      <w:r w:rsidR="00DA2FB4">
        <w:rPr>
          <w:spacing w:val="-2"/>
          <w:sz w:val="22"/>
          <w:szCs w:val="22"/>
        </w:rPr>
        <w:t>k</w:t>
      </w:r>
      <w:r w:rsidR="00DA2FB4">
        <w:rPr>
          <w:sz w:val="22"/>
          <w:szCs w:val="22"/>
        </w:rPr>
        <w:t>o</w:t>
      </w:r>
      <w:r w:rsidR="00DA2FB4">
        <w:rPr>
          <w:spacing w:val="-4"/>
          <w:sz w:val="22"/>
          <w:szCs w:val="22"/>
        </w:rPr>
        <w:t>m</w:t>
      </w:r>
      <w:r w:rsidR="00DA2FB4">
        <w:rPr>
          <w:sz w:val="22"/>
          <w:szCs w:val="22"/>
        </w:rPr>
        <w:t>e</w:t>
      </w:r>
      <w:r w:rsidR="00DA2FB4">
        <w:rPr>
          <w:spacing w:val="1"/>
          <w:sz w:val="22"/>
          <w:szCs w:val="22"/>
        </w:rPr>
        <w:t>r</w:t>
      </w:r>
      <w:r w:rsidR="00DA2FB4">
        <w:rPr>
          <w:sz w:val="22"/>
          <w:szCs w:val="22"/>
        </w:rPr>
        <w:t>c</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1"/>
          <w:sz w:val="22"/>
          <w:szCs w:val="22"/>
        </w:rPr>
        <w:t>r</w:t>
      </w:r>
      <w:r w:rsidR="00DA2FB4">
        <w:rPr>
          <w:sz w:val="22"/>
          <w:szCs w:val="22"/>
        </w:rPr>
        <w:t xml:space="preserve">ā  </w:t>
      </w:r>
      <w:r w:rsidR="00DA2FB4">
        <w:rPr>
          <w:spacing w:val="20"/>
          <w:sz w:val="22"/>
          <w:szCs w:val="22"/>
        </w:rPr>
        <w:t xml:space="preserve"> </w:t>
      </w:r>
      <w:r w:rsidR="00DA2FB4">
        <w:rPr>
          <w:spacing w:val="-2"/>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2"/>
          <w:sz w:val="22"/>
          <w:szCs w:val="22"/>
        </w:rPr>
        <w:t>r</w:t>
      </w:r>
      <w:r w:rsidR="00DA2FB4">
        <w:rPr>
          <w:sz w:val="22"/>
          <w:szCs w:val="22"/>
        </w:rPr>
        <w:t>ē</w:t>
      </w:r>
      <w:r w:rsidR="00DA2FB4">
        <w:rPr>
          <w:spacing w:val="-1"/>
          <w:sz w:val="22"/>
          <w:szCs w:val="22"/>
        </w:rPr>
        <w:t>t</w:t>
      </w:r>
      <w:r w:rsidR="00DA2FB4">
        <w:rPr>
          <w:sz w:val="22"/>
          <w:szCs w:val="22"/>
        </w:rPr>
        <w:t>u 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u,</w:t>
      </w:r>
      <w:r w:rsidR="00DA2FB4">
        <w:rPr>
          <w:spacing w:val="3"/>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w:t>
      </w:r>
      <w:r w:rsidR="00DA2FB4">
        <w:rPr>
          <w:spacing w:val="-2"/>
          <w:sz w:val="22"/>
          <w:szCs w:val="22"/>
        </w:rPr>
        <w:t>o</w:t>
      </w:r>
      <w:r w:rsidR="00DA2FB4">
        <w:rPr>
          <w:sz w:val="22"/>
          <w:szCs w:val="22"/>
        </w:rPr>
        <w:t>nā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pacing w:val="-2"/>
          <w:sz w:val="22"/>
          <w:szCs w:val="22"/>
        </w:rPr>
        <w:t>e</w:t>
      </w:r>
      <w:r w:rsidR="00DA2FB4">
        <w:rPr>
          <w:sz w:val="22"/>
          <w:szCs w:val="22"/>
        </w:rPr>
        <w:t>d</w:t>
      </w:r>
      <w:r w:rsidR="00DA2FB4">
        <w:rPr>
          <w:spacing w:val="1"/>
          <w:sz w:val="22"/>
          <w:szCs w:val="22"/>
        </w:rPr>
        <w:t>rī</w:t>
      </w:r>
      <w:r w:rsidR="00DA2FB4">
        <w:rPr>
          <w:sz w:val="22"/>
          <w:szCs w:val="22"/>
        </w:rPr>
        <w:t>bu</w:t>
      </w:r>
      <w:r w:rsidR="00DA2FB4">
        <w:rPr>
          <w:spacing w:val="3"/>
          <w:sz w:val="22"/>
          <w:szCs w:val="22"/>
        </w:rPr>
        <w:t xml:space="preserve"> </w:t>
      </w:r>
      <w:proofErr w:type="gramStart"/>
      <w:r w:rsidR="00DA2FB4">
        <w:rPr>
          <w:spacing w:val="-2"/>
          <w:sz w:val="22"/>
          <w:szCs w:val="22"/>
        </w:rPr>
        <w:t>u</w:t>
      </w:r>
      <w:r w:rsidR="00DA2FB4">
        <w:rPr>
          <w:sz w:val="22"/>
          <w:szCs w:val="22"/>
        </w:rPr>
        <w:t>n</w:t>
      </w:r>
      <w:proofErr w:type="gramEnd"/>
      <w:r w:rsidR="00DA2FB4">
        <w:rPr>
          <w:spacing w:val="3"/>
          <w:sz w:val="22"/>
          <w:szCs w:val="22"/>
        </w:rPr>
        <w:t xml:space="preserve"> </w:t>
      </w:r>
      <w:r w:rsidR="00DA2FB4">
        <w:rPr>
          <w:spacing w:val="-2"/>
          <w:sz w:val="22"/>
          <w:szCs w:val="22"/>
        </w:rPr>
        <w:t>v</w:t>
      </w:r>
      <w:r w:rsidR="00DA2FB4">
        <w:rPr>
          <w:spacing w:val="1"/>
          <w:sz w:val="22"/>
          <w:szCs w:val="22"/>
        </w:rPr>
        <w:t>i</w:t>
      </w:r>
      <w:r w:rsidR="00DA2FB4">
        <w:rPr>
          <w:sz w:val="22"/>
          <w:szCs w:val="22"/>
        </w:rPr>
        <w:t>s</w:t>
      </w:r>
      <w:r w:rsidR="00DA2FB4">
        <w:rPr>
          <w:spacing w:val="1"/>
          <w:sz w:val="22"/>
          <w:szCs w:val="22"/>
        </w:rPr>
        <w:t>i</w:t>
      </w:r>
      <w:r w:rsidR="00DA2FB4">
        <w:rPr>
          <w:sz w:val="22"/>
          <w:szCs w:val="22"/>
        </w:rPr>
        <w:t>em pe</w:t>
      </w:r>
      <w:r w:rsidR="00DA2FB4">
        <w:rPr>
          <w:spacing w:val="1"/>
          <w:sz w:val="22"/>
          <w:szCs w:val="22"/>
        </w:rPr>
        <w:t>r</w:t>
      </w:r>
      <w:r w:rsidR="00DA2FB4">
        <w:rPr>
          <w:sz w:val="22"/>
          <w:szCs w:val="22"/>
        </w:rPr>
        <w:t>so</w:t>
      </w:r>
      <w:r w:rsidR="00DA2FB4">
        <w:rPr>
          <w:spacing w:val="-2"/>
          <w:sz w:val="22"/>
          <w:szCs w:val="22"/>
        </w:rPr>
        <w:t>n</w:t>
      </w:r>
      <w:r w:rsidR="00DA2FB4">
        <w:rPr>
          <w:sz w:val="22"/>
          <w:szCs w:val="22"/>
        </w:rPr>
        <w:t>ā</w:t>
      </w:r>
      <w:r w:rsidR="00DA2FB4">
        <w:rPr>
          <w:spacing w:val="1"/>
          <w:sz w:val="22"/>
          <w:szCs w:val="22"/>
        </w:rPr>
        <w:t>l</w:t>
      </w:r>
      <w:r w:rsidR="00DA2FB4">
        <w:rPr>
          <w:spacing w:val="-2"/>
          <w:sz w:val="22"/>
          <w:szCs w:val="22"/>
        </w:rPr>
        <w:t>sa</w:t>
      </w:r>
      <w:r w:rsidR="00DA2FB4">
        <w:rPr>
          <w:sz w:val="22"/>
          <w:szCs w:val="22"/>
        </w:rPr>
        <w:t>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rī</w:t>
      </w:r>
      <w:r w:rsidR="00DA2FB4">
        <w:rPr>
          <w:spacing w:val="-2"/>
          <w:sz w:val="22"/>
          <w:szCs w:val="22"/>
        </w:rPr>
        <w:t>b</w:t>
      </w:r>
      <w:r w:rsidR="00DA2FB4">
        <w:rPr>
          <w:sz w:val="22"/>
          <w:szCs w:val="22"/>
        </w:rPr>
        <w:t>as</w:t>
      </w:r>
      <w:r w:rsidR="00DA2FB4">
        <w:rPr>
          <w:spacing w:val="4"/>
          <w:sz w:val="22"/>
          <w:szCs w:val="22"/>
        </w:rPr>
        <w:t xml:space="preserve"> </w:t>
      </w:r>
      <w:r w:rsidR="00DA2FB4">
        <w:rPr>
          <w:sz w:val="22"/>
          <w:szCs w:val="22"/>
        </w:rPr>
        <w:t>b</w:t>
      </w:r>
      <w:r w:rsidR="00DA2FB4">
        <w:rPr>
          <w:spacing w:val="-1"/>
          <w:sz w:val="22"/>
          <w:szCs w:val="22"/>
        </w:rPr>
        <w:t>i</w:t>
      </w:r>
      <w:r w:rsidR="00DA2FB4">
        <w:rPr>
          <w:sz w:val="22"/>
          <w:szCs w:val="22"/>
        </w:rPr>
        <w:t>ed</w:t>
      </w:r>
      <w:r w:rsidR="00DA2FB4">
        <w:rPr>
          <w:spacing w:val="-1"/>
          <w:sz w:val="22"/>
          <w:szCs w:val="22"/>
        </w:rPr>
        <w:t>r</w:t>
      </w:r>
      <w:r w:rsidR="00DA2FB4">
        <w:rPr>
          <w:spacing w:val="1"/>
          <w:sz w:val="22"/>
          <w:szCs w:val="22"/>
        </w:rPr>
        <w:t>i</w:t>
      </w:r>
      <w:r w:rsidR="00DA2FB4">
        <w:rPr>
          <w:sz w:val="22"/>
          <w:szCs w:val="22"/>
        </w:rPr>
        <w:t xml:space="preserve">em </w:t>
      </w:r>
      <w:r w:rsidR="00DA2FB4">
        <w:rPr>
          <w:spacing w:val="-2"/>
          <w:sz w:val="22"/>
          <w:szCs w:val="22"/>
        </w:rPr>
        <w:t>(</w:t>
      </w:r>
      <w:r w:rsidR="00DA2FB4">
        <w:rPr>
          <w:spacing w:val="3"/>
          <w:sz w:val="22"/>
          <w:szCs w:val="22"/>
        </w:rPr>
        <w:t>j</w:t>
      </w:r>
      <w:r w:rsidR="00DA2FB4">
        <w:rPr>
          <w:sz w:val="22"/>
          <w:szCs w:val="22"/>
        </w:rPr>
        <w:t>a</w:t>
      </w:r>
      <w:r w:rsidR="00DA2FB4">
        <w:rPr>
          <w:spacing w:val="4"/>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2"/>
          <w:sz w:val="22"/>
          <w:szCs w:val="22"/>
        </w:rPr>
        <w:t>d</w:t>
      </w:r>
      <w:r w:rsidR="00DA2FB4">
        <w:rPr>
          <w:sz w:val="22"/>
          <w:szCs w:val="22"/>
        </w:rPr>
        <w:t>ā</w:t>
      </w:r>
      <w:r w:rsidR="00DA2FB4">
        <w:rPr>
          <w:spacing w:val="-2"/>
          <w:sz w:val="22"/>
          <w:szCs w:val="22"/>
        </w:rPr>
        <w:t>v</w:t>
      </w:r>
      <w:r w:rsidR="00DA2FB4">
        <w:rPr>
          <w:sz w:val="22"/>
          <w:szCs w:val="22"/>
        </w:rPr>
        <w:t>ā</w:t>
      </w:r>
      <w:r w:rsidR="00DA2FB4">
        <w:rPr>
          <w:spacing w:val="4"/>
          <w:sz w:val="22"/>
          <w:szCs w:val="22"/>
        </w:rPr>
        <w:t>j</w:t>
      </w:r>
      <w:r w:rsidR="00DA2FB4">
        <w:rPr>
          <w:sz w:val="22"/>
          <w:szCs w:val="22"/>
        </w:rPr>
        <w:t>u</w:t>
      </w:r>
      <w:r w:rsidR="00DA2FB4">
        <w:rPr>
          <w:spacing w:val="-4"/>
          <w:sz w:val="22"/>
          <w:szCs w:val="22"/>
        </w:rPr>
        <w:t>m</w:t>
      </w:r>
      <w:r w:rsidR="00DA2FB4">
        <w:rPr>
          <w:sz w:val="22"/>
          <w:szCs w:val="22"/>
        </w:rPr>
        <w:t xml:space="preserve">u </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n</w:t>
      </w:r>
      <w:r w:rsidR="00DA2FB4">
        <w:rPr>
          <w:spacing w:val="1"/>
          <w:sz w:val="22"/>
          <w:szCs w:val="22"/>
        </w:rPr>
        <w:t>i</w:t>
      </w:r>
      <w:r w:rsidR="00DA2FB4">
        <w:rPr>
          <w:sz w:val="22"/>
          <w:szCs w:val="22"/>
        </w:rPr>
        <w:t>e</w:t>
      </w:r>
      <w:r w:rsidR="00DA2FB4">
        <w:rPr>
          <w:spacing w:val="1"/>
          <w:sz w:val="22"/>
          <w:szCs w:val="22"/>
        </w:rPr>
        <w:t>d</w:t>
      </w:r>
      <w:r w:rsidR="00DA2FB4">
        <w:rPr>
          <w:sz w:val="22"/>
          <w:szCs w:val="22"/>
        </w:rPr>
        <w:t>z</w:t>
      </w:r>
      <w:r w:rsidR="00DA2FB4">
        <w:rPr>
          <w:spacing w:val="1"/>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w:t>
      </w:r>
      <w:r w:rsidR="00DA2FB4">
        <w:rPr>
          <w:spacing w:val="-2"/>
          <w:sz w:val="22"/>
          <w:szCs w:val="22"/>
        </w:rPr>
        <w:t>o</w:t>
      </w:r>
      <w:r w:rsidR="00DA2FB4">
        <w:rPr>
          <w:sz w:val="22"/>
          <w:szCs w:val="22"/>
        </w:rPr>
        <w:t>nā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rī</w:t>
      </w:r>
      <w:r w:rsidR="00DA2FB4">
        <w:rPr>
          <w:spacing w:val="-2"/>
          <w:sz w:val="22"/>
          <w:szCs w:val="22"/>
        </w:rPr>
        <w:t>ba</w:t>
      </w:r>
      <w:r w:rsidR="00DA2FB4">
        <w:rPr>
          <w:sz w:val="22"/>
          <w:szCs w:val="22"/>
        </w:rPr>
        <w:t>)</w:t>
      </w:r>
      <w:r w:rsidR="00DA2FB4">
        <w:rPr>
          <w:spacing w:val="4"/>
          <w:sz w:val="22"/>
          <w:szCs w:val="22"/>
        </w:rPr>
        <w:t xml:space="preserve"> </w:t>
      </w:r>
      <w:r w:rsidR="00DA2FB4">
        <w:rPr>
          <w:spacing w:val="-2"/>
          <w:sz w:val="22"/>
          <w:szCs w:val="22"/>
        </w:rPr>
        <w:t>v</w:t>
      </w:r>
      <w:r w:rsidR="00DA2FB4">
        <w:rPr>
          <w:sz w:val="22"/>
          <w:szCs w:val="22"/>
        </w:rPr>
        <w:t>ai</w:t>
      </w:r>
      <w:r w:rsidR="00DA2FB4">
        <w:rPr>
          <w:spacing w:val="4"/>
          <w:sz w:val="22"/>
          <w:szCs w:val="22"/>
        </w:rPr>
        <w:t xml:space="preserve"> </w:t>
      </w:r>
      <w:r w:rsidR="00DA2FB4">
        <w:rPr>
          <w:spacing w:val="-2"/>
          <w:sz w:val="22"/>
          <w:szCs w:val="22"/>
        </w:rPr>
        <w:t>v</w:t>
      </w:r>
      <w:r w:rsidR="00DA2FB4">
        <w:rPr>
          <w:spacing w:val="1"/>
          <w:sz w:val="22"/>
          <w:szCs w:val="22"/>
        </w:rPr>
        <w:t>i</w:t>
      </w:r>
      <w:r w:rsidR="00DA2FB4">
        <w:rPr>
          <w:spacing w:val="-2"/>
          <w:sz w:val="22"/>
          <w:szCs w:val="22"/>
        </w:rPr>
        <w:t>s</w:t>
      </w:r>
      <w:r w:rsidR="00DA2FB4">
        <w:rPr>
          <w:spacing w:val="1"/>
          <w:sz w:val="22"/>
          <w:szCs w:val="22"/>
        </w:rPr>
        <w:t>i</w:t>
      </w:r>
      <w:r w:rsidR="00DA2FB4">
        <w:rPr>
          <w:sz w:val="22"/>
          <w:szCs w:val="22"/>
        </w:rPr>
        <w:t>em pe</w:t>
      </w:r>
      <w:r w:rsidR="00DA2FB4">
        <w:rPr>
          <w:spacing w:val="1"/>
          <w:sz w:val="22"/>
          <w:szCs w:val="22"/>
        </w:rPr>
        <w:t>r</w:t>
      </w:r>
      <w:r w:rsidR="00DA2FB4">
        <w:rPr>
          <w:sz w:val="22"/>
          <w:szCs w:val="22"/>
        </w:rPr>
        <w:t>s</w:t>
      </w:r>
      <w:r w:rsidR="00DA2FB4">
        <w:rPr>
          <w:spacing w:val="-2"/>
          <w:sz w:val="22"/>
          <w:szCs w:val="22"/>
        </w:rPr>
        <w:t>o</w:t>
      </w:r>
      <w:r w:rsidR="00DA2FB4">
        <w:rPr>
          <w:sz w:val="22"/>
          <w:szCs w:val="22"/>
        </w:rPr>
        <w:t>nu</w:t>
      </w:r>
      <w:r w:rsidR="00DA2FB4">
        <w:rPr>
          <w:spacing w:val="3"/>
          <w:sz w:val="22"/>
          <w:szCs w:val="22"/>
        </w:rPr>
        <w:t xml:space="preserve"> </w:t>
      </w:r>
      <w:r w:rsidR="00DA2FB4">
        <w:rPr>
          <w:spacing w:val="-2"/>
          <w:sz w:val="22"/>
          <w:szCs w:val="22"/>
        </w:rPr>
        <w:t>a</w:t>
      </w:r>
      <w:r w:rsidR="00DA2FB4">
        <w:rPr>
          <w:sz w:val="22"/>
          <w:szCs w:val="22"/>
        </w:rPr>
        <w:t>p</w:t>
      </w:r>
      <w:r w:rsidR="00DA2FB4">
        <w:rPr>
          <w:spacing w:val="-2"/>
          <w:sz w:val="22"/>
          <w:szCs w:val="22"/>
        </w:rPr>
        <w:t>v</w:t>
      </w:r>
      <w:r w:rsidR="00DA2FB4">
        <w:rPr>
          <w:spacing w:val="1"/>
          <w:sz w:val="22"/>
          <w:szCs w:val="22"/>
        </w:rPr>
        <w:t>i</w:t>
      </w:r>
      <w:r w:rsidR="00DA2FB4">
        <w:rPr>
          <w:spacing w:val="-2"/>
          <w:sz w:val="22"/>
          <w:szCs w:val="22"/>
        </w:rPr>
        <w:t>e</w:t>
      </w:r>
      <w:r w:rsidR="00DA2FB4">
        <w:rPr>
          <w:sz w:val="22"/>
          <w:szCs w:val="22"/>
        </w:rPr>
        <w:t>n</w:t>
      </w:r>
      <w:r w:rsidR="00DA2FB4">
        <w:rPr>
          <w:spacing w:val="1"/>
          <w:sz w:val="22"/>
          <w:szCs w:val="22"/>
        </w:rPr>
        <w:t>ī</w:t>
      </w:r>
      <w:r w:rsidR="00DA2FB4">
        <w:rPr>
          <w:sz w:val="22"/>
          <w:szCs w:val="22"/>
        </w:rPr>
        <w:t>bas</w:t>
      </w:r>
      <w:r w:rsidR="00DA2FB4">
        <w:rPr>
          <w:spacing w:val="1"/>
          <w:sz w:val="22"/>
          <w:szCs w:val="22"/>
        </w:rPr>
        <w:t xml:space="preserve"> </w:t>
      </w:r>
      <w:r w:rsidR="00DA2FB4">
        <w:rPr>
          <w:sz w:val="22"/>
          <w:szCs w:val="22"/>
        </w:rPr>
        <w:t>d</w:t>
      </w:r>
      <w:r w:rsidR="00DA2FB4">
        <w:rPr>
          <w:spacing w:val="-2"/>
          <w:sz w:val="22"/>
          <w:szCs w:val="22"/>
        </w:rPr>
        <w:t>a</w:t>
      </w:r>
      <w:r w:rsidR="00DA2FB4">
        <w:rPr>
          <w:spacing w:val="1"/>
          <w:sz w:val="22"/>
          <w:szCs w:val="22"/>
        </w:rPr>
        <w:t>l</w:t>
      </w:r>
      <w:r w:rsidR="00DA2FB4">
        <w:rPr>
          <w:spacing w:val="-1"/>
          <w:sz w:val="22"/>
          <w:szCs w:val="22"/>
        </w:rPr>
        <w:t>ī</w:t>
      </w:r>
      <w:r w:rsidR="00DA2FB4">
        <w:rPr>
          <w:sz w:val="22"/>
          <w:szCs w:val="22"/>
        </w:rPr>
        <w:t>bn</w:t>
      </w:r>
      <w:r w:rsidR="00DA2FB4">
        <w:rPr>
          <w:spacing w:val="-1"/>
          <w:sz w:val="22"/>
          <w:szCs w:val="22"/>
        </w:rPr>
        <w:t>i</w:t>
      </w:r>
      <w:r w:rsidR="00DA2FB4">
        <w:rPr>
          <w:sz w:val="22"/>
          <w:szCs w:val="22"/>
        </w:rPr>
        <w:t>e</w:t>
      </w:r>
      <w:r w:rsidR="00DA2FB4">
        <w:rPr>
          <w:spacing w:val="-2"/>
          <w:sz w:val="22"/>
          <w:szCs w:val="22"/>
        </w:rPr>
        <w:t>k</w:t>
      </w:r>
      <w:r w:rsidR="00DA2FB4">
        <w:rPr>
          <w:spacing w:val="1"/>
          <w:sz w:val="22"/>
          <w:szCs w:val="22"/>
        </w:rPr>
        <w:t>i</w:t>
      </w:r>
      <w:r w:rsidR="00DA2FB4">
        <w:rPr>
          <w:sz w:val="22"/>
          <w:szCs w:val="22"/>
        </w:rPr>
        <w:t xml:space="preserve">em </w:t>
      </w:r>
      <w:r w:rsidR="00DA2FB4">
        <w:rPr>
          <w:spacing w:val="-2"/>
          <w:sz w:val="22"/>
          <w:szCs w:val="22"/>
        </w:rPr>
        <w:t>(</w:t>
      </w:r>
      <w:r w:rsidR="00DA2FB4">
        <w:rPr>
          <w:spacing w:val="3"/>
          <w:sz w:val="22"/>
          <w:szCs w:val="22"/>
        </w:rPr>
        <w:t>j</w:t>
      </w:r>
      <w:r w:rsidR="00DA2FB4">
        <w:rPr>
          <w:sz w:val="22"/>
          <w:szCs w:val="22"/>
        </w:rPr>
        <w:t>a</w:t>
      </w:r>
      <w:r w:rsidR="00DA2FB4">
        <w:rPr>
          <w:spacing w:val="3"/>
          <w:sz w:val="22"/>
          <w:szCs w:val="22"/>
        </w:rPr>
        <w:t xml:space="preserve"> </w:t>
      </w:r>
      <w:r w:rsidR="00DA2FB4">
        <w:rPr>
          <w:spacing w:val="-2"/>
          <w:sz w:val="22"/>
          <w:szCs w:val="22"/>
        </w:rPr>
        <w:t>p</w:t>
      </w:r>
      <w:r w:rsidR="00DA2FB4">
        <w:rPr>
          <w:spacing w:val="1"/>
          <w:sz w:val="22"/>
          <w:szCs w:val="22"/>
        </w:rPr>
        <w:t>i</w:t>
      </w:r>
      <w:r w:rsidR="00DA2FB4">
        <w:rPr>
          <w:sz w:val="22"/>
          <w:szCs w:val="22"/>
        </w:rPr>
        <w:t>e</w:t>
      </w:r>
      <w:r w:rsidR="00DA2FB4">
        <w:rPr>
          <w:spacing w:val="-2"/>
          <w:sz w:val="22"/>
          <w:szCs w:val="22"/>
        </w:rPr>
        <w:t>d</w:t>
      </w:r>
      <w:r w:rsidR="00DA2FB4">
        <w:rPr>
          <w:sz w:val="22"/>
          <w:szCs w:val="22"/>
        </w:rPr>
        <w:t>ā</w:t>
      </w:r>
      <w:r w:rsidR="00DA2FB4">
        <w:rPr>
          <w:spacing w:val="-2"/>
          <w:sz w:val="22"/>
          <w:szCs w:val="22"/>
        </w:rPr>
        <w:t>v</w:t>
      </w:r>
      <w:r w:rsidR="00DA2FB4">
        <w:rPr>
          <w:sz w:val="22"/>
          <w:szCs w:val="22"/>
        </w:rPr>
        <w:t>ā</w:t>
      </w:r>
      <w:r w:rsidR="00DA2FB4">
        <w:rPr>
          <w:spacing w:val="4"/>
          <w:sz w:val="22"/>
          <w:szCs w:val="22"/>
        </w:rPr>
        <w:t>j</w:t>
      </w:r>
      <w:r w:rsidR="00DA2FB4">
        <w:rPr>
          <w:sz w:val="22"/>
          <w:szCs w:val="22"/>
        </w:rPr>
        <w:t>u</w:t>
      </w:r>
      <w:r w:rsidR="00DA2FB4">
        <w:rPr>
          <w:spacing w:val="-4"/>
          <w:sz w:val="22"/>
          <w:szCs w:val="22"/>
        </w:rPr>
        <w:t>m</w:t>
      </w:r>
      <w:r w:rsidR="00DA2FB4">
        <w:rPr>
          <w:sz w:val="22"/>
          <w:szCs w:val="22"/>
        </w:rPr>
        <w:t xml:space="preserve">u </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n</w:t>
      </w:r>
      <w:r w:rsidR="00DA2FB4">
        <w:rPr>
          <w:spacing w:val="1"/>
          <w:sz w:val="22"/>
          <w:szCs w:val="22"/>
        </w:rPr>
        <w:t>i</w:t>
      </w:r>
      <w:r w:rsidR="00DA2FB4">
        <w:rPr>
          <w:sz w:val="22"/>
          <w:szCs w:val="22"/>
        </w:rPr>
        <w:t>edz</w:t>
      </w:r>
      <w:r w:rsidR="00DA2FB4">
        <w:rPr>
          <w:spacing w:val="1"/>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sonu</w:t>
      </w:r>
      <w:r w:rsidR="00DA2FB4">
        <w:rPr>
          <w:spacing w:val="1"/>
          <w:sz w:val="22"/>
          <w:szCs w:val="22"/>
        </w:rPr>
        <w:t xml:space="preserve"> </w:t>
      </w:r>
      <w:r w:rsidR="00DA2FB4">
        <w:rPr>
          <w:sz w:val="22"/>
          <w:szCs w:val="22"/>
        </w:rPr>
        <w:t>ap</w:t>
      </w:r>
      <w:r w:rsidR="00DA2FB4">
        <w:rPr>
          <w:spacing w:val="-2"/>
          <w:sz w:val="22"/>
          <w:szCs w:val="22"/>
        </w:rPr>
        <w:t>v</w:t>
      </w:r>
      <w:r w:rsidR="00DA2FB4">
        <w:rPr>
          <w:spacing w:val="1"/>
          <w:sz w:val="22"/>
          <w:szCs w:val="22"/>
        </w:rPr>
        <w:t>i</w:t>
      </w:r>
      <w:r w:rsidR="00DA2FB4">
        <w:rPr>
          <w:sz w:val="22"/>
          <w:szCs w:val="22"/>
        </w:rPr>
        <w:t>e</w:t>
      </w:r>
      <w:r w:rsidR="00DA2FB4">
        <w:rPr>
          <w:spacing w:val="-2"/>
          <w:sz w:val="22"/>
          <w:szCs w:val="22"/>
        </w:rPr>
        <w:t>n</w:t>
      </w:r>
      <w:r w:rsidR="00DA2FB4">
        <w:rPr>
          <w:spacing w:val="1"/>
          <w:sz w:val="22"/>
          <w:szCs w:val="22"/>
        </w:rPr>
        <w:t>ī</w:t>
      </w:r>
      <w:r w:rsidR="00DA2FB4">
        <w:rPr>
          <w:spacing w:val="-2"/>
          <w:sz w:val="22"/>
          <w:szCs w:val="22"/>
        </w:rPr>
        <w:t>b</w:t>
      </w:r>
      <w:r w:rsidR="00DA2FB4">
        <w:rPr>
          <w:sz w:val="22"/>
          <w:szCs w:val="22"/>
        </w:rPr>
        <w:t>a)</w:t>
      </w:r>
      <w:r w:rsidR="00DA2FB4">
        <w:rPr>
          <w:spacing w:val="4"/>
          <w:sz w:val="22"/>
          <w:szCs w:val="22"/>
        </w:rPr>
        <w:t xml:space="preserve"> </w:t>
      </w:r>
      <w:r w:rsidR="00DA2FB4">
        <w:rPr>
          <w:sz w:val="22"/>
          <w:szCs w:val="22"/>
        </w:rPr>
        <w:t>p</w:t>
      </w:r>
      <w:r w:rsidR="00DA2FB4">
        <w:rPr>
          <w:spacing w:val="-2"/>
          <w:sz w:val="22"/>
          <w:szCs w:val="22"/>
        </w:rPr>
        <w:t>a</w:t>
      </w:r>
      <w:r w:rsidR="00DA2FB4">
        <w:rPr>
          <w:sz w:val="22"/>
          <w:szCs w:val="22"/>
        </w:rPr>
        <w:t>sū</w:t>
      </w:r>
      <w:r w:rsidR="00DA2FB4">
        <w:rPr>
          <w:spacing w:val="-1"/>
          <w:sz w:val="22"/>
          <w:szCs w:val="22"/>
        </w:rPr>
        <w:t>t</w:t>
      </w:r>
      <w:r w:rsidR="00DA2FB4">
        <w:rPr>
          <w:spacing w:val="1"/>
          <w:sz w:val="22"/>
          <w:szCs w:val="22"/>
        </w:rPr>
        <w:t>ī</w:t>
      </w:r>
      <w:r w:rsidR="00DA2FB4">
        <w:rPr>
          <w:spacing w:val="-1"/>
          <w:sz w:val="22"/>
          <w:szCs w:val="22"/>
        </w:rPr>
        <w:t>t</w:t>
      </w:r>
      <w:r w:rsidR="00DA2FB4">
        <w:rPr>
          <w:spacing w:val="-2"/>
          <w:sz w:val="22"/>
          <w:szCs w:val="22"/>
        </w:rPr>
        <w:t>ā</w:t>
      </w:r>
      <w:r w:rsidR="00DA2FB4">
        <w:rPr>
          <w:spacing w:val="1"/>
          <w:sz w:val="22"/>
          <w:szCs w:val="22"/>
        </w:rPr>
        <w:t>j</w:t>
      </w:r>
      <w:r w:rsidR="00DA2FB4">
        <w:rPr>
          <w:sz w:val="22"/>
          <w:szCs w:val="22"/>
        </w:rPr>
        <w:t>s</w:t>
      </w:r>
      <w:r w:rsidR="00DA2FB4">
        <w:rPr>
          <w:spacing w:val="3"/>
          <w:sz w:val="22"/>
          <w:szCs w:val="22"/>
        </w:rPr>
        <w:t xml:space="preserve"> </w:t>
      </w:r>
      <w:r w:rsidR="00DA2FB4">
        <w:rPr>
          <w:spacing w:val="1"/>
          <w:sz w:val="22"/>
          <w:szCs w:val="22"/>
        </w:rPr>
        <w:t>i</w:t>
      </w:r>
      <w:r w:rsidR="00DA2FB4">
        <w:rPr>
          <w:sz w:val="22"/>
          <w:szCs w:val="22"/>
        </w:rPr>
        <w:t>e</w:t>
      </w:r>
      <w:r w:rsidR="00DA2FB4">
        <w:rPr>
          <w:spacing w:val="-2"/>
          <w:sz w:val="22"/>
          <w:szCs w:val="22"/>
        </w:rPr>
        <w:t>g</w:t>
      </w:r>
      <w:r w:rsidR="00DA2FB4">
        <w:rPr>
          <w:sz w:val="22"/>
          <w:szCs w:val="22"/>
        </w:rPr>
        <w:t>ū</w:t>
      </w:r>
      <w:r w:rsidR="00DA2FB4">
        <w:rPr>
          <w:spacing w:val="-2"/>
          <w:sz w:val="22"/>
          <w:szCs w:val="22"/>
        </w:rPr>
        <w:t>s</w:t>
      </w:r>
      <w:r w:rsidR="00DA2FB4">
        <w:rPr>
          <w:sz w:val="22"/>
          <w:szCs w:val="22"/>
        </w:rPr>
        <w:t>t</w:t>
      </w:r>
      <w:r w:rsidR="00DA2FB4">
        <w:rPr>
          <w:spacing w:val="3"/>
          <w:sz w:val="22"/>
          <w:szCs w:val="22"/>
        </w:rPr>
        <w:t xml:space="preserve"> </w:t>
      </w:r>
      <w:r w:rsidR="00DA2FB4">
        <w:rPr>
          <w:spacing w:val="-1"/>
          <w:sz w:val="22"/>
          <w:szCs w:val="22"/>
        </w:rPr>
        <w:t>U</w:t>
      </w:r>
      <w:r w:rsidR="00DA2FB4">
        <w:rPr>
          <w:spacing w:val="-2"/>
          <w:sz w:val="22"/>
          <w:szCs w:val="22"/>
        </w:rPr>
        <w:t>z</w:t>
      </w:r>
      <w:r w:rsidR="00DA2FB4">
        <w:rPr>
          <w:sz w:val="22"/>
          <w:szCs w:val="22"/>
        </w:rPr>
        <w:t>ņē</w:t>
      </w:r>
      <w:r w:rsidR="00DA2FB4">
        <w:rPr>
          <w:spacing w:val="-3"/>
          <w:sz w:val="22"/>
          <w:szCs w:val="22"/>
        </w:rPr>
        <w:t>m</w:t>
      </w:r>
      <w:r w:rsidR="00DA2FB4">
        <w:rPr>
          <w:spacing w:val="2"/>
          <w:sz w:val="22"/>
          <w:szCs w:val="22"/>
        </w:rPr>
        <w:t>u</w:t>
      </w:r>
      <w:r w:rsidR="00DA2FB4">
        <w:rPr>
          <w:spacing w:val="-4"/>
          <w:sz w:val="22"/>
          <w:szCs w:val="22"/>
        </w:rPr>
        <w:t>m</w:t>
      </w:r>
      <w:r w:rsidR="00DA2FB4">
        <w:rPr>
          <w:sz w:val="22"/>
          <w:szCs w:val="22"/>
        </w:rPr>
        <w:t>a</w:t>
      </w:r>
      <w:r w:rsidR="00DA2FB4">
        <w:rPr>
          <w:spacing w:val="3"/>
          <w:sz w:val="22"/>
          <w:szCs w:val="22"/>
        </w:rPr>
        <w:t xml:space="preserve">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tr</w:t>
      </w:r>
      <w:r w:rsidR="00DA2FB4">
        <w:rPr>
          <w:sz w:val="22"/>
          <w:szCs w:val="22"/>
        </w:rPr>
        <w:t>a</w:t>
      </w:r>
      <w:r w:rsidR="00DA2FB4">
        <w:rPr>
          <w:spacing w:val="3"/>
          <w:sz w:val="22"/>
          <w:szCs w:val="22"/>
        </w:rPr>
        <w:t xml:space="preserve"> </w:t>
      </w:r>
      <w:r w:rsidR="00DA2FB4">
        <w:rPr>
          <w:spacing w:val="-2"/>
          <w:sz w:val="22"/>
          <w:szCs w:val="22"/>
        </w:rPr>
        <w:t>d</w:t>
      </w:r>
      <w:r w:rsidR="00DA2FB4">
        <w:rPr>
          <w:sz w:val="22"/>
          <w:szCs w:val="22"/>
        </w:rPr>
        <w:t>a</w:t>
      </w:r>
      <w:r w:rsidR="00DA2FB4">
        <w:rPr>
          <w:spacing w:val="1"/>
          <w:sz w:val="22"/>
          <w:szCs w:val="22"/>
        </w:rPr>
        <w:t>t</w:t>
      </w:r>
      <w:r w:rsidR="00DA2FB4">
        <w:rPr>
          <w:sz w:val="22"/>
          <w:szCs w:val="22"/>
        </w:rPr>
        <w:t>u bā</w:t>
      </w:r>
      <w:r w:rsidR="00DA2FB4">
        <w:rPr>
          <w:spacing w:val="-2"/>
          <w:sz w:val="22"/>
          <w:szCs w:val="22"/>
        </w:rPr>
        <w:t>z</w:t>
      </w:r>
      <w:r w:rsidR="00DA2FB4">
        <w:rPr>
          <w:spacing w:val="6"/>
          <w:sz w:val="22"/>
          <w:szCs w:val="22"/>
        </w:rPr>
        <w:t>ē</w:t>
      </w:r>
      <w:r w:rsidR="00DA2FB4">
        <w:rPr>
          <w:sz w:val="22"/>
          <w:szCs w:val="22"/>
        </w:rPr>
        <w:t xml:space="preserve">. </w:t>
      </w:r>
      <w:r w:rsidR="00DA2FB4">
        <w:rPr>
          <w:spacing w:val="-1"/>
          <w:sz w:val="22"/>
          <w:szCs w:val="22"/>
        </w:rPr>
        <w:t>Ā</w:t>
      </w:r>
      <w:r w:rsidR="00DA2FB4">
        <w:rPr>
          <w:spacing w:val="1"/>
          <w:sz w:val="22"/>
          <w:szCs w:val="22"/>
        </w:rPr>
        <w:t>r</w:t>
      </w:r>
      <w:r w:rsidR="00DA2FB4">
        <w:rPr>
          <w:spacing w:val="-2"/>
          <w:sz w:val="22"/>
          <w:szCs w:val="22"/>
        </w:rPr>
        <w:t>v</w:t>
      </w:r>
      <w:r w:rsidR="00DA2FB4">
        <w:rPr>
          <w:sz w:val="22"/>
          <w:szCs w:val="22"/>
        </w:rPr>
        <w:t>a</w:t>
      </w:r>
      <w:r w:rsidR="00DA2FB4">
        <w:rPr>
          <w:spacing w:val="1"/>
          <w:sz w:val="22"/>
          <w:szCs w:val="22"/>
        </w:rPr>
        <w:t>l</w:t>
      </w:r>
      <w:r w:rsidR="00DA2FB4">
        <w:rPr>
          <w:sz w:val="22"/>
          <w:szCs w:val="22"/>
        </w:rPr>
        <w:t>s</w:t>
      </w:r>
      <w:r w:rsidR="00DA2FB4">
        <w:rPr>
          <w:spacing w:val="-1"/>
          <w:sz w:val="22"/>
          <w:szCs w:val="22"/>
        </w:rPr>
        <w:t>t</w:t>
      </w:r>
      <w:r w:rsidR="00DA2FB4">
        <w:rPr>
          <w:sz w:val="22"/>
          <w:szCs w:val="22"/>
        </w:rPr>
        <w:t>u p</w:t>
      </w:r>
      <w:r w:rsidR="00DA2FB4">
        <w:rPr>
          <w:spacing w:val="1"/>
          <w:sz w:val="22"/>
          <w:szCs w:val="22"/>
        </w:rPr>
        <w:t>r</w:t>
      </w:r>
      <w:r w:rsidR="00DA2FB4">
        <w:rPr>
          <w:sz w:val="22"/>
          <w:szCs w:val="22"/>
        </w:rPr>
        <w:t>e</w:t>
      </w:r>
      <w:r w:rsidR="00DA2FB4">
        <w:rPr>
          <w:spacing w:val="-1"/>
          <w:sz w:val="22"/>
          <w:szCs w:val="22"/>
        </w:rPr>
        <w:t>t</w:t>
      </w:r>
      <w:r w:rsidR="00DA2FB4">
        <w:rPr>
          <w:sz w:val="22"/>
          <w:szCs w:val="22"/>
        </w:rPr>
        <w:t>end</w:t>
      </w:r>
      <w:r w:rsidR="00DA2FB4">
        <w:rPr>
          <w:spacing w:val="-2"/>
          <w:sz w:val="22"/>
          <w:szCs w:val="22"/>
        </w:rPr>
        <w:t>e</w:t>
      </w:r>
      <w:r w:rsidR="00DA2FB4">
        <w:rPr>
          <w:sz w:val="22"/>
          <w:szCs w:val="22"/>
        </w:rPr>
        <w:t>n</w:t>
      </w:r>
      <w:r w:rsidR="00DA2FB4">
        <w:rPr>
          <w:spacing w:val="1"/>
          <w:sz w:val="22"/>
          <w:szCs w:val="22"/>
        </w:rPr>
        <w:t>t</w:t>
      </w:r>
      <w:r w:rsidR="00DA2FB4">
        <w:rPr>
          <w:spacing w:val="-2"/>
          <w:sz w:val="22"/>
          <w:szCs w:val="22"/>
        </w:rPr>
        <w:t>a</w:t>
      </w:r>
      <w:r w:rsidR="00DA2FB4">
        <w:rPr>
          <w:sz w:val="22"/>
          <w:szCs w:val="22"/>
        </w:rPr>
        <w:t>,</w:t>
      </w:r>
      <w:r w:rsidR="00DA2FB4">
        <w:rPr>
          <w:spacing w:val="3"/>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w:t>
      </w:r>
      <w:r w:rsidR="00DA2FB4">
        <w:rPr>
          <w:spacing w:val="-2"/>
          <w:sz w:val="22"/>
          <w:szCs w:val="22"/>
        </w:rPr>
        <w:t>o</w:t>
      </w:r>
      <w:r w:rsidR="00DA2FB4">
        <w:rPr>
          <w:sz w:val="22"/>
          <w:szCs w:val="22"/>
        </w:rPr>
        <w:t>nā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pacing w:val="-2"/>
          <w:sz w:val="22"/>
          <w:szCs w:val="22"/>
        </w:rPr>
        <w:t>e</w:t>
      </w:r>
      <w:r w:rsidR="00DA2FB4">
        <w:rPr>
          <w:sz w:val="22"/>
          <w:szCs w:val="22"/>
        </w:rPr>
        <w:t>d</w:t>
      </w:r>
      <w:r w:rsidR="00DA2FB4">
        <w:rPr>
          <w:spacing w:val="1"/>
          <w:sz w:val="22"/>
          <w:szCs w:val="22"/>
        </w:rPr>
        <w:t>rī</w:t>
      </w:r>
      <w:r w:rsidR="00DA2FB4">
        <w:rPr>
          <w:spacing w:val="-2"/>
          <w:sz w:val="22"/>
          <w:szCs w:val="22"/>
        </w:rPr>
        <w:t>b</w:t>
      </w:r>
      <w:r w:rsidR="00DA2FB4">
        <w:rPr>
          <w:sz w:val="22"/>
          <w:szCs w:val="22"/>
        </w:rPr>
        <w:t>as</w:t>
      </w:r>
      <w:r w:rsidR="00DA2FB4">
        <w:rPr>
          <w:spacing w:val="1"/>
          <w:sz w:val="22"/>
          <w:szCs w:val="22"/>
        </w:rPr>
        <w:t xml:space="preserve"> </w:t>
      </w:r>
      <w:proofErr w:type="gramStart"/>
      <w:r w:rsidR="00DA2FB4">
        <w:rPr>
          <w:sz w:val="22"/>
          <w:szCs w:val="22"/>
        </w:rPr>
        <w:t>un</w:t>
      </w:r>
      <w:proofErr w:type="gramEnd"/>
      <w:r w:rsidR="00DA2FB4">
        <w:rPr>
          <w:spacing w:val="3"/>
          <w:sz w:val="22"/>
          <w:szCs w:val="22"/>
        </w:rPr>
        <w:t xml:space="preserve"> </w:t>
      </w:r>
      <w:r w:rsidR="00DA2FB4">
        <w:rPr>
          <w:spacing w:val="-2"/>
          <w:sz w:val="22"/>
          <w:szCs w:val="22"/>
        </w:rPr>
        <w:t>v</w:t>
      </w:r>
      <w:r w:rsidR="00DA2FB4">
        <w:rPr>
          <w:spacing w:val="1"/>
          <w:sz w:val="22"/>
          <w:szCs w:val="22"/>
        </w:rPr>
        <w:t>i</w:t>
      </w:r>
      <w:r w:rsidR="00DA2FB4">
        <w:rPr>
          <w:sz w:val="22"/>
          <w:szCs w:val="22"/>
        </w:rPr>
        <w:t>su</w:t>
      </w:r>
      <w:r w:rsidR="00DA2FB4">
        <w:rPr>
          <w:spacing w:val="1"/>
          <w:sz w:val="22"/>
          <w:szCs w:val="22"/>
        </w:rPr>
        <w:t xml:space="preserve"> </w:t>
      </w:r>
      <w:r w:rsidR="00DA2FB4">
        <w:rPr>
          <w:sz w:val="22"/>
          <w:szCs w:val="22"/>
        </w:rPr>
        <w:t>p</w:t>
      </w:r>
      <w:r w:rsidR="00DA2FB4">
        <w:rPr>
          <w:spacing w:val="-2"/>
          <w:sz w:val="22"/>
          <w:szCs w:val="22"/>
        </w:rPr>
        <w:t>e</w:t>
      </w:r>
      <w:r w:rsidR="00DA2FB4">
        <w:rPr>
          <w:spacing w:val="1"/>
          <w:sz w:val="22"/>
          <w:szCs w:val="22"/>
        </w:rPr>
        <w:t>r</w:t>
      </w:r>
      <w:r w:rsidR="00DA2FB4">
        <w:rPr>
          <w:sz w:val="22"/>
          <w:szCs w:val="22"/>
        </w:rPr>
        <w:t>s</w:t>
      </w:r>
      <w:r w:rsidR="00DA2FB4">
        <w:rPr>
          <w:spacing w:val="-2"/>
          <w:sz w:val="22"/>
          <w:szCs w:val="22"/>
        </w:rPr>
        <w:t>o</w:t>
      </w:r>
      <w:r w:rsidR="00DA2FB4">
        <w:rPr>
          <w:sz w:val="22"/>
          <w:szCs w:val="22"/>
        </w:rPr>
        <w:t>nā</w:t>
      </w:r>
      <w:r w:rsidR="00DA2FB4">
        <w:rPr>
          <w:spacing w:val="-1"/>
          <w:sz w:val="22"/>
          <w:szCs w:val="22"/>
        </w:rPr>
        <w:t>l</w:t>
      </w:r>
      <w:r w:rsidR="00DA2FB4">
        <w:rPr>
          <w:sz w:val="22"/>
          <w:szCs w:val="22"/>
        </w:rPr>
        <w:t>s</w:t>
      </w:r>
      <w:r w:rsidR="00DA2FB4">
        <w:rPr>
          <w:spacing w:val="-2"/>
          <w:sz w:val="22"/>
          <w:szCs w:val="22"/>
        </w:rPr>
        <w:t>a</w:t>
      </w:r>
      <w:r w:rsidR="00DA2FB4">
        <w:rPr>
          <w:sz w:val="22"/>
          <w:szCs w:val="22"/>
        </w:rPr>
        <w:t>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rī</w:t>
      </w:r>
      <w:r w:rsidR="00DA2FB4">
        <w:rPr>
          <w:spacing w:val="-2"/>
          <w:sz w:val="22"/>
          <w:szCs w:val="22"/>
        </w:rPr>
        <w:t>b</w:t>
      </w:r>
      <w:r w:rsidR="00DA2FB4">
        <w:rPr>
          <w:sz w:val="22"/>
          <w:szCs w:val="22"/>
        </w:rPr>
        <w:t>as</w:t>
      </w:r>
      <w:r w:rsidR="00DA2FB4">
        <w:rPr>
          <w:spacing w:val="1"/>
          <w:sz w:val="22"/>
          <w:szCs w:val="22"/>
        </w:rPr>
        <w:t xml:space="preserve"> </w:t>
      </w:r>
      <w:r w:rsidR="00DA2FB4">
        <w:rPr>
          <w:sz w:val="22"/>
          <w:szCs w:val="22"/>
        </w:rPr>
        <w:t>b</w:t>
      </w:r>
      <w:r w:rsidR="00DA2FB4">
        <w:rPr>
          <w:spacing w:val="1"/>
          <w:sz w:val="22"/>
          <w:szCs w:val="22"/>
        </w:rPr>
        <w:t>i</w:t>
      </w:r>
      <w:r w:rsidR="00DA2FB4">
        <w:rPr>
          <w:spacing w:val="-2"/>
          <w:sz w:val="22"/>
          <w:szCs w:val="22"/>
        </w:rPr>
        <w:t>e</w:t>
      </w:r>
      <w:r w:rsidR="00DA2FB4">
        <w:rPr>
          <w:sz w:val="22"/>
          <w:szCs w:val="22"/>
        </w:rPr>
        <w:t>d</w:t>
      </w:r>
      <w:r w:rsidR="00DA2FB4">
        <w:rPr>
          <w:spacing w:val="1"/>
          <w:sz w:val="22"/>
          <w:szCs w:val="22"/>
        </w:rPr>
        <w:t>r</w:t>
      </w:r>
      <w:r w:rsidR="00DA2FB4">
        <w:rPr>
          <w:sz w:val="22"/>
          <w:szCs w:val="22"/>
        </w:rPr>
        <w:t xml:space="preserve">u </w:t>
      </w:r>
      <w:r w:rsidR="00DA2FB4">
        <w:rPr>
          <w:spacing w:val="-2"/>
          <w:sz w:val="22"/>
          <w:szCs w:val="22"/>
        </w:rPr>
        <w:t>(</w:t>
      </w:r>
      <w:r w:rsidR="00DA2FB4">
        <w:rPr>
          <w:spacing w:val="1"/>
          <w:sz w:val="22"/>
          <w:szCs w:val="22"/>
        </w:rPr>
        <w:t>j</w:t>
      </w:r>
      <w:r w:rsidR="00DA2FB4">
        <w:rPr>
          <w:sz w:val="22"/>
          <w:szCs w:val="22"/>
        </w:rPr>
        <w:t>a</w:t>
      </w:r>
      <w:r w:rsidR="00DA2FB4">
        <w:rPr>
          <w:spacing w:val="1"/>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2"/>
          <w:sz w:val="22"/>
          <w:szCs w:val="22"/>
        </w:rPr>
        <w:t>d</w:t>
      </w:r>
      <w:r w:rsidR="00DA2FB4">
        <w:rPr>
          <w:sz w:val="22"/>
          <w:szCs w:val="22"/>
        </w:rPr>
        <w:t>ā</w:t>
      </w:r>
      <w:r w:rsidR="00DA2FB4">
        <w:rPr>
          <w:spacing w:val="-2"/>
          <w:sz w:val="22"/>
          <w:szCs w:val="22"/>
        </w:rPr>
        <w:t>v</w:t>
      </w:r>
      <w:r w:rsidR="00DA2FB4">
        <w:rPr>
          <w:sz w:val="22"/>
          <w:szCs w:val="22"/>
        </w:rPr>
        <w:t>ā</w:t>
      </w:r>
      <w:r w:rsidR="00DA2FB4">
        <w:rPr>
          <w:spacing w:val="4"/>
          <w:sz w:val="22"/>
          <w:szCs w:val="22"/>
        </w:rPr>
        <w:t>j</w:t>
      </w:r>
      <w:r w:rsidR="00DA2FB4">
        <w:rPr>
          <w:sz w:val="22"/>
          <w:szCs w:val="22"/>
        </w:rPr>
        <w:t>u</w:t>
      </w:r>
      <w:r w:rsidR="00DA2FB4">
        <w:rPr>
          <w:spacing w:val="-4"/>
          <w:sz w:val="22"/>
          <w:szCs w:val="22"/>
        </w:rPr>
        <w:t>m</w:t>
      </w:r>
      <w:r w:rsidR="00DA2FB4">
        <w:rPr>
          <w:sz w:val="22"/>
          <w:szCs w:val="22"/>
        </w:rPr>
        <w:t xml:space="preserve">u </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n</w:t>
      </w:r>
      <w:r w:rsidR="00DA2FB4">
        <w:rPr>
          <w:spacing w:val="1"/>
          <w:sz w:val="22"/>
          <w:szCs w:val="22"/>
        </w:rPr>
        <w:t>i</w:t>
      </w:r>
      <w:r w:rsidR="00DA2FB4">
        <w:rPr>
          <w:sz w:val="22"/>
          <w:szCs w:val="22"/>
        </w:rPr>
        <w:t>e</w:t>
      </w:r>
      <w:r w:rsidR="00DA2FB4">
        <w:rPr>
          <w:spacing w:val="1"/>
          <w:sz w:val="22"/>
          <w:szCs w:val="22"/>
        </w:rPr>
        <w:t>d</w:t>
      </w:r>
      <w:r w:rsidR="00DA2FB4">
        <w:rPr>
          <w:sz w:val="22"/>
          <w:szCs w:val="22"/>
        </w:rPr>
        <w:t xml:space="preserve">z </w:t>
      </w:r>
      <w:r w:rsidR="00DA2FB4">
        <w:rPr>
          <w:spacing w:val="-2"/>
          <w:sz w:val="22"/>
          <w:szCs w:val="22"/>
        </w:rPr>
        <w:t>p</w:t>
      </w:r>
      <w:r w:rsidR="00DA2FB4">
        <w:rPr>
          <w:sz w:val="22"/>
          <w:szCs w:val="22"/>
        </w:rPr>
        <w:t>e</w:t>
      </w:r>
      <w:r w:rsidR="00DA2FB4">
        <w:rPr>
          <w:spacing w:val="1"/>
          <w:sz w:val="22"/>
          <w:szCs w:val="22"/>
        </w:rPr>
        <w:t>r</w:t>
      </w:r>
      <w:r w:rsidR="00DA2FB4">
        <w:rPr>
          <w:spacing w:val="-2"/>
          <w:sz w:val="22"/>
          <w:szCs w:val="22"/>
        </w:rPr>
        <w:t>s</w:t>
      </w:r>
      <w:r w:rsidR="00DA2FB4">
        <w:rPr>
          <w:sz w:val="22"/>
          <w:szCs w:val="22"/>
        </w:rPr>
        <w:t>on</w:t>
      </w:r>
      <w:r w:rsidR="00DA2FB4">
        <w:rPr>
          <w:spacing w:val="-2"/>
          <w:sz w:val="22"/>
          <w:szCs w:val="22"/>
        </w:rPr>
        <w:t>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rī</w:t>
      </w:r>
      <w:r w:rsidR="00DA2FB4">
        <w:rPr>
          <w:spacing w:val="-2"/>
          <w:sz w:val="22"/>
          <w:szCs w:val="22"/>
        </w:rPr>
        <w:t>b</w:t>
      </w:r>
      <w:r w:rsidR="00DA2FB4">
        <w:rPr>
          <w:sz w:val="22"/>
          <w:szCs w:val="22"/>
        </w:rPr>
        <w:t>a)</w:t>
      </w:r>
      <w:r w:rsidR="00DA2FB4">
        <w:rPr>
          <w:spacing w:val="3"/>
          <w:sz w:val="22"/>
          <w:szCs w:val="22"/>
        </w:rPr>
        <w:t xml:space="preserve"> </w:t>
      </w:r>
      <w:r w:rsidR="00DA2FB4">
        <w:rPr>
          <w:spacing w:val="-2"/>
          <w:sz w:val="22"/>
          <w:szCs w:val="22"/>
        </w:rPr>
        <w:t>v</w:t>
      </w:r>
      <w:r w:rsidR="00DA2FB4">
        <w:rPr>
          <w:sz w:val="22"/>
          <w:szCs w:val="22"/>
        </w:rPr>
        <w:t>ai</w:t>
      </w:r>
      <w:r w:rsidR="00DA2FB4">
        <w:rPr>
          <w:spacing w:val="1"/>
          <w:sz w:val="22"/>
          <w:szCs w:val="22"/>
        </w:rPr>
        <w:t xml:space="preserve"> </w:t>
      </w:r>
      <w:r w:rsidR="00DA2FB4">
        <w:rPr>
          <w:spacing w:val="-2"/>
          <w:sz w:val="22"/>
          <w:szCs w:val="22"/>
        </w:rPr>
        <w:t>v</w:t>
      </w:r>
      <w:r w:rsidR="00DA2FB4">
        <w:rPr>
          <w:spacing w:val="1"/>
          <w:sz w:val="22"/>
          <w:szCs w:val="22"/>
        </w:rPr>
        <w:t>i</w:t>
      </w:r>
      <w:r w:rsidR="00DA2FB4">
        <w:rPr>
          <w:sz w:val="22"/>
          <w:szCs w:val="22"/>
        </w:rPr>
        <w:t>su</w:t>
      </w:r>
      <w:r w:rsidR="00DA2FB4">
        <w:rPr>
          <w:spacing w:val="3"/>
          <w:sz w:val="22"/>
          <w:szCs w:val="22"/>
        </w:rPr>
        <w:t xml:space="preserve"> </w:t>
      </w:r>
      <w:r w:rsidR="00DA2FB4">
        <w:rPr>
          <w:spacing w:val="-2"/>
          <w:sz w:val="22"/>
          <w:szCs w:val="22"/>
        </w:rPr>
        <w:t>p</w:t>
      </w:r>
      <w:r w:rsidR="00DA2FB4">
        <w:rPr>
          <w:sz w:val="22"/>
          <w:szCs w:val="22"/>
        </w:rPr>
        <w:t>e</w:t>
      </w:r>
      <w:r w:rsidR="00DA2FB4">
        <w:rPr>
          <w:spacing w:val="-1"/>
          <w:sz w:val="22"/>
          <w:szCs w:val="22"/>
        </w:rPr>
        <w:t>r</w:t>
      </w:r>
      <w:r w:rsidR="00DA2FB4">
        <w:rPr>
          <w:sz w:val="22"/>
          <w:szCs w:val="22"/>
        </w:rPr>
        <w:t>sonu ap</w:t>
      </w:r>
      <w:r w:rsidR="00DA2FB4">
        <w:rPr>
          <w:spacing w:val="-2"/>
          <w:sz w:val="22"/>
          <w:szCs w:val="22"/>
        </w:rPr>
        <w:t>v</w:t>
      </w:r>
      <w:r w:rsidR="00DA2FB4">
        <w:rPr>
          <w:spacing w:val="-1"/>
          <w:sz w:val="22"/>
          <w:szCs w:val="22"/>
        </w:rPr>
        <w:t>i</w:t>
      </w:r>
      <w:r w:rsidR="00DA2FB4">
        <w:rPr>
          <w:sz w:val="22"/>
          <w:szCs w:val="22"/>
        </w:rPr>
        <w:t>en</w:t>
      </w:r>
      <w:r w:rsidR="00DA2FB4">
        <w:rPr>
          <w:spacing w:val="1"/>
          <w:sz w:val="22"/>
          <w:szCs w:val="22"/>
        </w:rPr>
        <w:t>ī</w:t>
      </w:r>
      <w:r w:rsidR="00DA2FB4">
        <w:rPr>
          <w:sz w:val="22"/>
          <w:szCs w:val="22"/>
        </w:rPr>
        <w:t>b</w:t>
      </w:r>
      <w:r w:rsidR="00DA2FB4">
        <w:rPr>
          <w:spacing w:val="-2"/>
          <w:sz w:val="22"/>
          <w:szCs w:val="22"/>
        </w:rPr>
        <w:t>a</w:t>
      </w:r>
      <w:r w:rsidR="00DA2FB4">
        <w:rPr>
          <w:sz w:val="22"/>
          <w:szCs w:val="22"/>
        </w:rPr>
        <w:t>s</w:t>
      </w:r>
      <w:r w:rsidR="00DA2FB4">
        <w:rPr>
          <w:spacing w:val="3"/>
          <w:sz w:val="22"/>
          <w:szCs w:val="22"/>
        </w:rPr>
        <w:t xml:space="preserve"> </w:t>
      </w:r>
      <w:r w:rsidR="00DA2FB4">
        <w:rPr>
          <w:spacing w:val="-2"/>
          <w:sz w:val="22"/>
          <w:szCs w:val="22"/>
        </w:rPr>
        <w:t>d</w:t>
      </w:r>
      <w:r w:rsidR="00DA2FB4">
        <w:rPr>
          <w:sz w:val="22"/>
          <w:szCs w:val="22"/>
        </w:rPr>
        <w:t>a</w:t>
      </w:r>
      <w:r w:rsidR="00DA2FB4">
        <w:rPr>
          <w:spacing w:val="-1"/>
          <w:sz w:val="22"/>
          <w:szCs w:val="22"/>
        </w:rPr>
        <w:t>l</w:t>
      </w:r>
      <w:r w:rsidR="00DA2FB4">
        <w:rPr>
          <w:spacing w:val="1"/>
          <w:sz w:val="22"/>
          <w:szCs w:val="22"/>
        </w:rPr>
        <w:t>ī</w:t>
      </w:r>
      <w:r w:rsidR="00DA2FB4">
        <w:rPr>
          <w:sz w:val="22"/>
          <w:szCs w:val="22"/>
        </w:rPr>
        <w:t>b</w:t>
      </w:r>
      <w:r w:rsidR="00DA2FB4">
        <w:rPr>
          <w:spacing w:val="-2"/>
          <w:sz w:val="22"/>
          <w:szCs w:val="22"/>
        </w:rPr>
        <w:t>n</w:t>
      </w:r>
      <w:r w:rsidR="00DA2FB4">
        <w:rPr>
          <w:spacing w:val="1"/>
          <w:sz w:val="22"/>
          <w:szCs w:val="22"/>
        </w:rPr>
        <w:t>i</w:t>
      </w:r>
      <w:r w:rsidR="00DA2FB4">
        <w:rPr>
          <w:sz w:val="22"/>
          <w:szCs w:val="22"/>
        </w:rPr>
        <w:t>e</w:t>
      </w:r>
      <w:r w:rsidR="00DA2FB4">
        <w:rPr>
          <w:spacing w:val="-2"/>
          <w:sz w:val="22"/>
          <w:szCs w:val="22"/>
        </w:rPr>
        <w:t>k</w:t>
      </w:r>
      <w:r w:rsidR="00DA2FB4">
        <w:rPr>
          <w:sz w:val="22"/>
          <w:szCs w:val="22"/>
        </w:rPr>
        <w:t>u</w:t>
      </w:r>
      <w:r w:rsidR="00DA2FB4">
        <w:rPr>
          <w:spacing w:val="2"/>
          <w:sz w:val="22"/>
          <w:szCs w:val="22"/>
        </w:rPr>
        <w:t xml:space="preserve"> </w:t>
      </w:r>
      <w:r w:rsidR="00DA2FB4">
        <w:rPr>
          <w:spacing w:val="-2"/>
          <w:sz w:val="22"/>
          <w:szCs w:val="22"/>
        </w:rPr>
        <w:t>(</w:t>
      </w:r>
      <w:r w:rsidR="00DA2FB4">
        <w:rPr>
          <w:spacing w:val="1"/>
          <w:sz w:val="22"/>
          <w:szCs w:val="22"/>
        </w:rPr>
        <w:t>j</w:t>
      </w:r>
      <w:r w:rsidR="00DA2FB4">
        <w:rPr>
          <w:sz w:val="22"/>
          <w:szCs w:val="22"/>
        </w:rPr>
        <w:t>a p</w:t>
      </w:r>
      <w:r w:rsidR="00DA2FB4">
        <w:rPr>
          <w:spacing w:val="1"/>
          <w:sz w:val="22"/>
          <w:szCs w:val="22"/>
        </w:rPr>
        <w:t>i</w:t>
      </w:r>
      <w:r w:rsidR="00DA2FB4">
        <w:rPr>
          <w:spacing w:val="-2"/>
          <w:sz w:val="22"/>
          <w:szCs w:val="22"/>
        </w:rPr>
        <w:t>e</w:t>
      </w:r>
      <w:r w:rsidR="00DA2FB4">
        <w:rPr>
          <w:sz w:val="22"/>
          <w:szCs w:val="22"/>
        </w:rPr>
        <w:t>dā</w:t>
      </w:r>
      <w:r w:rsidR="00DA2FB4">
        <w:rPr>
          <w:spacing w:val="-2"/>
          <w:sz w:val="22"/>
          <w:szCs w:val="22"/>
        </w:rPr>
        <w:t>v</w:t>
      </w:r>
      <w:r w:rsidR="00DA2FB4">
        <w:rPr>
          <w:sz w:val="22"/>
          <w:szCs w:val="22"/>
        </w:rPr>
        <w:t>ā</w:t>
      </w:r>
      <w:r w:rsidR="00DA2FB4">
        <w:rPr>
          <w:spacing w:val="1"/>
          <w:sz w:val="22"/>
          <w:szCs w:val="22"/>
        </w:rPr>
        <w:t>j</w:t>
      </w:r>
      <w:r w:rsidR="00DA2FB4">
        <w:rPr>
          <w:sz w:val="22"/>
          <w:szCs w:val="22"/>
        </w:rPr>
        <w:t>u</w:t>
      </w:r>
      <w:r w:rsidR="00DA2FB4">
        <w:rPr>
          <w:spacing w:val="-4"/>
          <w:sz w:val="22"/>
          <w:szCs w:val="22"/>
        </w:rPr>
        <w:t>m</w:t>
      </w:r>
      <w:r w:rsidR="00DA2FB4">
        <w:rPr>
          <w:sz w:val="22"/>
          <w:szCs w:val="22"/>
        </w:rPr>
        <w:t xml:space="preserve">u </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n</w:t>
      </w:r>
      <w:r w:rsidR="00DA2FB4">
        <w:rPr>
          <w:spacing w:val="1"/>
          <w:sz w:val="22"/>
          <w:szCs w:val="22"/>
        </w:rPr>
        <w:t>i</w:t>
      </w:r>
      <w:r w:rsidR="00DA2FB4">
        <w:rPr>
          <w:sz w:val="22"/>
          <w:szCs w:val="22"/>
        </w:rPr>
        <w:t>edz p</w:t>
      </w:r>
      <w:r w:rsidR="00DA2FB4">
        <w:rPr>
          <w:spacing w:val="-2"/>
          <w:sz w:val="22"/>
          <w:szCs w:val="22"/>
        </w:rPr>
        <w:t>e</w:t>
      </w:r>
      <w:r w:rsidR="00DA2FB4">
        <w:rPr>
          <w:spacing w:val="1"/>
          <w:sz w:val="22"/>
          <w:szCs w:val="22"/>
        </w:rPr>
        <w:t>r</w:t>
      </w:r>
      <w:r w:rsidR="00DA2FB4">
        <w:rPr>
          <w:sz w:val="22"/>
          <w:szCs w:val="22"/>
        </w:rPr>
        <w:t>sonu ap</w:t>
      </w:r>
      <w:r w:rsidR="00DA2FB4">
        <w:rPr>
          <w:spacing w:val="-2"/>
          <w:sz w:val="22"/>
          <w:szCs w:val="22"/>
        </w:rPr>
        <w:t>v</w:t>
      </w:r>
      <w:r w:rsidR="00DA2FB4">
        <w:rPr>
          <w:spacing w:val="1"/>
          <w:sz w:val="22"/>
          <w:szCs w:val="22"/>
        </w:rPr>
        <w:t>i</w:t>
      </w:r>
      <w:r w:rsidR="00DA2FB4">
        <w:rPr>
          <w:sz w:val="22"/>
          <w:szCs w:val="22"/>
        </w:rPr>
        <w:t>en</w:t>
      </w:r>
      <w:r w:rsidR="00DA2FB4">
        <w:rPr>
          <w:spacing w:val="-1"/>
          <w:sz w:val="22"/>
          <w:szCs w:val="22"/>
        </w:rPr>
        <w:t>ī</w:t>
      </w:r>
      <w:r w:rsidR="00DA2FB4">
        <w:rPr>
          <w:sz w:val="22"/>
          <w:szCs w:val="22"/>
        </w:rPr>
        <w:t>ba)</w:t>
      </w:r>
      <w:r w:rsidR="00DA2FB4">
        <w:rPr>
          <w:spacing w:val="3"/>
          <w:sz w:val="22"/>
          <w:szCs w:val="22"/>
        </w:rPr>
        <w:t xml:space="preserve"> </w:t>
      </w:r>
      <w:r w:rsidR="00DA2FB4">
        <w:rPr>
          <w:spacing w:val="-2"/>
          <w:sz w:val="22"/>
          <w:szCs w:val="22"/>
        </w:rPr>
        <w:t>k</w:t>
      </w:r>
      <w:r w:rsidR="00DA2FB4">
        <w:rPr>
          <w:sz w:val="22"/>
          <w:szCs w:val="22"/>
        </w:rPr>
        <w:t>o</w:t>
      </w:r>
      <w:r w:rsidR="00DA2FB4">
        <w:rPr>
          <w:spacing w:val="-4"/>
          <w:sz w:val="22"/>
          <w:szCs w:val="22"/>
        </w:rPr>
        <w:t>m</w:t>
      </w:r>
      <w:r w:rsidR="00DA2FB4">
        <w:rPr>
          <w:sz w:val="22"/>
          <w:szCs w:val="22"/>
        </w:rPr>
        <w:t>e</w:t>
      </w:r>
      <w:r w:rsidR="00DA2FB4">
        <w:rPr>
          <w:spacing w:val="1"/>
          <w:sz w:val="22"/>
          <w:szCs w:val="22"/>
        </w:rPr>
        <w:t>r</w:t>
      </w:r>
      <w:r w:rsidR="00DA2FB4">
        <w:rPr>
          <w:sz w:val="22"/>
          <w:szCs w:val="22"/>
        </w:rPr>
        <w:t>cda</w:t>
      </w:r>
      <w:r w:rsidR="00DA2FB4">
        <w:rPr>
          <w:spacing w:val="1"/>
          <w:sz w:val="22"/>
          <w:szCs w:val="22"/>
        </w:rPr>
        <w:t>r</w:t>
      </w:r>
      <w:r w:rsidR="00DA2FB4">
        <w:rPr>
          <w:spacing w:val="-2"/>
          <w:sz w:val="22"/>
          <w:szCs w:val="22"/>
        </w:rPr>
        <w:t>b</w:t>
      </w:r>
      <w:r w:rsidR="00DA2FB4">
        <w:rPr>
          <w:spacing w:val="1"/>
          <w:sz w:val="22"/>
          <w:szCs w:val="22"/>
        </w:rPr>
        <w:t>ī</w:t>
      </w:r>
      <w:r w:rsidR="00DA2FB4">
        <w:rPr>
          <w:sz w:val="22"/>
          <w:szCs w:val="22"/>
        </w:rPr>
        <w:t>bu</w:t>
      </w:r>
      <w:r w:rsidR="00DA2FB4">
        <w:rPr>
          <w:spacing w:val="2"/>
          <w:sz w:val="22"/>
          <w:szCs w:val="22"/>
        </w:rPr>
        <w:t xml:space="preserve"> </w:t>
      </w:r>
      <w:r w:rsidR="00DA2FB4">
        <w:rPr>
          <w:spacing w:val="-2"/>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1"/>
          <w:sz w:val="22"/>
          <w:szCs w:val="22"/>
        </w:rPr>
        <w:t>r</w:t>
      </w:r>
      <w:r w:rsidR="00DA2FB4">
        <w:rPr>
          <w:spacing w:val="-2"/>
          <w:sz w:val="22"/>
          <w:szCs w:val="22"/>
        </w:rPr>
        <w:t>ē</w:t>
      </w:r>
      <w:r w:rsidR="00DA2FB4">
        <w:rPr>
          <w:spacing w:val="3"/>
          <w:sz w:val="22"/>
          <w:szCs w:val="22"/>
        </w:rPr>
        <w:t>j</w:t>
      </w:r>
      <w:r w:rsidR="00DA2FB4">
        <w:rPr>
          <w:spacing w:val="-2"/>
          <w:sz w:val="22"/>
          <w:szCs w:val="22"/>
        </w:rPr>
        <w:t>o</w:t>
      </w:r>
      <w:r w:rsidR="00DA2FB4">
        <w:rPr>
          <w:sz w:val="22"/>
          <w:szCs w:val="22"/>
        </w:rPr>
        <w:t>š</w:t>
      </w:r>
      <w:r w:rsidR="00DA2FB4">
        <w:rPr>
          <w:spacing w:val="1"/>
          <w:sz w:val="22"/>
          <w:szCs w:val="22"/>
        </w:rPr>
        <w:t>a</w:t>
      </w:r>
      <w:r w:rsidR="00DA2FB4">
        <w:rPr>
          <w:sz w:val="22"/>
          <w:szCs w:val="22"/>
        </w:rPr>
        <w:t xml:space="preserve">s </w:t>
      </w:r>
      <w:r w:rsidR="00DA2FB4">
        <w:rPr>
          <w:spacing w:val="1"/>
          <w:sz w:val="22"/>
          <w:szCs w:val="22"/>
        </w:rPr>
        <w:t>i</w:t>
      </w:r>
      <w:r w:rsidR="00DA2FB4">
        <w:rPr>
          <w:spacing w:val="-2"/>
          <w:sz w:val="22"/>
          <w:szCs w:val="22"/>
        </w:rPr>
        <w:t>e</w:t>
      </w:r>
      <w:r w:rsidR="00DA2FB4">
        <w:rPr>
          <w:sz w:val="22"/>
          <w:szCs w:val="22"/>
        </w:rPr>
        <w:t>s</w:t>
      </w:r>
      <w:r w:rsidR="00DA2FB4">
        <w:rPr>
          <w:spacing w:val="1"/>
          <w:sz w:val="22"/>
          <w:szCs w:val="22"/>
        </w:rPr>
        <w:t>t</w:t>
      </w:r>
      <w:r w:rsidR="00DA2FB4">
        <w:rPr>
          <w:spacing w:val="-2"/>
          <w:sz w:val="22"/>
          <w:szCs w:val="22"/>
        </w:rPr>
        <w:t>ā</w:t>
      </w:r>
      <w:r w:rsidR="00DA2FB4">
        <w:rPr>
          <w:sz w:val="22"/>
          <w:szCs w:val="22"/>
        </w:rPr>
        <w:t>des</w:t>
      </w:r>
      <w:r w:rsidR="00DA2FB4">
        <w:rPr>
          <w:spacing w:val="3"/>
          <w:sz w:val="22"/>
          <w:szCs w:val="22"/>
        </w:rPr>
        <w:t xml:space="preserve"> </w:t>
      </w:r>
      <w:r w:rsidR="00DA2FB4">
        <w:rPr>
          <w:spacing w:val="-2"/>
          <w:sz w:val="22"/>
          <w:szCs w:val="22"/>
        </w:rPr>
        <w:t>ā</w:t>
      </w:r>
      <w:r w:rsidR="00DA2FB4">
        <w:rPr>
          <w:spacing w:val="1"/>
          <w:sz w:val="22"/>
          <w:szCs w:val="22"/>
        </w:rPr>
        <w:t>r</w:t>
      </w:r>
      <w:r w:rsidR="00DA2FB4">
        <w:rPr>
          <w:spacing w:val="-2"/>
          <w:sz w:val="22"/>
          <w:szCs w:val="22"/>
        </w:rPr>
        <w:t>v</w:t>
      </w:r>
      <w:r w:rsidR="00DA2FB4">
        <w:rPr>
          <w:sz w:val="22"/>
          <w:szCs w:val="22"/>
        </w:rPr>
        <w:t>a</w:t>
      </w:r>
      <w:r w:rsidR="00DA2FB4">
        <w:rPr>
          <w:spacing w:val="1"/>
          <w:sz w:val="22"/>
          <w:szCs w:val="22"/>
        </w:rPr>
        <w:t>l</w:t>
      </w:r>
      <w:r w:rsidR="00DA2FB4">
        <w:rPr>
          <w:spacing w:val="-2"/>
          <w:sz w:val="22"/>
          <w:szCs w:val="22"/>
        </w:rPr>
        <w:t>s</w:t>
      </w:r>
      <w:r w:rsidR="00DA2FB4">
        <w:rPr>
          <w:spacing w:val="1"/>
          <w:sz w:val="22"/>
          <w:szCs w:val="22"/>
        </w:rPr>
        <w:t>t</w:t>
      </w:r>
      <w:r w:rsidR="00DA2FB4">
        <w:rPr>
          <w:spacing w:val="-1"/>
          <w:sz w:val="22"/>
          <w:szCs w:val="22"/>
        </w:rPr>
        <w:t>ī</w:t>
      </w:r>
      <w:r w:rsidR="00DA2FB4">
        <w:rPr>
          <w:sz w:val="22"/>
          <w:szCs w:val="22"/>
        </w:rPr>
        <w:t xml:space="preserve">s </w:t>
      </w:r>
      <w:r w:rsidR="00DA2FB4">
        <w:rPr>
          <w:spacing w:val="1"/>
          <w:sz w:val="22"/>
          <w:szCs w:val="22"/>
        </w:rPr>
        <w:t>i</w:t>
      </w:r>
      <w:r w:rsidR="00DA2FB4">
        <w:rPr>
          <w:spacing w:val="-2"/>
          <w:sz w:val="22"/>
          <w:szCs w:val="22"/>
        </w:rPr>
        <w:t>z</w:t>
      </w:r>
      <w:r w:rsidR="00DA2FB4">
        <w:rPr>
          <w:sz w:val="22"/>
          <w:szCs w:val="22"/>
        </w:rPr>
        <w:t>do</w:t>
      </w:r>
      <w:r w:rsidR="00DA2FB4">
        <w:rPr>
          <w:spacing w:val="-1"/>
          <w:sz w:val="22"/>
          <w:szCs w:val="22"/>
        </w:rPr>
        <w:t>t</w:t>
      </w:r>
      <w:r w:rsidR="00DA2FB4">
        <w:rPr>
          <w:sz w:val="22"/>
          <w:szCs w:val="22"/>
        </w:rPr>
        <w:t xml:space="preserve">u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1"/>
          <w:sz w:val="22"/>
          <w:szCs w:val="22"/>
        </w:rPr>
        <w:t>r</w:t>
      </w:r>
      <w:r w:rsidR="00DA2FB4">
        <w:rPr>
          <w:sz w:val="22"/>
          <w:szCs w:val="22"/>
        </w:rPr>
        <w:t>ā</w:t>
      </w:r>
      <w:r w:rsidR="00DA2FB4">
        <w:rPr>
          <w:spacing w:val="-2"/>
          <w:sz w:val="22"/>
          <w:szCs w:val="22"/>
        </w:rPr>
        <w:t>c</w:t>
      </w:r>
      <w:r w:rsidR="00DA2FB4">
        <w:rPr>
          <w:spacing w:val="-1"/>
          <w:sz w:val="22"/>
          <w:szCs w:val="22"/>
        </w:rPr>
        <w:t>i</w:t>
      </w:r>
      <w:r w:rsidR="00DA2FB4">
        <w:rPr>
          <w:spacing w:val="1"/>
          <w:sz w:val="22"/>
          <w:szCs w:val="22"/>
        </w:rPr>
        <w:t>j</w:t>
      </w:r>
      <w:r w:rsidR="00DA2FB4">
        <w:rPr>
          <w:sz w:val="22"/>
          <w:szCs w:val="22"/>
        </w:rPr>
        <w:t>as</w:t>
      </w:r>
      <w:r w:rsidR="00DA2FB4">
        <w:rPr>
          <w:spacing w:val="-2"/>
          <w:sz w:val="22"/>
          <w:szCs w:val="22"/>
        </w:rPr>
        <w:t xml:space="preserve"> </w:t>
      </w:r>
      <w:r w:rsidR="00DA2FB4">
        <w:rPr>
          <w:sz w:val="22"/>
          <w:szCs w:val="22"/>
        </w:rPr>
        <w:t>ap</w:t>
      </w:r>
      <w:r w:rsidR="00DA2FB4">
        <w:rPr>
          <w:spacing w:val="-1"/>
          <w:sz w:val="22"/>
          <w:szCs w:val="22"/>
        </w:rPr>
        <w:t>l</w:t>
      </w:r>
      <w:r w:rsidR="00DA2FB4">
        <w:rPr>
          <w:spacing w:val="1"/>
          <w:sz w:val="22"/>
          <w:szCs w:val="22"/>
        </w:rPr>
        <w:t>i</w:t>
      </w:r>
      <w:r w:rsidR="00DA2FB4">
        <w:rPr>
          <w:sz w:val="22"/>
          <w:szCs w:val="22"/>
        </w:rPr>
        <w:t>e</w:t>
      </w:r>
      <w:r w:rsidR="00DA2FB4">
        <w:rPr>
          <w:spacing w:val="-2"/>
          <w:sz w:val="22"/>
          <w:szCs w:val="22"/>
        </w:rPr>
        <w:t>c</w:t>
      </w:r>
      <w:r w:rsidR="00DA2FB4">
        <w:rPr>
          <w:spacing w:val="1"/>
          <w:sz w:val="22"/>
          <w:szCs w:val="22"/>
        </w:rPr>
        <w:t>ī</w:t>
      </w:r>
      <w:r w:rsidR="00DA2FB4">
        <w:rPr>
          <w:sz w:val="22"/>
          <w:szCs w:val="22"/>
        </w:rPr>
        <w:t xml:space="preserve">bu </w:t>
      </w:r>
      <w:r w:rsidR="00DA2FB4">
        <w:rPr>
          <w:spacing w:val="-2"/>
          <w:sz w:val="22"/>
          <w:szCs w:val="22"/>
        </w:rPr>
        <w:t>k</w:t>
      </w:r>
      <w:r w:rsidR="00DA2FB4">
        <w:rPr>
          <w:sz w:val="22"/>
          <w:szCs w:val="22"/>
        </w:rPr>
        <w:t>op</w:t>
      </w:r>
      <w:r w:rsidR="00DA2FB4">
        <w:rPr>
          <w:spacing w:val="-1"/>
          <w:sz w:val="22"/>
          <w:szCs w:val="22"/>
        </w:rPr>
        <w:t>ij</w:t>
      </w:r>
      <w:r w:rsidR="00DA2FB4">
        <w:rPr>
          <w:sz w:val="22"/>
          <w:szCs w:val="22"/>
        </w:rPr>
        <w:t>a</w:t>
      </w:r>
      <w:r w:rsidR="00DA2FB4">
        <w:rPr>
          <w:spacing w:val="1"/>
          <w:sz w:val="22"/>
          <w:szCs w:val="22"/>
        </w:rPr>
        <w:t>s</w:t>
      </w:r>
      <w:r w:rsidR="00DA2FB4">
        <w:rPr>
          <w:sz w:val="22"/>
          <w:szCs w:val="22"/>
        </w:rPr>
        <w:t>.</w:t>
      </w:r>
    </w:p>
    <w:p w:rsidR="00E17859" w:rsidRDefault="000C50BE">
      <w:pPr>
        <w:tabs>
          <w:tab w:val="left" w:pos="960"/>
        </w:tabs>
        <w:spacing w:before="59"/>
        <w:ind w:left="970" w:right="73" w:hanging="852"/>
        <w:jc w:val="both"/>
        <w:rPr>
          <w:sz w:val="22"/>
          <w:szCs w:val="22"/>
        </w:rPr>
      </w:pPr>
      <w:r>
        <w:rPr>
          <w:sz w:val="22"/>
          <w:szCs w:val="22"/>
        </w:rPr>
        <w:t>8</w:t>
      </w:r>
      <w:r w:rsidR="00DA2FB4">
        <w:rPr>
          <w:sz w:val="22"/>
          <w:szCs w:val="22"/>
        </w:rPr>
        <w:t>.5.2.</w:t>
      </w:r>
      <w:r w:rsidR="00DA2FB4">
        <w:rPr>
          <w:sz w:val="22"/>
          <w:szCs w:val="22"/>
        </w:rPr>
        <w:tab/>
      </w:r>
      <w:r w:rsidR="00DA2FB4">
        <w:rPr>
          <w:spacing w:val="-1"/>
          <w:sz w:val="22"/>
          <w:szCs w:val="22"/>
        </w:rPr>
        <w:t>Ā</w:t>
      </w:r>
      <w:r w:rsidR="00DA2FB4">
        <w:rPr>
          <w:spacing w:val="1"/>
          <w:sz w:val="22"/>
          <w:szCs w:val="22"/>
        </w:rPr>
        <w:t>r</w:t>
      </w:r>
      <w:r w:rsidR="00DA2FB4">
        <w:rPr>
          <w:spacing w:val="-2"/>
          <w:sz w:val="22"/>
          <w:szCs w:val="22"/>
        </w:rPr>
        <w:t>v</w:t>
      </w:r>
      <w:r w:rsidR="00DA2FB4">
        <w:rPr>
          <w:sz w:val="22"/>
          <w:szCs w:val="22"/>
        </w:rPr>
        <w:t>a</w:t>
      </w:r>
      <w:r w:rsidR="00DA2FB4">
        <w:rPr>
          <w:spacing w:val="1"/>
          <w:sz w:val="22"/>
          <w:szCs w:val="22"/>
        </w:rPr>
        <w:t>l</w:t>
      </w:r>
      <w:r w:rsidR="00DA2FB4">
        <w:rPr>
          <w:sz w:val="22"/>
          <w:szCs w:val="22"/>
        </w:rPr>
        <w:t>s</w:t>
      </w:r>
      <w:r w:rsidR="00DA2FB4">
        <w:rPr>
          <w:spacing w:val="1"/>
          <w:sz w:val="22"/>
          <w:szCs w:val="22"/>
        </w:rPr>
        <w:t>t</w:t>
      </w:r>
      <w:r w:rsidR="00DA2FB4">
        <w:rPr>
          <w:sz w:val="22"/>
          <w:szCs w:val="22"/>
        </w:rPr>
        <w:t xml:space="preserve">u </w:t>
      </w:r>
      <w:r w:rsidR="00DA2FB4">
        <w:rPr>
          <w:spacing w:val="34"/>
          <w:sz w:val="22"/>
          <w:szCs w:val="22"/>
        </w:rPr>
        <w:t xml:space="preserve"> </w:t>
      </w:r>
      <w:r w:rsidR="00DA2FB4">
        <w:rPr>
          <w:spacing w:val="-3"/>
          <w:sz w:val="22"/>
          <w:szCs w:val="22"/>
        </w:rPr>
        <w:t>P</w:t>
      </w:r>
      <w:r w:rsidR="00DA2FB4">
        <w:rPr>
          <w:spacing w:val="1"/>
          <w:sz w:val="22"/>
          <w:szCs w:val="22"/>
        </w:rPr>
        <w:t>r</w:t>
      </w:r>
      <w:r w:rsidR="00DA2FB4">
        <w:rPr>
          <w:spacing w:val="-2"/>
          <w:sz w:val="22"/>
          <w:szCs w:val="22"/>
        </w:rPr>
        <w:t>e</w:t>
      </w:r>
      <w:r w:rsidR="00DA2FB4">
        <w:rPr>
          <w:spacing w:val="1"/>
          <w:sz w:val="22"/>
          <w:szCs w:val="22"/>
        </w:rPr>
        <w:t>t</w:t>
      </w:r>
      <w:r w:rsidR="00DA2FB4">
        <w:rPr>
          <w:sz w:val="22"/>
          <w:szCs w:val="22"/>
        </w:rPr>
        <w:t>en</w:t>
      </w:r>
      <w:r w:rsidR="00DA2FB4">
        <w:rPr>
          <w:spacing w:val="-2"/>
          <w:sz w:val="22"/>
          <w:szCs w:val="22"/>
        </w:rPr>
        <w:t>d</w:t>
      </w:r>
      <w:r w:rsidR="00DA2FB4">
        <w:rPr>
          <w:sz w:val="22"/>
          <w:szCs w:val="22"/>
        </w:rPr>
        <w:t>en</w:t>
      </w:r>
      <w:r w:rsidR="00DA2FB4">
        <w:rPr>
          <w:spacing w:val="-1"/>
          <w:sz w:val="22"/>
          <w:szCs w:val="22"/>
        </w:rPr>
        <w:t>t</w:t>
      </w:r>
      <w:r w:rsidR="00DA2FB4">
        <w:rPr>
          <w:sz w:val="22"/>
          <w:szCs w:val="22"/>
        </w:rPr>
        <w:t xml:space="preserve">a, </w:t>
      </w:r>
      <w:r w:rsidR="00DA2FB4">
        <w:rPr>
          <w:spacing w:val="34"/>
          <w:sz w:val="22"/>
          <w:szCs w:val="22"/>
        </w:rPr>
        <w:t xml:space="preserve"> </w:t>
      </w:r>
      <w:r w:rsidR="00DA2FB4">
        <w:rPr>
          <w:sz w:val="22"/>
          <w:szCs w:val="22"/>
        </w:rPr>
        <w:t>p</w:t>
      </w:r>
      <w:r w:rsidR="00DA2FB4">
        <w:rPr>
          <w:spacing w:val="-2"/>
          <w:sz w:val="22"/>
          <w:szCs w:val="22"/>
        </w:rPr>
        <w:t>er</w:t>
      </w:r>
      <w:r w:rsidR="00DA2FB4">
        <w:rPr>
          <w:sz w:val="22"/>
          <w:szCs w:val="22"/>
        </w:rPr>
        <w:t>son</w:t>
      </w:r>
      <w:r w:rsidR="00DA2FB4">
        <w:rPr>
          <w:spacing w:val="1"/>
          <w:sz w:val="22"/>
          <w:szCs w:val="22"/>
        </w:rPr>
        <w:t>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rī</w:t>
      </w:r>
      <w:r w:rsidR="00DA2FB4">
        <w:rPr>
          <w:spacing w:val="-2"/>
          <w:sz w:val="22"/>
          <w:szCs w:val="22"/>
        </w:rPr>
        <w:t>b</w:t>
      </w:r>
      <w:r w:rsidR="00DA2FB4">
        <w:rPr>
          <w:sz w:val="22"/>
          <w:szCs w:val="22"/>
        </w:rPr>
        <w:t xml:space="preserve">as </w:t>
      </w:r>
      <w:r w:rsidR="00DA2FB4">
        <w:rPr>
          <w:spacing w:val="34"/>
          <w:sz w:val="22"/>
          <w:szCs w:val="22"/>
        </w:rPr>
        <w:t xml:space="preserve"> </w:t>
      </w:r>
      <w:r w:rsidR="00DA2FB4">
        <w:rPr>
          <w:spacing w:val="-2"/>
          <w:sz w:val="22"/>
          <w:szCs w:val="22"/>
        </w:rPr>
        <w:t>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w:t>
      </w:r>
      <w:r w:rsidR="00DA2FB4">
        <w:rPr>
          <w:sz w:val="22"/>
          <w:szCs w:val="22"/>
        </w:rPr>
        <w:t xml:space="preserve">a, </w:t>
      </w:r>
      <w:r w:rsidR="00DA2FB4">
        <w:rPr>
          <w:spacing w:val="32"/>
          <w:sz w:val="22"/>
          <w:szCs w:val="22"/>
        </w:rPr>
        <w:t xml:space="preserve"> </w:t>
      </w:r>
      <w:r w:rsidR="00DA2FB4">
        <w:rPr>
          <w:sz w:val="22"/>
          <w:szCs w:val="22"/>
        </w:rPr>
        <w:t>pe</w:t>
      </w:r>
      <w:r w:rsidR="00DA2FB4">
        <w:rPr>
          <w:spacing w:val="1"/>
          <w:sz w:val="22"/>
          <w:szCs w:val="22"/>
        </w:rPr>
        <w:t>r</w:t>
      </w:r>
      <w:r w:rsidR="00DA2FB4">
        <w:rPr>
          <w:sz w:val="22"/>
          <w:szCs w:val="22"/>
        </w:rPr>
        <w:t>s</w:t>
      </w:r>
      <w:r w:rsidR="00DA2FB4">
        <w:rPr>
          <w:spacing w:val="-2"/>
          <w:sz w:val="22"/>
          <w:szCs w:val="22"/>
        </w:rPr>
        <w:t>o</w:t>
      </w:r>
      <w:r w:rsidR="00DA2FB4">
        <w:rPr>
          <w:sz w:val="22"/>
          <w:szCs w:val="22"/>
        </w:rPr>
        <w:t xml:space="preserve">nu </w:t>
      </w:r>
      <w:r w:rsidR="00DA2FB4">
        <w:rPr>
          <w:spacing w:val="34"/>
          <w:sz w:val="22"/>
          <w:szCs w:val="22"/>
        </w:rPr>
        <w:t xml:space="preserve"> </w:t>
      </w:r>
      <w:r w:rsidR="00DA2FB4">
        <w:rPr>
          <w:sz w:val="22"/>
          <w:szCs w:val="22"/>
        </w:rPr>
        <w:t>ap</w:t>
      </w:r>
      <w:r w:rsidR="00DA2FB4">
        <w:rPr>
          <w:spacing w:val="-2"/>
          <w:sz w:val="22"/>
          <w:szCs w:val="22"/>
        </w:rPr>
        <w:t>v</w:t>
      </w:r>
      <w:r w:rsidR="00DA2FB4">
        <w:rPr>
          <w:spacing w:val="1"/>
          <w:sz w:val="22"/>
          <w:szCs w:val="22"/>
        </w:rPr>
        <w:t>i</w:t>
      </w:r>
      <w:r w:rsidR="00DA2FB4">
        <w:rPr>
          <w:sz w:val="22"/>
          <w:szCs w:val="22"/>
        </w:rPr>
        <w:t>e</w:t>
      </w:r>
      <w:r w:rsidR="00DA2FB4">
        <w:rPr>
          <w:spacing w:val="4"/>
          <w:sz w:val="22"/>
          <w:szCs w:val="22"/>
        </w:rPr>
        <w:t>n</w:t>
      </w:r>
      <w:r w:rsidR="00DA2FB4">
        <w:rPr>
          <w:spacing w:val="1"/>
          <w:sz w:val="22"/>
          <w:szCs w:val="22"/>
        </w:rPr>
        <w:t>ī</w:t>
      </w:r>
      <w:r w:rsidR="00DA2FB4">
        <w:rPr>
          <w:sz w:val="22"/>
          <w:szCs w:val="22"/>
        </w:rPr>
        <w:t>b</w:t>
      </w:r>
      <w:r w:rsidR="00DA2FB4">
        <w:rPr>
          <w:spacing w:val="-2"/>
          <w:sz w:val="22"/>
          <w:szCs w:val="22"/>
        </w:rPr>
        <w:t>a</w:t>
      </w:r>
      <w:r w:rsidR="00DA2FB4">
        <w:rPr>
          <w:sz w:val="22"/>
          <w:szCs w:val="22"/>
        </w:rPr>
        <w:t xml:space="preserve">s </w:t>
      </w:r>
      <w:r w:rsidR="00DA2FB4">
        <w:rPr>
          <w:spacing w:val="34"/>
          <w:sz w:val="22"/>
          <w:szCs w:val="22"/>
        </w:rPr>
        <w:t xml:space="preserve"> </w:t>
      </w:r>
      <w:r w:rsidR="00DA2FB4">
        <w:rPr>
          <w:sz w:val="22"/>
          <w:szCs w:val="22"/>
        </w:rPr>
        <w:t>d</w:t>
      </w:r>
      <w:r w:rsidR="00DA2FB4">
        <w:rPr>
          <w:spacing w:val="-2"/>
          <w:sz w:val="22"/>
          <w:szCs w:val="22"/>
        </w:rPr>
        <w:t>a</w:t>
      </w:r>
      <w:r w:rsidR="00DA2FB4">
        <w:rPr>
          <w:spacing w:val="1"/>
          <w:sz w:val="22"/>
          <w:szCs w:val="22"/>
        </w:rPr>
        <w:t>lī</w:t>
      </w:r>
      <w:r w:rsidR="00DA2FB4">
        <w:rPr>
          <w:spacing w:val="-2"/>
          <w:sz w:val="22"/>
          <w:szCs w:val="22"/>
        </w:rPr>
        <w:t>b</w:t>
      </w:r>
      <w:r w:rsidR="00DA2FB4">
        <w:rPr>
          <w:sz w:val="22"/>
          <w:szCs w:val="22"/>
        </w:rPr>
        <w:t>n</w:t>
      </w:r>
      <w:r w:rsidR="00DA2FB4">
        <w:rPr>
          <w:spacing w:val="1"/>
          <w:sz w:val="22"/>
          <w:szCs w:val="22"/>
        </w:rPr>
        <w:t>i</w:t>
      </w:r>
      <w:r w:rsidR="00DA2FB4">
        <w:rPr>
          <w:sz w:val="22"/>
          <w:szCs w:val="22"/>
        </w:rPr>
        <w:t>e</w:t>
      </w:r>
      <w:r w:rsidR="00DA2FB4">
        <w:rPr>
          <w:spacing w:val="-2"/>
          <w:sz w:val="22"/>
          <w:szCs w:val="22"/>
        </w:rPr>
        <w:t>k</w:t>
      </w:r>
      <w:r w:rsidR="00DA2FB4">
        <w:rPr>
          <w:sz w:val="22"/>
          <w:szCs w:val="22"/>
        </w:rPr>
        <w:t xml:space="preserve">a </w:t>
      </w:r>
      <w:r w:rsidR="00DA2FB4">
        <w:rPr>
          <w:spacing w:val="32"/>
          <w:sz w:val="22"/>
          <w:szCs w:val="22"/>
        </w:rPr>
        <w:t xml:space="preserve"> </w:t>
      </w:r>
      <w:r w:rsidR="00DA2FB4">
        <w:rPr>
          <w:spacing w:val="-2"/>
          <w:sz w:val="22"/>
          <w:szCs w:val="22"/>
        </w:rPr>
        <w:t>(</w:t>
      </w:r>
      <w:r w:rsidR="00DA2FB4">
        <w:rPr>
          <w:spacing w:val="1"/>
          <w:sz w:val="22"/>
          <w:szCs w:val="22"/>
        </w:rPr>
        <w:t>j</w:t>
      </w:r>
      <w:r w:rsidR="00DA2FB4">
        <w:rPr>
          <w:sz w:val="22"/>
          <w:szCs w:val="22"/>
        </w:rPr>
        <w:t>a p</w:t>
      </w:r>
      <w:r w:rsidR="00DA2FB4">
        <w:rPr>
          <w:spacing w:val="1"/>
          <w:sz w:val="22"/>
          <w:szCs w:val="22"/>
        </w:rPr>
        <w:t>i</w:t>
      </w:r>
      <w:r w:rsidR="00DA2FB4">
        <w:rPr>
          <w:sz w:val="22"/>
          <w:szCs w:val="22"/>
        </w:rPr>
        <w:t>edā</w:t>
      </w:r>
      <w:r w:rsidR="00DA2FB4">
        <w:rPr>
          <w:spacing w:val="-2"/>
          <w:sz w:val="22"/>
          <w:szCs w:val="22"/>
        </w:rPr>
        <w:t>vā</w:t>
      </w:r>
      <w:r w:rsidR="00DA2FB4">
        <w:rPr>
          <w:spacing w:val="1"/>
          <w:sz w:val="22"/>
          <w:szCs w:val="22"/>
        </w:rPr>
        <w:t>j</w:t>
      </w:r>
      <w:r w:rsidR="00DA2FB4">
        <w:rPr>
          <w:sz w:val="22"/>
          <w:szCs w:val="22"/>
        </w:rPr>
        <w:t>u</w:t>
      </w:r>
      <w:r w:rsidR="00DA2FB4">
        <w:rPr>
          <w:spacing w:val="-4"/>
          <w:sz w:val="22"/>
          <w:szCs w:val="22"/>
        </w:rPr>
        <w:t>m</w:t>
      </w:r>
      <w:r w:rsidR="00DA2FB4">
        <w:rPr>
          <w:sz w:val="22"/>
          <w:szCs w:val="22"/>
        </w:rPr>
        <w:t>u</w:t>
      </w:r>
      <w:r w:rsidR="00DA2FB4">
        <w:rPr>
          <w:spacing w:val="2"/>
          <w:sz w:val="22"/>
          <w:szCs w:val="22"/>
        </w:rPr>
        <w:t xml:space="preserve"> </w:t>
      </w:r>
      <w:r w:rsidR="00DA2FB4">
        <w:rPr>
          <w:spacing w:val="1"/>
          <w:sz w:val="22"/>
          <w:szCs w:val="22"/>
        </w:rPr>
        <w:t>i</w:t>
      </w:r>
      <w:r w:rsidR="00DA2FB4">
        <w:rPr>
          <w:sz w:val="22"/>
          <w:szCs w:val="22"/>
        </w:rPr>
        <w:t>e</w:t>
      </w:r>
      <w:r w:rsidR="00DA2FB4">
        <w:rPr>
          <w:spacing w:val="1"/>
          <w:sz w:val="22"/>
          <w:szCs w:val="22"/>
        </w:rPr>
        <w:t>s</w:t>
      </w:r>
      <w:r w:rsidR="00DA2FB4">
        <w:rPr>
          <w:sz w:val="22"/>
          <w:szCs w:val="22"/>
        </w:rPr>
        <w:t>n</w:t>
      </w:r>
      <w:r w:rsidR="00DA2FB4">
        <w:rPr>
          <w:spacing w:val="-1"/>
          <w:sz w:val="22"/>
          <w:szCs w:val="22"/>
        </w:rPr>
        <w:t>i</w:t>
      </w:r>
      <w:r w:rsidR="00DA2FB4">
        <w:rPr>
          <w:sz w:val="22"/>
          <w:szCs w:val="22"/>
        </w:rPr>
        <w:t>edz pe</w:t>
      </w:r>
      <w:r w:rsidR="00DA2FB4">
        <w:rPr>
          <w:spacing w:val="1"/>
          <w:sz w:val="22"/>
          <w:szCs w:val="22"/>
        </w:rPr>
        <w:t>r</w:t>
      </w:r>
      <w:r w:rsidR="00DA2FB4">
        <w:rPr>
          <w:sz w:val="22"/>
          <w:szCs w:val="22"/>
        </w:rPr>
        <w:t>so</w:t>
      </w:r>
      <w:r w:rsidR="00DA2FB4">
        <w:rPr>
          <w:spacing w:val="-2"/>
          <w:sz w:val="22"/>
          <w:szCs w:val="22"/>
        </w:rPr>
        <w:t>n</w:t>
      </w:r>
      <w:r w:rsidR="00DA2FB4">
        <w:rPr>
          <w:sz w:val="22"/>
          <w:szCs w:val="22"/>
        </w:rPr>
        <w:t>ā</w:t>
      </w:r>
      <w:r w:rsidR="00DA2FB4">
        <w:rPr>
          <w:spacing w:val="-1"/>
          <w:sz w:val="22"/>
          <w:szCs w:val="22"/>
        </w:rPr>
        <w:t>l</w:t>
      </w:r>
      <w:r w:rsidR="00DA2FB4">
        <w:rPr>
          <w:sz w:val="22"/>
          <w:szCs w:val="22"/>
        </w:rPr>
        <w:t>s</w:t>
      </w:r>
      <w:r w:rsidR="00DA2FB4">
        <w:rPr>
          <w:spacing w:val="1"/>
          <w:sz w:val="22"/>
          <w:szCs w:val="22"/>
        </w:rPr>
        <w:t>a</w:t>
      </w:r>
      <w:r w:rsidR="00DA2FB4">
        <w:rPr>
          <w:spacing w:val="-2"/>
          <w:sz w:val="22"/>
          <w:szCs w:val="22"/>
        </w:rPr>
        <w:t>b</w:t>
      </w:r>
      <w:r w:rsidR="00DA2FB4">
        <w:rPr>
          <w:spacing w:val="1"/>
          <w:sz w:val="22"/>
          <w:szCs w:val="22"/>
        </w:rPr>
        <w:t>i</w:t>
      </w:r>
      <w:r w:rsidR="00DA2FB4">
        <w:rPr>
          <w:sz w:val="22"/>
          <w:szCs w:val="22"/>
        </w:rPr>
        <w:t>e</w:t>
      </w:r>
      <w:r w:rsidR="00DA2FB4">
        <w:rPr>
          <w:spacing w:val="-2"/>
          <w:sz w:val="22"/>
          <w:szCs w:val="22"/>
        </w:rPr>
        <w:t>d</w:t>
      </w:r>
      <w:r w:rsidR="00DA2FB4">
        <w:rPr>
          <w:spacing w:val="1"/>
          <w:sz w:val="22"/>
          <w:szCs w:val="22"/>
        </w:rPr>
        <w:t>rī</w:t>
      </w:r>
      <w:r w:rsidR="00DA2FB4">
        <w:rPr>
          <w:spacing w:val="-2"/>
          <w:sz w:val="22"/>
          <w:szCs w:val="22"/>
        </w:rPr>
        <w:t>b</w:t>
      </w:r>
      <w:r w:rsidR="00DA2FB4">
        <w:rPr>
          <w:sz w:val="22"/>
          <w:szCs w:val="22"/>
        </w:rPr>
        <w:t>a</w:t>
      </w:r>
      <w:r w:rsidR="00DA2FB4">
        <w:rPr>
          <w:spacing w:val="2"/>
          <w:sz w:val="22"/>
          <w:szCs w:val="22"/>
        </w:rPr>
        <w:t xml:space="preserve"> </w:t>
      </w:r>
      <w:r w:rsidR="00DA2FB4">
        <w:rPr>
          <w:spacing w:val="-2"/>
          <w:sz w:val="22"/>
          <w:szCs w:val="22"/>
        </w:rPr>
        <w:t>v</w:t>
      </w:r>
      <w:r w:rsidR="00DA2FB4">
        <w:rPr>
          <w:sz w:val="22"/>
          <w:szCs w:val="22"/>
        </w:rPr>
        <w:t>ai</w:t>
      </w:r>
      <w:r w:rsidR="00DA2FB4">
        <w:rPr>
          <w:spacing w:val="3"/>
          <w:sz w:val="22"/>
          <w:szCs w:val="22"/>
        </w:rPr>
        <w:t xml:space="preserve"> </w:t>
      </w:r>
      <w:r w:rsidR="00DA2FB4">
        <w:rPr>
          <w:spacing w:val="-2"/>
          <w:sz w:val="22"/>
          <w:szCs w:val="22"/>
        </w:rPr>
        <w:t>p</w:t>
      </w:r>
      <w:r w:rsidR="00DA2FB4">
        <w:rPr>
          <w:sz w:val="22"/>
          <w:szCs w:val="22"/>
        </w:rPr>
        <w:t>e</w:t>
      </w:r>
      <w:r w:rsidR="00DA2FB4">
        <w:rPr>
          <w:spacing w:val="1"/>
          <w:sz w:val="22"/>
          <w:szCs w:val="22"/>
        </w:rPr>
        <w:t>r</w:t>
      </w:r>
      <w:r w:rsidR="00DA2FB4">
        <w:rPr>
          <w:sz w:val="22"/>
          <w:szCs w:val="22"/>
        </w:rPr>
        <w:t>so</w:t>
      </w:r>
      <w:r w:rsidR="00DA2FB4">
        <w:rPr>
          <w:spacing w:val="-2"/>
          <w:sz w:val="22"/>
          <w:szCs w:val="22"/>
        </w:rPr>
        <w:t>n</w:t>
      </w:r>
      <w:r w:rsidR="00DA2FB4">
        <w:rPr>
          <w:sz w:val="22"/>
          <w:szCs w:val="22"/>
        </w:rPr>
        <w:t>u</w:t>
      </w:r>
      <w:r w:rsidR="00DA2FB4">
        <w:rPr>
          <w:spacing w:val="2"/>
          <w:sz w:val="22"/>
          <w:szCs w:val="22"/>
        </w:rPr>
        <w:t xml:space="preserve"> </w:t>
      </w:r>
      <w:r w:rsidR="00DA2FB4">
        <w:rPr>
          <w:sz w:val="22"/>
          <w:szCs w:val="22"/>
        </w:rPr>
        <w:t>ap</w:t>
      </w:r>
      <w:r w:rsidR="00DA2FB4">
        <w:rPr>
          <w:spacing w:val="-2"/>
          <w:sz w:val="22"/>
          <w:szCs w:val="22"/>
        </w:rPr>
        <w:t>v</w:t>
      </w:r>
      <w:r w:rsidR="00DA2FB4">
        <w:rPr>
          <w:spacing w:val="1"/>
          <w:sz w:val="22"/>
          <w:szCs w:val="22"/>
        </w:rPr>
        <w:t>i</w:t>
      </w:r>
      <w:r w:rsidR="00DA2FB4">
        <w:rPr>
          <w:sz w:val="22"/>
          <w:szCs w:val="22"/>
        </w:rPr>
        <w:t>e</w:t>
      </w:r>
      <w:r w:rsidR="00DA2FB4">
        <w:rPr>
          <w:spacing w:val="-2"/>
          <w:sz w:val="22"/>
          <w:szCs w:val="22"/>
        </w:rPr>
        <w:t>n</w:t>
      </w:r>
      <w:r w:rsidR="00DA2FB4">
        <w:rPr>
          <w:spacing w:val="1"/>
          <w:sz w:val="22"/>
          <w:szCs w:val="22"/>
        </w:rPr>
        <w:t>ī</w:t>
      </w:r>
      <w:r w:rsidR="00DA2FB4">
        <w:rPr>
          <w:sz w:val="22"/>
          <w:szCs w:val="22"/>
        </w:rPr>
        <w:t>b</w:t>
      </w:r>
      <w:r w:rsidR="00DA2FB4">
        <w:rPr>
          <w:spacing w:val="-2"/>
          <w:sz w:val="22"/>
          <w:szCs w:val="22"/>
        </w:rPr>
        <w:t>a</w:t>
      </w:r>
      <w:r w:rsidR="00DA2FB4">
        <w:rPr>
          <w:spacing w:val="1"/>
          <w:sz w:val="22"/>
          <w:szCs w:val="22"/>
        </w:rPr>
        <w:t>)</w:t>
      </w:r>
      <w:r w:rsidR="00DA2FB4">
        <w:rPr>
          <w:sz w:val="22"/>
          <w:szCs w:val="22"/>
        </w:rPr>
        <w:t>,</w:t>
      </w:r>
      <w:r w:rsidR="00DA2FB4">
        <w:rPr>
          <w:spacing w:val="2"/>
          <w:sz w:val="22"/>
          <w:szCs w:val="22"/>
        </w:rPr>
        <w:t xml:space="preserve"> </w:t>
      </w:r>
      <w:r w:rsidR="00DA2FB4">
        <w:rPr>
          <w:spacing w:val="-2"/>
          <w:sz w:val="22"/>
          <w:szCs w:val="22"/>
        </w:rPr>
        <w:t>v</w:t>
      </w:r>
      <w:r w:rsidR="00DA2FB4">
        <w:rPr>
          <w:sz w:val="22"/>
          <w:szCs w:val="22"/>
        </w:rPr>
        <w:t>ai</w:t>
      </w:r>
      <w:r w:rsidR="00DA2FB4">
        <w:rPr>
          <w:spacing w:val="1"/>
          <w:sz w:val="22"/>
          <w:szCs w:val="22"/>
        </w:rPr>
        <w:t xml:space="preserve"> </w:t>
      </w:r>
      <w:r w:rsidR="00DA2FB4">
        <w:rPr>
          <w:sz w:val="22"/>
          <w:szCs w:val="22"/>
        </w:rPr>
        <w:t>ā</w:t>
      </w:r>
      <w:r w:rsidR="00DA2FB4">
        <w:rPr>
          <w:spacing w:val="1"/>
          <w:sz w:val="22"/>
          <w:szCs w:val="22"/>
        </w:rPr>
        <w:t>r</w:t>
      </w:r>
      <w:r w:rsidR="00DA2FB4">
        <w:rPr>
          <w:spacing w:val="-2"/>
          <w:sz w:val="22"/>
          <w:szCs w:val="22"/>
        </w:rPr>
        <w:t>v</w:t>
      </w:r>
      <w:r w:rsidR="00DA2FB4">
        <w:rPr>
          <w:sz w:val="22"/>
          <w:szCs w:val="22"/>
        </w:rPr>
        <w:t>a</w:t>
      </w:r>
      <w:r w:rsidR="00DA2FB4">
        <w:rPr>
          <w:spacing w:val="1"/>
          <w:sz w:val="22"/>
          <w:szCs w:val="22"/>
        </w:rPr>
        <w:t>l</w:t>
      </w:r>
      <w:r w:rsidR="00DA2FB4">
        <w:rPr>
          <w:spacing w:val="-2"/>
          <w:sz w:val="22"/>
          <w:szCs w:val="22"/>
        </w:rPr>
        <w:t>s</w:t>
      </w:r>
      <w:r w:rsidR="00DA2FB4">
        <w:rPr>
          <w:spacing w:val="1"/>
          <w:sz w:val="22"/>
          <w:szCs w:val="22"/>
        </w:rPr>
        <w:t>t</w:t>
      </w:r>
      <w:r w:rsidR="00DA2FB4">
        <w:rPr>
          <w:sz w:val="22"/>
          <w:szCs w:val="22"/>
        </w:rPr>
        <w:t>u 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4"/>
          <w:sz w:val="22"/>
          <w:szCs w:val="22"/>
        </w:rPr>
        <w:t>j</w:t>
      </w:r>
      <w:r w:rsidR="00DA2FB4">
        <w:rPr>
          <w:sz w:val="22"/>
          <w:szCs w:val="22"/>
        </w:rPr>
        <w:t>a</w:t>
      </w:r>
      <w:r w:rsidR="00DA2FB4">
        <w:rPr>
          <w:spacing w:val="1"/>
          <w:sz w:val="22"/>
          <w:szCs w:val="22"/>
        </w:rPr>
        <w:t xml:space="preserve"> </w:t>
      </w:r>
      <w:r w:rsidR="00DA2FB4">
        <w:rPr>
          <w:spacing w:val="-2"/>
          <w:sz w:val="22"/>
          <w:szCs w:val="22"/>
        </w:rPr>
        <w:t>(</w:t>
      </w:r>
      <w:r w:rsidR="00DA2FB4">
        <w:rPr>
          <w:spacing w:val="1"/>
          <w:sz w:val="22"/>
          <w:szCs w:val="22"/>
        </w:rPr>
        <w:t>j</w:t>
      </w:r>
      <w:r w:rsidR="00DA2FB4">
        <w:rPr>
          <w:sz w:val="22"/>
          <w:szCs w:val="22"/>
        </w:rPr>
        <w:t>a</w:t>
      </w:r>
      <w:r w:rsidR="00DA2FB4">
        <w:rPr>
          <w:spacing w:val="1"/>
          <w:sz w:val="22"/>
          <w:szCs w:val="22"/>
        </w:rPr>
        <w:t xml:space="preserve"> </w:t>
      </w:r>
      <w:r w:rsidR="00DA2FB4">
        <w:rPr>
          <w:sz w:val="22"/>
          <w:szCs w:val="22"/>
        </w:rPr>
        <w:t>Pr</w:t>
      </w:r>
      <w:r w:rsidR="00DA2FB4">
        <w:rPr>
          <w:spacing w:val="-2"/>
          <w:sz w:val="22"/>
          <w:szCs w:val="22"/>
        </w:rPr>
        <w:t>e</w:t>
      </w:r>
      <w:r w:rsidR="00DA2FB4">
        <w:rPr>
          <w:spacing w:val="1"/>
          <w:sz w:val="22"/>
          <w:szCs w:val="22"/>
        </w:rPr>
        <w:t>t</w:t>
      </w:r>
      <w:r w:rsidR="00DA2FB4">
        <w:rPr>
          <w:sz w:val="22"/>
          <w:szCs w:val="22"/>
        </w:rPr>
        <w:t>e</w:t>
      </w:r>
      <w:r w:rsidR="00DA2FB4">
        <w:rPr>
          <w:spacing w:val="-2"/>
          <w:sz w:val="22"/>
          <w:szCs w:val="22"/>
        </w:rPr>
        <w:t>n</w:t>
      </w:r>
      <w:r w:rsidR="00DA2FB4">
        <w:rPr>
          <w:sz w:val="22"/>
          <w:szCs w:val="22"/>
        </w:rPr>
        <w:t>den</w:t>
      </w:r>
      <w:r w:rsidR="00DA2FB4">
        <w:rPr>
          <w:spacing w:val="1"/>
          <w:sz w:val="22"/>
          <w:szCs w:val="22"/>
        </w:rPr>
        <w:t>t</w:t>
      </w:r>
      <w:r w:rsidR="00DA2FB4">
        <w:rPr>
          <w:sz w:val="22"/>
          <w:szCs w:val="22"/>
        </w:rPr>
        <w:t>s</w:t>
      </w:r>
      <w:r w:rsidR="00DA2FB4">
        <w:rPr>
          <w:spacing w:val="1"/>
          <w:sz w:val="22"/>
          <w:szCs w:val="22"/>
        </w:rPr>
        <w:t xml:space="preserve"> </w:t>
      </w:r>
      <w:r w:rsidR="00DA2FB4">
        <w:rPr>
          <w:spacing w:val="-1"/>
          <w:sz w:val="22"/>
          <w:szCs w:val="22"/>
        </w:rPr>
        <w:t>B</w:t>
      </w:r>
      <w:r w:rsidR="00DA2FB4">
        <w:rPr>
          <w:sz w:val="22"/>
          <w:szCs w:val="22"/>
        </w:rPr>
        <w:t>ū</w:t>
      </w:r>
      <w:r w:rsidR="00DA2FB4">
        <w:rPr>
          <w:spacing w:val="-2"/>
          <w:sz w:val="22"/>
          <w:szCs w:val="22"/>
        </w:rPr>
        <w:t>v</w:t>
      </w:r>
      <w:r w:rsidR="00DA2FB4">
        <w:rPr>
          <w:sz w:val="22"/>
          <w:szCs w:val="22"/>
        </w:rPr>
        <w:t>da</w:t>
      </w:r>
      <w:r w:rsidR="00DA2FB4">
        <w:rPr>
          <w:spacing w:val="1"/>
          <w:sz w:val="22"/>
          <w:szCs w:val="22"/>
        </w:rPr>
        <w:t>r</w:t>
      </w:r>
      <w:r w:rsidR="00DA2FB4">
        <w:rPr>
          <w:spacing w:val="-2"/>
          <w:sz w:val="22"/>
          <w:szCs w:val="22"/>
        </w:rPr>
        <w:t>b</w:t>
      </w:r>
      <w:r w:rsidR="00DA2FB4">
        <w:rPr>
          <w:spacing w:val="1"/>
          <w:sz w:val="22"/>
          <w:szCs w:val="22"/>
        </w:rPr>
        <w:t>i</w:t>
      </w:r>
      <w:r w:rsidR="00DA2FB4">
        <w:rPr>
          <w:sz w:val="22"/>
          <w:szCs w:val="22"/>
        </w:rPr>
        <w:t>em p</w:t>
      </w:r>
      <w:r w:rsidR="00DA2FB4">
        <w:rPr>
          <w:spacing w:val="1"/>
          <w:sz w:val="22"/>
          <w:szCs w:val="22"/>
        </w:rPr>
        <w:t>l</w:t>
      </w:r>
      <w:r w:rsidR="00DA2FB4">
        <w:rPr>
          <w:spacing w:val="-2"/>
          <w:sz w:val="22"/>
          <w:szCs w:val="22"/>
        </w:rPr>
        <w:t>ā</w:t>
      </w:r>
      <w:r w:rsidR="00DA2FB4">
        <w:rPr>
          <w:sz w:val="22"/>
          <w:szCs w:val="22"/>
        </w:rPr>
        <w:t>no</w:t>
      </w:r>
      <w:r w:rsidR="00DA2FB4">
        <w:rPr>
          <w:spacing w:val="1"/>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2"/>
          <w:sz w:val="22"/>
          <w:szCs w:val="22"/>
        </w:rPr>
        <w:t>s</w:t>
      </w:r>
      <w:r w:rsidR="00DA2FB4">
        <w:rPr>
          <w:sz w:val="22"/>
          <w:szCs w:val="22"/>
        </w:rPr>
        <w:t>a</w:t>
      </w:r>
      <w:r w:rsidR="00DA2FB4">
        <w:rPr>
          <w:spacing w:val="1"/>
          <w:sz w:val="22"/>
          <w:szCs w:val="22"/>
        </w:rPr>
        <w:t>i</w:t>
      </w:r>
      <w:r w:rsidR="00DA2FB4">
        <w:rPr>
          <w:spacing w:val="-2"/>
          <w:sz w:val="22"/>
          <w:szCs w:val="22"/>
        </w:rPr>
        <w:t>s</w:t>
      </w:r>
      <w:r w:rsidR="00DA2FB4">
        <w:rPr>
          <w:spacing w:val="-1"/>
          <w:sz w:val="22"/>
          <w:szCs w:val="22"/>
        </w:rPr>
        <w:t>t</w:t>
      </w:r>
      <w:r w:rsidR="00DA2FB4">
        <w:rPr>
          <w:spacing w:val="1"/>
          <w:sz w:val="22"/>
          <w:szCs w:val="22"/>
        </w:rPr>
        <w:t>ī</w:t>
      </w:r>
      <w:r w:rsidR="00DA2FB4">
        <w:rPr>
          <w:sz w:val="22"/>
          <w:szCs w:val="22"/>
        </w:rPr>
        <w:t>t</w:t>
      </w:r>
      <w:r w:rsidR="00DA2FB4">
        <w:rPr>
          <w:spacing w:val="2"/>
          <w:sz w:val="22"/>
          <w:szCs w:val="22"/>
        </w:rPr>
        <w:t xml:space="preserve"> </w:t>
      </w:r>
      <w:r w:rsidR="00DA2FB4">
        <w:rPr>
          <w:sz w:val="22"/>
          <w:szCs w:val="22"/>
        </w:rPr>
        <w:t>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1"/>
          <w:sz w:val="22"/>
          <w:szCs w:val="22"/>
        </w:rPr>
        <w:t>j</w:t>
      </w:r>
      <w:r w:rsidR="00DA2FB4">
        <w:rPr>
          <w:sz w:val="22"/>
          <w:szCs w:val="22"/>
        </w:rPr>
        <w:t>us)</w:t>
      </w:r>
      <w:r w:rsidR="00DA2FB4">
        <w:rPr>
          <w:spacing w:val="2"/>
          <w:sz w:val="22"/>
          <w:szCs w:val="22"/>
        </w:rPr>
        <w:t xml:space="preserve"> </w:t>
      </w:r>
      <w:r w:rsidR="00DA2FB4">
        <w:rPr>
          <w:sz w:val="22"/>
          <w:szCs w:val="22"/>
        </w:rPr>
        <w:t>a</w:t>
      </w:r>
      <w:r w:rsidR="00DA2FB4">
        <w:rPr>
          <w:spacing w:val="-1"/>
          <w:sz w:val="22"/>
          <w:szCs w:val="22"/>
        </w:rPr>
        <w:t>t</w:t>
      </w:r>
      <w:r w:rsidR="00DA2FB4">
        <w:rPr>
          <w:spacing w:val="1"/>
          <w:sz w:val="22"/>
          <w:szCs w:val="22"/>
        </w:rPr>
        <w:t>t</w:t>
      </w:r>
      <w:r w:rsidR="00DA2FB4">
        <w:rPr>
          <w:spacing w:val="-1"/>
          <w:sz w:val="22"/>
          <w:szCs w:val="22"/>
        </w:rPr>
        <w:t>i</w:t>
      </w:r>
      <w:r w:rsidR="00DA2FB4">
        <w:rPr>
          <w:sz w:val="22"/>
          <w:szCs w:val="22"/>
        </w:rPr>
        <w:t>e</w:t>
      </w:r>
      <w:r w:rsidR="00DA2FB4">
        <w:rPr>
          <w:spacing w:val="-2"/>
          <w:sz w:val="22"/>
          <w:szCs w:val="22"/>
        </w:rPr>
        <w:t>c</w:t>
      </w:r>
      <w:r w:rsidR="00DA2FB4">
        <w:rPr>
          <w:spacing w:val="1"/>
          <w:sz w:val="22"/>
          <w:szCs w:val="22"/>
        </w:rPr>
        <w:t>ī</w:t>
      </w:r>
      <w:r w:rsidR="00DA2FB4">
        <w:rPr>
          <w:spacing w:val="-5"/>
          <w:sz w:val="22"/>
          <w:szCs w:val="22"/>
        </w:rPr>
        <w:t>g</w:t>
      </w:r>
      <w:r w:rsidR="00DA2FB4">
        <w:rPr>
          <w:sz w:val="22"/>
          <w:szCs w:val="22"/>
        </w:rPr>
        <w:t xml:space="preserve">a </w:t>
      </w:r>
      <w:r w:rsidR="00DA2FB4">
        <w:rPr>
          <w:sz w:val="22"/>
          <w:szCs w:val="22"/>
        </w:rPr>
        <w:lastRenderedPageBreak/>
        <w:t>p</w:t>
      </w:r>
      <w:r w:rsidR="00DA2FB4">
        <w:rPr>
          <w:spacing w:val="1"/>
          <w:sz w:val="22"/>
          <w:szCs w:val="22"/>
        </w:rPr>
        <w:t>r</w:t>
      </w:r>
      <w:r w:rsidR="00DA2FB4">
        <w:rPr>
          <w:sz w:val="22"/>
          <w:szCs w:val="22"/>
        </w:rPr>
        <w:t>o</w:t>
      </w:r>
      <w:r w:rsidR="00DA2FB4">
        <w:rPr>
          <w:spacing w:val="-2"/>
          <w:sz w:val="22"/>
          <w:szCs w:val="22"/>
        </w:rPr>
        <w:t>f</w:t>
      </w:r>
      <w:r w:rsidR="00DA2FB4">
        <w:rPr>
          <w:sz w:val="22"/>
          <w:szCs w:val="22"/>
        </w:rPr>
        <w:t>e</w:t>
      </w:r>
      <w:r w:rsidR="00DA2FB4">
        <w:rPr>
          <w:spacing w:val="1"/>
          <w:sz w:val="22"/>
          <w:szCs w:val="22"/>
        </w:rPr>
        <w:t>s</w:t>
      </w:r>
      <w:r w:rsidR="00DA2FB4">
        <w:rPr>
          <w:spacing w:val="-1"/>
          <w:sz w:val="22"/>
          <w:szCs w:val="22"/>
        </w:rPr>
        <w:t>i</w:t>
      </w:r>
      <w:r w:rsidR="00DA2FB4">
        <w:rPr>
          <w:sz w:val="22"/>
          <w:szCs w:val="22"/>
        </w:rPr>
        <w:t>on</w:t>
      </w:r>
      <w:r w:rsidR="00DA2FB4">
        <w:rPr>
          <w:spacing w:val="-2"/>
          <w:sz w:val="22"/>
          <w:szCs w:val="22"/>
        </w:rPr>
        <w:t>ā</w:t>
      </w:r>
      <w:r w:rsidR="00DA2FB4">
        <w:rPr>
          <w:spacing w:val="1"/>
          <w:sz w:val="22"/>
          <w:szCs w:val="22"/>
        </w:rPr>
        <w:t>l</w:t>
      </w:r>
      <w:r w:rsidR="00DA2FB4">
        <w:rPr>
          <w:sz w:val="22"/>
          <w:szCs w:val="22"/>
        </w:rPr>
        <w:t>ā</w:t>
      </w:r>
      <w:r w:rsidR="00DA2FB4">
        <w:rPr>
          <w:spacing w:val="2"/>
          <w:sz w:val="22"/>
          <w:szCs w:val="22"/>
        </w:rPr>
        <w:t xml:space="preserve">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pacing w:val="-2"/>
          <w:sz w:val="22"/>
          <w:szCs w:val="22"/>
        </w:rPr>
        <w:t>s</w:t>
      </w:r>
      <w:r w:rsidR="00DA2FB4">
        <w:rPr>
          <w:spacing w:val="1"/>
          <w:sz w:val="22"/>
          <w:szCs w:val="22"/>
        </w:rPr>
        <w:t>t</w:t>
      </w:r>
      <w:r w:rsidR="00DA2FB4">
        <w:rPr>
          <w:spacing w:val="-2"/>
          <w:sz w:val="22"/>
          <w:szCs w:val="22"/>
        </w:rPr>
        <w:t>r</w:t>
      </w:r>
      <w:r w:rsidR="00DA2FB4">
        <w:rPr>
          <w:sz w:val="22"/>
          <w:szCs w:val="22"/>
        </w:rPr>
        <w:t>a</w:t>
      </w:r>
      <w:r w:rsidR="00DA2FB4">
        <w:rPr>
          <w:spacing w:val="2"/>
          <w:sz w:val="22"/>
          <w:szCs w:val="22"/>
        </w:rPr>
        <w:t xml:space="preserve"> </w:t>
      </w:r>
      <w:r w:rsidR="00DA2FB4">
        <w:rPr>
          <w:spacing w:val="1"/>
          <w:sz w:val="22"/>
          <w:szCs w:val="22"/>
        </w:rPr>
        <w:t>i</w:t>
      </w:r>
      <w:r w:rsidR="00DA2FB4">
        <w:rPr>
          <w:spacing w:val="-2"/>
          <w:sz w:val="22"/>
          <w:szCs w:val="22"/>
        </w:rPr>
        <w:t>z</w:t>
      </w:r>
      <w:r w:rsidR="00DA2FB4">
        <w:rPr>
          <w:sz w:val="22"/>
          <w:szCs w:val="22"/>
        </w:rPr>
        <w:t>sn</w:t>
      </w:r>
      <w:r w:rsidR="00DA2FB4">
        <w:rPr>
          <w:spacing w:val="-1"/>
          <w:sz w:val="22"/>
          <w:szCs w:val="22"/>
        </w:rPr>
        <w:t>i</w:t>
      </w:r>
      <w:r w:rsidR="00DA2FB4">
        <w:rPr>
          <w:spacing w:val="-2"/>
          <w:sz w:val="22"/>
          <w:szCs w:val="22"/>
        </w:rPr>
        <w:t>eg</w:t>
      </w:r>
      <w:r w:rsidR="00DA2FB4">
        <w:rPr>
          <w:spacing w:val="1"/>
          <w:sz w:val="22"/>
          <w:szCs w:val="22"/>
        </w:rPr>
        <w:t>t</w:t>
      </w:r>
      <w:r w:rsidR="00DA2FB4">
        <w:rPr>
          <w:sz w:val="22"/>
          <w:szCs w:val="22"/>
        </w:rPr>
        <w:t>as</w:t>
      </w:r>
      <w:r w:rsidR="00DA2FB4">
        <w:rPr>
          <w:spacing w:val="3"/>
          <w:sz w:val="22"/>
          <w:szCs w:val="22"/>
        </w:rPr>
        <w:t xml:space="preserve">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z w:val="22"/>
          <w:szCs w:val="22"/>
        </w:rPr>
        <w:t>s</w:t>
      </w:r>
      <w:r w:rsidR="00DA2FB4">
        <w:rPr>
          <w:spacing w:val="-1"/>
          <w:sz w:val="22"/>
          <w:szCs w:val="22"/>
        </w:rPr>
        <w:t>t</w:t>
      </w:r>
      <w:r w:rsidR="00DA2FB4">
        <w:rPr>
          <w:spacing w:val="1"/>
          <w:sz w:val="22"/>
          <w:szCs w:val="22"/>
        </w:rPr>
        <w:t>r</w:t>
      </w:r>
      <w:r w:rsidR="00DA2FB4">
        <w:rPr>
          <w:sz w:val="22"/>
          <w:szCs w:val="22"/>
        </w:rPr>
        <w:t>ā</w:t>
      </w:r>
      <w:r w:rsidR="00DA2FB4">
        <w:rPr>
          <w:spacing w:val="-2"/>
          <w:sz w:val="22"/>
          <w:szCs w:val="22"/>
        </w:rPr>
        <w:t>c</w:t>
      </w:r>
      <w:r w:rsidR="00DA2FB4">
        <w:rPr>
          <w:spacing w:val="-1"/>
          <w:sz w:val="22"/>
          <w:szCs w:val="22"/>
        </w:rPr>
        <w:t>i</w:t>
      </w:r>
      <w:r w:rsidR="00DA2FB4">
        <w:rPr>
          <w:spacing w:val="1"/>
          <w:sz w:val="22"/>
          <w:szCs w:val="22"/>
        </w:rPr>
        <w:t>j</w:t>
      </w:r>
      <w:r w:rsidR="00DA2FB4">
        <w:rPr>
          <w:sz w:val="22"/>
          <w:szCs w:val="22"/>
        </w:rPr>
        <w:t>as</w:t>
      </w:r>
      <w:r w:rsidR="00DA2FB4">
        <w:rPr>
          <w:spacing w:val="3"/>
          <w:sz w:val="22"/>
          <w:szCs w:val="22"/>
        </w:rPr>
        <w:t xml:space="preserve"> </w:t>
      </w:r>
      <w:r w:rsidR="00DA2FB4">
        <w:rPr>
          <w:sz w:val="22"/>
          <w:szCs w:val="22"/>
        </w:rPr>
        <w:t>a</w:t>
      </w:r>
      <w:r w:rsidR="00DA2FB4">
        <w:rPr>
          <w:spacing w:val="-2"/>
          <w:sz w:val="22"/>
          <w:szCs w:val="22"/>
        </w:rPr>
        <w:t>p</w:t>
      </w:r>
      <w:r w:rsidR="00DA2FB4">
        <w:rPr>
          <w:spacing w:val="1"/>
          <w:sz w:val="22"/>
          <w:szCs w:val="22"/>
        </w:rPr>
        <w:t>l</w:t>
      </w:r>
      <w:r w:rsidR="00DA2FB4">
        <w:rPr>
          <w:spacing w:val="-1"/>
          <w:sz w:val="22"/>
          <w:szCs w:val="22"/>
        </w:rPr>
        <w:t>i</w:t>
      </w:r>
      <w:r w:rsidR="00DA2FB4">
        <w:rPr>
          <w:sz w:val="22"/>
          <w:szCs w:val="22"/>
        </w:rPr>
        <w:t>e</w:t>
      </w:r>
      <w:r w:rsidR="00DA2FB4">
        <w:rPr>
          <w:spacing w:val="-2"/>
          <w:sz w:val="22"/>
          <w:szCs w:val="22"/>
        </w:rPr>
        <w:t>c</w:t>
      </w:r>
      <w:r w:rsidR="00DA2FB4">
        <w:rPr>
          <w:spacing w:val="1"/>
          <w:sz w:val="22"/>
          <w:szCs w:val="22"/>
        </w:rPr>
        <w:t>ī</w:t>
      </w:r>
      <w:r w:rsidR="00DA2FB4">
        <w:rPr>
          <w:sz w:val="22"/>
          <w:szCs w:val="22"/>
        </w:rPr>
        <w:t xml:space="preserve">bas </w:t>
      </w:r>
      <w:r w:rsidR="00DA2FB4">
        <w:rPr>
          <w:spacing w:val="-2"/>
          <w:sz w:val="22"/>
          <w:szCs w:val="22"/>
        </w:rPr>
        <w:t>k</w:t>
      </w:r>
      <w:r w:rsidR="00DA2FB4">
        <w:rPr>
          <w:sz w:val="22"/>
          <w:szCs w:val="22"/>
        </w:rPr>
        <w:t>op</w:t>
      </w:r>
      <w:r w:rsidR="00DA2FB4">
        <w:rPr>
          <w:spacing w:val="1"/>
          <w:sz w:val="22"/>
          <w:szCs w:val="22"/>
        </w:rPr>
        <w:t>ij</w:t>
      </w:r>
      <w:r w:rsidR="00DA2FB4">
        <w:rPr>
          <w:sz w:val="22"/>
          <w:szCs w:val="22"/>
        </w:rPr>
        <w:t>a</w:t>
      </w:r>
      <w:r w:rsidR="00DA2FB4">
        <w:rPr>
          <w:spacing w:val="2"/>
          <w:sz w:val="22"/>
          <w:szCs w:val="22"/>
        </w:rPr>
        <w:t xml:space="preserve"> </w:t>
      </w:r>
      <w:r w:rsidR="00DA2FB4">
        <w:rPr>
          <w:spacing w:val="-2"/>
          <w:sz w:val="22"/>
          <w:szCs w:val="22"/>
        </w:rPr>
        <w:t>v</w:t>
      </w:r>
      <w:r w:rsidR="00DA2FB4">
        <w:rPr>
          <w:sz w:val="22"/>
          <w:szCs w:val="22"/>
        </w:rPr>
        <w:t>ai</w:t>
      </w:r>
      <w:r w:rsidR="00DA2FB4">
        <w:rPr>
          <w:spacing w:val="3"/>
          <w:sz w:val="22"/>
          <w:szCs w:val="22"/>
        </w:rPr>
        <w:t xml:space="preserve"> </w:t>
      </w:r>
      <w:r w:rsidR="00DA2FB4">
        <w:rPr>
          <w:spacing w:val="-2"/>
          <w:sz w:val="22"/>
          <w:szCs w:val="22"/>
        </w:rPr>
        <w:t>k</w:t>
      </w:r>
      <w:r w:rsidR="00DA2FB4">
        <w:rPr>
          <w:spacing w:val="2"/>
          <w:sz w:val="22"/>
          <w:szCs w:val="22"/>
        </w:rPr>
        <w:t>o</w:t>
      </w:r>
      <w:r w:rsidR="00DA2FB4">
        <w:rPr>
          <w:spacing w:val="-4"/>
          <w:sz w:val="22"/>
          <w:szCs w:val="22"/>
        </w:rPr>
        <w:t>m</w:t>
      </w:r>
      <w:r w:rsidR="00DA2FB4">
        <w:rPr>
          <w:sz w:val="22"/>
          <w:szCs w:val="22"/>
        </w:rPr>
        <w:t>pe</w:t>
      </w:r>
      <w:r w:rsidR="00DA2FB4">
        <w:rPr>
          <w:spacing w:val="8"/>
          <w:sz w:val="22"/>
          <w:szCs w:val="22"/>
        </w:rPr>
        <w:t>t</w:t>
      </w:r>
      <w:r w:rsidR="00DA2FB4">
        <w:rPr>
          <w:sz w:val="22"/>
          <w:szCs w:val="22"/>
        </w:rPr>
        <w:t>en</w:t>
      </w:r>
      <w:r w:rsidR="00DA2FB4">
        <w:rPr>
          <w:spacing w:val="1"/>
          <w:sz w:val="22"/>
          <w:szCs w:val="22"/>
        </w:rPr>
        <w:t>t</w:t>
      </w:r>
      <w:r w:rsidR="00DA2FB4">
        <w:rPr>
          <w:spacing w:val="-2"/>
          <w:sz w:val="22"/>
          <w:szCs w:val="22"/>
        </w:rPr>
        <w:t>a</w:t>
      </w:r>
      <w:r w:rsidR="00DA2FB4">
        <w:rPr>
          <w:sz w:val="22"/>
          <w:szCs w:val="22"/>
        </w:rPr>
        <w:t>s</w:t>
      </w:r>
      <w:r w:rsidR="00DA2FB4">
        <w:rPr>
          <w:spacing w:val="3"/>
          <w:sz w:val="22"/>
          <w:szCs w:val="22"/>
        </w:rPr>
        <w:t xml:space="preserve"> </w:t>
      </w:r>
      <w:r w:rsidR="00DA2FB4">
        <w:rPr>
          <w:spacing w:val="1"/>
          <w:sz w:val="22"/>
          <w:szCs w:val="22"/>
        </w:rPr>
        <w:t>i</w:t>
      </w:r>
      <w:r w:rsidR="00DA2FB4">
        <w:rPr>
          <w:spacing w:val="-2"/>
          <w:sz w:val="22"/>
          <w:szCs w:val="22"/>
        </w:rPr>
        <w:t>n</w:t>
      </w:r>
      <w:r w:rsidR="00DA2FB4">
        <w:rPr>
          <w:sz w:val="22"/>
          <w:szCs w:val="22"/>
        </w:rPr>
        <w:t>s</w:t>
      </w:r>
      <w:r w:rsidR="00DA2FB4">
        <w:rPr>
          <w:spacing w:val="1"/>
          <w:sz w:val="22"/>
          <w:szCs w:val="22"/>
        </w:rPr>
        <w:t>t</w:t>
      </w:r>
      <w:r w:rsidR="00DA2FB4">
        <w:rPr>
          <w:spacing w:val="-1"/>
          <w:sz w:val="22"/>
          <w:szCs w:val="22"/>
        </w:rPr>
        <w:t>i</w:t>
      </w:r>
      <w:r w:rsidR="00DA2FB4">
        <w:rPr>
          <w:spacing w:val="1"/>
          <w:sz w:val="22"/>
          <w:szCs w:val="22"/>
        </w:rPr>
        <w:t>t</w:t>
      </w:r>
      <w:r w:rsidR="00DA2FB4">
        <w:rPr>
          <w:sz w:val="22"/>
          <w:szCs w:val="22"/>
        </w:rPr>
        <w:t>ū</w:t>
      </w:r>
      <w:r w:rsidR="00DA2FB4">
        <w:rPr>
          <w:spacing w:val="-2"/>
          <w:sz w:val="22"/>
          <w:szCs w:val="22"/>
        </w:rPr>
        <w:t>c</w:t>
      </w:r>
      <w:r w:rsidR="00DA2FB4">
        <w:rPr>
          <w:spacing w:val="-1"/>
          <w:sz w:val="22"/>
          <w:szCs w:val="22"/>
        </w:rPr>
        <w:t>i</w:t>
      </w:r>
      <w:r w:rsidR="00DA2FB4">
        <w:rPr>
          <w:spacing w:val="1"/>
          <w:sz w:val="22"/>
          <w:szCs w:val="22"/>
        </w:rPr>
        <w:t>j</w:t>
      </w:r>
      <w:r w:rsidR="00DA2FB4">
        <w:rPr>
          <w:spacing w:val="-2"/>
          <w:sz w:val="22"/>
          <w:szCs w:val="22"/>
        </w:rPr>
        <w:t>a</w:t>
      </w:r>
      <w:r w:rsidR="00DA2FB4">
        <w:rPr>
          <w:sz w:val="22"/>
          <w:szCs w:val="22"/>
        </w:rPr>
        <w:t xml:space="preserve">s </w:t>
      </w:r>
      <w:r w:rsidR="00DA2FB4">
        <w:rPr>
          <w:spacing w:val="1"/>
          <w:sz w:val="22"/>
          <w:szCs w:val="22"/>
        </w:rPr>
        <w:t>i</w:t>
      </w:r>
      <w:r w:rsidR="00DA2FB4">
        <w:rPr>
          <w:spacing w:val="-2"/>
          <w:sz w:val="22"/>
          <w:szCs w:val="22"/>
        </w:rPr>
        <w:t>z</w:t>
      </w:r>
      <w:r w:rsidR="00DA2FB4">
        <w:rPr>
          <w:sz w:val="22"/>
          <w:szCs w:val="22"/>
        </w:rPr>
        <w:t>sn</w:t>
      </w:r>
      <w:r w:rsidR="00DA2FB4">
        <w:rPr>
          <w:spacing w:val="1"/>
          <w:sz w:val="22"/>
          <w:szCs w:val="22"/>
        </w:rPr>
        <w:t>i</w:t>
      </w:r>
      <w:r w:rsidR="00DA2FB4">
        <w:rPr>
          <w:sz w:val="22"/>
          <w:szCs w:val="22"/>
        </w:rPr>
        <w:t>e</w:t>
      </w:r>
      <w:r w:rsidR="00DA2FB4">
        <w:rPr>
          <w:spacing w:val="-2"/>
          <w:sz w:val="22"/>
          <w:szCs w:val="22"/>
        </w:rPr>
        <w:t>g</w:t>
      </w:r>
      <w:r w:rsidR="00DA2FB4">
        <w:rPr>
          <w:spacing w:val="1"/>
          <w:sz w:val="22"/>
          <w:szCs w:val="22"/>
        </w:rPr>
        <w:t>t</w:t>
      </w:r>
      <w:r w:rsidR="00DA2FB4">
        <w:rPr>
          <w:sz w:val="22"/>
          <w:szCs w:val="22"/>
        </w:rPr>
        <w:t xml:space="preserve">as </w:t>
      </w:r>
      <w:r w:rsidR="00DA2FB4">
        <w:rPr>
          <w:spacing w:val="1"/>
          <w:sz w:val="22"/>
          <w:szCs w:val="22"/>
        </w:rPr>
        <w:t>li</w:t>
      </w:r>
      <w:r w:rsidR="00DA2FB4">
        <w:rPr>
          <w:spacing w:val="-2"/>
          <w:sz w:val="22"/>
          <w:szCs w:val="22"/>
        </w:rPr>
        <w:t>c</w:t>
      </w:r>
      <w:r w:rsidR="00DA2FB4">
        <w:rPr>
          <w:sz w:val="22"/>
          <w:szCs w:val="22"/>
        </w:rPr>
        <w:t>en</w:t>
      </w:r>
      <w:r w:rsidR="00DA2FB4">
        <w:rPr>
          <w:spacing w:val="-2"/>
          <w:sz w:val="22"/>
          <w:szCs w:val="22"/>
        </w:rPr>
        <w:t>c</w:t>
      </w:r>
      <w:r w:rsidR="00DA2FB4">
        <w:rPr>
          <w:sz w:val="22"/>
          <w:szCs w:val="22"/>
        </w:rPr>
        <w:t>e</w:t>
      </w:r>
      <w:r w:rsidR="00DA2FB4">
        <w:rPr>
          <w:spacing w:val="1"/>
          <w:sz w:val="22"/>
          <w:szCs w:val="22"/>
        </w:rPr>
        <w:t>s</w:t>
      </w:r>
      <w:r w:rsidR="00DA2FB4">
        <w:rPr>
          <w:sz w:val="22"/>
          <w:szCs w:val="22"/>
        </w:rPr>
        <w:t>,</w:t>
      </w:r>
      <w:r w:rsidR="00DA2FB4">
        <w:rPr>
          <w:spacing w:val="2"/>
          <w:sz w:val="22"/>
          <w:szCs w:val="22"/>
        </w:rPr>
        <w:t xml:space="preserve"> </w:t>
      </w:r>
      <w:r w:rsidR="00DA2FB4">
        <w:rPr>
          <w:sz w:val="22"/>
          <w:szCs w:val="22"/>
        </w:rPr>
        <w:t>s</w:t>
      </w:r>
      <w:r w:rsidR="00DA2FB4">
        <w:rPr>
          <w:spacing w:val="-2"/>
          <w:sz w:val="22"/>
          <w:szCs w:val="22"/>
        </w:rPr>
        <w:t>e</w:t>
      </w:r>
      <w:r w:rsidR="00DA2FB4">
        <w:rPr>
          <w:spacing w:val="1"/>
          <w:sz w:val="22"/>
          <w:szCs w:val="22"/>
        </w:rPr>
        <w:t>r</w:t>
      </w:r>
      <w:r w:rsidR="00DA2FB4">
        <w:rPr>
          <w:spacing w:val="-1"/>
          <w:sz w:val="22"/>
          <w:szCs w:val="22"/>
        </w:rPr>
        <w:t>t</w:t>
      </w:r>
      <w:r w:rsidR="00DA2FB4">
        <w:rPr>
          <w:spacing w:val="1"/>
          <w:sz w:val="22"/>
          <w:szCs w:val="22"/>
        </w:rPr>
        <w:t>i</w:t>
      </w:r>
      <w:r w:rsidR="00DA2FB4">
        <w:rPr>
          <w:spacing w:val="-2"/>
          <w:sz w:val="22"/>
          <w:szCs w:val="22"/>
        </w:rPr>
        <w:t>f</w:t>
      </w:r>
      <w:r w:rsidR="00DA2FB4">
        <w:rPr>
          <w:spacing w:val="1"/>
          <w:sz w:val="22"/>
          <w:szCs w:val="22"/>
        </w:rPr>
        <w:t>i</w:t>
      </w:r>
      <w:r w:rsidR="00DA2FB4">
        <w:rPr>
          <w:spacing w:val="-2"/>
          <w:sz w:val="22"/>
          <w:szCs w:val="22"/>
        </w:rPr>
        <w:t>k</w:t>
      </w:r>
      <w:r w:rsidR="00DA2FB4">
        <w:rPr>
          <w:sz w:val="22"/>
          <w:szCs w:val="22"/>
        </w:rPr>
        <w:t>ā</w:t>
      </w:r>
      <w:r w:rsidR="00DA2FB4">
        <w:rPr>
          <w:spacing w:val="1"/>
          <w:sz w:val="22"/>
          <w:szCs w:val="22"/>
        </w:rPr>
        <w:t>t</w:t>
      </w:r>
      <w:r w:rsidR="00DA2FB4">
        <w:rPr>
          <w:sz w:val="22"/>
          <w:szCs w:val="22"/>
        </w:rPr>
        <w:t>a</w:t>
      </w:r>
      <w:r w:rsidR="00DA2FB4">
        <w:rPr>
          <w:spacing w:val="3"/>
          <w:sz w:val="22"/>
          <w:szCs w:val="22"/>
        </w:rPr>
        <w:t xml:space="preserve"> </w:t>
      </w:r>
      <w:r w:rsidR="00DA2FB4">
        <w:rPr>
          <w:spacing w:val="-2"/>
          <w:sz w:val="22"/>
          <w:szCs w:val="22"/>
        </w:rPr>
        <w:t>v</w:t>
      </w:r>
      <w:r w:rsidR="00DA2FB4">
        <w:rPr>
          <w:sz w:val="22"/>
          <w:szCs w:val="22"/>
        </w:rPr>
        <w:t>ai</w:t>
      </w:r>
      <w:r w:rsidR="00DA2FB4">
        <w:rPr>
          <w:spacing w:val="3"/>
          <w:sz w:val="22"/>
          <w:szCs w:val="22"/>
        </w:rPr>
        <w:t xml:space="preserve"> </w:t>
      </w:r>
      <w:r w:rsidR="00DA2FB4">
        <w:rPr>
          <w:sz w:val="22"/>
          <w:szCs w:val="22"/>
        </w:rPr>
        <w:t>c</w:t>
      </w:r>
      <w:r w:rsidR="00DA2FB4">
        <w:rPr>
          <w:spacing w:val="-1"/>
          <w:sz w:val="22"/>
          <w:szCs w:val="22"/>
        </w:rPr>
        <w:t>i</w:t>
      </w:r>
      <w:r w:rsidR="00DA2FB4">
        <w:rPr>
          <w:spacing w:val="1"/>
          <w:sz w:val="22"/>
          <w:szCs w:val="22"/>
        </w:rPr>
        <w:t>t</w:t>
      </w:r>
      <w:r w:rsidR="00DA2FB4">
        <w:rPr>
          <w:sz w:val="22"/>
          <w:szCs w:val="22"/>
        </w:rPr>
        <w:t>a</w:t>
      </w:r>
      <w:r w:rsidR="00DA2FB4">
        <w:rPr>
          <w:spacing w:val="3"/>
          <w:sz w:val="22"/>
          <w:szCs w:val="22"/>
        </w:rPr>
        <w:t xml:space="preserve"> </w:t>
      </w:r>
      <w:r w:rsidR="00DA2FB4">
        <w:rPr>
          <w:spacing w:val="-1"/>
          <w:sz w:val="22"/>
          <w:szCs w:val="22"/>
        </w:rPr>
        <w:t>l</w:t>
      </w:r>
      <w:r w:rsidR="00DA2FB4">
        <w:rPr>
          <w:spacing w:val="1"/>
          <w:sz w:val="22"/>
          <w:szCs w:val="22"/>
        </w:rPr>
        <w:t>ī</w:t>
      </w:r>
      <w:r w:rsidR="00DA2FB4">
        <w:rPr>
          <w:sz w:val="22"/>
          <w:szCs w:val="22"/>
        </w:rPr>
        <w:t>d</w:t>
      </w:r>
      <w:r w:rsidR="00DA2FB4">
        <w:rPr>
          <w:spacing w:val="-2"/>
          <w:sz w:val="22"/>
          <w:szCs w:val="22"/>
        </w:rPr>
        <w:t>zv</w:t>
      </w:r>
      <w:r w:rsidR="00DA2FB4">
        <w:rPr>
          <w:sz w:val="22"/>
          <w:szCs w:val="22"/>
        </w:rPr>
        <w:t>ē</w:t>
      </w:r>
      <w:r w:rsidR="00DA2FB4">
        <w:rPr>
          <w:spacing w:val="1"/>
          <w:sz w:val="22"/>
          <w:szCs w:val="22"/>
        </w:rPr>
        <w:t>rtī</w:t>
      </w:r>
      <w:r w:rsidR="00DA2FB4">
        <w:rPr>
          <w:spacing w:val="-2"/>
          <w:sz w:val="22"/>
          <w:szCs w:val="22"/>
        </w:rPr>
        <w:t>g</w:t>
      </w:r>
      <w:r w:rsidR="00DA2FB4">
        <w:rPr>
          <w:sz w:val="22"/>
          <w:szCs w:val="22"/>
        </w:rPr>
        <w:t>a</w:t>
      </w:r>
      <w:r w:rsidR="00DA2FB4">
        <w:rPr>
          <w:spacing w:val="3"/>
          <w:sz w:val="22"/>
          <w:szCs w:val="22"/>
        </w:rPr>
        <w:t xml:space="preserve"> </w:t>
      </w:r>
      <w:r w:rsidR="00DA2FB4">
        <w:rPr>
          <w:sz w:val="22"/>
          <w:szCs w:val="22"/>
        </w:rPr>
        <w:t>d</w:t>
      </w:r>
      <w:r w:rsidR="00DA2FB4">
        <w:rPr>
          <w:spacing w:val="-2"/>
          <w:sz w:val="22"/>
          <w:szCs w:val="22"/>
        </w:rPr>
        <w:t>ok</w:t>
      </w:r>
      <w:r w:rsidR="00DA2FB4">
        <w:rPr>
          <w:spacing w:val="2"/>
          <w:sz w:val="22"/>
          <w:szCs w:val="22"/>
        </w:rPr>
        <w:t>u</w:t>
      </w:r>
      <w:r w:rsidR="00DA2FB4">
        <w:rPr>
          <w:spacing w:val="-4"/>
          <w:sz w:val="22"/>
          <w:szCs w:val="22"/>
        </w:rPr>
        <w:t>m</w:t>
      </w:r>
      <w:r w:rsidR="00DA2FB4">
        <w:rPr>
          <w:sz w:val="22"/>
          <w:szCs w:val="22"/>
        </w:rPr>
        <w:t>en</w:t>
      </w:r>
      <w:r w:rsidR="00DA2FB4">
        <w:rPr>
          <w:spacing w:val="1"/>
          <w:sz w:val="22"/>
          <w:szCs w:val="22"/>
        </w:rPr>
        <w:t>t</w:t>
      </w:r>
      <w:r w:rsidR="00DA2FB4">
        <w:rPr>
          <w:sz w:val="22"/>
          <w:szCs w:val="22"/>
        </w:rPr>
        <w:t>a</w:t>
      </w:r>
      <w:r w:rsidR="00DA2FB4">
        <w:rPr>
          <w:spacing w:val="3"/>
          <w:sz w:val="22"/>
          <w:szCs w:val="22"/>
        </w:rPr>
        <w:t xml:space="preserve"> </w:t>
      </w:r>
      <w:r w:rsidR="00DA2FB4">
        <w:rPr>
          <w:spacing w:val="-2"/>
          <w:sz w:val="22"/>
          <w:szCs w:val="22"/>
        </w:rPr>
        <w:t>k</w:t>
      </w:r>
      <w:r w:rsidR="00DA2FB4">
        <w:rPr>
          <w:sz w:val="22"/>
          <w:szCs w:val="22"/>
        </w:rPr>
        <w:t>op</w:t>
      </w:r>
      <w:r w:rsidR="00DA2FB4">
        <w:rPr>
          <w:spacing w:val="1"/>
          <w:sz w:val="22"/>
          <w:szCs w:val="22"/>
        </w:rPr>
        <w:t>ij</w:t>
      </w:r>
      <w:r w:rsidR="00DA2FB4">
        <w:rPr>
          <w:sz w:val="22"/>
          <w:szCs w:val="22"/>
        </w:rPr>
        <w:t xml:space="preserve">a, </w:t>
      </w:r>
      <w:r w:rsidR="00DA2FB4">
        <w:rPr>
          <w:spacing w:val="3"/>
          <w:sz w:val="22"/>
          <w:szCs w:val="22"/>
        </w:rPr>
        <w:t>j</w:t>
      </w:r>
      <w:r w:rsidR="00DA2FB4">
        <w:rPr>
          <w:sz w:val="22"/>
          <w:szCs w:val="22"/>
        </w:rPr>
        <w:t>a</w:t>
      </w:r>
      <w:r w:rsidR="00DA2FB4">
        <w:rPr>
          <w:spacing w:val="3"/>
          <w:sz w:val="22"/>
          <w:szCs w:val="22"/>
        </w:rPr>
        <w:t xml:space="preserve"> </w:t>
      </w:r>
      <w:r w:rsidR="00DA2FB4">
        <w:rPr>
          <w:spacing w:val="-2"/>
          <w:sz w:val="22"/>
          <w:szCs w:val="22"/>
        </w:rPr>
        <w:t>a</w:t>
      </w:r>
      <w:r w:rsidR="00DA2FB4">
        <w:rPr>
          <w:spacing w:val="1"/>
          <w:sz w:val="22"/>
          <w:szCs w:val="22"/>
        </w:rPr>
        <w:t>t</w:t>
      </w:r>
      <w:r w:rsidR="00DA2FB4">
        <w:rPr>
          <w:spacing w:val="-1"/>
          <w:sz w:val="22"/>
          <w:szCs w:val="22"/>
        </w:rPr>
        <w:t>t</w:t>
      </w:r>
      <w:r w:rsidR="00DA2FB4">
        <w:rPr>
          <w:spacing w:val="1"/>
          <w:sz w:val="22"/>
          <w:szCs w:val="22"/>
        </w:rPr>
        <w:t>i</w:t>
      </w:r>
      <w:r w:rsidR="00DA2FB4">
        <w:rPr>
          <w:sz w:val="22"/>
          <w:szCs w:val="22"/>
        </w:rPr>
        <w:t>e</w:t>
      </w:r>
      <w:r w:rsidR="00DA2FB4">
        <w:rPr>
          <w:spacing w:val="-2"/>
          <w:sz w:val="22"/>
          <w:szCs w:val="22"/>
        </w:rPr>
        <w:t>c</w:t>
      </w:r>
      <w:r w:rsidR="00DA2FB4">
        <w:rPr>
          <w:spacing w:val="1"/>
          <w:sz w:val="22"/>
          <w:szCs w:val="22"/>
        </w:rPr>
        <w:t>ī</w:t>
      </w:r>
      <w:r w:rsidR="00DA2FB4">
        <w:rPr>
          <w:spacing w:val="-2"/>
          <w:sz w:val="22"/>
          <w:szCs w:val="22"/>
        </w:rPr>
        <w:t>g</w:t>
      </w:r>
      <w:r w:rsidR="00DA2FB4">
        <w:rPr>
          <w:sz w:val="22"/>
          <w:szCs w:val="22"/>
        </w:rPr>
        <w:t>ās</w:t>
      </w:r>
      <w:r w:rsidR="00DA2FB4">
        <w:rPr>
          <w:spacing w:val="3"/>
          <w:sz w:val="22"/>
          <w:szCs w:val="22"/>
        </w:rPr>
        <w:t xml:space="preserve"> </w:t>
      </w:r>
      <w:r w:rsidR="00DA2FB4">
        <w:rPr>
          <w:spacing w:val="-2"/>
          <w:sz w:val="22"/>
          <w:szCs w:val="22"/>
        </w:rPr>
        <w:t>v</w:t>
      </w:r>
      <w:r w:rsidR="00DA2FB4">
        <w:rPr>
          <w:sz w:val="22"/>
          <w:szCs w:val="22"/>
        </w:rPr>
        <w:t>a</w:t>
      </w:r>
      <w:r w:rsidR="00DA2FB4">
        <w:rPr>
          <w:spacing w:val="1"/>
          <w:sz w:val="22"/>
          <w:szCs w:val="22"/>
        </w:rPr>
        <w:t>l</w:t>
      </w:r>
      <w:r w:rsidR="00DA2FB4">
        <w:rPr>
          <w:sz w:val="22"/>
          <w:szCs w:val="22"/>
        </w:rPr>
        <w:t>s</w:t>
      </w:r>
      <w:r w:rsidR="00DA2FB4">
        <w:rPr>
          <w:spacing w:val="-1"/>
          <w:sz w:val="22"/>
          <w:szCs w:val="22"/>
        </w:rPr>
        <w:t>t</w:t>
      </w:r>
      <w:r w:rsidR="00DA2FB4">
        <w:rPr>
          <w:sz w:val="22"/>
          <w:szCs w:val="22"/>
        </w:rPr>
        <w:t>s no</w:t>
      </w:r>
      <w:r w:rsidR="00DA2FB4">
        <w:rPr>
          <w:spacing w:val="1"/>
          <w:sz w:val="22"/>
          <w:szCs w:val="22"/>
        </w:rPr>
        <w:t>r</w:t>
      </w:r>
      <w:r w:rsidR="00DA2FB4">
        <w:rPr>
          <w:spacing w:val="-4"/>
          <w:sz w:val="22"/>
          <w:szCs w:val="22"/>
        </w:rPr>
        <w:t>m</w:t>
      </w:r>
      <w:r w:rsidR="00DA2FB4">
        <w:rPr>
          <w:sz w:val="22"/>
          <w:szCs w:val="22"/>
        </w:rPr>
        <w:t>a</w:t>
      </w:r>
      <w:r w:rsidR="00DA2FB4">
        <w:rPr>
          <w:spacing w:val="1"/>
          <w:sz w:val="22"/>
          <w:szCs w:val="22"/>
        </w:rPr>
        <w:t>tī</w:t>
      </w:r>
      <w:r w:rsidR="00DA2FB4">
        <w:rPr>
          <w:spacing w:val="-2"/>
          <w:sz w:val="22"/>
          <w:szCs w:val="22"/>
        </w:rPr>
        <w:t>v</w:t>
      </w:r>
      <w:r w:rsidR="00DA2FB4">
        <w:rPr>
          <w:spacing w:val="1"/>
          <w:sz w:val="22"/>
          <w:szCs w:val="22"/>
        </w:rPr>
        <w:t>i</w:t>
      </w:r>
      <w:r w:rsidR="00DA2FB4">
        <w:rPr>
          <w:sz w:val="22"/>
          <w:szCs w:val="22"/>
        </w:rPr>
        <w:t xml:space="preserve">e </w:t>
      </w:r>
      <w:r w:rsidR="00DA2FB4">
        <w:rPr>
          <w:spacing w:val="1"/>
          <w:sz w:val="22"/>
          <w:szCs w:val="22"/>
        </w:rPr>
        <w:t>ti</w:t>
      </w:r>
      <w:r w:rsidR="00DA2FB4">
        <w:rPr>
          <w:spacing w:val="-2"/>
          <w:sz w:val="22"/>
          <w:szCs w:val="22"/>
        </w:rPr>
        <w:t>e</w:t>
      </w:r>
      <w:r w:rsidR="00DA2FB4">
        <w:rPr>
          <w:sz w:val="22"/>
          <w:szCs w:val="22"/>
        </w:rPr>
        <w:t>s</w:t>
      </w:r>
      <w:r w:rsidR="00DA2FB4">
        <w:rPr>
          <w:spacing w:val="1"/>
          <w:sz w:val="22"/>
          <w:szCs w:val="22"/>
        </w:rPr>
        <w:t>ī</w:t>
      </w:r>
      <w:r w:rsidR="00DA2FB4">
        <w:rPr>
          <w:spacing w:val="-2"/>
          <w:sz w:val="22"/>
          <w:szCs w:val="22"/>
        </w:rPr>
        <w:t>b</w:t>
      </w:r>
      <w:r w:rsidR="00DA2FB4">
        <w:rPr>
          <w:sz w:val="22"/>
          <w:szCs w:val="22"/>
        </w:rPr>
        <w:t>u</w:t>
      </w:r>
      <w:r w:rsidR="00DA2FB4">
        <w:rPr>
          <w:spacing w:val="2"/>
          <w:sz w:val="22"/>
          <w:szCs w:val="22"/>
        </w:rPr>
        <w:t xml:space="preserve"> </w:t>
      </w:r>
      <w:r w:rsidR="00DA2FB4">
        <w:rPr>
          <w:sz w:val="22"/>
          <w:szCs w:val="22"/>
        </w:rPr>
        <w:t>a</w:t>
      </w:r>
      <w:r w:rsidR="00DA2FB4">
        <w:rPr>
          <w:spacing w:val="-2"/>
          <w:sz w:val="22"/>
          <w:szCs w:val="22"/>
        </w:rPr>
        <w:t>k</w:t>
      </w:r>
      <w:r w:rsidR="00DA2FB4">
        <w:rPr>
          <w:spacing w:val="1"/>
          <w:sz w:val="22"/>
          <w:szCs w:val="22"/>
        </w:rPr>
        <w:t>t</w:t>
      </w:r>
      <w:r w:rsidR="00DA2FB4">
        <w:rPr>
          <w:sz w:val="22"/>
          <w:szCs w:val="22"/>
        </w:rPr>
        <w:t>i</w:t>
      </w:r>
      <w:r w:rsidR="00DA2FB4">
        <w:rPr>
          <w:spacing w:val="3"/>
          <w:sz w:val="22"/>
          <w:szCs w:val="22"/>
        </w:rPr>
        <w:t xml:space="preserve"> </w:t>
      </w:r>
      <w:r w:rsidR="00DA2FB4">
        <w:rPr>
          <w:spacing w:val="-2"/>
          <w:sz w:val="22"/>
          <w:szCs w:val="22"/>
        </w:rPr>
        <w:t>p</w:t>
      </w:r>
      <w:r w:rsidR="00DA2FB4">
        <w:rPr>
          <w:sz w:val="22"/>
          <w:szCs w:val="22"/>
        </w:rPr>
        <w:t>a</w:t>
      </w:r>
      <w:r w:rsidR="00DA2FB4">
        <w:rPr>
          <w:spacing w:val="1"/>
          <w:sz w:val="22"/>
          <w:szCs w:val="22"/>
        </w:rPr>
        <w:t>r</w:t>
      </w:r>
      <w:r w:rsidR="00DA2FB4">
        <w:rPr>
          <w:sz w:val="22"/>
          <w:szCs w:val="22"/>
        </w:rPr>
        <w:t>edz p</w:t>
      </w:r>
      <w:r w:rsidR="00DA2FB4">
        <w:rPr>
          <w:spacing w:val="1"/>
          <w:sz w:val="22"/>
          <w:szCs w:val="22"/>
        </w:rPr>
        <w:t>r</w:t>
      </w:r>
      <w:r w:rsidR="00DA2FB4">
        <w:rPr>
          <w:spacing w:val="-2"/>
          <w:sz w:val="22"/>
          <w:szCs w:val="22"/>
        </w:rPr>
        <w:t>o</w:t>
      </w:r>
      <w:r w:rsidR="00DA2FB4">
        <w:rPr>
          <w:spacing w:val="1"/>
          <w:sz w:val="22"/>
          <w:szCs w:val="22"/>
        </w:rPr>
        <w:t>f</w:t>
      </w:r>
      <w:r w:rsidR="00DA2FB4">
        <w:rPr>
          <w:spacing w:val="-2"/>
          <w:sz w:val="22"/>
          <w:szCs w:val="22"/>
        </w:rPr>
        <w:t>e</w:t>
      </w:r>
      <w:r w:rsidR="00DA2FB4">
        <w:rPr>
          <w:sz w:val="22"/>
          <w:szCs w:val="22"/>
        </w:rPr>
        <w:t>s</w:t>
      </w:r>
      <w:r w:rsidR="00DA2FB4">
        <w:rPr>
          <w:spacing w:val="1"/>
          <w:sz w:val="22"/>
          <w:szCs w:val="22"/>
        </w:rPr>
        <w:t>i</w:t>
      </w:r>
      <w:r w:rsidR="00DA2FB4">
        <w:rPr>
          <w:sz w:val="22"/>
          <w:szCs w:val="22"/>
        </w:rPr>
        <w:t>o</w:t>
      </w:r>
      <w:r w:rsidR="00DA2FB4">
        <w:rPr>
          <w:spacing w:val="-2"/>
          <w:sz w:val="22"/>
          <w:szCs w:val="22"/>
        </w:rPr>
        <w:t>n</w:t>
      </w:r>
      <w:r w:rsidR="00DA2FB4">
        <w:rPr>
          <w:sz w:val="22"/>
          <w:szCs w:val="22"/>
        </w:rPr>
        <w:t>ā</w:t>
      </w:r>
      <w:r w:rsidR="00DA2FB4">
        <w:rPr>
          <w:spacing w:val="1"/>
          <w:sz w:val="22"/>
          <w:szCs w:val="22"/>
        </w:rPr>
        <w:t>l</w:t>
      </w:r>
      <w:r w:rsidR="00DA2FB4">
        <w:rPr>
          <w:sz w:val="22"/>
          <w:szCs w:val="22"/>
        </w:rPr>
        <w:t xml:space="preserve">o </w:t>
      </w:r>
      <w:r w:rsidR="00DA2FB4">
        <w:rPr>
          <w:spacing w:val="1"/>
          <w:sz w:val="22"/>
          <w:szCs w:val="22"/>
        </w:rPr>
        <w:t>r</w:t>
      </w:r>
      <w:r w:rsidR="00DA2FB4">
        <w:rPr>
          <w:sz w:val="22"/>
          <w:szCs w:val="22"/>
        </w:rPr>
        <w:t>e</w:t>
      </w:r>
      <w:r w:rsidR="00DA2FB4">
        <w:rPr>
          <w:spacing w:val="-2"/>
          <w:sz w:val="22"/>
          <w:szCs w:val="22"/>
        </w:rPr>
        <w:t>ģ</w:t>
      </w:r>
      <w:r w:rsidR="00DA2FB4">
        <w:rPr>
          <w:spacing w:val="1"/>
          <w:sz w:val="22"/>
          <w:szCs w:val="22"/>
        </w:rPr>
        <w:t>i</w:t>
      </w:r>
      <w:r w:rsidR="00DA2FB4">
        <w:rPr>
          <w:spacing w:val="-2"/>
          <w:sz w:val="22"/>
          <w:szCs w:val="22"/>
        </w:rPr>
        <w:t>s</w:t>
      </w:r>
      <w:r w:rsidR="00DA2FB4">
        <w:rPr>
          <w:spacing w:val="1"/>
          <w:sz w:val="22"/>
          <w:szCs w:val="22"/>
        </w:rPr>
        <w:t>t</w:t>
      </w:r>
      <w:r w:rsidR="00DA2FB4">
        <w:rPr>
          <w:spacing w:val="-2"/>
          <w:sz w:val="22"/>
          <w:szCs w:val="22"/>
        </w:rPr>
        <w:t>r</w:t>
      </w:r>
      <w:r w:rsidR="00DA2FB4">
        <w:rPr>
          <w:sz w:val="22"/>
          <w:szCs w:val="22"/>
        </w:rPr>
        <w:t>āc</w:t>
      </w:r>
      <w:r w:rsidR="00DA2FB4">
        <w:rPr>
          <w:spacing w:val="-1"/>
          <w:sz w:val="22"/>
          <w:szCs w:val="22"/>
        </w:rPr>
        <w:t>i</w:t>
      </w:r>
      <w:r w:rsidR="00DA2FB4">
        <w:rPr>
          <w:spacing w:val="1"/>
          <w:sz w:val="22"/>
          <w:szCs w:val="22"/>
        </w:rPr>
        <w:t>j</w:t>
      </w:r>
      <w:r w:rsidR="00DA2FB4">
        <w:rPr>
          <w:sz w:val="22"/>
          <w:szCs w:val="22"/>
        </w:rPr>
        <w:t xml:space="preserve">u, </w:t>
      </w:r>
      <w:r w:rsidR="00DA2FB4">
        <w:rPr>
          <w:spacing w:val="1"/>
          <w:sz w:val="22"/>
          <w:szCs w:val="22"/>
        </w:rPr>
        <w:t>li</w:t>
      </w:r>
      <w:r w:rsidR="00DA2FB4">
        <w:rPr>
          <w:spacing w:val="-2"/>
          <w:sz w:val="22"/>
          <w:szCs w:val="22"/>
        </w:rPr>
        <w:t>c</w:t>
      </w:r>
      <w:r w:rsidR="00DA2FB4">
        <w:rPr>
          <w:sz w:val="22"/>
          <w:szCs w:val="22"/>
        </w:rPr>
        <w:t>en</w:t>
      </w:r>
      <w:r w:rsidR="00DA2FB4">
        <w:rPr>
          <w:spacing w:val="-2"/>
          <w:sz w:val="22"/>
          <w:szCs w:val="22"/>
        </w:rPr>
        <w:t>c</w:t>
      </w:r>
      <w:r w:rsidR="00DA2FB4">
        <w:rPr>
          <w:sz w:val="22"/>
          <w:szCs w:val="22"/>
        </w:rPr>
        <w:t>e</w:t>
      </w:r>
      <w:r w:rsidR="00DA2FB4">
        <w:rPr>
          <w:spacing w:val="1"/>
          <w:sz w:val="22"/>
          <w:szCs w:val="22"/>
        </w:rPr>
        <w:t>s</w:t>
      </w:r>
      <w:r w:rsidR="00DA2FB4">
        <w:rPr>
          <w:sz w:val="22"/>
          <w:szCs w:val="22"/>
        </w:rPr>
        <w:t>,</w:t>
      </w:r>
      <w:r w:rsidR="00DA2FB4">
        <w:rPr>
          <w:spacing w:val="2"/>
          <w:sz w:val="22"/>
          <w:szCs w:val="22"/>
        </w:rPr>
        <w:t xml:space="preserve"> </w:t>
      </w:r>
      <w:r w:rsidR="00DA2FB4">
        <w:rPr>
          <w:spacing w:val="-2"/>
          <w:sz w:val="22"/>
          <w:szCs w:val="22"/>
        </w:rPr>
        <w:t>s</w:t>
      </w:r>
      <w:r w:rsidR="00DA2FB4">
        <w:rPr>
          <w:sz w:val="22"/>
          <w:szCs w:val="22"/>
        </w:rPr>
        <w:t>e</w:t>
      </w:r>
      <w:r w:rsidR="00DA2FB4">
        <w:rPr>
          <w:spacing w:val="-1"/>
          <w:sz w:val="22"/>
          <w:szCs w:val="22"/>
        </w:rPr>
        <w:t>r</w:t>
      </w:r>
      <w:r w:rsidR="00DA2FB4">
        <w:rPr>
          <w:spacing w:val="1"/>
          <w:sz w:val="22"/>
          <w:szCs w:val="22"/>
        </w:rPr>
        <w:t>t</w:t>
      </w:r>
      <w:r w:rsidR="00DA2FB4">
        <w:rPr>
          <w:spacing w:val="-1"/>
          <w:sz w:val="22"/>
          <w:szCs w:val="22"/>
        </w:rPr>
        <w:t>i</w:t>
      </w:r>
      <w:r w:rsidR="00DA2FB4">
        <w:rPr>
          <w:spacing w:val="1"/>
          <w:sz w:val="22"/>
          <w:szCs w:val="22"/>
        </w:rPr>
        <w:t>fi</w:t>
      </w:r>
      <w:r w:rsidR="00DA2FB4">
        <w:rPr>
          <w:spacing w:val="-2"/>
          <w:sz w:val="22"/>
          <w:szCs w:val="22"/>
        </w:rPr>
        <w:t>k</w:t>
      </w:r>
      <w:r w:rsidR="00DA2FB4">
        <w:rPr>
          <w:sz w:val="22"/>
          <w:szCs w:val="22"/>
        </w:rPr>
        <w:t>ā</w:t>
      </w:r>
      <w:r w:rsidR="00DA2FB4">
        <w:rPr>
          <w:spacing w:val="-1"/>
          <w:sz w:val="22"/>
          <w:szCs w:val="22"/>
        </w:rPr>
        <w:t>t</w:t>
      </w:r>
      <w:r w:rsidR="00DA2FB4">
        <w:rPr>
          <w:sz w:val="22"/>
          <w:szCs w:val="22"/>
        </w:rPr>
        <w:t xml:space="preserve">a </w:t>
      </w:r>
      <w:r w:rsidR="00DA2FB4">
        <w:rPr>
          <w:spacing w:val="-2"/>
          <w:sz w:val="22"/>
          <w:szCs w:val="22"/>
        </w:rPr>
        <w:t>v</w:t>
      </w:r>
      <w:r w:rsidR="00DA2FB4">
        <w:rPr>
          <w:sz w:val="22"/>
          <w:szCs w:val="22"/>
        </w:rPr>
        <w:t>ai</w:t>
      </w:r>
      <w:r w:rsidR="00DA2FB4">
        <w:rPr>
          <w:spacing w:val="3"/>
          <w:sz w:val="22"/>
          <w:szCs w:val="22"/>
        </w:rPr>
        <w:t xml:space="preserve"> </w:t>
      </w:r>
      <w:r w:rsidR="00DA2FB4">
        <w:rPr>
          <w:sz w:val="22"/>
          <w:szCs w:val="22"/>
        </w:rPr>
        <w:t>c</w:t>
      </w:r>
      <w:r w:rsidR="00DA2FB4">
        <w:rPr>
          <w:spacing w:val="-1"/>
          <w:sz w:val="22"/>
          <w:szCs w:val="22"/>
        </w:rPr>
        <w:t>it</w:t>
      </w:r>
      <w:r w:rsidR="00DA2FB4">
        <w:rPr>
          <w:sz w:val="22"/>
          <w:szCs w:val="22"/>
        </w:rPr>
        <w:t xml:space="preserve">u </w:t>
      </w:r>
      <w:r w:rsidR="00DA2FB4">
        <w:rPr>
          <w:spacing w:val="1"/>
          <w:sz w:val="22"/>
          <w:szCs w:val="22"/>
        </w:rPr>
        <w:t>lī</w:t>
      </w:r>
      <w:r w:rsidR="00DA2FB4">
        <w:rPr>
          <w:sz w:val="22"/>
          <w:szCs w:val="22"/>
        </w:rPr>
        <w:t>d</w:t>
      </w:r>
      <w:r w:rsidR="00DA2FB4">
        <w:rPr>
          <w:spacing w:val="-2"/>
          <w:sz w:val="22"/>
          <w:szCs w:val="22"/>
        </w:rPr>
        <w:t>zv</w:t>
      </w:r>
      <w:r w:rsidR="00DA2FB4">
        <w:rPr>
          <w:sz w:val="22"/>
          <w:szCs w:val="22"/>
        </w:rPr>
        <w:t>ē</w:t>
      </w:r>
      <w:r w:rsidR="00DA2FB4">
        <w:rPr>
          <w:spacing w:val="1"/>
          <w:sz w:val="22"/>
          <w:szCs w:val="22"/>
        </w:rPr>
        <w:t>r</w:t>
      </w:r>
      <w:r w:rsidR="00DA2FB4">
        <w:rPr>
          <w:spacing w:val="-1"/>
          <w:sz w:val="22"/>
          <w:szCs w:val="22"/>
        </w:rPr>
        <w:t>t</w:t>
      </w:r>
      <w:r w:rsidR="00DA2FB4">
        <w:rPr>
          <w:spacing w:val="1"/>
          <w:sz w:val="22"/>
          <w:szCs w:val="22"/>
        </w:rPr>
        <w:t>ī</w:t>
      </w:r>
      <w:r w:rsidR="00DA2FB4">
        <w:rPr>
          <w:spacing w:val="-2"/>
          <w:sz w:val="22"/>
          <w:szCs w:val="22"/>
        </w:rPr>
        <w:t>g</w:t>
      </w:r>
      <w:r w:rsidR="00DA2FB4">
        <w:rPr>
          <w:sz w:val="22"/>
          <w:szCs w:val="22"/>
        </w:rPr>
        <w:t>u do</w:t>
      </w:r>
      <w:r w:rsidR="00DA2FB4">
        <w:rPr>
          <w:spacing w:val="-2"/>
          <w:sz w:val="22"/>
          <w:szCs w:val="22"/>
        </w:rPr>
        <w:t>k</w:t>
      </w:r>
      <w:r w:rsidR="00DA2FB4">
        <w:rPr>
          <w:spacing w:val="2"/>
          <w:sz w:val="22"/>
          <w:szCs w:val="22"/>
        </w:rPr>
        <w:t>u</w:t>
      </w:r>
      <w:r w:rsidR="00DA2FB4">
        <w:rPr>
          <w:spacing w:val="-4"/>
          <w:sz w:val="22"/>
          <w:szCs w:val="22"/>
        </w:rPr>
        <w:t>m</w:t>
      </w:r>
      <w:r w:rsidR="00DA2FB4">
        <w:rPr>
          <w:sz w:val="22"/>
          <w:szCs w:val="22"/>
        </w:rPr>
        <w:t>en</w:t>
      </w:r>
      <w:r w:rsidR="00DA2FB4">
        <w:rPr>
          <w:spacing w:val="1"/>
          <w:sz w:val="22"/>
          <w:szCs w:val="22"/>
        </w:rPr>
        <w:t>t</w:t>
      </w:r>
      <w:r w:rsidR="00DA2FB4">
        <w:rPr>
          <w:sz w:val="22"/>
          <w:szCs w:val="22"/>
        </w:rPr>
        <w:t xml:space="preserve">u </w:t>
      </w:r>
      <w:r w:rsidR="00DA2FB4">
        <w:rPr>
          <w:spacing w:val="1"/>
          <w:sz w:val="22"/>
          <w:szCs w:val="22"/>
        </w:rPr>
        <w:t>i</w:t>
      </w:r>
      <w:r w:rsidR="00DA2FB4">
        <w:rPr>
          <w:spacing w:val="-2"/>
          <w:sz w:val="22"/>
          <w:szCs w:val="22"/>
        </w:rPr>
        <w:t>z</w:t>
      </w:r>
      <w:r w:rsidR="00DA2FB4">
        <w:rPr>
          <w:sz w:val="22"/>
          <w:szCs w:val="22"/>
        </w:rPr>
        <w:t>s</w:t>
      </w:r>
      <w:r w:rsidR="00DA2FB4">
        <w:rPr>
          <w:spacing w:val="-2"/>
          <w:sz w:val="22"/>
          <w:szCs w:val="22"/>
        </w:rPr>
        <w:t>n</w:t>
      </w:r>
      <w:r w:rsidR="00DA2FB4">
        <w:rPr>
          <w:spacing w:val="1"/>
          <w:sz w:val="22"/>
          <w:szCs w:val="22"/>
        </w:rPr>
        <w:t>i</w:t>
      </w:r>
      <w:r w:rsidR="00DA2FB4">
        <w:rPr>
          <w:sz w:val="22"/>
          <w:szCs w:val="22"/>
        </w:rPr>
        <w:t>e</w:t>
      </w:r>
      <w:r w:rsidR="00DA2FB4">
        <w:rPr>
          <w:spacing w:val="-2"/>
          <w:sz w:val="22"/>
          <w:szCs w:val="22"/>
        </w:rPr>
        <w:t>g</w:t>
      </w:r>
      <w:r w:rsidR="00DA2FB4">
        <w:rPr>
          <w:sz w:val="22"/>
          <w:szCs w:val="22"/>
        </w:rPr>
        <w:t>š</w:t>
      </w:r>
      <w:r w:rsidR="00DA2FB4">
        <w:rPr>
          <w:spacing w:val="1"/>
          <w:sz w:val="22"/>
          <w:szCs w:val="22"/>
        </w:rPr>
        <w:t>a</w:t>
      </w:r>
      <w:r w:rsidR="00DA2FB4">
        <w:rPr>
          <w:sz w:val="22"/>
          <w:szCs w:val="22"/>
        </w:rPr>
        <w:t>nu.</w:t>
      </w:r>
    </w:p>
    <w:p w:rsidR="00E17859" w:rsidRDefault="00DA2FB4" w:rsidP="00F409B9">
      <w:pPr>
        <w:tabs>
          <w:tab w:val="left" w:pos="960"/>
        </w:tabs>
        <w:spacing w:before="58"/>
        <w:ind w:left="970" w:right="72" w:hanging="852"/>
        <w:jc w:val="both"/>
        <w:rPr>
          <w:sz w:val="26"/>
          <w:szCs w:val="26"/>
        </w:rPr>
      </w:pPr>
      <w:r>
        <w:rPr>
          <w:sz w:val="22"/>
          <w:szCs w:val="22"/>
        </w:rPr>
        <w:tab/>
      </w:r>
    </w:p>
    <w:p w:rsidR="00E17859" w:rsidRPr="00AA26B5" w:rsidRDefault="000C50BE">
      <w:pPr>
        <w:tabs>
          <w:tab w:val="left" w:pos="960"/>
        </w:tabs>
        <w:spacing w:before="32"/>
        <w:ind w:left="970" w:right="73" w:hanging="852"/>
        <w:jc w:val="both"/>
        <w:rPr>
          <w:sz w:val="22"/>
          <w:szCs w:val="22"/>
        </w:rPr>
      </w:pPr>
      <w:r>
        <w:rPr>
          <w:sz w:val="22"/>
          <w:szCs w:val="22"/>
        </w:rPr>
        <w:t>8</w:t>
      </w:r>
      <w:r w:rsidR="00DA2FB4" w:rsidRPr="00AA26B5">
        <w:rPr>
          <w:sz w:val="22"/>
          <w:szCs w:val="22"/>
        </w:rPr>
        <w:t>.5.</w:t>
      </w:r>
      <w:r w:rsidR="00F409B9" w:rsidRPr="00AA26B5">
        <w:rPr>
          <w:sz w:val="22"/>
          <w:szCs w:val="22"/>
        </w:rPr>
        <w:t>3</w:t>
      </w:r>
      <w:r w:rsidR="00DA2FB4" w:rsidRPr="00AA26B5">
        <w:rPr>
          <w:sz w:val="22"/>
          <w:szCs w:val="22"/>
        </w:rPr>
        <w:t>.</w:t>
      </w:r>
      <w:r w:rsidR="00DA2FB4" w:rsidRPr="00AA26B5">
        <w:rPr>
          <w:sz w:val="22"/>
          <w:szCs w:val="22"/>
        </w:rPr>
        <w:tab/>
        <w:t>Pr</w:t>
      </w:r>
      <w:r w:rsidR="00DA2FB4" w:rsidRPr="00AA26B5">
        <w:rPr>
          <w:spacing w:val="1"/>
          <w:sz w:val="22"/>
          <w:szCs w:val="22"/>
        </w:rPr>
        <w:t>e</w:t>
      </w:r>
      <w:r w:rsidR="00DA2FB4" w:rsidRPr="00AA26B5">
        <w:rPr>
          <w:spacing w:val="-1"/>
          <w:sz w:val="22"/>
          <w:szCs w:val="22"/>
        </w:rPr>
        <w:t>t</w:t>
      </w:r>
      <w:r w:rsidR="00DA2FB4" w:rsidRPr="00AA26B5">
        <w:rPr>
          <w:sz w:val="22"/>
          <w:szCs w:val="22"/>
        </w:rPr>
        <w:t>ende</w:t>
      </w:r>
      <w:r w:rsidR="00DA2FB4" w:rsidRPr="00AA26B5">
        <w:rPr>
          <w:spacing w:val="-2"/>
          <w:sz w:val="22"/>
          <w:szCs w:val="22"/>
        </w:rPr>
        <w:t>n</w:t>
      </w:r>
      <w:r w:rsidR="00DA2FB4" w:rsidRPr="00AA26B5">
        <w:rPr>
          <w:spacing w:val="1"/>
          <w:sz w:val="22"/>
          <w:szCs w:val="22"/>
        </w:rPr>
        <w:t>t</w:t>
      </w:r>
      <w:r w:rsidR="00DA2FB4" w:rsidRPr="00AA26B5">
        <w:rPr>
          <w:sz w:val="22"/>
          <w:szCs w:val="22"/>
        </w:rPr>
        <w:t>a</w:t>
      </w:r>
      <w:r w:rsidR="00DA2FB4" w:rsidRPr="00AA26B5">
        <w:rPr>
          <w:spacing w:val="41"/>
          <w:sz w:val="22"/>
          <w:szCs w:val="22"/>
        </w:rPr>
        <w:t xml:space="preserve"> </w:t>
      </w:r>
      <w:r w:rsidR="00DA2FB4" w:rsidRPr="00AA26B5">
        <w:rPr>
          <w:sz w:val="22"/>
          <w:szCs w:val="22"/>
        </w:rPr>
        <w:t>a</w:t>
      </w:r>
      <w:r w:rsidR="00DA2FB4" w:rsidRPr="00AA26B5">
        <w:rPr>
          <w:spacing w:val="-2"/>
          <w:sz w:val="22"/>
          <w:szCs w:val="22"/>
        </w:rPr>
        <w:t>p</w:t>
      </w:r>
      <w:r w:rsidR="00DA2FB4" w:rsidRPr="00AA26B5">
        <w:rPr>
          <w:sz w:val="22"/>
          <w:szCs w:val="22"/>
        </w:rPr>
        <w:t>s</w:t>
      </w:r>
      <w:r w:rsidR="00DA2FB4" w:rsidRPr="00AA26B5">
        <w:rPr>
          <w:spacing w:val="-1"/>
          <w:sz w:val="22"/>
          <w:szCs w:val="22"/>
        </w:rPr>
        <w:t>t</w:t>
      </w:r>
      <w:r w:rsidR="00DA2FB4" w:rsidRPr="00AA26B5">
        <w:rPr>
          <w:spacing w:val="1"/>
          <w:sz w:val="22"/>
          <w:szCs w:val="22"/>
        </w:rPr>
        <w:t>i</w:t>
      </w:r>
      <w:r w:rsidR="00DA2FB4" w:rsidRPr="00AA26B5">
        <w:rPr>
          <w:sz w:val="22"/>
          <w:szCs w:val="22"/>
        </w:rPr>
        <w:t>p</w:t>
      </w:r>
      <w:r w:rsidR="00DA2FB4" w:rsidRPr="00AA26B5">
        <w:rPr>
          <w:spacing w:val="-2"/>
          <w:sz w:val="22"/>
          <w:szCs w:val="22"/>
        </w:rPr>
        <w:t>r</w:t>
      </w:r>
      <w:r w:rsidR="00DA2FB4" w:rsidRPr="00AA26B5">
        <w:rPr>
          <w:spacing w:val="1"/>
          <w:sz w:val="22"/>
          <w:szCs w:val="22"/>
        </w:rPr>
        <w:t>i</w:t>
      </w:r>
      <w:r w:rsidR="00DA2FB4" w:rsidRPr="00AA26B5">
        <w:rPr>
          <w:sz w:val="22"/>
          <w:szCs w:val="22"/>
        </w:rPr>
        <w:t>n</w:t>
      </w:r>
      <w:r w:rsidR="00DA2FB4" w:rsidRPr="00AA26B5">
        <w:rPr>
          <w:spacing w:val="-2"/>
          <w:sz w:val="22"/>
          <w:szCs w:val="22"/>
        </w:rPr>
        <w:t>ā</w:t>
      </w:r>
      <w:r w:rsidR="00DA2FB4" w:rsidRPr="00AA26B5">
        <w:rPr>
          <w:spacing w:val="1"/>
          <w:sz w:val="22"/>
          <w:szCs w:val="22"/>
        </w:rPr>
        <w:t>t</w:t>
      </w:r>
      <w:r w:rsidR="00DA2FB4" w:rsidRPr="00AA26B5">
        <w:rPr>
          <w:sz w:val="22"/>
          <w:szCs w:val="22"/>
        </w:rPr>
        <w:t>s</w:t>
      </w:r>
      <w:r w:rsidR="00DA2FB4" w:rsidRPr="00AA26B5">
        <w:rPr>
          <w:spacing w:val="41"/>
          <w:sz w:val="22"/>
          <w:szCs w:val="22"/>
        </w:rPr>
        <w:t xml:space="preserve"> </w:t>
      </w:r>
      <w:r w:rsidR="00DA2FB4" w:rsidRPr="00AA26B5">
        <w:rPr>
          <w:sz w:val="22"/>
          <w:szCs w:val="22"/>
        </w:rPr>
        <w:t>P</w:t>
      </w:r>
      <w:r w:rsidR="00DA2FB4" w:rsidRPr="00AA26B5">
        <w:rPr>
          <w:spacing w:val="-2"/>
          <w:sz w:val="22"/>
          <w:szCs w:val="22"/>
        </w:rPr>
        <w:t>r</w:t>
      </w:r>
      <w:r w:rsidR="00DA2FB4" w:rsidRPr="00AA26B5">
        <w:rPr>
          <w:sz w:val="22"/>
          <w:szCs w:val="22"/>
        </w:rPr>
        <w:t>e</w:t>
      </w:r>
      <w:r w:rsidR="00DA2FB4" w:rsidRPr="00AA26B5">
        <w:rPr>
          <w:spacing w:val="1"/>
          <w:sz w:val="22"/>
          <w:szCs w:val="22"/>
        </w:rPr>
        <w:t>t</w:t>
      </w:r>
      <w:r w:rsidR="00DA2FB4" w:rsidRPr="00AA26B5">
        <w:rPr>
          <w:sz w:val="22"/>
          <w:szCs w:val="22"/>
        </w:rPr>
        <w:t>en</w:t>
      </w:r>
      <w:r w:rsidR="00DA2FB4" w:rsidRPr="00AA26B5">
        <w:rPr>
          <w:spacing w:val="-2"/>
          <w:sz w:val="22"/>
          <w:szCs w:val="22"/>
        </w:rPr>
        <w:t>d</w:t>
      </w:r>
      <w:r w:rsidR="00DA2FB4" w:rsidRPr="00AA26B5">
        <w:rPr>
          <w:sz w:val="22"/>
          <w:szCs w:val="22"/>
        </w:rPr>
        <w:t>en</w:t>
      </w:r>
      <w:r w:rsidR="00DA2FB4" w:rsidRPr="00AA26B5">
        <w:rPr>
          <w:spacing w:val="-1"/>
          <w:sz w:val="22"/>
          <w:szCs w:val="22"/>
        </w:rPr>
        <w:t>t</w:t>
      </w:r>
      <w:r w:rsidR="00DA2FB4" w:rsidRPr="00AA26B5">
        <w:rPr>
          <w:sz w:val="22"/>
          <w:szCs w:val="22"/>
        </w:rPr>
        <w:t>a</w:t>
      </w:r>
      <w:r w:rsidR="00DA2FB4" w:rsidRPr="00AA26B5">
        <w:rPr>
          <w:spacing w:val="44"/>
          <w:sz w:val="22"/>
          <w:szCs w:val="22"/>
        </w:rPr>
        <w:t xml:space="preserve"> </w:t>
      </w:r>
      <w:proofErr w:type="gramStart"/>
      <w:r w:rsidR="00DA2FB4" w:rsidRPr="00AA26B5">
        <w:rPr>
          <w:sz w:val="22"/>
          <w:szCs w:val="22"/>
        </w:rPr>
        <w:t>2011.,</w:t>
      </w:r>
      <w:proofErr w:type="gramEnd"/>
      <w:r w:rsidR="00DA2FB4" w:rsidRPr="00AA26B5">
        <w:rPr>
          <w:spacing w:val="41"/>
          <w:sz w:val="22"/>
          <w:szCs w:val="22"/>
        </w:rPr>
        <w:t xml:space="preserve"> </w:t>
      </w:r>
      <w:r w:rsidR="00DA2FB4" w:rsidRPr="00AA26B5">
        <w:rPr>
          <w:sz w:val="22"/>
          <w:szCs w:val="22"/>
        </w:rPr>
        <w:t>201</w:t>
      </w:r>
      <w:r w:rsidR="00DA2FB4" w:rsidRPr="00AA26B5">
        <w:rPr>
          <w:spacing w:val="-2"/>
          <w:sz w:val="22"/>
          <w:szCs w:val="22"/>
        </w:rPr>
        <w:t>2</w:t>
      </w:r>
      <w:r w:rsidR="00DA2FB4" w:rsidRPr="00AA26B5">
        <w:rPr>
          <w:sz w:val="22"/>
          <w:szCs w:val="22"/>
        </w:rPr>
        <w:t>.,</w:t>
      </w:r>
      <w:r w:rsidR="00DA2FB4" w:rsidRPr="00AA26B5">
        <w:rPr>
          <w:spacing w:val="42"/>
          <w:sz w:val="22"/>
          <w:szCs w:val="22"/>
        </w:rPr>
        <w:t xml:space="preserve"> </w:t>
      </w:r>
      <w:r w:rsidR="00DA2FB4" w:rsidRPr="00AA26B5">
        <w:rPr>
          <w:sz w:val="22"/>
          <w:szCs w:val="22"/>
        </w:rPr>
        <w:t>2</w:t>
      </w:r>
      <w:r w:rsidR="00DA2FB4" w:rsidRPr="00AA26B5">
        <w:rPr>
          <w:spacing w:val="-2"/>
          <w:sz w:val="22"/>
          <w:szCs w:val="22"/>
        </w:rPr>
        <w:t>0</w:t>
      </w:r>
      <w:r w:rsidR="00DA2FB4" w:rsidRPr="00AA26B5">
        <w:rPr>
          <w:sz w:val="22"/>
          <w:szCs w:val="22"/>
        </w:rPr>
        <w:t>13.,</w:t>
      </w:r>
      <w:r w:rsidR="00DA2FB4" w:rsidRPr="00AA26B5">
        <w:rPr>
          <w:spacing w:val="41"/>
          <w:sz w:val="22"/>
          <w:szCs w:val="22"/>
        </w:rPr>
        <w:t xml:space="preserve"> </w:t>
      </w:r>
      <w:r w:rsidR="00DA2FB4" w:rsidRPr="00AA26B5">
        <w:rPr>
          <w:sz w:val="22"/>
          <w:szCs w:val="22"/>
        </w:rPr>
        <w:t>2014.</w:t>
      </w:r>
      <w:r w:rsidR="00DA2FB4" w:rsidRPr="00AA26B5">
        <w:rPr>
          <w:spacing w:val="41"/>
          <w:sz w:val="22"/>
          <w:szCs w:val="22"/>
        </w:rPr>
        <w:t xml:space="preserve"> </w:t>
      </w:r>
      <w:proofErr w:type="gramStart"/>
      <w:r w:rsidR="00DA2FB4" w:rsidRPr="00AA26B5">
        <w:rPr>
          <w:sz w:val="22"/>
          <w:szCs w:val="22"/>
        </w:rPr>
        <w:t>un</w:t>
      </w:r>
      <w:proofErr w:type="gramEnd"/>
      <w:r w:rsidR="00DA2FB4" w:rsidRPr="00AA26B5">
        <w:rPr>
          <w:spacing w:val="41"/>
          <w:sz w:val="22"/>
          <w:szCs w:val="22"/>
        </w:rPr>
        <w:t xml:space="preserve"> </w:t>
      </w:r>
      <w:r w:rsidR="00DA2FB4" w:rsidRPr="00AA26B5">
        <w:rPr>
          <w:sz w:val="22"/>
          <w:szCs w:val="22"/>
        </w:rPr>
        <w:t>2015.</w:t>
      </w:r>
      <w:r w:rsidR="00DA2FB4" w:rsidRPr="00AA26B5">
        <w:rPr>
          <w:spacing w:val="41"/>
          <w:sz w:val="22"/>
          <w:szCs w:val="22"/>
        </w:rPr>
        <w:t xml:space="preserve"> </w:t>
      </w:r>
      <w:r w:rsidR="00DA2FB4" w:rsidRPr="00AA26B5">
        <w:rPr>
          <w:spacing w:val="-2"/>
          <w:sz w:val="22"/>
          <w:szCs w:val="22"/>
        </w:rPr>
        <w:t>g</w:t>
      </w:r>
      <w:r w:rsidR="00DA2FB4" w:rsidRPr="00AA26B5">
        <w:rPr>
          <w:sz w:val="22"/>
          <w:szCs w:val="22"/>
        </w:rPr>
        <w:t>ados</w:t>
      </w:r>
      <w:r w:rsidR="00DA2FB4" w:rsidRPr="00AA26B5">
        <w:rPr>
          <w:spacing w:val="41"/>
          <w:sz w:val="22"/>
          <w:szCs w:val="22"/>
        </w:rPr>
        <w:t xml:space="preserve"> </w:t>
      </w:r>
      <w:r w:rsidR="00DA2FB4" w:rsidRPr="00AA26B5">
        <w:rPr>
          <w:spacing w:val="-2"/>
          <w:sz w:val="22"/>
          <w:szCs w:val="22"/>
        </w:rPr>
        <w:t>v</w:t>
      </w:r>
      <w:r w:rsidR="00DA2FB4" w:rsidRPr="00AA26B5">
        <w:rPr>
          <w:sz w:val="22"/>
          <w:szCs w:val="22"/>
        </w:rPr>
        <w:t>e</w:t>
      </w:r>
      <w:r w:rsidR="00DA2FB4" w:rsidRPr="00AA26B5">
        <w:rPr>
          <w:spacing w:val="1"/>
          <w:sz w:val="22"/>
          <w:szCs w:val="22"/>
        </w:rPr>
        <w:t>i</w:t>
      </w:r>
      <w:r w:rsidR="00DA2FB4" w:rsidRPr="00AA26B5">
        <w:rPr>
          <w:spacing w:val="-2"/>
          <w:sz w:val="22"/>
          <w:szCs w:val="22"/>
        </w:rPr>
        <w:t>k</w:t>
      </w:r>
      <w:r w:rsidR="00DA2FB4" w:rsidRPr="00AA26B5">
        <w:rPr>
          <w:spacing w:val="1"/>
          <w:sz w:val="22"/>
          <w:szCs w:val="22"/>
        </w:rPr>
        <w:t>t</w:t>
      </w:r>
      <w:r w:rsidR="00DA2FB4" w:rsidRPr="00AA26B5">
        <w:rPr>
          <w:sz w:val="22"/>
          <w:szCs w:val="22"/>
        </w:rPr>
        <w:t>o bū</w:t>
      </w:r>
      <w:r w:rsidR="00DA2FB4" w:rsidRPr="00AA26B5">
        <w:rPr>
          <w:spacing w:val="-2"/>
          <w:sz w:val="22"/>
          <w:szCs w:val="22"/>
        </w:rPr>
        <w:t>v</w:t>
      </w:r>
      <w:r w:rsidR="00DA2FB4" w:rsidRPr="00AA26B5">
        <w:rPr>
          <w:sz w:val="22"/>
          <w:szCs w:val="22"/>
        </w:rPr>
        <w:t>u</w:t>
      </w:r>
      <w:r w:rsidR="00DA2FB4" w:rsidRPr="00AA26B5">
        <w:rPr>
          <w:spacing w:val="-2"/>
          <w:sz w:val="22"/>
          <w:szCs w:val="22"/>
        </w:rPr>
        <w:t>z</w:t>
      </w:r>
      <w:r w:rsidR="00DA2FB4" w:rsidRPr="00AA26B5">
        <w:rPr>
          <w:spacing w:val="1"/>
          <w:sz w:val="22"/>
          <w:szCs w:val="22"/>
        </w:rPr>
        <w:t>r</w:t>
      </w:r>
      <w:r w:rsidR="00DA2FB4" w:rsidRPr="00AA26B5">
        <w:rPr>
          <w:sz w:val="22"/>
          <w:szCs w:val="22"/>
        </w:rPr>
        <w:t>aud</w:t>
      </w:r>
      <w:r w:rsidR="00DA2FB4" w:rsidRPr="00AA26B5">
        <w:rPr>
          <w:spacing w:val="-2"/>
          <w:sz w:val="22"/>
          <w:szCs w:val="22"/>
        </w:rPr>
        <w:t>z</w:t>
      </w:r>
      <w:r w:rsidR="00DA2FB4" w:rsidRPr="00AA26B5">
        <w:rPr>
          <w:spacing w:val="1"/>
          <w:sz w:val="22"/>
          <w:szCs w:val="22"/>
        </w:rPr>
        <w:t>ī</w:t>
      </w:r>
      <w:r w:rsidR="00DA2FB4" w:rsidRPr="00AA26B5">
        <w:rPr>
          <w:sz w:val="22"/>
          <w:szCs w:val="22"/>
        </w:rPr>
        <w:t>bu</w:t>
      </w:r>
      <w:r w:rsidR="00DA2FB4" w:rsidRPr="00AA26B5">
        <w:rPr>
          <w:spacing w:val="4"/>
          <w:sz w:val="22"/>
          <w:szCs w:val="22"/>
        </w:rPr>
        <w:t xml:space="preserve"> </w:t>
      </w:r>
      <w:r w:rsidR="00DA2FB4" w:rsidRPr="00AA26B5">
        <w:rPr>
          <w:sz w:val="22"/>
          <w:szCs w:val="22"/>
        </w:rPr>
        <w:t>d</w:t>
      </w:r>
      <w:r w:rsidR="00DA2FB4" w:rsidRPr="00AA26B5">
        <w:rPr>
          <w:spacing w:val="-2"/>
          <w:sz w:val="22"/>
          <w:szCs w:val="22"/>
        </w:rPr>
        <w:t>a</w:t>
      </w:r>
      <w:r w:rsidR="00DA2FB4" w:rsidRPr="00AA26B5">
        <w:rPr>
          <w:spacing w:val="1"/>
          <w:sz w:val="22"/>
          <w:szCs w:val="22"/>
        </w:rPr>
        <w:t>r</w:t>
      </w:r>
      <w:r w:rsidR="00DA2FB4" w:rsidRPr="00AA26B5">
        <w:rPr>
          <w:sz w:val="22"/>
          <w:szCs w:val="22"/>
        </w:rPr>
        <w:t>bu s</w:t>
      </w:r>
      <w:r w:rsidR="00DA2FB4" w:rsidRPr="00AA26B5">
        <w:rPr>
          <w:spacing w:val="-2"/>
          <w:sz w:val="22"/>
          <w:szCs w:val="22"/>
        </w:rPr>
        <w:t>a</w:t>
      </w:r>
      <w:r w:rsidR="00DA2FB4" w:rsidRPr="00AA26B5">
        <w:rPr>
          <w:spacing w:val="1"/>
          <w:sz w:val="22"/>
          <w:szCs w:val="22"/>
        </w:rPr>
        <w:t>r</w:t>
      </w:r>
      <w:r w:rsidR="00DA2FB4" w:rsidRPr="00AA26B5">
        <w:rPr>
          <w:sz w:val="22"/>
          <w:szCs w:val="22"/>
        </w:rPr>
        <w:t>a</w:t>
      </w:r>
      <w:r w:rsidR="00DA2FB4" w:rsidRPr="00AA26B5">
        <w:rPr>
          <w:spacing w:val="-2"/>
          <w:sz w:val="22"/>
          <w:szCs w:val="22"/>
        </w:rPr>
        <w:t>k</w:t>
      </w:r>
      <w:r w:rsidR="00DA2FB4" w:rsidRPr="00AA26B5">
        <w:rPr>
          <w:sz w:val="22"/>
          <w:szCs w:val="22"/>
        </w:rPr>
        <w:t>s</w:t>
      </w:r>
      <w:r w:rsidR="00DA2FB4" w:rsidRPr="00AA26B5">
        <w:rPr>
          <w:spacing w:val="1"/>
          <w:sz w:val="22"/>
          <w:szCs w:val="22"/>
        </w:rPr>
        <w:t>t</w:t>
      </w:r>
      <w:r w:rsidR="00DA2FB4" w:rsidRPr="00AA26B5">
        <w:rPr>
          <w:sz w:val="22"/>
          <w:szCs w:val="22"/>
        </w:rPr>
        <w:t xml:space="preserve">s </w:t>
      </w:r>
      <w:r w:rsidR="00DA2FB4" w:rsidRPr="00AA26B5">
        <w:rPr>
          <w:spacing w:val="-2"/>
          <w:sz w:val="22"/>
          <w:szCs w:val="22"/>
        </w:rPr>
        <w:t>a</w:t>
      </w:r>
      <w:r w:rsidR="00DA2FB4" w:rsidRPr="00AA26B5">
        <w:rPr>
          <w:spacing w:val="1"/>
          <w:sz w:val="22"/>
          <w:szCs w:val="22"/>
        </w:rPr>
        <w:t>t</w:t>
      </w:r>
      <w:r w:rsidR="00DA2FB4" w:rsidRPr="00AA26B5">
        <w:rPr>
          <w:sz w:val="22"/>
          <w:szCs w:val="22"/>
        </w:rPr>
        <w:t>b</w:t>
      </w:r>
      <w:r w:rsidR="00DA2FB4" w:rsidRPr="00AA26B5">
        <w:rPr>
          <w:spacing w:val="-1"/>
          <w:sz w:val="22"/>
          <w:szCs w:val="22"/>
        </w:rPr>
        <w:t>i</w:t>
      </w:r>
      <w:r w:rsidR="00DA2FB4" w:rsidRPr="00AA26B5">
        <w:rPr>
          <w:spacing w:val="1"/>
          <w:sz w:val="22"/>
          <w:szCs w:val="22"/>
        </w:rPr>
        <w:t>l</w:t>
      </w:r>
      <w:r w:rsidR="00DA2FB4" w:rsidRPr="00AA26B5">
        <w:rPr>
          <w:spacing w:val="-2"/>
          <w:sz w:val="22"/>
          <w:szCs w:val="22"/>
        </w:rPr>
        <w:t>s</w:t>
      </w:r>
      <w:r w:rsidR="00DA2FB4" w:rsidRPr="00AA26B5">
        <w:rPr>
          <w:spacing w:val="1"/>
          <w:sz w:val="22"/>
          <w:szCs w:val="22"/>
        </w:rPr>
        <w:t>t</w:t>
      </w:r>
      <w:r w:rsidR="00DA2FB4" w:rsidRPr="00AA26B5">
        <w:rPr>
          <w:sz w:val="22"/>
          <w:szCs w:val="22"/>
        </w:rPr>
        <w:t>o</w:t>
      </w:r>
      <w:r w:rsidR="00DA2FB4" w:rsidRPr="00AA26B5">
        <w:rPr>
          <w:spacing w:val="-1"/>
          <w:sz w:val="22"/>
          <w:szCs w:val="22"/>
        </w:rPr>
        <w:t>š</w:t>
      </w:r>
      <w:r w:rsidR="00DA2FB4" w:rsidRPr="00AA26B5">
        <w:rPr>
          <w:sz w:val="22"/>
          <w:szCs w:val="22"/>
        </w:rPr>
        <w:t>i</w:t>
      </w:r>
      <w:r w:rsidR="00DA2FB4" w:rsidRPr="00AA26B5">
        <w:rPr>
          <w:spacing w:val="1"/>
          <w:sz w:val="22"/>
          <w:szCs w:val="22"/>
        </w:rPr>
        <w:t xml:space="preserve"> V</w:t>
      </w:r>
      <w:r w:rsidR="00DA2FB4" w:rsidRPr="00AA26B5">
        <w:rPr>
          <w:spacing w:val="-2"/>
          <w:sz w:val="22"/>
          <w:szCs w:val="22"/>
        </w:rPr>
        <w:t>e</w:t>
      </w:r>
      <w:r w:rsidR="00DA2FB4" w:rsidRPr="00AA26B5">
        <w:rPr>
          <w:spacing w:val="1"/>
          <w:sz w:val="22"/>
          <w:szCs w:val="22"/>
        </w:rPr>
        <w:t>i</w:t>
      </w:r>
      <w:r w:rsidR="00DA2FB4" w:rsidRPr="00AA26B5">
        <w:rPr>
          <w:spacing w:val="-2"/>
          <w:sz w:val="22"/>
          <w:szCs w:val="22"/>
        </w:rPr>
        <w:t>k</w:t>
      </w:r>
      <w:r w:rsidR="00DA2FB4" w:rsidRPr="00AA26B5">
        <w:rPr>
          <w:spacing w:val="1"/>
          <w:sz w:val="22"/>
          <w:szCs w:val="22"/>
        </w:rPr>
        <w:t>t</w:t>
      </w:r>
      <w:r w:rsidR="00DA2FB4" w:rsidRPr="00AA26B5">
        <w:rPr>
          <w:sz w:val="22"/>
          <w:szCs w:val="22"/>
        </w:rPr>
        <w:t>o</w:t>
      </w:r>
      <w:r w:rsidR="00DA2FB4" w:rsidRPr="00AA26B5">
        <w:rPr>
          <w:spacing w:val="2"/>
          <w:sz w:val="22"/>
          <w:szCs w:val="22"/>
        </w:rPr>
        <w:t xml:space="preserve"> </w:t>
      </w:r>
      <w:r w:rsidR="00DA2FB4" w:rsidRPr="00AA26B5">
        <w:rPr>
          <w:spacing w:val="-2"/>
          <w:sz w:val="22"/>
          <w:szCs w:val="22"/>
        </w:rPr>
        <w:t>b</w:t>
      </w:r>
      <w:r w:rsidR="00DA2FB4" w:rsidRPr="00AA26B5">
        <w:rPr>
          <w:sz w:val="22"/>
          <w:szCs w:val="22"/>
        </w:rPr>
        <w:t>ū</w:t>
      </w:r>
      <w:r w:rsidR="00DA2FB4" w:rsidRPr="00AA26B5">
        <w:rPr>
          <w:spacing w:val="-2"/>
          <w:sz w:val="22"/>
          <w:szCs w:val="22"/>
        </w:rPr>
        <w:t>v</w:t>
      </w:r>
      <w:r w:rsidR="00DA2FB4" w:rsidRPr="00AA26B5">
        <w:rPr>
          <w:sz w:val="22"/>
          <w:szCs w:val="22"/>
        </w:rPr>
        <w:t>u</w:t>
      </w:r>
      <w:r w:rsidR="00DA2FB4" w:rsidRPr="00AA26B5">
        <w:rPr>
          <w:spacing w:val="-2"/>
          <w:sz w:val="22"/>
          <w:szCs w:val="22"/>
        </w:rPr>
        <w:t>z</w:t>
      </w:r>
      <w:r w:rsidR="00DA2FB4" w:rsidRPr="00AA26B5">
        <w:rPr>
          <w:spacing w:val="1"/>
          <w:sz w:val="22"/>
          <w:szCs w:val="22"/>
        </w:rPr>
        <w:t>r</w:t>
      </w:r>
      <w:r w:rsidR="00DA2FB4" w:rsidRPr="00AA26B5">
        <w:rPr>
          <w:sz w:val="22"/>
          <w:szCs w:val="22"/>
        </w:rPr>
        <w:t>aud</w:t>
      </w:r>
      <w:r w:rsidR="00DA2FB4" w:rsidRPr="00AA26B5">
        <w:rPr>
          <w:spacing w:val="-2"/>
          <w:sz w:val="22"/>
          <w:szCs w:val="22"/>
        </w:rPr>
        <w:t>z</w:t>
      </w:r>
      <w:r w:rsidR="00DA2FB4" w:rsidRPr="00AA26B5">
        <w:rPr>
          <w:spacing w:val="1"/>
          <w:sz w:val="22"/>
          <w:szCs w:val="22"/>
        </w:rPr>
        <w:t>ī</w:t>
      </w:r>
      <w:r w:rsidR="00DA2FB4" w:rsidRPr="00AA26B5">
        <w:rPr>
          <w:sz w:val="22"/>
          <w:szCs w:val="22"/>
        </w:rPr>
        <w:t>bas</w:t>
      </w:r>
      <w:r w:rsidR="00DA2FB4" w:rsidRPr="00AA26B5">
        <w:rPr>
          <w:spacing w:val="1"/>
          <w:sz w:val="22"/>
          <w:szCs w:val="22"/>
        </w:rPr>
        <w:t xml:space="preserve"> </w:t>
      </w:r>
      <w:r w:rsidR="00DA2FB4" w:rsidRPr="00AA26B5">
        <w:rPr>
          <w:sz w:val="22"/>
          <w:szCs w:val="22"/>
        </w:rPr>
        <w:t>da</w:t>
      </w:r>
      <w:r w:rsidR="00DA2FB4" w:rsidRPr="00AA26B5">
        <w:rPr>
          <w:spacing w:val="1"/>
          <w:sz w:val="22"/>
          <w:szCs w:val="22"/>
        </w:rPr>
        <w:t>r</w:t>
      </w:r>
      <w:r w:rsidR="00DA2FB4" w:rsidRPr="00AA26B5">
        <w:rPr>
          <w:sz w:val="22"/>
          <w:szCs w:val="22"/>
        </w:rPr>
        <w:t>bu s</w:t>
      </w:r>
      <w:r w:rsidR="00DA2FB4" w:rsidRPr="00AA26B5">
        <w:rPr>
          <w:spacing w:val="-2"/>
          <w:sz w:val="22"/>
          <w:szCs w:val="22"/>
        </w:rPr>
        <w:t>a</w:t>
      </w:r>
      <w:r w:rsidR="00DA2FB4" w:rsidRPr="00AA26B5">
        <w:rPr>
          <w:spacing w:val="1"/>
          <w:sz w:val="22"/>
          <w:szCs w:val="22"/>
        </w:rPr>
        <w:t>r</w:t>
      </w:r>
      <w:r w:rsidR="00DA2FB4" w:rsidRPr="00AA26B5">
        <w:rPr>
          <w:sz w:val="22"/>
          <w:szCs w:val="22"/>
        </w:rPr>
        <w:t>a</w:t>
      </w:r>
      <w:r w:rsidR="00DA2FB4" w:rsidRPr="00AA26B5">
        <w:rPr>
          <w:spacing w:val="-2"/>
          <w:sz w:val="22"/>
          <w:szCs w:val="22"/>
        </w:rPr>
        <w:t>k</w:t>
      </w:r>
      <w:r w:rsidR="00DA2FB4" w:rsidRPr="00AA26B5">
        <w:rPr>
          <w:sz w:val="22"/>
          <w:szCs w:val="22"/>
        </w:rPr>
        <w:t>s</w:t>
      </w:r>
      <w:r w:rsidR="00DA2FB4" w:rsidRPr="00AA26B5">
        <w:rPr>
          <w:spacing w:val="1"/>
          <w:sz w:val="22"/>
          <w:szCs w:val="22"/>
        </w:rPr>
        <w:t>t</w:t>
      </w:r>
      <w:r w:rsidR="00DA2FB4" w:rsidRPr="00AA26B5">
        <w:rPr>
          <w:sz w:val="22"/>
          <w:szCs w:val="22"/>
        </w:rPr>
        <w:t>a</w:t>
      </w:r>
      <w:r w:rsidR="00DA2FB4" w:rsidRPr="00AA26B5">
        <w:rPr>
          <w:spacing w:val="2"/>
          <w:sz w:val="22"/>
          <w:szCs w:val="22"/>
        </w:rPr>
        <w:t xml:space="preserve"> </w:t>
      </w:r>
      <w:r w:rsidR="00DA2FB4" w:rsidRPr="00AA26B5">
        <w:rPr>
          <w:spacing w:val="-2"/>
          <w:sz w:val="22"/>
          <w:szCs w:val="22"/>
        </w:rPr>
        <w:t>v</w:t>
      </w:r>
      <w:r w:rsidR="00DA2FB4" w:rsidRPr="00AA26B5">
        <w:rPr>
          <w:sz w:val="22"/>
          <w:szCs w:val="22"/>
        </w:rPr>
        <w:t>e</w:t>
      </w:r>
      <w:r w:rsidR="00DA2FB4" w:rsidRPr="00AA26B5">
        <w:rPr>
          <w:spacing w:val="-1"/>
          <w:sz w:val="22"/>
          <w:szCs w:val="22"/>
        </w:rPr>
        <w:t>i</w:t>
      </w:r>
      <w:r w:rsidR="00DA2FB4" w:rsidRPr="00AA26B5">
        <w:rPr>
          <w:sz w:val="22"/>
          <w:szCs w:val="22"/>
        </w:rPr>
        <w:t>dnei</w:t>
      </w:r>
      <w:r w:rsidR="00DA2FB4" w:rsidRPr="00AA26B5">
        <w:rPr>
          <w:spacing w:val="1"/>
          <w:sz w:val="22"/>
          <w:szCs w:val="22"/>
        </w:rPr>
        <w:t xml:space="preserve"> (</w:t>
      </w:r>
      <w:r w:rsidR="00DA2FB4" w:rsidRPr="00AA26B5">
        <w:rPr>
          <w:spacing w:val="-3"/>
          <w:sz w:val="22"/>
          <w:szCs w:val="22"/>
        </w:rPr>
        <w:t>D</w:t>
      </w:r>
      <w:r w:rsidR="00DA2FB4" w:rsidRPr="00AA26B5">
        <w:rPr>
          <w:sz w:val="22"/>
          <w:szCs w:val="22"/>
        </w:rPr>
        <w:t>3 p</w:t>
      </w:r>
      <w:r w:rsidR="00DA2FB4" w:rsidRPr="00AA26B5">
        <w:rPr>
          <w:spacing w:val="1"/>
          <w:sz w:val="22"/>
          <w:szCs w:val="22"/>
        </w:rPr>
        <w:t>i</w:t>
      </w:r>
      <w:r w:rsidR="00DA2FB4" w:rsidRPr="00AA26B5">
        <w:rPr>
          <w:spacing w:val="-2"/>
          <w:sz w:val="22"/>
          <w:szCs w:val="22"/>
        </w:rPr>
        <w:t>e</w:t>
      </w:r>
      <w:r w:rsidR="00DA2FB4" w:rsidRPr="00AA26B5">
        <w:rPr>
          <w:spacing w:val="1"/>
          <w:sz w:val="22"/>
          <w:szCs w:val="22"/>
        </w:rPr>
        <w:t>li</w:t>
      </w:r>
      <w:r w:rsidR="00DA2FB4" w:rsidRPr="00AA26B5">
        <w:rPr>
          <w:spacing w:val="-2"/>
          <w:sz w:val="22"/>
          <w:szCs w:val="22"/>
        </w:rPr>
        <w:t>k</w:t>
      </w:r>
      <w:r w:rsidR="00DA2FB4" w:rsidRPr="00AA26B5">
        <w:rPr>
          <w:sz w:val="22"/>
          <w:szCs w:val="22"/>
        </w:rPr>
        <w:t>u</w:t>
      </w:r>
      <w:r w:rsidR="00DA2FB4" w:rsidRPr="00AA26B5">
        <w:rPr>
          <w:spacing w:val="-4"/>
          <w:sz w:val="22"/>
          <w:szCs w:val="22"/>
        </w:rPr>
        <w:t>m</w:t>
      </w:r>
      <w:r w:rsidR="00DA2FB4" w:rsidRPr="00AA26B5">
        <w:rPr>
          <w:sz w:val="22"/>
          <w:szCs w:val="22"/>
        </w:rPr>
        <w:t>s)</w:t>
      </w:r>
      <w:r w:rsidR="00DA2FB4" w:rsidRPr="00AA26B5">
        <w:rPr>
          <w:spacing w:val="4"/>
          <w:sz w:val="22"/>
          <w:szCs w:val="22"/>
        </w:rPr>
        <w:t xml:space="preserve"> </w:t>
      </w:r>
      <w:r w:rsidR="00DA2FB4" w:rsidRPr="00AA26B5">
        <w:rPr>
          <w:sz w:val="22"/>
          <w:szCs w:val="22"/>
        </w:rPr>
        <w:t>un</w:t>
      </w:r>
      <w:r w:rsidR="00DA2FB4" w:rsidRPr="00AA26B5">
        <w:rPr>
          <w:spacing w:val="4"/>
          <w:sz w:val="22"/>
          <w:szCs w:val="22"/>
        </w:rPr>
        <w:t xml:space="preserve"> </w:t>
      </w:r>
      <w:r w:rsidR="00DA2FB4" w:rsidRPr="00AA26B5">
        <w:rPr>
          <w:sz w:val="22"/>
          <w:szCs w:val="22"/>
        </w:rPr>
        <w:t>p</w:t>
      </w:r>
      <w:r w:rsidR="00DA2FB4" w:rsidRPr="00AA26B5">
        <w:rPr>
          <w:spacing w:val="-2"/>
          <w:sz w:val="22"/>
          <w:szCs w:val="22"/>
        </w:rPr>
        <w:t>a</w:t>
      </w:r>
      <w:r w:rsidR="00DA2FB4" w:rsidRPr="00AA26B5">
        <w:rPr>
          <w:sz w:val="22"/>
          <w:szCs w:val="22"/>
        </w:rPr>
        <w:t>sū</w:t>
      </w:r>
      <w:r w:rsidR="00DA2FB4" w:rsidRPr="00AA26B5">
        <w:rPr>
          <w:spacing w:val="-1"/>
          <w:sz w:val="22"/>
          <w:szCs w:val="22"/>
        </w:rPr>
        <w:t>t</w:t>
      </w:r>
      <w:r w:rsidR="00DA2FB4" w:rsidRPr="00AA26B5">
        <w:rPr>
          <w:spacing w:val="1"/>
          <w:sz w:val="22"/>
          <w:szCs w:val="22"/>
        </w:rPr>
        <w:t>ī</w:t>
      </w:r>
      <w:r w:rsidR="00DA2FB4" w:rsidRPr="00AA26B5">
        <w:rPr>
          <w:spacing w:val="-1"/>
          <w:sz w:val="22"/>
          <w:szCs w:val="22"/>
        </w:rPr>
        <w:t>t</w:t>
      </w:r>
      <w:r w:rsidR="00DA2FB4" w:rsidRPr="00AA26B5">
        <w:rPr>
          <w:spacing w:val="-2"/>
          <w:sz w:val="22"/>
          <w:szCs w:val="22"/>
        </w:rPr>
        <w:t>ā</w:t>
      </w:r>
      <w:r w:rsidR="00DA2FB4" w:rsidRPr="00AA26B5">
        <w:rPr>
          <w:spacing w:val="3"/>
          <w:sz w:val="22"/>
          <w:szCs w:val="22"/>
        </w:rPr>
        <w:t>j</w:t>
      </w:r>
      <w:r w:rsidR="00DA2FB4" w:rsidRPr="00AA26B5">
        <w:rPr>
          <w:sz w:val="22"/>
          <w:szCs w:val="22"/>
        </w:rPr>
        <w:t xml:space="preserve">u </w:t>
      </w:r>
      <w:r w:rsidR="00DA2FB4" w:rsidRPr="00AA26B5">
        <w:rPr>
          <w:spacing w:val="-2"/>
          <w:sz w:val="22"/>
          <w:szCs w:val="22"/>
        </w:rPr>
        <w:t>a</w:t>
      </w:r>
      <w:r w:rsidR="00DA2FB4" w:rsidRPr="00AA26B5">
        <w:rPr>
          <w:spacing w:val="-1"/>
          <w:sz w:val="22"/>
          <w:szCs w:val="22"/>
        </w:rPr>
        <w:t>t</w:t>
      </w:r>
      <w:r w:rsidR="00DA2FB4" w:rsidRPr="00AA26B5">
        <w:rPr>
          <w:sz w:val="22"/>
          <w:szCs w:val="22"/>
        </w:rPr>
        <w:t>s</w:t>
      </w:r>
      <w:r w:rsidR="00DA2FB4" w:rsidRPr="00AA26B5">
        <w:rPr>
          <w:spacing w:val="1"/>
          <w:sz w:val="22"/>
          <w:szCs w:val="22"/>
        </w:rPr>
        <w:t>a</w:t>
      </w:r>
      <w:r w:rsidR="00DA2FB4" w:rsidRPr="00AA26B5">
        <w:rPr>
          <w:sz w:val="22"/>
          <w:szCs w:val="22"/>
        </w:rPr>
        <w:t>u</w:t>
      </w:r>
      <w:r w:rsidR="00DA2FB4" w:rsidRPr="00AA26B5">
        <w:rPr>
          <w:spacing w:val="-2"/>
          <w:sz w:val="22"/>
          <w:szCs w:val="22"/>
        </w:rPr>
        <w:t>k</w:t>
      </w:r>
      <w:r w:rsidR="00DA2FB4" w:rsidRPr="00AA26B5">
        <w:rPr>
          <w:sz w:val="22"/>
          <w:szCs w:val="22"/>
        </w:rPr>
        <w:t>s</w:t>
      </w:r>
      <w:r w:rsidR="00DA2FB4" w:rsidRPr="00AA26B5">
        <w:rPr>
          <w:spacing w:val="-3"/>
          <w:sz w:val="22"/>
          <w:szCs w:val="22"/>
        </w:rPr>
        <w:t>m</w:t>
      </w:r>
      <w:r w:rsidR="00DA2FB4" w:rsidRPr="00AA26B5">
        <w:rPr>
          <w:sz w:val="22"/>
          <w:szCs w:val="22"/>
        </w:rPr>
        <w:t>es</w:t>
      </w:r>
      <w:r w:rsidR="00DA2FB4" w:rsidRPr="00AA26B5">
        <w:rPr>
          <w:spacing w:val="3"/>
          <w:sz w:val="22"/>
          <w:szCs w:val="22"/>
        </w:rPr>
        <w:t xml:space="preserve"> </w:t>
      </w:r>
      <w:r w:rsidR="00DA2FB4" w:rsidRPr="00AA26B5">
        <w:rPr>
          <w:sz w:val="22"/>
          <w:szCs w:val="22"/>
        </w:rPr>
        <w:t>par</w:t>
      </w:r>
      <w:r w:rsidR="00DA2FB4" w:rsidRPr="00AA26B5">
        <w:rPr>
          <w:spacing w:val="1"/>
          <w:sz w:val="22"/>
          <w:szCs w:val="22"/>
        </w:rPr>
        <w:t xml:space="preserve"> t</w:t>
      </w:r>
      <w:r w:rsidR="00DA2FB4" w:rsidRPr="00AA26B5">
        <w:rPr>
          <w:sz w:val="22"/>
          <w:szCs w:val="22"/>
        </w:rPr>
        <w:t>o,</w:t>
      </w:r>
      <w:r w:rsidR="00DA2FB4" w:rsidRPr="00AA26B5">
        <w:rPr>
          <w:spacing w:val="3"/>
          <w:sz w:val="22"/>
          <w:szCs w:val="22"/>
        </w:rPr>
        <w:t xml:space="preserve"> </w:t>
      </w:r>
      <w:r w:rsidR="00DA2FB4" w:rsidRPr="00AA26B5">
        <w:rPr>
          <w:spacing w:val="-2"/>
          <w:sz w:val="22"/>
          <w:szCs w:val="22"/>
        </w:rPr>
        <w:t>v</w:t>
      </w:r>
      <w:r w:rsidR="00DA2FB4" w:rsidRPr="00AA26B5">
        <w:rPr>
          <w:sz w:val="22"/>
          <w:szCs w:val="22"/>
        </w:rPr>
        <w:t>ai</w:t>
      </w:r>
      <w:r w:rsidR="00DA2FB4" w:rsidRPr="00AA26B5">
        <w:rPr>
          <w:spacing w:val="2"/>
          <w:sz w:val="22"/>
          <w:szCs w:val="22"/>
        </w:rPr>
        <w:t xml:space="preserve"> </w:t>
      </w:r>
      <w:r w:rsidR="00DA2FB4" w:rsidRPr="00AA26B5">
        <w:rPr>
          <w:spacing w:val="-2"/>
          <w:sz w:val="22"/>
          <w:szCs w:val="22"/>
        </w:rPr>
        <w:t>v</w:t>
      </w:r>
      <w:r w:rsidR="00DA2FB4" w:rsidRPr="00AA26B5">
        <w:rPr>
          <w:spacing w:val="1"/>
          <w:sz w:val="22"/>
          <w:szCs w:val="22"/>
        </w:rPr>
        <w:t>i</w:t>
      </w:r>
      <w:r w:rsidR="00DA2FB4" w:rsidRPr="00AA26B5">
        <w:rPr>
          <w:sz w:val="22"/>
          <w:szCs w:val="22"/>
        </w:rPr>
        <w:t>si</w:t>
      </w:r>
      <w:r w:rsidR="00DA2FB4" w:rsidRPr="00AA26B5">
        <w:rPr>
          <w:spacing w:val="2"/>
          <w:sz w:val="22"/>
          <w:szCs w:val="22"/>
        </w:rPr>
        <w:t xml:space="preserve"> </w:t>
      </w:r>
      <w:r w:rsidR="00DA2FB4" w:rsidRPr="00AA26B5">
        <w:rPr>
          <w:spacing w:val="-2"/>
          <w:sz w:val="22"/>
          <w:szCs w:val="22"/>
        </w:rPr>
        <w:t>d</w:t>
      </w:r>
      <w:r w:rsidR="00DA2FB4" w:rsidRPr="00AA26B5">
        <w:rPr>
          <w:sz w:val="22"/>
          <w:szCs w:val="22"/>
        </w:rPr>
        <w:t>a</w:t>
      </w:r>
      <w:r w:rsidR="00DA2FB4" w:rsidRPr="00AA26B5">
        <w:rPr>
          <w:spacing w:val="1"/>
          <w:sz w:val="22"/>
          <w:szCs w:val="22"/>
        </w:rPr>
        <w:t>r</w:t>
      </w:r>
      <w:r w:rsidR="00DA2FB4" w:rsidRPr="00AA26B5">
        <w:rPr>
          <w:sz w:val="22"/>
          <w:szCs w:val="22"/>
        </w:rPr>
        <w:t>bi</w:t>
      </w:r>
      <w:r w:rsidR="00DA2FB4" w:rsidRPr="00AA26B5">
        <w:rPr>
          <w:spacing w:val="1"/>
          <w:sz w:val="22"/>
          <w:szCs w:val="22"/>
        </w:rPr>
        <w:t xml:space="preserve"> </w:t>
      </w:r>
      <w:r w:rsidR="00DA2FB4" w:rsidRPr="00AA26B5">
        <w:rPr>
          <w:spacing w:val="-1"/>
          <w:sz w:val="22"/>
          <w:szCs w:val="22"/>
        </w:rPr>
        <w:t>i</w:t>
      </w:r>
      <w:r w:rsidR="00DA2FB4" w:rsidRPr="00AA26B5">
        <w:rPr>
          <w:sz w:val="22"/>
          <w:szCs w:val="22"/>
        </w:rPr>
        <w:t>r</w:t>
      </w:r>
      <w:r w:rsidR="00DA2FB4" w:rsidRPr="00AA26B5">
        <w:rPr>
          <w:spacing w:val="3"/>
          <w:sz w:val="22"/>
          <w:szCs w:val="22"/>
        </w:rPr>
        <w:t xml:space="preserve"> </w:t>
      </w:r>
      <w:r w:rsidR="00DA2FB4" w:rsidRPr="00AA26B5">
        <w:rPr>
          <w:spacing w:val="-2"/>
          <w:sz w:val="22"/>
          <w:szCs w:val="22"/>
        </w:rPr>
        <w:t>v</w:t>
      </w:r>
      <w:r w:rsidR="00DA2FB4" w:rsidRPr="00AA26B5">
        <w:rPr>
          <w:sz w:val="22"/>
          <w:szCs w:val="22"/>
        </w:rPr>
        <w:t>e</w:t>
      </w:r>
      <w:r w:rsidR="00DA2FB4" w:rsidRPr="00AA26B5">
        <w:rPr>
          <w:spacing w:val="1"/>
          <w:sz w:val="22"/>
          <w:szCs w:val="22"/>
        </w:rPr>
        <w:t>i</w:t>
      </w:r>
      <w:r w:rsidR="00DA2FB4" w:rsidRPr="00AA26B5">
        <w:rPr>
          <w:spacing w:val="-2"/>
          <w:sz w:val="22"/>
          <w:szCs w:val="22"/>
        </w:rPr>
        <w:t>k</w:t>
      </w:r>
      <w:r w:rsidR="00DA2FB4" w:rsidRPr="00AA26B5">
        <w:rPr>
          <w:spacing w:val="1"/>
          <w:sz w:val="22"/>
          <w:szCs w:val="22"/>
        </w:rPr>
        <w:t>t</w:t>
      </w:r>
      <w:r w:rsidR="00DA2FB4" w:rsidRPr="00AA26B5">
        <w:rPr>
          <w:sz w:val="22"/>
          <w:szCs w:val="22"/>
        </w:rPr>
        <w:t>i</w:t>
      </w:r>
      <w:r w:rsidR="00DA2FB4" w:rsidRPr="00AA26B5">
        <w:rPr>
          <w:spacing w:val="1"/>
          <w:sz w:val="22"/>
          <w:szCs w:val="22"/>
        </w:rPr>
        <w:t xml:space="preserve"> </w:t>
      </w:r>
      <w:r w:rsidR="00DA2FB4" w:rsidRPr="00AA26B5">
        <w:rPr>
          <w:spacing w:val="-2"/>
          <w:sz w:val="22"/>
          <w:szCs w:val="22"/>
        </w:rPr>
        <w:t>a</w:t>
      </w:r>
      <w:r w:rsidR="00DA2FB4" w:rsidRPr="00AA26B5">
        <w:rPr>
          <w:spacing w:val="1"/>
          <w:sz w:val="22"/>
          <w:szCs w:val="22"/>
        </w:rPr>
        <w:t>t</w:t>
      </w:r>
      <w:r w:rsidR="00DA2FB4" w:rsidRPr="00AA26B5">
        <w:rPr>
          <w:sz w:val="22"/>
          <w:szCs w:val="22"/>
        </w:rPr>
        <w:t>b</w:t>
      </w:r>
      <w:r w:rsidR="00DA2FB4" w:rsidRPr="00AA26B5">
        <w:rPr>
          <w:spacing w:val="-1"/>
          <w:sz w:val="22"/>
          <w:szCs w:val="22"/>
        </w:rPr>
        <w:t>i</w:t>
      </w:r>
      <w:r w:rsidR="00DA2FB4" w:rsidRPr="00AA26B5">
        <w:rPr>
          <w:spacing w:val="1"/>
          <w:sz w:val="22"/>
          <w:szCs w:val="22"/>
        </w:rPr>
        <w:t>l</w:t>
      </w:r>
      <w:r w:rsidR="00DA2FB4" w:rsidRPr="00AA26B5">
        <w:rPr>
          <w:spacing w:val="-2"/>
          <w:sz w:val="22"/>
          <w:szCs w:val="22"/>
        </w:rPr>
        <w:t>s</w:t>
      </w:r>
      <w:r w:rsidR="00DA2FB4" w:rsidRPr="00AA26B5">
        <w:rPr>
          <w:spacing w:val="1"/>
          <w:sz w:val="22"/>
          <w:szCs w:val="22"/>
        </w:rPr>
        <w:t>t</w:t>
      </w:r>
      <w:r w:rsidR="00DA2FB4" w:rsidRPr="00AA26B5">
        <w:rPr>
          <w:sz w:val="22"/>
          <w:szCs w:val="22"/>
        </w:rPr>
        <w:t>o</w:t>
      </w:r>
      <w:r w:rsidR="00DA2FB4" w:rsidRPr="00AA26B5">
        <w:rPr>
          <w:spacing w:val="-2"/>
          <w:sz w:val="22"/>
          <w:szCs w:val="22"/>
        </w:rPr>
        <w:t>š</w:t>
      </w:r>
      <w:r w:rsidR="00DA2FB4" w:rsidRPr="00AA26B5">
        <w:rPr>
          <w:sz w:val="22"/>
          <w:szCs w:val="22"/>
        </w:rPr>
        <w:t>i</w:t>
      </w:r>
      <w:r w:rsidR="00DA2FB4" w:rsidRPr="00AA26B5">
        <w:rPr>
          <w:spacing w:val="4"/>
          <w:sz w:val="22"/>
          <w:szCs w:val="22"/>
        </w:rPr>
        <w:t xml:space="preserve"> </w:t>
      </w:r>
      <w:r w:rsidR="00DA2FB4" w:rsidRPr="00AA26B5">
        <w:rPr>
          <w:spacing w:val="-2"/>
          <w:sz w:val="22"/>
          <w:szCs w:val="22"/>
        </w:rPr>
        <w:t>a</w:t>
      </w:r>
      <w:r w:rsidR="00DA2FB4" w:rsidRPr="00AA26B5">
        <w:rPr>
          <w:spacing w:val="1"/>
          <w:sz w:val="22"/>
          <w:szCs w:val="22"/>
        </w:rPr>
        <w:t>t</w:t>
      </w:r>
      <w:r w:rsidR="00DA2FB4" w:rsidRPr="00AA26B5">
        <w:rPr>
          <w:spacing w:val="-1"/>
          <w:sz w:val="22"/>
          <w:szCs w:val="22"/>
        </w:rPr>
        <w:t>t</w:t>
      </w:r>
      <w:r w:rsidR="00DA2FB4" w:rsidRPr="00AA26B5">
        <w:rPr>
          <w:spacing w:val="1"/>
          <w:sz w:val="22"/>
          <w:szCs w:val="22"/>
        </w:rPr>
        <w:t>i</w:t>
      </w:r>
      <w:r w:rsidR="00DA2FB4" w:rsidRPr="00AA26B5">
        <w:rPr>
          <w:spacing w:val="-2"/>
          <w:sz w:val="22"/>
          <w:szCs w:val="22"/>
        </w:rPr>
        <w:t>e</w:t>
      </w:r>
      <w:r w:rsidR="00DA2FB4" w:rsidRPr="00AA26B5">
        <w:rPr>
          <w:sz w:val="22"/>
          <w:szCs w:val="22"/>
        </w:rPr>
        <w:t>c</w:t>
      </w:r>
      <w:r w:rsidR="00DA2FB4" w:rsidRPr="00AA26B5">
        <w:rPr>
          <w:spacing w:val="1"/>
          <w:sz w:val="22"/>
          <w:szCs w:val="22"/>
        </w:rPr>
        <w:t>ī</w:t>
      </w:r>
      <w:r w:rsidR="00DA2FB4" w:rsidRPr="00AA26B5">
        <w:rPr>
          <w:spacing w:val="-2"/>
          <w:sz w:val="22"/>
          <w:szCs w:val="22"/>
        </w:rPr>
        <w:t>ga</w:t>
      </w:r>
      <w:r w:rsidR="00DA2FB4" w:rsidRPr="00AA26B5">
        <w:rPr>
          <w:spacing w:val="3"/>
          <w:sz w:val="22"/>
          <w:szCs w:val="22"/>
        </w:rPr>
        <w:t>j</w:t>
      </w:r>
      <w:r w:rsidR="00DA2FB4" w:rsidRPr="00AA26B5">
        <w:rPr>
          <w:spacing w:val="-1"/>
          <w:sz w:val="22"/>
          <w:szCs w:val="22"/>
        </w:rPr>
        <w:t>i</w:t>
      </w:r>
      <w:r w:rsidR="00DA2FB4" w:rsidRPr="00AA26B5">
        <w:rPr>
          <w:sz w:val="22"/>
          <w:szCs w:val="22"/>
        </w:rPr>
        <w:t>em no</w:t>
      </w:r>
      <w:r w:rsidR="00DA2FB4" w:rsidRPr="00AA26B5">
        <w:rPr>
          <w:spacing w:val="1"/>
          <w:sz w:val="22"/>
          <w:szCs w:val="22"/>
        </w:rPr>
        <w:t>r</w:t>
      </w:r>
      <w:r w:rsidR="00DA2FB4" w:rsidRPr="00AA26B5">
        <w:rPr>
          <w:spacing w:val="-4"/>
          <w:sz w:val="22"/>
          <w:szCs w:val="22"/>
        </w:rPr>
        <w:t>m</w:t>
      </w:r>
      <w:r w:rsidR="00DA2FB4" w:rsidRPr="00AA26B5">
        <w:rPr>
          <w:sz w:val="22"/>
          <w:szCs w:val="22"/>
        </w:rPr>
        <w:t>a</w:t>
      </w:r>
      <w:r w:rsidR="00DA2FB4" w:rsidRPr="00AA26B5">
        <w:rPr>
          <w:spacing w:val="1"/>
          <w:sz w:val="22"/>
          <w:szCs w:val="22"/>
        </w:rPr>
        <w:t>tī</w:t>
      </w:r>
      <w:r w:rsidR="00DA2FB4" w:rsidRPr="00AA26B5">
        <w:rPr>
          <w:spacing w:val="-2"/>
          <w:sz w:val="22"/>
          <w:szCs w:val="22"/>
        </w:rPr>
        <w:t>v</w:t>
      </w:r>
      <w:r w:rsidR="00DA2FB4" w:rsidRPr="00AA26B5">
        <w:rPr>
          <w:spacing w:val="1"/>
          <w:sz w:val="22"/>
          <w:szCs w:val="22"/>
        </w:rPr>
        <w:t>i</w:t>
      </w:r>
      <w:r w:rsidR="00DA2FB4" w:rsidRPr="00AA26B5">
        <w:rPr>
          <w:sz w:val="22"/>
          <w:szCs w:val="22"/>
        </w:rPr>
        <w:t>em un</w:t>
      </w:r>
      <w:r w:rsidR="00DA2FB4" w:rsidRPr="00AA26B5">
        <w:rPr>
          <w:spacing w:val="3"/>
          <w:sz w:val="22"/>
          <w:szCs w:val="22"/>
        </w:rPr>
        <w:t xml:space="preserve"> </w:t>
      </w:r>
      <w:r w:rsidR="00DA2FB4" w:rsidRPr="00AA26B5">
        <w:rPr>
          <w:spacing w:val="-2"/>
          <w:sz w:val="22"/>
          <w:szCs w:val="22"/>
        </w:rPr>
        <w:t>a</w:t>
      </w:r>
      <w:r w:rsidR="00DA2FB4" w:rsidRPr="00AA26B5">
        <w:rPr>
          <w:spacing w:val="1"/>
          <w:sz w:val="22"/>
          <w:szCs w:val="22"/>
        </w:rPr>
        <w:t>t</w:t>
      </w:r>
      <w:r w:rsidR="00DA2FB4" w:rsidRPr="00AA26B5">
        <w:rPr>
          <w:sz w:val="22"/>
          <w:szCs w:val="22"/>
        </w:rPr>
        <w:t>b</w:t>
      </w:r>
      <w:r w:rsidR="00DA2FB4" w:rsidRPr="00AA26B5">
        <w:rPr>
          <w:spacing w:val="-1"/>
          <w:sz w:val="22"/>
          <w:szCs w:val="22"/>
        </w:rPr>
        <w:t>i</w:t>
      </w:r>
      <w:r w:rsidR="00DA2FB4" w:rsidRPr="00AA26B5">
        <w:rPr>
          <w:spacing w:val="1"/>
          <w:sz w:val="22"/>
          <w:szCs w:val="22"/>
        </w:rPr>
        <w:t>l</w:t>
      </w:r>
      <w:r w:rsidR="00DA2FB4" w:rsidRPr="00AA26B5">
        <w:rPr>
          <w:spacing w:val="-2"/>
          <w:sz w:val="22"/>
          <w:szCs w:val="22"/>
        </w:rPr>
        <w:t>s</w:t>
      </w:r>
      <w:r w:rsidR="00DA2FB4" w:rsidRPr="00AA26B5">
        <w:rPr>
          <w:spacing w:val="1"/>
          <w:sz w:val="22"/>
          <w:szCs w:val="22"/>
        </w:rPr>
        <w:t>t</w:t>
      </w:r>
      <w:r w:rsidR="00DA2FB4" w:rsidRPr="00AA26B5">
        <w:rPr>
          <w:sz w:val="22"/>
          <w:szCs w:val="22"/>
        </w:rPr>
        <w:t>o</w:t>
      </w:r>
      <w:r w:rsidR="00DA2FB4" w:rsidRPr="00AA26B5">
        <w:rPr>
          <w:spacing w:val="-2"/>
          <w:sz w:val="22"/>
          <w:szCs w:val="22"/>
        </w:rPr>
        <w:t>š</w:t>
      </w:r>
      <w:r w:rsidR="00DA2FB4" w:rsidRPr="00AA26B5">
        <w:rPr>
          <w:sz w:val="22"/>
          <w:szCs w:val="22"/>
        </w:rPr>
        <w:t>ā</w:t>
      </w:r>
      <w:r w:rsidR="00DA2FB4" w:rsidRPr="00AA26B5">
        <w:rPr>
          <w:spacing w:val="1"/>
          <w:sz w:val="22"/>
          <w:szCs w:val="22"/>
        </w:rPr>
        <w:t xml:space="preserve"> </w:t>
      </w:r>
      <w:r w:rsidR="00DA2FB4" w:rsidRPr="00AA26B5">
        <w:rPr>
          <w:spacing w:val="-2"/>
          <w:sz w:val="22"/>
          <w:szCs w:val="22"/>
        </w:rPr>
        <w:t>kv</w:t>
      </w:r>
      <w:r w:rsidR="00DA2FB4" w:rsidRPr="00AA26B5">
        <w:rPr>
          <w:sz w:val="22"/>
          <w:szCs w:val="22"/>
        </w:rPr>
        <w:t>a</w:t>
      </w:r>
      <w:r w:rsidR="00DA2FB4" w:rsidRPr="00AA26B5">
        <w:rPr>
          <w:spacing w:val="1"/>
          <w:sz w:val="22"/>
          <w:szCs w:val="22"/>
        </w:rPr>
        <w:t>lit</w:t>
      </w:r>
      <w:r w:rsidR="00DA2FB4" w:rsidRPr="00AA26B5">
        <w:rPr>
          <w:spacing w:val="-2"/>
          <w:sz w:val="22"/>
          <w:szCs w:val="22"/>
        </w:rPr>
        <w:t>ā</w:t>
      </w:r>
      <w:r w:rsidR="00DA2FB4" w:rsidRPr="00AA26B5">
        <w:rPr>
          <w:spacing w:val="1"/>
          <w:sz w:val="22"/>
          <w:szCs w:val="22"/>
        </w:rPr>
        <w:t>t</w:t>
      </w:r>
      <w:r w:rsidR="00DA2FB4" w:rsidRPr="00AA26B5">
        <w:rPr>
          <w:sz w:val="22"/>
          <w:szCs w:val="22"/>
        </w:rPr>
        <w:t>ē</w:t>
      </w:r>
      <w:r w:rsidR="00DA2FB4" w:rsidRPr="00AA26B5">
        <w:rPr>
          <w:spacing w:val="6"/>
          <w:sz w:val="22"/>
          <w:szCs w:val="22"/>
        </w:rPr>
        <w:t xml:space="preserve"> </w:t>
      </w:r>
      <w:r w:rsidR="00DA2FB4" w:rsidRPr="00AA26B5">
        <w:rPr>
          <w:spacing w:val="-2"/>
          <w:sz w:val="22"/>
          <w:szCs w:val="22"/>
        </w:rPr>
        <w:t>u</w:t>
      </w:r>
      <w:r w:rsidR="00DA2FB4" w:rsidRPr="00AA26B5">
        <w:rPr>
          <w:sz w:val="22"/>
          <w:szCs w:val="22"/>
        </w:rPr>
        <w:t>n</w:t>
      </w:r>
      <w:r w:rsidR="00DA2FB4" w:rsidRPr="00AA26B5">
        <w:rPr>
          <w:spacing w:val="3"/>
          <w:sz w:val="22"/>
          <w:szCs w:val="22"/>
        </w:rPr>
        <w:t xml:space="preserve"> </w:t>
      </w:r>
      <w:r w:rsidR="00DA2FB4" w:rsidRPr="00AA26B5">
        <w:rPr>
          <w:spacing w:val="-2"/>
          <w:sz w:val="22"/>
          <w:szCs w:val="22"/>
        </w:rPr>
        <w:t>v</w:t>
      </w:r>
      <w:r w:rsidR="00DA2FB4" w:rsidRPr="00AA26B5">
        <w:rPr>
          <w:spacing w:val="1"/>
          <w:sz w:val="22"/>
          <w:szCs w:val="22"/>
        </w:rPr>
        <w:t>i</w:t>
      </w:r>
      <w:r w:rsidR="00DA2FB4" w:rsidRPr="00AA26B5">
        <w:rPr>
          <w:spacing w:val="-2"/>
          <w:sz w:val="22"/>
          <w:szCs w:val="22"/>
        </w:rPr>
        <w:t>s</w:t>
      </w:r>
      <w:r w:rsidR="00DA2FB4" w:rsidRPr="00AA26B5">
        <w:rPr>
          <w:sz w:val="22"/>
          <w:szCs w:val="22"/>
        </w:rPr>
        <w:t>i</w:t>
      </w:r>
      <w:r w:rsidR="00DA2FB4" w:rsidRPr="00AA26B5">
        <w:rPr>
          <w:spacing w:val="5"/>
          <w:sz w:val="22"/>
          <w:szCs w:val="22"/>
        </w:rPr>
        <w:t xml:space="preserve"> </w:t>
      </w:r>
      <w:r w:rsidR="00DA2FB4" w:rsidRPr="00AA26B5">
        <w:rPr>
          <w:sz w:val="22"/>
          <w:szCs w:val="22"/>
        </w:rPr>
        <w:t>bū</w:t>
      </w:r>
      <w:r w:rsidR="00DA2FB4" w:rsidRPr="00AA26B5">
        <w:rPr>
          <w:spacing w:val="-2"/>
          <w:sz w:val="22"/>
          <w:szCs w:val="22"/>
        </w:rPr>
        <w:t>v</w:t>
      </w:r>
      <w:r w:rsidR="00DA2FB4" w:rsidRPr="00AA26B5">
        <w:rPr>
          <w:sz w:val="22"/>
          <w:szCs w:val="22"/>
        </w:rPr>
        <w:t>o</w:t>
      </w:r>
      <w:r w:rsidR="00DA2FB4" w:rsidRPr="00AA26B5">
        <w:rPr>
          <w:spacing w:val="-2"/>
          <w:sz w:val="22"/>
          <w:szCs w:val="22"/>
        </w:rPr>
        <w:t>b</w:t>
      </w:r>
      <w:r w:rsidR="00DA2FB4" w:rsidRPr="00AA26B5">
        <w:rPr>
          <w:spacing w:val="1"/>
          <w:sz w:val="22"/>
          <w:szCs w:val="22"/>
        </w:rPr>
        <w:t>j</w:t>
      </w:r>
      <w:r w:rsidR="00DA2FB4" w:rsidRPr="00AA26B5">
        <w:rPr>
          <w:sz w:val="22"/>
          <w:szCs w:val="22"/>
        </w:rPr>
        <w:t>e</w:t>
      </w:r>
      <w:r w:rsidR="00DA2FB4" w:rsidRPr="00AA26B5">
        <w:rPr>
          <w:spacing w:val="-2"/>
          <w:sz w:val="22"/>
          <w:szCs w:val="22"/>
        </w:rPr>
        <w:t>k</w:t>
      </w:r>
      <w:r w:rsidR="00DA2FB4" w:rsidRPr="00AA26B5">
        <w:rPr>
          <w:spacing w:val="1"/>
          <w:sz w:val="22"/>
          <w:szCs w:val="22"/>
        </w:rPr>
        <w:t>t</w:t>
      </w:r>
      <w:r w:rsidR="00DA2FB4" w:rsidRPr="00AA26B5">
        <w:rPr>
          <w:sz w:val="22"/>
          <w:szCs w:val="22"/>
        </w:rPr>
        <w:t>i</w:t>
      </w:r>
      <w:r w:rsidR="00DA2FB4" w:rsidRPr="00AA26B5">
        <w:rPr>
          <w:spacing w:val="1"/>
          <w:sz w:val="22"/>
          <w:szCs w:val="22"/>
        </w:rPr>
        <w:t xml:space="preserve"> i</w:t>
      </w:r>
      <w:r w:rsidR="00DA2FB4" w:rsidRPr="00AA26B5">
        <w:rPr>
          <w:sz w:val="22"/>
          <w:szCs w:val="22"/>
        </w:rPr>
        <w:t>r</w:t>
      </w:r>
      <w:r w:rsidR="00DA2FB4" w:rsidRPr="00AA26B5">
        <w:rPr>
          <w:spacing w:val="1"/>
          <w:sz w:val="22"/>
          <w:szCs w:val="22"/>
        </w:rPr>
        <w:t xml:space="preserve"> </w:t>
      </w:r>
      <w:r w:rsidR="00DA2FB4" w:rsidRPr="00AA26B5">
        <w:rPr>
          <w:sz w:val="22"/>
          <w:szCs w:val="22"/>
        </w:rPr>
        <w:t>nod</w:t>
      </w:r>
      <w:r w:rsidR="00DA2FB4" w:rsidRPr="00AA26B5">
        <w:rPr>
          <w:spacing w:val="-2"/>
          <w:sz w:val="22"/>
          <w:szCs w:val="22"/>
        </w:rPr>
        <w:t>o</w:t>
      </w:r>
      <w:r w:rsidR="00DA2FB4" w:rsidRPr="00AA26B5">
        <w:rPr>
          <w:spacing w:val="1"/>
          <w:sz w:val="22"/>
          <w:szCs w:val="22"/>
        </w:rPr>
        <w:t>t</w:t>
      </w:r>
      <w:r w:rsidR="00DA2FB4" w:rsidRPr="00AA26B5">
        <w:rPr>
          <w:sz w:val="22"/>
          <w:szCs w:val="22"/>
        </w:rPr>
        <w:t>i</w:t>
      </w:r>
      <w:r w:rsidR="00DA2FB4" w:rsidRPr="00AA26B5">
        <w:rPr>
          <w:spacing w:val="2"/>
          <w:sz w:val="22"/>
          <w:szCs w:val="22"/>
        </w:rPr>
        <w:t xml:space="preserve"> </w:t>
      </w:r>
      <w:r w:rsidR="00DA2FB4" w:rsidRPr="00AA26B5">
        <w:rPr>
          <w:sz w:val="22"/>
          <w:szCs w:val="22"/>
        </w:rPr>
        <w:t>e</w:t>
      </w:r>
      <w:r w:rsidR="00DA2FB4" w:rsidRPr="00AA26B5">
        <w:rPr>
          <w:spacing w:val="-2"/>
          <w:sz w:val="22"/>
          <w:szCs w:val="22"/>
        </w:rPr>
        <w:t>k</w:t>
      </w:r>
      <w:r w:rsidR="00DA2FB4" w:rsidRPr="00AA26B5">
        <w:rPr>
          <w:sz w:val="22"/>
          <w:szCs w:val="22"/>
        </w:rPr>
        <w:t>sp</w:t>
      </w:r>
      <w:r w:rsidR="00DA2FB4" w:rsidRPr="00AA26B5">
        <w:rPr>
          <w:spacing w:val="1"/>
          <w:sz w:val="22"/>
          <w:szCs w:val="22"/>
        </w:rPr>
        <w:t>l</w:t>
      </w:r>
      <w:r w:rsidR="00DA2FB4" w:rsidRPr="00AA26B5">
        <w:rPr>
          <w:spacing w:val="-2"/>
          <w:sz w:val="22"/>
          <w:szCs w:val="22"/>
        </w:rPr>
        <w:t>u</w:t>
      </w:r>
      <w:r w:rsidR="00DA2FB4" w:rsidRPr="00AA26B5">
        <w:rPr>
          <w:sz w:val="22"/>
          <w:szCs w:val="22"/>
        </w:rPr>
        <w:t>a</w:t>
      </w:r>
      <w:r w:rsidR="00DA2FB4" w:rsidRPr="00AA26B5">
        <w:rPr>
          <w:spacing w:val="1"/>
          <w:sz w:val="22"/>
          <w:szCs w:val="22"/>
        </w:rPr>
        <w:t>t</w:t>
      </w:r>
      <w:r w:rsidR="00DA2FB4" w:rsidRPr="00AA26B5">
        <w:rPr>
          <w:spacing w:val="-2"/>
          <w:sz w:val="22"/>
          <w:szCs w:val="22"/>
        </w:rPr>
        <w:t>ā</w:t>
      </w:r>
      <w:r w:rsidR="00DA2FB4" w:rsidRPr="00AA26B5">
        <w:rPr>
          <w:sz w:val="22"/>
          <w:szCs w:val="22"/>
        </w:rPr>
        <w:t>c</w:t>
      </w:r>
      <w:r w:rsidR="00DA2FB4" w:rsidRPr="00AA26B5">
        <w:rPr>
          <w:spacing w:val="-1"/>
          <w:sz w:val="22"/>
          <w:szCs w:val="22"/>
        </w:rPr>
        <w:t>ij</w:t>
      </w:r>
      <w:r w:rsidR="00DA2FB4" w:rsidRPr="00AA26B5">
        <w:rPr>
          <w:sz w:val="22"/>
          <w:szCs w:val="22"/>
        </w:rPr>
        <w:t>ā</w:t>
      </w:r>
      <w:r w:rsidR="00DA2FB4" w:rsidRPr="00AA26B5">
        <w:rPr>
          <w:spacing w:val="3"/>
          <w:sz w:val="22"/>
          <w:szCs w:val="22"/>
        </w:rPr>
        <w:t xml:space="preserve"> </w:t>
      </w:r>
      <w:r w:rsidR="00DA2FB4" w:rsidRPr="00AA26B5">
        <w:rPr>
          <w:spacing w:val="1"/>
          <w:sz w:val="22"/>
          <w:szCs w:val="22"/>
        </w:rPr>
        <w:t>(</w:t>
      </w:r>
      <w:r w:rsidR="00DA2FB4" w:rsidRPr="00AA26B5">
        <w:rPr>
          <w:spacing w:val="-4"/>
          <w:sz w:val="22"/>
          <w:szCs w:val="22"/>
        </w:rPr>
        <w:t>m</w:t>
      </w:r>
      <w:r w:rsidR="00DA2FB4" w:rsidRPr="00AA26B5">
        <w:rPr>
          <w:spacing w:val="1"/>
          <w:sz w:val="22"/>
          <w:szCs w:val="22"/>
        </w:rPr>
        <w:t>i</w:t>
      </w:r>
      <w:r w:rsidR="00DA2FB4" w:rsidRPr="00AA26B5">
        <w:rPr>
          <w:sz w:val="22"/>
          <w:szCs w:val="22"/>
        </w:rPr>
        <w:t>n</w:t>
      </w:r>
      <w:r w:rsidR="00DA2FB4" w:rsidRPr="00AA26B5">
        <w:rPr>
          <w:spacing w:val="-2"/>
          <w:sz w:val="22"/>
          <w:szCs w:val="22"/>
        </w:rPr>
        <w:t>o</w:t>
      </w:r>
      <w:r w:rsidR="00DA2FB4" w:rsidRPr="00AA26B5">
        <w:rPr>
          <w:sz w:val="22"/>
          <w:szCs w:val="22"/>
        </w:rPr>
        <w:t>t bū</w:t>
      </w:r>
      <w:r w:rsidR="00DA2FB4" w:rsidRPr="00AA26B5">
        <w:rPr>
          <w:spacing w:val="-2"/>
          <w:sz w:val="22"/>
          <w:szCs w:val="22"/>
        </w:rPr>
        <w:t>v</w:t>
      </w:r>
      <w:r w:rsidR="00DA2FB4" w:rsidRPr="00AA26B5">
        <w:rPr>
          <w:sz w:val="22"/>
          <w:szCs w:val="22"/>
        </w:rPr>
        <w:t>ob</w:t>
      </w:r>
      <w:r w:rsidR="00DA2FB4" w:rsidRPr="00AA26B5">
        <w:rPr>
          <w:spacing w:val="1"/>
          <w:sz w:val="22"/>
          <w:szCs w:val="22"/>
        </w:rPr>
        <w:t>j</w:t>
      </w:r>
      <w:r w:rsidR="00DA2FB4" w:rsidRPr="00AA26B5">
        <w:rPr>
          <w:sz w:val="22"/>
          <w:szCs w:val="22"/>
        </w:rPr>
        <w:t>e</w:t>
      </w:r>
      <w:r w:rsidR="00DA2FB4" w:rsidRPr="00AA26B5">
        <w:rPr>
          <w:spacing w:val="-2"/>
          <w:sz w:val="22"/>
          <w:szCs w:val="22"/>
        </w:rPr>
        <w:t>k</w:t>
      </w:r>
      <w:r w:rsidR="00DA2FB4" w:rsidRPr="00AA26B5">
        <w:rPr>
          <w:spacing w:val="1"/>
          <w:sz w:val="22"/>
          <w:szCs w:val="22"/>
        </w:rPr>
        <w:t>t</w:t>
      </w:r>
      <w:r w:rsidR="00DA2FB4" w:rsidRPr="00AA26B5">
        <w:rPr>
          <w:sz w:val="22"/>
          <w:szCs w:val="22"/>
        </w:rPr>
        <w:t>a</w:t>
      </w:r>
      <w:r w:rsidR="00DA2FB4" w:rsidRPr="00AA26B5">
        <w:rPr>
          <w:spacing w:val="2"/>
          <w:sz w:val="22"/>
          <w:szCs w:val="22"/>
        </w:rPr>
        <w:t xml:space="preserve"> </w:t>
      </w:r>
      <w:r w:rsidR="00DA2FB4" w:rsidRPr="00AA26B5">
        <w:rPr>
          <w:sz w:val="22"/>
          <w:szCs w:val="22"/>
        </w:rPr>
        <w:t>e</w:t>
      </w:r>
      <w:r w:rsidR="00DA2FB4" w:rsidRPr="00AA26B5">
        <w:rPr>
          <w:spacing w:val="-2"/>
          <w:sz w:val="22"/>
          <w:szCs w:val="22"/>
        </w:rPr>
        <w:t>k</w:t>
      </w:r>
      <w:r w:rsidR="00DA2FB4" w:rsidRPr="00AA26B5">
        <w:rPr>
          <w:sz w:val="22"/>
          <w:szCs w:val="22"/>
        </w:rPr>
        <w:t>sp</w:t>
      </w:r>
      <w:r w:rsidR="00DA2FB4" w:rsidRPr="00AA26B5">
        <w:rPr>
          <w:spacing w:val="1"/>
          <w:sz w:val="22"/>
          <w:szCs w:val="22"/>
        </w:rPr>
        <w:t>l</w:t>
      </w:r>
      <w:r w:rsidR="00DA2FB4" w:rsidRPr="00AA26B5">
        <w:rPr>
          <w:spacing w:val="-2"/>
          <w:sz w:val="22"/>
          <w:szCs w:val="22"/>
        </w:rPr>
        <w:t>u</w:t>
      </w:r>
      <w:r w:rsidR="00DA2FB4" w:rsidRPr="00AA26B5">
        <w:rPr>
          <w:sz w:val="22"/>
          <w:szCs w:val="22"/>
        </w:rPr>
        <w:t>a</w:t>
      </w:r>
      <w:r w:rsidR="00DA2FB4" w:rsidRPr="00AA26B5">
        <w:rPr>
          <w:spacing w:val="-1"/>
          <w:sz w:val="22"/>
          <w:szCs w:val="22"/>
        </w:rPr>
        <w:t>t</w:t>
      </w:r>
      <w:r w:rsidR="00DA2FB4" w:rsidRPr="00AA26B5">
        <w:rPr>
          <w:sz w:val="22"/>
          <w:szCs w:val="22"/>
        </w:rPr>
        <w:t>āc</w:t>
      </w:r>
      <w:r w:rsidR="00DA2FB4" w:rsidRPr="00AA26B5">
        <w:rPr>
          <w:spacing w:val="-1"/>
          <w:sz w:val="22"/>
          <w:szCs w:val="22"/>
        </w:rPr>
        <w:t>i</w:t>
      </w:r>
      <w:r w:rsidR="00DA2FB4" w:rsidRPr="00AA26B5">
        <w:rPr>
          <w:spacing w:val="1"/>
          <w:sz w:val="22"/>
          <w:szCs w:val="22"/>
        </w:rPr>
        <w:t>j</w:t>
      </w:r>
      <w:r w:rsidR="00DA2FB4" w:rsidRPr="00AA26B5">
        <w:rPr>
          <w:sz w:val="22"/>
          <w:szCs w:val="22"/>
        </w:rPr>
        <w:t>ā</w:t>
      </w:r>
      <w:r w:rsidR="00DA2FB4" w:rsidRPr="00AA26B5">
        <w:rPr>
          <w:spacing w:val="2"/>
          <w:sz w:val="22"/>
          <w:szCs w:val="22"/>
        </w:rPr>
        <w:t xml:space="preserve"> </w:t>
      </w:r>
      <w:r w:rsidR="00DA2FB4" w:rsidRPr="00AA26B5">
        <w:rPr>
          <w:spacing w:val="-2"/>
          <w:sz w:val="22"/>
          <w:szCs w:val="22"/>
        </w:rPr>
        <w:t>n</w:t>
      </w:r>
      <w:r w:rsidR="00DA2FB4" w:rsidRPr="00AA26B5">
        <w:rPr>
          <w:sz w:val="22"/>
          <w:szCs w:val="22"/>
        </w:rPr>
        <w:t>odoš</w:t>
      </w:r>
      <w:r w:rsidR="00DA2FB4" w:rsidRPr="00AA26B5">
        <w:rPr>
          <w:spacing w:val="1"/>
          <w:sz w:val="22"/>
          <w:szCs w:val="22"/>
        </w:rPr>
        <w:t>a</w:t>
      </w:r>
      <w:r w:rsidR="00DA2FB4" w:rsidRPr="00AA26B5">
        <w:rPr>
          <w:spacing w:val="-2"/>
          <w:sz w:val="22"/>
          <w:szCs w:val="22"/>
        </w:rPr>
        <w:t>n</w:t>
      </w:r>
      <w:r w:rsidR="00DA2FB4" w:rsidRPr="00AA26B5">
        <w:rPr>
          <w:sz w:val="22"/>
          <w:szCs w:val="22"/>
        </w:rPr>
        <w:t>as</w:t>
      </w:r>
      <w:r w:rsidR="00DA2FB4" w:rsidRPr="00AA26B5">
        <w:rPr>
          <w:spacing w:val="3"/>
          <w:sz w:val="22"/>
          <w:szCs w:val="22"/>
        </w:rPr>
        <w:t xml:space="preserve"> </w:t>
      </w:r>
      <w:r w:rsidR="00DA2FB4" w:rsidRPr="00AA26B5">
        <w:rPr>
          <w:sz w:val="22"/>
          <w:szCs w:val="22"/>
        </w:rPr>
        <w:t>d</w:t>
      </w:r>
      <w:r w:rsidR="00DA2FB4" w:rsidRPr="00AA26B5">
        <w:rPr>
          <w:spacing w:val="-2"/>
          <w:sz w:val="22"/>
          <w:szCs w:val="22"/>
        </w:rPr>
        <w:t>a</w:t>
      </w:r>
      <w:r w:rsidR="00DA2FB4" w:rsidRPr="00AA26B5">
        <w:rPr>
          <w:spacing w:val="1"/>
          <w:sz w:val="22"/>
          <w:szCs w:val="22"/>
        </w:rPr>
        <w:t>t</w:t>
      </w:r>
      <w:r w:rsidR="00DA2FB4" w:rsidRPr="00AA26B5">
        <w:rPr>
          <w:sz w:val="22"/>
          <w:szCs w:val="22"/>
        </w:rPr>
        <w:t>u</w:t>
      </w:r>
      <w:r w:rsidR="00DA2FB4" w:rsidRPr="00AA26B5">
        <w:rPr>
          <w:spacing w:val="-4"/>
          <w:sz w:val="22"/>
          <w:szCs w:val="22"/>
        </w:rPr>
        <w:t>m</w:t>
      </w:r>
      <w:r w:rsidR="00DA2FB4" w:rsidRPr="00AA26B5">
        <w:rPr>
          <w:sz w:val="22"/>
          <w:szCs w:val="22"/>
        </w:rPr>
        <w:t>u</w:t>
      </w:r>
      <w:r w:rsidR="00DA2FB4" w:rsidRPr="00AA26B5">
        <w:rPr>
          <w:spacing w:val="4"/>
          <w:sz w:val="22"/>
          <w:szCs w:val="22"/>
        </w:rPr>
        <w:t>)</w:t>
      </w:r>
      <w:r w:rsidR="00DA2FB4" w:rsidRPr="00AA26B5">
        <w:rPr>
          <w:sz w:val="22"/>
          <w:szCs w:val="22"/>
        </w:rPr>
        <w:t>.</w:t>
      </w:r>
      <w:r w:rsidR="00DA2FB4" w:rsidRPr="00AA26B5">
        <w:rPr>
          <w:spacing w:val="2"/>
          <w:sz w:val="22"/>
          <w:szCs w:val="22"/>
        </w:rPr>
        <w:t xml:space="preserve"> </w:t>
      </w:r>
      <w:proofErr w:type="gramStart"/>
      <w:r w:rsidR="00DA2FB4" w:rsidRPr="00AA26B5">
        <w:rPr>
          <w:sz w:val="22"/>
          <w:szCs w:val="22"/>
        </w:rPr>
        <w:t>Pas</w:t>
      </w:r>
      <w:r w:rsidR="00DA2FB4" w:rsidRPr="00AA26B5">
        <w:rPr>
          <w:spacing w:val="-2"/>
          <w:sz w:val="22"/>
          <w:szCs w:val="22"/>
        </w:rPr>
        <w:t>ū</w:t>
      </w:r>
      <w:r w:rsidR="00DA2FB4" w:rsidRPr="00AA26B5">
        <w:rPr>
          <w:spacing w:val="1"/>
          <w:sz w:val="22"/>
          <w:szCs w:val="22"/>
        </w:rPr>
        <w:t>t</w:t>
      </w:r>
      <w:r w:rsidR="00DA2FB4" w:rsidRPr="00AA26B5">
        <w:rPr>
          <w:spacing w:val="-1"/>
          <w:sz w:val="22"/>
          <w:szCs w:val="22"/>
        </w:rPr>
        <w:t>ī</w:t>
      </w:r>
      <w:r w:rsidR="00DA2FB4" w:rsidRPr="00AA26B5">
        <w:rPr>
          <w:spacing w:val="1"/>
          <w:sz w:val="22"/>
          <w:szCs w:val="22"/>
        </w:rPr>
        <w:t>t</w:t>
      </w:r>
      <w:r w:rsidR="00DA2FB4" w:rsidRPr="00AA26B5">
        <w:rPr>
          <w:spacing w:val="-2"/>
          <w:sz w:val="22"/>
          <w:szCs w:val="22"/>
        </w:rPr>
        <w:t>ā</w:t>
      </w:r>
      <w:r w:rsidR="00DA2FB4" w:rsidRPr="00AA26B5">
        <w:rPr>
          <w:spacing w:val="1"/>
          <w:sz w:val="22"/>
          <w:szCs w:val="22"/>
        </w:rPr>
        <w:t>j</w:t>
      </w:r>
      <w:r w:rsidR="00DA2FB4" w:rsidRPr="00AA26B5">
        <w:rPr>
          <w:sz w:val="22"/>
          <w:szCs w:val="22"/>
        </w:rPr>
        <w:t>u</w:t>
      </w:r>
      <w:r w:rsidR="00DA2FB4" w:rsidRPr="00AA26B5">
        <w:rPr>
          <w:spacing w:val="2"/>
          <w:sz w:val="22"/>
          <w:szCs w:val="22"/>
        </w:rPr>
        <w:t xml:space="preserve"> </w:t>
      </w:r>
      <w:r w:rsidR="00DA2FB4" w:rsidRPr="00AA26B5">
        <w:rPr>
          <w:spacing w:val="-2"/>
          <w:sz w:val="22"/>
          <w:szCs w:val="22"/>
        </w:rPr>
        <w:t>a</w:t>
      </w:r>
      <w:r w:rsidR="00DA2FB4" w:rsidRPr="00AA26B5">
        <w:rPr>
          <w:spacing w:val="1"/>
          <w:sz w:val="22"/>
          <w:szCs w:val="22"/>
        </w:rPr>
        <w:t>t</w:t>
      </w:r>
      <w:r w:rsidR="00DA2FB4" w:rsidRPr="00AA26B5">
        <w:rPr>
          <w:sz w:val="22"/>
          <w:szCs w:val="22"/>
        </w:rPr>
        <w:t>s</w:t>
      </w:r>
      <w:r w:rsidR="00DA2FB4" w:rsidRPr="00AA26B5">
        <w:rPr>
          <w:spacing w:val="1"/>
          <w:sz w:val="22"/>
          <w:szCs w:val="22"/>
        </w:rPr>
        <w:t>a</w:t>
      </w:r>
      <w:r w:rsidR="00DA2FB4" w:rsidRPr="00AA26B5">
        <w:rPr>
          <w:sz w:val="22"/>
          <w:szCs w:val="22"/>
        </w:rPr>
        <w:t>u</w:t>
      </w:r>
      <w:r w:rsidR="00DA2FB4" w:rsidRPr="00AA26B5">
        <w:rPr>
          <w:spacing w:val="-2"/>
          <w:sz w:val="22"/>
          <w:szCs w:val="22"/>
        </w:rPr>
        <w:t>k</w:t>
      </w:r>
      <w:r w:rsidR="00DA2FB4" w:rsidRPr="00AA26B5">
        <w:rPr>
          <w:sz w:val="22"/>
          <w:szCs w:val="22"/>
        </w:rPr>
        <w:t>s</w:t>
      </w:r>
      <w:r w:rsidR="00DA2FB4" w:rsidRPr="00AA26B5">
        <w:rPr>
          <w:spacing w:val="-3"/>
          <w:sz w:val="22"/>
          <w:szCs w:val="22"/>
        </w:rPr>
        <w:t>m</w:t>
      </w:r>
      <w:r w:rsidR="00DA2FB4" w:rsidRPr="00AA26B5">
        <w:rPr>
          <w:sz w:val="22"/>
          <w:szCs w:val="22"/>
        </w:rPr>
        <w:t xml:space="preserve">es </w:t>
      </w:r>
      <w:r w:rsidR="00DA2FB4" w:rsidRPr="00AA26B5">
        <w:rPr>
          <w:spacing w:val="3"/>
          <w:sz w:val="22"/>
          <w:szCs w:val="22"/>
        </w:rPr>
        <w:t>j</w:t>
      </w:r>
      <w:r w:rsidR="00DA2FB4" w:rsidRPr="00AA26B5">
        <w:rPr>
          <w:spacing w:val="-2"/>
          <w:sz w:val="22"/>
          <w:szCs w:val="22"/>
        </w:rPr>
        <w:t>ā</w:t>
      </w:r>
      <w:r w:rsidR="00DA2FB4" w:rsidRPr="00AA26B5">
        <w:rPr>
          <w:spacing w:val="1"/>
          <w:sz w:val="22"/>
          <w:szCs w:val="22"/>
        </w:rPr>
        <w:t>i</w:t>
      </w:r>
      <w:r w:rsidR="00DA2FB4" w:rsidRPr="00AA26B5">
        <w:rPr>
          <w:sz w:val="22"/>
          <w:szCs w:val="22"/>
        </w:rPr>
        <w:t>e</w:t>
      </w:r>
      <w:r w:rsidR="00DA2FB4" w:rsidRPr="00AA26B5">
        <w:rPr>
          <w:spacing w:val="1"/>
          <w:sz w:val="22"/>
          <w:szCs w:val="22"/>
        </w:rPr>
        <w:t>s</w:t>
      </w:r>
      <w:r w:rsidR="00DA2FB4" w:rsidRPr="00AA26B5">
        <w:rPr>
          <w:spacing w:val="-2"/>
          <w:sz w:val="22"/>
          <w:szCs w:val="22"/>
        </w:rPr>
        <w:t>n</w:t>
      </w:r>
      <w:r w:rsidR="00DA2FB4" w:rsidRPr="00AA26B5">
        <w:rPr>
          <w:spacing w:val="1"/>
          <w:sz w:val="22"/>
          <w:szCs w:val="22"/>
        </w:rPr>
        <w:t>i</w:t>
      </w:r>
      <w:r w:rsidR="00DA2FB4" w:rsidRPr="00AA26B5">
        <w:rPr>
          <w:sz w:val="22"/>
          <w:szCs w:val="22"/>
        </w:rPr>
        <w:t xml:space="preserve">edz </w:t>
      </w:r>
      <w:r w:rsidR="00DA2FB4" w:rsidRPr="00AA26B5">
        <w:rPr>
          <w:spacing w:val="-2"/>
          <w:sz w:val="22"/>
          <w:szCs w:val="22"/>
        </w:rPr>
        <w:t>p</w:t>
      </w:r>
      <w:r w:rsidR="00DA2FB4" w:rsidRPr="00AA26B5">
        <w:rPr>
          <w:sz w:val="22"/>
          <w:szCs w:val="22"/>
        </w:rPr>
        <w:t>ar</w:t>
      </w:r>
      <w:r w:rsidR="00DA2FB4" w:rsidRPr="00AA26B5">
        <w:rPr>
          <w:spacing w:val="3"/>
          <w:sz w:val="22"/>
          <w:szCs w:val="22"/>
        </w:rPr>
        <w:t xml:space="preserve"> </w:t>
      </w:r>
      <w:r w:rsidR="00DA2FB4" w:rsidRPr="00AA26B5">
        <w:rPr>
          <w:spacing w:val="-2"/>
          <w:sz w:val="22"/>
          <w:szCs w:val="22"/>
        </w:rPr>
        <w:t>v</w:t>
      </w:r>
      <w:r w:rsidR="00DA2FB4" w:rsidRPr="00AA26B5">
        <w:rPr>
          <w:spacing w:val="1"/>
          <w:sz w:val="22"/>
          <w:szCs w:val="22"/>
        </w:rPr>
        <w:t>i</w:t>
      </w:r>
      <w:r w:rsidR="00DA2FB4" w:rsidRPr="00AA26B5">
        <w:rPr>
          <w:sz w:val="22"/>
          <w:szCs w:val="22"/>
        </w:rPr>
        <w:t>s</w:t>
      </w:r>
      <w:r w:rsidR="00DA2FB4" w:rsidRPr="00AA26B5">
        <w:rPr>
          <w:spacing w:val="-1"/>
          <w:sz w:val="22"/>
          <w:szCs w:val="22"/>
        </w:rPr>
        <w:t>i</w:t>
      </w:r>
      <w:r w:rsidR="00DA2FB4" w:rsidRPr="00AA26B5">
        <w:rPr>
          <w:sz w:val="22"/>
          <w:szCs w:val="22"/>
        </w:rPr>
        <w:t xml:space="preserve">em </w:t>
      </w:r>
      <w:r w:rsidR="00DA2FB4" w:rsidRPr="00AA26B5">
        <w:rPr>
          <w:spacing w:val="1"/>
          <w:sz w:val="22"/>
          <w:szCs w:val="22"/>
        </w:rPr>
        <w:t>V</w:t>
      </w:r>
      <w:r w:rsidR="00DA2FB4" w:rsidRPr="00AA26B5">
        <w:rPr>
          <w:spacing w:val="-2"/>
          <w:sz w:val="22"/>
          <w:szCs w:val="22"/>
        </w:rPr>
        <w:t>e</w:t>
      </w:r>
      <w:r w:rsidR="00DA2FB4" w:rsidRPr="00AA26B5">
        <w:rPr>
          <w:spacing w:val="1"/>
          <w:sz w:val="22"/>
          <w:szCs w:val="22"/>
        </w:rPr>
        <w:t>i</w:t>
      </w:r>
      <w:r w:rsidR="00DA2FB4" w:rsidRPr="00AA26B5">
        <w:rPr>
          <w:spacing w:val="-2"/>
          <w:sz w:val="22"/>
          <w:szCs w:val="22"/>
        </w:rPr>
        <w:t>k</w:t>
      </w:r>
      <w:r w:rsidR="00DA2FB4" w:rsidRPr="00AA26B5">
        <w:rPr>
          <w:spacing w:val="1"/>
          <w:sz w:val="22"/>
          <w:szCs w:val="22"/>
        </w:rPr>
        <w:t>t</w:t>
      </w:r>
      <w:r w:rsidR="00DA2FB4" w:rsidRPr="00AA26B5">
        <w:rPr>
          <w:sz w:val="22"/>
          <w:szCs w:val="22"/>
        </w:rPr>
        <w:t>o</w:t>
      </w:r>
      <w:r w:rsidR="00DA2FB4" w:rsidRPr="00AA26B5">
        <w:rPr>
          <w:spacing w:val="4"/>
          <w:sz w:val="22"/>
          <w:szCs w:val="22"/>
        </w:rPr>
        <w:t xml:space="preserve"> </w:t>
      </w:r>
      <w:r w:rsidR="00DA2FB4" w:rsidRPr="00AA26B5">
        <w:rPr>
          <w:sz w:val="22"/>
          <w:szCs w:val="22"/>
        </w:rPr>
        <w:t>bū</w:t>
      </w:r>
      <w:r w:rsidR="00DA2FB4" w:rsidRPr="00AA26B5">
        <w:rPr>
          <w:spacing w:val="-2"/>
          <w:sz w:val="22"/>
          <w:szCs w:val="22"/>
        </w:rPr>
        <w:t>v</w:t>
      </w:r>
      <w:r w:rsidR="00DA2FB4" w:rsidRPr="00AA26B5">
        <w:rPr>
          <w:sz w:val="22"/>
          <w:szCs w:val="22"/>
        </w:rPr>
        <w:t>u</w:t>
      </w:r>
      <w:r w:rsidR="00DA2FB4" w:rsidRPr="00AA26B5">
        <w:rPr>
          <w:spacing w:val="-2"/>
          <w:sz w:val="22"/>
          <w:szCs w:val="22"/>
        </w:rPr>
        <w:t>z</w:t>
      </w:r>
      <w:r w:rsidR="00DA2FB4" w:rsidRPr="00AA26B5">
        <w:rPr>
          <w:spacing w:val="1"/>
          <w:sz w:val="22"/>
          <w:szCs w:val="22"/>
        </w:rPr>
        <w:t>r</w:t>
      </w:r>
      <w:r w:rsidR="00DA2FB4" w:rsidRPr="00AA26B5">
        <w:rPr>
          <w:sz w:val="22"/>
          <w:szCs w:val="22"/>
        </w:rPr>
        <w:t>aud</w:t>
      </w:r>
      <w:r w:rsidR="00DA2FB4" w:rsidRPr="00AA26B5">
        <w:rPr>
          <w:spacing w:val="-2"/>
          <w:sz w:val="22"/>
          <w:szCs w:val="22"/>
        </w:rPr>
        <w:t>z</w:t>
      </w:r>
      <w:r w:rsidR="00DA2FB4" w:rsidRPr="00AA26B5">
        <w:rPr>
          <w:spacing w:val="1"/>
          <w:sz w:val="22"/>
          <w:szCs w:val="22"/>
        </w:rPr>
        <w:t>ī</w:t>
      </w:r>
      <w:r w:rsidR="00DA2FB4" w:rsidRPr="00AA26B5">
        <w:rPr>
          <w:sz w:val="22"/>
          <w:szCs w:val="22"/>
        </w:rPr>
        <w:t>bu</w:t>
      </w:r>
      <w:r w:rsidR="00DA2FB4" w:rsidRPr="00AA26B5">
        <w:rPr>
          <w:spacing w:val="4"/>
          <w:sz w:val="22"/>
          <w:szCs w:val="22"/>
        </w:rPr>
        <w:t xml:space="preserve"> </w:t>
      </w:r>
      <w:r w:rsidR="00DA2FB4" w:rsidRPr="00AA26B5">
        <w:rPr>
          <w:sz w:val="22"/>
          <w:szCs w:val="22"/>
        </w:rPr>
        <w:t>d</w:t>
      </w:r>
      <w:r w:rsidR="00DA2FB4" w:rsidRPr="00AA26B5">
        <w:rPr>
          <w:spacing w:val="2"/>
          <w:sz w:val="22"/>
          <w:szCs w:val="22"/>
        </w:rPr>
        <w:t>a</w:t>
      </w:r>
      <w:r w:rsidR="00DA2FB4" w:rsidRPr="00AA26B5">
        <w:rPr>
          <w:spacing w:val="-2"/>
          <w:sz w:val="22"/>
          <w:szCs w:val="22"/>
        </w:rPr>
        <w:t>r</w:t>
      </w:r>
      <w:r w:rsidR="00DA2FB4" w:rsidRPr="00AA26B5">
        <w:rPr>
          <w:sz w:val="22"/>
          <w:szCs w:val="22"/>
        </w:rPr>
        <w:t>bu</w:t>
      </w:r>
      <w:r w:rsidR="00DA2FB4" w:rsidRPr="00AA26B5">
        <w:rPr>
          <w:spacing w:val="4"/>
          <w:sz w:val="22"/>
          <w:szCs w:val="22"/>
        </w:rPr>
        <w:t xml:space="preserve"> </w:t>
      </w:r>
      <w:r w:rsidR="00DA2FB4" w:rsidRPr="00AA26B5">
        <w:rPr>
          <w:sz w:val="22"/>
          <w:szCs w:val="22"/>
        </w:rPr>
        <w:t>s</w:t>
      </w:r>
      <w:r w:rsidR="00DA2FB4" w:rsidRPr="00AA26B5">
        <w:rPr>
          <w:spacing w:val="1"/>
          <w:sz w:val="22"/>
          <w:szCs w:val="22"/>
        </w:rPr>
        <w:t>a</w:t>
      </w:r>
      <w:r w:rsidR="00DA2FB4" w:rsidRPr="00AA26B5">
        <w:rPr>
          <w:spacing w:val="-2"/>
          <w:sz w:val="22"/>
          <w:szCs w:val="22"/>
        </w:rPr>
        <w:t>r</w:t>
      </w:r>
      <w:r w:rsidR="00DA2FB4" w:rsidRPr="00AA26B5">
        <w:rPr>
          <w:sz w:val="22"/>
          <w:szCs w:val="22"/>
        </w:rPr>
        <w:t>a</w:t>
      </w:r>
      <w:r w:rsidR="00DA2FB4" w:rsidRPr="00AA26B5">
        <w:rPr>
          <w:spacing w:val="-2"/>
          <w:sz w:val="22"/>
          <w:szCs w:val="22"/>
        </w:rPr>
        <w:t>k</w:t>
      </w:r>
      <w:r w:rsidR="00DA2FB4" w:rsidRPr="00AA26B5">
        <w:rPr>
          <w:sz w:val="22"/>
          <w:szCs w:val="22"/>
        </w:rPr>
        <w:t>s</w:t>
      </w:r>
      <w:r w:rsidR="00DA2FB4" w:rsidRPr="00AA26B5">
        <w:rPr>
          <w:spacing w:val="1"/>
          <w:sz w:val="22"/>
          <w:szCs w:val="22"/>
        </w:rPr>
        <w:t>t</w:t>
      </w:r>
      <w:r w:rsidR="00DA2FB4" w:rsidRPr="00AA26B5">
        <w:rPr>
          <w:sz w:val="22"/>
          <w:szCs w:val="22"/>
        </w:rPr>
        <w:t>ā</w:t>
      </w:r>
      <w:r w:rsidR="00DA2FB4" w:rsidRPr="00AA26B5">
        <w:rPr>
          <w:spacing w:val="4"/>
          <w:sz w:val="22"/>
          <w:szCs w:val="22"/>
        </w:rPr>
        <w:t xml:space="preserve"> </w:t>
      </w:r>
      <w:r w:rsidR="00DA2FB4" w:rsidRPr="00AA26B5">
        <w:rPr>
          <w:sz w:val="22"/>
          <w:szCs w:val="22"/>
        </w:rPr>
        <w:t>n</w:t>
      </w:r>
      <w:r w:rsidR="00DA2FB4" w:rsidRPr="00AA26B5">
        <w:rPr>
          <w:spacing w:val="-2"/>
          <w:sz w:val="22"/>
          <w:szCs w:val="22"/>
        </w:rPr>
        <w:t>o</w:t>
      </w:r>
      <w:r w:rsidR="00DA2FB4" w:rsidRPr="00AA26B5">
        <w:rPr>
          <w:spacing w:val="1"/>
          <w:sz w:val="22"/>
          <w:szCs w:val="22"/>
        </w:rPr>
        <w:t>r</w:t>
      </w:r>
      <w:r w:rsidR="00DA2FB4" w:rsidRPr="00AA26B5">
        <w:rPr>
          <w:sz w:val="22"/>
          <w:szCs w:val="22"/>
        </w:rPr>
        <w:t>ā</w:t>
      </w:r>
      <w:r w:rsidR="00DA2FB4" w:rsidRPr="00AA26B5">
        <w:rPr>
          <w:spacing w:val="-2"/>
          <w:sz w:val="22"/>
          <w:szCs w:val="22"/>
        </w:rPr>
        <w:t>d</w:t>
      </w:r>
      <w:r w:rsidR="00DA2FB4" w:rsidRPr="00AA26B5">
        <w:rPr>
          <w:spacing w:val="1"/>
          <w:sz w:val="22"/>
          <w:szCs w:val="22"/>
        </w:rPr>
        <w:t>īt</w:t>
      </w:r>
      <w:r w:rsidR="00DA2FB4" w:rsidRPr="00AA26B5">
        <w:rPr>
          <w:spacing w:val="-2"/>
          <w:sz w:val="22"/>
          <w:szCs w:val="22"/>
        </w:rPr>
        <w:t>a</w:t>
      </w:r>
      <w:r w:rsidR="00DA2FB4" w:rsidRPr="00AA26B5">
        <w:rPr>
          <w:spacing w:val="1"/>
          <w:sz w:val="22"/>
          <w:szCs w:val="22"/>
        </w:rPr>
        <w:t>j</w:t>
      </w:r>
      <w:r w:rsidR="00DA2FB4" w:rsidRPr="00AA26B5">
        <w:rPr>
          <w:spacing w:val="-1"/>
          <w:sz w:val="22"/>
          <w:szCs w:val="22"/>
        </w:rPr>
        <w:t>i</w:t>
      </w:r>
      <w:r w:rsidR="00DA2FB4" w:rsidRPr="00AA26B5">
        <w:rPr>
          <w:sz w:val="22"/>
          <w:szCs w:val="22"/>
        </w:rPr>
        <w:t>em</w:t>
      </w:r>
      <w:r w:rsidR="00DA2FB4" w:rsidRPr="00AA26B5">
        <w:rPr>
          <w:spacing w:val="3"/>
          <w:sz w:val="22"/>
          <w:szCs w:val="22"/>
        </w:rPr>
        <w:t xml:space="preserve"> </w:t>
      </w:r>
      <w:r w:rsidR="00DA2FB4" w:rsidRPr="00AA26B5">
        <w:rPr>
          <w:sz w:val="22"/>
          <w:szCs w:val="22"/>
        </w:rPr>
        <w:t>o</w:t>
      </w:r>
      <w:r w:rsidR="00DA2FB4" w:rsidRPr="00AA26B5">
        <w:rPr>
          <w:spacing w:val="-2"/>
          <w:sz w:val="22"/>
          <w:szCs w:val="22"/>
        </w:rPr>
        <w:t>b</w:t>
      </w:r>
      <w:r w:rsidR="00DA2FB4" w:rsidRPr="00AA26B5">
        <w:rPr>
          <w:spacing w:val="3"/>
          <w:sz w:val="22"/>
          <w:szCs w:val="22"/>
        </w:rPr>
        <w:t>j</w:t>
      </w:r>
      <w:r w:rsidR="00DA2FB4" w:rsidRPr="00AA26B5">
        <w:rPr>
          <w:sz w:val="22"/>
          <w:szCs w:val="22"/>
        </w:rPr>
        <w:t>e</w:t>
      </w:r>
      <w:r w:rsidR="00DA2FB4" w:rsidRPr="00AA26B5">
        <w:rPr>
          <w:spacing w:val="-2"/>
          <w:sz w:val="22"/>
          <w:szCs w:val="22"/>
        </w:rPr>
        <w:t>k</w:t>
      </w:r>
      <w:r w:rsidR="00DA2FB4" w:rsidRPr="00AA26B5">
        <w:rPr>
          <w:spacing w:val="1"/>
          <w:sz w:val="22"/>
          <w:szCs w:val="22"/>
        </w:rPr>
        <w:t>t</w:t>
      </w:r>
      <w:r w:rsidR="00DA2FB4" w:rsidRPr="00AA26B5">
        <w:rPr>
          <w:spacing w:val="-1"/>
          <w:sz w:val="22"/>
          <w:szCs w:val="22"/>
        </w:rPr>
        <w:t>i</w:t>
      </w:r>
      <w:r w:rsidR="00DA2FB4" w:rsidRPr="00AA26B5">
        <w:rPr>
          <w:sz w:val="22"/>
          <w:szCs w:val="22"/>
        </w:rPr>
        <w:t>e</w:t>
      </w:r>
      <w:r w:rsidR="00DA2FB4" w:rsidRPr="00AA26B5">
        <w:rPr>
          <w:spacing w:val="-3"/>
          <w:sz w:val="22"/>
          <w:szCs w:val="22"/>
        </w:rPr>
        <w:t>m</w:t>
      </w:r>
      <w:r w:rsidR="00DA2FB4" w:rsidRPr="00AA26B5">
        <w:rPr>
          <w:sz w:val="22"/>
          <w:szCs w:val="22"/>
        </w:rPr>
        <w:t>,</w:t>
      </w:r>
      <w:r w:rsidR="00DA2FB4" w:rsidRPr="00AA26B5">
        <w:rPr>
          <w:spacing w:val="4"/>
          <w:sz w:val="22"/>
          <w:szCs w:val="22"/>
        </w:rPr>
        <w:t xml:space="preserve"> </w:t>
      </w:r>
      <w:r w:rsidR="00DA2FB4" w:rsidRPr="00AA26B5">
        <w:rPr>
          <w:sz w:val="22"/>
          <w:szCs w:val="22"/>
        </w:rPr>
        <w:t>ar</w:t>
      </w:r>
      <w:r w:rsidR="00DA2FB4" w:rsidRPr="00AA26B5">
        <w:rPr>
          <w:spacing w:val="5"/>
          <w:sz w:val="22"/>
          <w:szCs w:val="22"/>
        </w:rPr>
        <w:t xml:space="preserve"> </w:t>
      </w:r>
      <w:r w:rsidR="00DA2FB4" w:rsidRPr="00AA26B5">
        <w:rPr>
          <w:spacing w:val="-2"/>
          <w:sz w:val="22"/>
          <w:szCs w:val="22"/>
        </w:rPr>
        <w:t>k</w:t>
      </w:r>
      <w:r w:rsidR="00DA2FB4" w:rsidRPr="00AA26B5">
        <w:rPr>
          <w:sz w:val="22"/>
          <w:szCs w:val="22"/>
        </w:rPr>
        <w:t>u</w:t>
      </w:r>
      <w:r w:rsidR="00DA2FB4" w:rsidRPr="00AA26B5">
        <w:rPr>
          <w:spacing w:val="1"/>
          <w:sz w:val="22"/>
          <w:szCs w:val="22"/>
        </w:rPr>
        <w:t>ri</w:t>
      </w:r>
      <w:r w:rsidR="00DA2FB4" w:rsidRPr="00AA26B5">
        <w:rPr>
          <w:sz w:val="22"/>
          <w:szCs w:val="22"/>
        </w:rPr>
        <w:t>em Pr</w:t>
      </w:r>
      <w:r w:rsidR="00DA2FB4" w:rsidRPr="00AA26B5">
        <w:rPr>
          <w:spacing w:val="1"/>
          <w:sz w:val="22"/>
          <w:szCs w:val="22"/>
        </w:rPr>
        <w:t>et</w:t>
      </w:r>
      <w:r w:rsidR="00DA2FB4" w:rsidRPr="00AA26B5">
        <w:rPr>
          <w:sz w:val="22"/>
          <w:szCs w:val="22"/>
        </w:rPr>
        <w:t>end</w:t>
      </w:r>
      <w:r w:rsidR="00DA2FB4" w:rsidRPr="00AA26B5">
        <w:rPr>
          <w:spacing w:val="-2"/>
          <w:sz w:val="22"/>
          <w:szCs w:val="22"/>
        </w:rPr>
        <w:t>en</w:t>
      </w:r>
      <w:r w:rsidR="00DA2FB4" w:rsidRPr="00AA26B5">
        <w:rPr>
          <w:spacing w:val="-1"/>
          <w:sz w:val="22"/>
          <w:szCs w:val="22"/>
        </w:rPr>
        <w:t>t</w:t>
      </w:r>
      <w:r w:rsidR="00DA2FB4" w:rsidRPr="00AA26B5">
        <w:rPr>
          <w:sz w:val="22"/>
          <w:szCs w:val="22"/>
        </w:rPr>
        <w:t>s ap</w:t>
      </w:r>
      <w:r w:rsidR="00DA2FB4" w:rsidRPr="00AA26B5">
        <w:rPr>
          <w:spacing w:val="-1"/>
          <w:sz w:val="22"/>
          <w:szCs w:val="22"/>
        </w:rPr>
        <w:t>l</w:t>
      </w:r>
      <w:r w:rsidR="00DA2FB4" w:rsidRPr="00AA26B5">
        <w:rPr>
          <w:spacing w:val="1"/>
          <w:sz w:val="22"/>
          <w:szCs w:val="22"/>
        </w:rPr>
        <w:t>i</w:t>
      </w:r>
      <w:r w:rsidR="00DA2FB4" w:rsidRPr="00AA26B5">
        <w:rPr>
          <w:sz w:val="22"/>
          <w:szCs w:val="22"/>
        </w:rPr>
        <w:t>e</w:t>
      </w:r>
      <w:r w:rsidR="00DA2FB4" w:rsidRPr="00AA26B5">
        <w:rPr>
          <w:spacing w:val="-2"/>
          <w:sz w:val="22"/>
          <w:szCs w:val="22"/>
        </w:rPr>
        <w:t>c</w:t>
      </w:r>
      <w:r w:rsidR="00DA2FB4" w:rsidRPr="00AA26B5">
        <w:rPr>
          <w:spacing w:val="1"/>
          <w:sz w:val="22"/>
          <w:szCs w:val="22"/>
        </w:rPr>
        <w:t>i</w:t>
      </w:r>
      <w:r w:rsidR="00DA2FB4" w:rsidRPr="00AA26B5">
        <w:rPr>
          <w:sz w:val="22"/>
          <w:szCs w:val="22"/>
        </w:rPr>
        <w:t>na</w:t>
      </w:r>
      <w:r w:rsidR="00DA2FB4" w:rsidRPr="00AA26B5">
        <w:rPr>
          <w:spacing w:val="-1"/>
          <w:sz w:val="22"/>
          <w:szCs w:val="22"/>
        </w:rPr>
        <w:t xml:space="preserve"> </w:t>
      </w:r>
      <w:r w:rsidR="00DA2FB4" w:rsidRPr="00AA26B5">
        <w:rPr>
          <w:spacing w:val="-2"/>
          <w:sz w:val="22"/>
          <w:szCs w:val="22"/>
        </w:rPr>
        <w:t>a</w:t>
      </w:r>
      <w:r w:rsidR="00DA2FB4" w:rsidRPr="00AA26B5">
        <w:rPr>
          <w:spacing w:val="1"/>
          <w:sz w:val="22"/>
          <w:szCs w:val="22"/>
        </w:rPr>
        <w:t>t</w:t>
      </w:r>
      <w:r w:rsidR="00DA2FB4" w:rsidRPr="00AA26B5">
        <w:rPr>
          <w:sz w:val="22"/>
          <w:szCs w:val="22"/>
        </w:rPr>
        <w:t>b</w:t>
      </w:r>
      <w:r w:rsidR="00DA2FB4" w:rsidRPr="00AA26B5">
        <w:rPr>
          <w:spacing w:val="-1"/>
          <w:sz w:val="22"/>
          <w:szCs w:val="22"/>
        </w:rPr>
        <w:t>i</w:t>
      </w:r>
      <w:r w:rsidR="00DA2FB4" w:rsidRPr="00AA26B5">
        <w:rPr>
          <w:spacing w:val="1"/>
          <w:sz w:val="22"/>
          <w:szCs w:val="22"/>
        </w:rPr>
        <w:t>l</w:t>
      </w:r>
      <w:r w:rsidR="00DA2FB4" w:rsidRPr="00AA26B5">
        <w:rPr>
          <w:spacing w:val="-2"/>
          <w:sz w:val="22"/>
          <w:szCs w:val="22"/>
        </w:rPr>
        <w:t>s</w:t>
      </w:r>
      <w:r w:rsidR="00DA2FB4" w:rsidRPr="00AA26B5">
        <w:rPr>
          <w:spacing w:val="1"/>
          <w:sz w:val="22"/>
          <w:szCs w:val="22"/>
        </w:rPr>
        <w:t>tī</w:t>
      </w:r>
      <w:r w:rsidR="00DA2FB4" w:rsidRPr="00AA26B5">
        <w:rPr>
          <w:sz w:val="22"/>
          <w:szCs w:val="22"/>
        </w:rPr>
        <w:t>bu</w:t>
      </w:r>
      <w:r w:rsidR="00DA2FB4" w:rsidRPr="00AA26B5">
        <w:rPr>
          <w:spacing w:val="-1"/>
          <w:sz w:val="22"/>
          <w:szCs w:val="22"/>
        </w:rPr>
        <w:t xml:space="preserve"> N</w:t>
      </w:r>
      <w:r w:rsidR="00DA2FB4" w:rsidRPr="00AA26B5">
        <w:rPr>
          <w:sz w:val="22"/>
          <w:szCs w:val="22"/>
        </w:rPr>
        <w:t>o</w:t>
      </w:r>
      <w:r w:rsidR="00DA2FB4" w:rsidRPr="00AA26B5">
        <w:rPr>
          <w:spacing w:val="-1"/>
          <w:sz w:val="22"/>
          <w:szCs w:val="22"/>
        </w:rPr>
        <w:t>l</w:t>
      </w:r>
      <w:r w:rsidR="00DA2FB4" w:rsidRPr="00AA26B5">
        <w:rPr>
          <w:spacing w:val="1"/>
          <w:sz w:val="22"/>
          <w:szCs w:val="22"/>
        </w:rPr>
        <w:t>i</w:t>
      </w:r>
      <w:r w:rsidR="00DA2FB4" w:rsidRPr="00AA26B5">
        <w:rPr>
          <w:spacing w:val="-2"/>
          <w:sz w:val="22"/>
          <w:szCs w:val="22"/>
        </w:rPr>
        <w:t>k</w:t>
      </w:r>
      <w:r w:rsidR="00DA2FB4" w:rsidRPr="00AA26B5">
        <w:rPr>
          <w:sz w:val="22"/>
          <w:szCs w:val="22"/>
        </w:rPr>
        <w:t>u</w:t>
      </w:r>
      <w:r w:rsidR="00DA2FB4" w:rsidRPr="00AA26B5">
        <w:rPr>
          <w:spacing w:val="-4"/>
          <w:sz w:val="22"/>
          <w:szCs w:val="22"/>
        </w:rPr>
        <w:t>m</w:t>
      </w:r>
      <w:r w:rsidR="00DA2FB4" w:rsidRPr="00AA26B5">
        <w:rPr>
          <w:sz w:val="22"/>
          <w:szCs w:val="22"/>
        </w:rPr>
        <w:t xml:space="preserve">a </w:t>
      </w:r>
      <w:r>
        <w:rPr>
          <w:sz w:val="22"/>
          <w:szCs w:val="22"/>
        </w:rPr>
        <w:t>7</w:t>
      </w:r>
      <w:r w:rsidR="00DA2FB4" w:rsidRPr="00AA26B5">
        <w:rPr>
          <w:sz w:val="22"/>
          <w:szCs w:val="22"/>
        </w:rPr>
        <w:t>.</w:t>
      </w:r>
      <w:r w:rsidR="00F409B9" w:rsidRPr="00AA26B5">
        <w:rPr>
          <w:sz w:val="22"/>
          <w:szCs w:val="22"/>
        </w:rPr>
        <w:t>2</w:t>
      </w:r>
      <w:r w:rsidR="00DA2FB4" w:rsidRPr="00AA26B5">
        <w:rPr>
          <w:sz w:val="22"/>
          <w:szCs w:val="22"/>
        </w:rPr>
        <w:t>.1.apa</w:t>
      </w:r>
      <w:r w:rsidR="00DA2FB4" w:rsidRPr="00AA26B5">
        <w:rPr>
          <w:spacing w:val="-2"/>
          <w:sz w:val="22"/>
          <w:szCs w:val="22"/>
        </w:rPr>
        <w:t>k</w:t>
      </w:r>
      <w:r w:rsidR="00DA2FB4" w:rsidRPr="00AA26B5">
        <w:rPr>
          <w:sz w:val="22"/>
          <w:szCs w:val="22"/>
        </w:rPr>
        <w:t>šp</w:t>
      </w:r>
      <w:r w:rsidR="00DA2FB4" w:rsidRPr="00AA26B5">
        <w:rPr>
          <w:spacing w:val="1"/>
          <w:sz w:val="22"/>
          <w:szCs w:val="22"/>
        </w:rPr>
        <w:t>u</w:t>
      </w:r>
      <w:r w:rsidR="00DA2FB4" w:rsidRPr="00AA26B5">
        <w:rPr>
          <w:sz w:val="22"/>
          <w:szCs w:val="22"/>
        </w:rPr>
        <w:t>n</w:t>
      </w:r>
      <w:r w:rsidR="00DA2FB4" w:rsidRPr="00AA26B5">
        <w:rPr>
          <w:spacing w:val="-2"/>
          <w:sz w:val="22"/>
          <w:szCs w:val="22"/>
        </w:rPr>
        <w:t>k</w:t>
      </w:r>
      <w:r w:rsidR="00DA2FB4" w:rsidRPr="00AA26B5">
        <w:rPr>
          <w:spacing w:val="1"/>
          <w:sz w:val="22"/>
          <w:szCs w:val="22"/>
        </w:rPr>
        <w:t>t</w:t>
      </w:r>
      <w:r w:rsidR="00DA2FB4" w:rsidRPr="00AA26B5">
        <w:rPr>
          <w:sz w:val="22"/>
          <w:szCs w:val="22"/>
        </w:rPr>
        <w:t>ā</w:t>
      </w:r>
      <w:r w:rsidR="00DA2FB4" w:rsidRPr="00AA26B5">
        <w:rPr>
          <w:spacing w:val="-2"/>
          <w:sz w:val="22"/>
          <w:szCs w:val="22"/>
        </w:rPr>
        <w:t xml:space="preserve"> </w:t>
      </w:r>
      <w:r w:rsidR="00DA2FB4" w:rsidRPr="00AA26B5">
        <w:rPr>
          <w:sz w:val="22"/>
          <w:szCs w:val="22"/>
        </w:rPr>
        <w:t>no</w:t>
      </w:r>
      <w:r w:rsidR="00DA2FB4" w:rsidRPr="00AA26B5">
        <w:rPr>
          <w:spacing w:val="-1"/>
          <w:sz w:val="22"/>
          <w:szCs w:val="22"/>
        </w:rPr>
        <w:t>t</w:t>
      </w:r>
      <w:r w:rsidR="00DA2FB4" w:rsidRPr="00AA26B5">
        <w:rPr>
          <w:sz w:val="22"/>
          <w:szCs w:val="22"/>
        </w:rPr>
        <w:t>e</w:t>
      </w:r>
      <w:r w:rsidR="00DA2FB4" w:rsidRPr="00AA26B5">
        <w:rPr>
          <w:spacing w:val="-1"/>
          <w:sz w:val="22"/>
          <w:szCs w:val="22"/>
        </w:rPr>
        <w:t>i</w:t>
      </w:r>
      <w:r w:rsidR="00DA2FB4" w:rsidRPr="00AA26B5">
        <w:rPr>
          <w:spacing w:val="-2"/>
          <w:sz w:val="22"/>
          <w:szCs w:val="22"/>
        </w:rPr>
        <w:t>k</w:t>
      </w:r>
      <w:r w:rsidR="00DA2FB4" w:rsidRPr="00AA26B5">
        <w:rPr>
          <w:spacing w:val="1"/>
          <w:sz w:val="22"/>
          <w:szCs w:val="22"/>
        </w:rPr>
        <w:t>t</w:t>
      </w:r>
      <w:r w:rsidR="00DA2FB4" w:rsidRPr="00AA26B5">
        <w:rPr>
          <w:spacing w:val="-2"/>
          <w:sz w:val="22"/>
          <w:szCs w:val="22"/>
        </w:rPr>
        <w:t>a</w:t>
      </w:r>
      <w:r w:rsidR="00DA2FB4" w:rsidRPr="00AA26B5">
        <w:rPr>
          <w:spacing w:val="3"/>
          <w:sz w:val="22"/>
          <w:szCs w:val="22"/>
        </w:rPr>
        <w:t>j</w:t>
      </w:r>
      <w:r w:rsidR="00DA2FB4" w:rsidRPr="00AA26B5">
        <w:rPr>
          <w:sz w:val="22"/>
          <w:szCs w:val="22"/>
        </w:rPr>
        <w:t>ām</w:t>
      </w:r>
      <w:r w:rsidR="00DA2FB4" w:rsidRPr="00AA26B5">
        <w:rPr>
          <w:spacing w:val="-3"/>
          <w:sz w:val="22"/>
          <w:szCs w:val="22"/>
        </w:rPr>
        <w:t xml:space="preserve"> </w:t>
      </w:r>
      <w:r w:rsidR="00DA2FB4" w:rsidRPr="00AA26B5">
        <w:rPr>
          <w:sz w:val="22"/>
          <w:szCs w:val="22"/>
        </w:rPr>
        <w:t>p</w:t>
      </w:r>
      <w:r w:rsidR="00DA2FB4" w:rsidRPr="00AA26B5">
        <w:rPr>
          <w:spacing w:val="1"/>
          <w:sz w:val="22"/>
          <w:szCs w:val="22"/>
        </w:rPr>
        <w:t>r</w:t>
      </w:r>
      <w:r w:rsidR="00DA2FB4" w:rsidRPr="00AA26B5">
        <w:rPr>
          <w:sz w:val="22"/>
          <w:szCs w:val="22"/>
        </w:rPr>
        <w:t>a</w:t>
      </w:r>
      <w:r w:rsidR="00DA2FB4" w:rsidRPr="00AA26B5">
        <w:rPr>
          <w:spacing w:val="-2"/>
          <w:sz w:val="22"/>
          <w:szCs w:val="22"/>
        </w:rPr>
        <w:t>s</w:t>
      </w:r>
      <w:r w:rsidR="00DA2FB4" w:rsidRPr="00AA26B5">
        <w:rPr>
          <w:spacing w:val="1"/>
          <w:sz w:val="22"/>
          <w:szCs w:val="22"/>
        </w:rPr>
        <w:t>ī</w:t>
      </w:r>
      <w:r w:rsidR="00DA2FB4" w:rsidRPr="00AA26B5">
        <w:rPr>
          <w:sz w:val="22"/>
          <w:szCs w:val="22"/>
        </w:rPr>
        <w:t>bā</w:t>
      </w:r>
      <w:r w:rsidR="00DA2FB4" w:rsidRPr="00AA26B5">
        <w:rPr>
          <w:spacing w:val="-3"/>
          <w:sz w:val="22"/>
          <w:szCs w:val="22"/>
        </w:rPr>
        <w:t>m</w:t>
      </w:r>
      <w:r w:rsidR="00DA2FB4" w:rsidRPr="00AA26B5">
        <w:rPr>
          <w:sz w:val="22"/>
          <w:szCs w:val="22"/>
        </w:rPr>
        <w:t>.</w:t>
      </w:r>
      <w:proofErr w:type="gramEnd"/>
      <w:r w:rsidR="00DA2FB4" w:rsidRPr="00AA26B5">
        <w:rPr>
          <w:spacing w:val="2"/>
          <w:sz w:val="22"/>
          <w:szCs w:val="22"/>
        </w:rPr>
        <w:t xml:space="preserve"> </w:t>
      </w:r>
      <w:proofErr w:type="gramStart"/>
      <w:r w:rsidR="00DA2FB4" w:rsidRPr="00AA26B5">
        <w:rPr>
          <w:sz w:val="22"/>
          <w:szCs w:val="22"/>
        </w:rPr>
        <w:t>Pr</w:t>
      </w:r>
      <w:r w:rsidR="00DA2FB4" w:rsidRPr="00AA26B5">
        <w:rPr>
          <w:spacing w:val="-2"/>
          <w:sz w:val="22"/>
          <w:szCs w:val="22"/>
        </w:rPr>
        <w:t>e</w:t>
      </w:r>
      <w:r w:rsidR="00DA2FB4" w:rsidRPr="00AA26B5">
        <w:rPr>
          <w:spacing w:val="1"/>
          <w:sz w:val="22"/>
          <w:szCs w:val="22"/>
        </w:rPr>
        <w:t>t</w:t>
      </w:r>
      <w:r w:rsidR="00DA2FB4" w:rsidRPr="00AA26B5">
        <w:rPr>
          <w:sz w:val="22"/>
          <w:szCs w:val="22"/>
        </w:rPr>
        <w:t>e</w:t>
      </w:r>
      <w:r w:rsidR="00DA2FB4" w:rsidRPr="00AA26B5">
        <w:rPr>
          <w:spacing w:val="-2"/>
          <w:sz w:val="22"/>
          <w:szCs w:val="22"/>
        </w:rPr>
        <w:t>n</w:t>
      </w:r>
      <w:r w:rsidR="00DA2FB4" w:rsidRPr="00AA26B5">
        <w:rPr>
          <w:sz w:val="22"/>
          <w:szCs w:val="22"/>
        </w:rPr>
        <w:t>de</w:t>
      </w:r>
      <w:r w:rsidR="00DA2FB4" w:rsidRPr="00AA26B5">
        <w:rPr>
          <w:spacing w:val="-2"/>
          <w:sz w:val="22"/>
          <w:szCs w:val="22"/>
        </w:rPr>
        <w:t>n</w:t>
      </w:r>
      <w:r w:rsidR="00DA2FB4" w:rsidRPr="00AA26B5">
        <w:rPr>
          <w:spacing w:val="1"/>
          <w:sz w:val="22"/>
          <w:szCs w:val="22"/>
        </w:rPr>
        <w:t>ti</w:t>
      </w:r>
      <w:r w:rsidR="00DA2FB4" w:rsidRPr="00AA26B5">
        <w:rPr>
          <w:sz w:val="22"/>
          <w:szCs w:val="22"/>
        </w:rPr>
        <w:t>e</w:t>
      </w:r>
      <w:r w:rsidR="00DA2FB4" w:rsidRPr="00AA26B5">
        <w:rPr>
          <w:spacing w:val="-3"/>
          <w:sz w:val="22"/>
          <w:szCs w:val="22"/>
        </w:rPr>
        <w:t>m</w:t>
      </w:r>
      <w:r w:rsidR="00DA2FB4" w:rsidRPr="00AA26B5">
        <w:rPr>
          <w:sz w:val="22"/>
          <w:szCs w:val="22"/>
        </w:rPr>
        <w:t xml:space="preserve">, </w:t>
      </w:r>
      <w:r w:rsidR="00DA2FB4" w:rsidRPr="00AA26B5">
        <w:rPr>
          <w:spacing w:val="-2"/>
          <w:sz w:val="22"/>
          <w:szCs w:val="22"/>
        </w:rPr>
        <w:t>ka</w:t>
      </w:r>
      <w:r w:rsidR="00DA2FB4" w:rsidRPr="00AA26B5">
        <w:rPr>
          <w:sz w:val="22"/>
          <w:szCs w:val="22"/>
        </w:rPr>
        <w:t xml:space="preserve">s </w:t>
      </w:r>
      <w:r w:rsidR="00DA2FB4" w:rsidRPr="00AA26B5">
        <w:rPr>
          <w:spacing w:val="1"/>
          <w:sz w:val="22"/>
          <w:szCs w:val="22"/>
        </w:rPr>
        <w:t>t</w:t>
      </w:r>
      <w:r w:rsidR="00DA2FB4" w:rsidRPr="00AA26B5">
        <w:rPr>
          <w:spacing w:val="-1"/>
          <w:sz w:val="22"/>
          <w:szCs w:val="22"/>
        </w:rPr>
        <w:t>i</w:t>
      </w:r>
      <w:r w:rsidR="00DA2FB4" w:rsidRPr="00AA26B5">
        <w:rPr>
          <w:spacing w:val="1"/>
          <w:sz w:val="22"/>
          <w:szCs w:val="22"/>
        </w:rPr>
        <w:t>r</w:t>
      </w:r>
      <w:r w:rsidR="00DA2FB4" w:rsidRPr="00AA26B5">
        <w:rPr>
          <w:spacing w:val="-2"/>
          <w:sz w:val="22"/>
          <w:szCs w:val="22"/>
        </w:rPr>
        <w:t>g</w:t>
      </w:r>
      <w:r w:rsidR="00DA2FB4" w:rsidRPr="00AA26B5">
        <w:rPr>
          <w:sz w:val="22"/>
          <w:szCs w:val="22"/>
        </w:rPr>
        <w:t>ū da</w:t>
      </w:r>
      <w:r w:rsidR="00DA2FB4" w:rsidRPr="00AA26B5">
        <w:rPr>
          <w:spacing w:val="1"/>
          <w:sz w:val="22"/>
          <w:szCs w:val="22"/>
        </w:rPr>
        <w:t>r</w:t>
      </w:r>
      <w:r w:rsidR="00DA2FB4" w:rsidRPr="00AA26B5">
        <w:rPr>
          <w:sz w:val="22"/>
          <w:szCs w:val="22"/>
        </w:rPr>
        <w:t>b</w:t>
      </w:r>
      <w:r w:rsidR="00DA2FB4" w:rsidRPr="00AA26B5">
        <w:rPr>
          <w:spacing w:val="-2"/>
          <w:sz w:val="22"/>
          <w:szCs w:val="22"/>
        </w:rPr>
        <w:t>o</w:t>
      </w:r>
      <w:r w:rsidR="00DA2FB4" w:rsidRPr="00AA26B5">
        <w:rPr>
          <w:spacing w:val="1"/>
          <w:sz w:val="22"/>
          <w:szCs w:val="22"/>
        </w:rPr>
        <w:t>j</w:t>
      </w:r>
      <w:r w:rsidR="00DA2FB4" w:rsidRPr="00AA26B5">
        <w:rPr>
          <w:spacing w:val="2"/>
          <w:sz w:val="22"/>
          <w:szCs w:val="22"/>
        </w:rPr>
        <w:t>a</w:t>
      </w:r>
      <w:r w:rsidR="00DA2FB4" w:rsidRPr="00AA26B5">
        <w:rPr>
          <w:sz w:val="22"/>
          <w:szCs w:val="22"/>
        </w:rPr>
        <w:t xml:space="preserve">s </w:t>
      </w:r>
      <w:r w:rsidR="00DA2FB4" w:rsidRPr="00AA26B5">
        <w:rPr>
          <w:spacing w:val="-3"/>
          <w:sz w:val="22"/>
          <w:szCs w:val="22"/>
        </w:rPr>
        <w:t>m</w:t>
      </w:r>
      <w:r w:rsidR="00DA2FB4" w:rsidRPr="00AA26B5">
        <w:rPr>
          <w:sz w:val="22"/>
          <w:szCs w:val="22"/>
        </w:rPr>
        <w:t>a</w:t>
      </w:r>
      <w:r w:rsidR="00DA2FB4" w:rsidRPr="00AA26B5">
        <w:rPr>
          <w:spacing w:val="-2"/>
          <w:sz w:val="22"/>
          <w:szCs w:val="22"/>
        </w:rPr>
        <w:t>z</w:t>
      </w:r>
      <w:r w:rsidR="00DA2FB4" w:rsidRPr="00AA26B5">
        <w:rPr>
          <w:sz w:val="22"/>
          <w:szCs w:val="22"/>
        </w:rPr>
        <w:t>āk</w:t>
      </w:r>
      <w:r w:rsidR="00DA2FB4" w:rsidRPr="00AA26B5">
        <w:rPr>
          <w:spacing w:val="-2"/>
          <w:sz w:val="22"/>
          <w:szCs w:val="22"/>
        </w:rPr>
        <w:t xml:space="preserve"> </w:t>
      </w:r>
      <w:r w:rsidR="00DA2FB4" w:rsidRPr="00AA26B5">
        <w:rPr>
          <w:sz w:val="22"/>
          <w:szCs w:val="22"/>
        </w:rPr>
        <w:t>par</w:t>
      </w:r>
      <w:r w:rsidR="00DA2FB4" w:rsidRPr="00AA26B5">
        <w:rPr>
          <w:spacing w:val="2"/>
          <w:sz w:val="22"/>
          <w:szCs w:val="22"/>
        </w:rPr>
        <w:t xml:space="preserve"> </w:t>
      </w:r>
      <w:r w:rsidR="00DA2FB4" w:rsidRPr="00AA26B5">
        <w:rPr>
          <w:spacing w:val="1"/>
          <w:sz w:val="22"/>
          <w:szCs w:val="22"/>
        </w:rPr>
        <w:t>t</w:t>
      </w:r>
      <w:r w:rsidR="00DA2FB4" w:rsidRPr="00AA26B5">
        <w:rPr>
          <w:spacing w:val="-2"/>
          <w:sz w:val="22"/>
          <w:szCs w:val="22"/>
        </w:rPr>
        <w:t>r</w:t>
      </w:r>
      <w:r w:rsidR="00DA2FB4" w:rsidRPr="00AA26B5">
        <w:rPr>
          <w:spacing w:val="-1"/>
          <w:sz w:val="22"/>
          <w:szCs w:val="22"/>
        </w:rPr>
        <w:t>i</w:t>
      </w:r>
      <w:r w:rsidR="00DA2FB4" w:rsidRPr="00AA26B5">
        <w:rPr>
          <w:sz w:val="22"/>
          <w:szCs w:val="22"/>
        </w:rPr>
        <w:t>m</w:t>
      </w:r>
      <w:r w:rsidR="00DA2FB4" w:rsidRPr="00AA26B5">
        <w:rPr>
          <w:spacing w:val="-1"/>
          <w:sz w:val="22"/>
          <w:szCs w:val="22"/>
        </w:rPr>
        <w:t xml:space="preserve"> </w:t>
      </w:r>
      <w:r w:rsidR="00DA2FB4" w:rsidRPr="00AA26B5">
        <w:rPr>
          <w:spacing w:val="-2"/>
          <w:sz w:val="22"/>
          <w:szCs w:val="22"/>
        </w:rPr>
        <w:t>g</w:t>
      </w:r>
      <w:r w:rsidR="00DA2FB4" w:rsidRPr="00AA26B5">
        <w:rPr>
          <w:sz w:val="22"/>
          <w:szCs w:val="22"/>
        </w:rPr>
        <w:t>ad</w:t>
      </w:r>
      <w:r w:rsidR="00DA2FB4" w:rsidRPr="00AA26B5">
        <w:rPr>
          <w:spacing w:val="1"/>
          <w:sz w:val="22"/>
          <w:szCs w:val="22"/>
        </w:rPr>
        <w:t>i</w:t>
      </w:r>
      <w:r w:rsidR="00DA2FB4" w:rsidRPr="00AA26B5">
        <w:rPr>
          <w:sz w:val="22"/>
          <w:szCs w:val="22"/>
        </w:rPr>
        <w:t>e</w:t>
      </w:r>
      <w:r w:rsidR="00DA2FB4" w:rsidRPr="00AA26B5">
        <w:rPr>
          <w:spacing w:val="-3"/>
          <w:sz w:val="22"/>
          <w:szCs w:val="22"/>
        </w:rPr>
        <w:t>m</w:t>
      </w:r>
      <w:r w:rsidR="00DA2FB4" w:rsidRPr="00AA26B5">
        <w:rPr>
          <w:sz w:val="22"/>
          <w:szCs w:val="22"/>
        </w:rPr>
        <w:t xml:space="preserve">, </w:t>
      </w:r>
      <w:r w:rsidR="00DA2FB4" w:rsidRPr="00AA26B5">
        <w:rPr>
          <w:spacing w:val="1"/>
          <w:sz w:val="22"/>
          <w:szCs w:val="22"/>
        </w:rPr>
        <w:t>i</w:t>
      </w:r>
      <w:r w:rsidR="00DA2FB4" w:rsidRPr="00AA26B5">
        <w:rPr>
          <w:sz w:val="22"/>
          <w:szCs w:val="22"/>
        </w:rPr>
        <w:t>n</w:t>
      </w:r>
      <w:r w:rsidR="00DA2FB4" w:rsidRPr="00AA26B5">
        <w:rPr>
          <w:spacing w:val="1"/>
          <w:sz w:val="22"/>
          <w:szCs w:val="22"/>
        </w:rPr>
        <w:t>f</w:t>
      </w:r>
      <w:r w:rsidR="00DA2FB4" w:rsidRPr="00AA26B5">
        <w:rPr>
          <w:sz w:val="22"/>
          <w:szCs w:val="22"/>
        </w:rPr>
        <w:t>o</w:t>
      </w:r>
      <w:r w:rsidR="00DA2FB4" w:rsidRPr="00AA26B5">
        <w:rPr>
          <w:spacing w:val="1"/>
          <w:sz w:val="22"/>
          <w:szCs w:val="22"/>
        </w:rPr>
        <w:t>r</w:t>
      </w:r>
      <w:r w:rsidR="00DA2FB4" w:rsidRPr="00AA26B5">
        <w:rPr>
          <w:spacing w:val="-4"/>
          <w:sz w:val="22"/>
          <w:szCs w:val="22"/>
        </w:rPr>
        <w:t>m</w:t>
      </w:r>
      <w:r w:rsidR="00DA2FB4" w:rsidRPr="00AA26B5">
        <w:rPr>
          <w:sz w:val="22"/>
          <w:szCs w:val="22"/>
        </w:rPr>
        <w:t>āc</w:t>
      </w:r>
      <w:r w:rsidR="00DA2FB4" w:rsidRPr="00AA26B5">
        <w:rPr>
          <w:spacing w:val="-1"/>
          <w:sz w:val="22"/>
          <w:szCs w:val="22"/>
        </w:rPr>
        <w:t>i</w:t>
      </w:r>
      <w:r w:rsidR="00DA2FB4" w:rsidRPr="00AA26B5">
        <w:rPr>
          <w:spacing w:val="1"/>
          <w:sz w:val="22"/>
          <w:szCs w:val="22"/>
        </w:rPr>
        <w:t>j</w:t>
      </w:r>
      <w:r w:rsidR="00DA2FB4" w:rsidRPr="00AA26B5">
        <w:rPr>
          <w:sz w:val="22"/>
          <w:szCs w:val="22"/>
        </w:rPr>
        <w:t>a</w:t>
      </w:r>
      <w:r w:rsidR="00DA2FB4" w:rsidRPr="00AA26B5">
        <w:rPr>
          <w:spacing w:val="-2"/>
          <w:sz w:val="22"/>
          <w:szCs w:val="22"/>
        </w:rPr>
        <w:t xml:space="preserve"> </w:t>
      </w:r>
      <w:r w:rsidR="00DA2FB4" w:rsidRPr="00AA26B5">
        <w:rPr>
          <w:spacing w:val="1"/>
          <w:sz w:val="22"/>
          <w:szCs w:val="22"/>
        </w:rPr>
        <w:t>j</w:t>
      </w:r>
      <w:r w:rsidR="00DA2FB4" w:rsidRPr="00AA26B5">
        <w:rPr>
          <w:sz w:val="22"/>
          <w:szCs w:val="22"/>
        </w:rPr>
        <w:t>ā</w:t>
      </w:r>
      <w:r w:rsidR="00DA2FB4" w:rsidRPr="00AA26B5">
        <w:rPr>
          <w:spacing w:val="1"/>
          <w:sz w:val="22"/>
          <w:szCs w:val="22"/>
        </w:rPr>
        <w:t>i</w:t>
      </w:r>
      <w:r w:rsidR="00DA2FB4" w:rsidRPr="00AA26B5">
        <w:rPr>
          <w:spacing w:val="-2"/>
          <w:sz w:val="22"/>
          <w:szCs w:val="22"/>
        </w:rPr>
        <w:t>es</w:t>
      </w:r>
      <w:r w:rsidR="00DA2FB4" w:rsidRPr="00AA26B5">
        <w:rPr>
          <w:sz w:val="22"/>
          <w:szCs w:val="22"/>
        </w:rPr>
        <w:t>n</w:t>
      </w:r>
      <w:r w:rsidR="00DA2FB4" w:rsidRPr="00AA26B5">
        <w:rPr>
          <w:spacing w:val="1"/>
          <w:sz w:val="22"/>
          <w:szCs w:val="22"/>
        </w:rPr>
        <w:t>i</w:t>
      </w:r>
      <w:r w:rsidR="00DA2FB4" w:rsidRPr="00AA26B5">
        <w:rPr>
          <w:sz w:val="22"/>
          <w:szCs w:val="22"/>
        </w:rPr>
        <w:t>edz</w:t>
      </w:r>
      <w:r w:rsidR="00DA2FB4" w:rsidRPr="00AA26B5">
        <w:rPr>
          <w:spacing w:val="-2"/>
          <w:sz w:val="22"/>
          <w:szCs w:val="22"/>
        </w:rPr>
        <w:t xml:space="preserve"> </w:t>
      </w:r>
      <w:r w:rsidR="00DA2FB4" w:rsidRPr="00AA26B5">
        <w:rPr>
          <w:sz w:val="22"/>
          <w:szCs w:val="22"/>
        </w:rPr>
        <w:t>p</w:t>
      </w:r>
      <w:r w:rsidR="00DA2FB4" w:rsidRPr="00AA26B5">
        <w:rPr>
          <w:spacing w:val="-2"/>
          <w:sz w:val="22"/>
          <w:szCs w:val="22"/>
        </w:rPr>
        <w:t>a</w:t>
      </w:r>
      <w:r w:rsidR="00DA2FB4" w:rsidRPr="00AA26B5">
        <w:rPr>
          <w:sz w:val="22"/>
          <w:szCs w:val="22"/>
        </w:rPr>
        <w:t>r</w:t>
      </w:r>
      <w:r w:rsidR="00DA2FB4" w:rsidRPr="00AA26B5">
        <w:rPr>
          <w:spacing w:val="1"/>
          <w:sz w:val="22"/>
          <w:szCs w:val="22"/>
        </w:rPr>
        <w:t xml:space="preserve"> </w:t>
      </w:r>
      <w:r w:rsidR="00DA2FB4" w:rsidRPr="00AA26B5">
        <w:rPr>
          <w:spacing w:val="-2"/>
          <w:sz w:val="22"/>
          <w:szCs w:val="22"/>
        </w:rPr>
        <w:t>v</w:t>
      </w:r>
      <w:r w:rsidR="00DA2FB4" w:rsidRPr="00AA26B5">
        <w:rPr>
          <w:spacing w:val="1"/>
          <w:sz w:val="22"/>
          <w:szCs w:val="22"/>
        </w:rPr>
        <w:t>i</w:t>
      </w:r>
      <w:r w:rsidR="00DA2FB4" w:rsidRPr="00AA26B5">
        <w:rPr>
          <w:sz w:val="22"/>
          <w:szCs w:val="22"/>
        </w:rPr>
        <w:t>su d</w:t>
      </w:r>
      <w:r w:rsidR="00DA2FB4" w:rsidRPr="00AA26B5">
        <w:rPr>
          <w:spacing w:val="-2"/>
          <w:sz w:val="22"/>
          <w:szCs w:val="22"/>
        </w:rPr>
        <w:t>a</w:t>
      </w:r>
      <w:r w:rsidR="00DA2FB4" w:rsidRPr="00AA26B5">
        <w:rPr>
          <w:spacing w:val="1"/>
          <w:sz w:val="22"/>
          <w:szCs w:val="22"/>
        </w:rPr>
        <w:t>r</w:t>
      </w:r>
      <w:r w:rsidR="00DA2FB4" w:rsidRPr="00AA26B5">
        <w:rPr>
          <w:sz w:val="22"/>
          <w:szCs w:val="22"/>
        </w:rPr>
        <w:t>b</w:t>
      </w:r>
      <w:r w:rsidR="00DA2FB4" w:rsidRPr="00AA26B5">
        <w:rPr>
          <w:spacing w:val="-1"/>
          <w:sz w:val="22"/>
          <w:szCs w:val="22"/>
        </w:rPr>
        <w:t>ī</w:t>
      </w:r>
      <w:r w:rsidR="00DA2FB4" w:rsidRPr="00AA26B5">
        <w:rPr>
          <w:sz w:val="22"/>
          <w:szCs w:val="22"/>
        </w:rPr>
        <w:t>bas</w:t>
      </w:r>
      <w:r w:rsidR="00DA2FB4" w:rsidRPr="00AA26B5">
        <w:rPr>
          <w:spacing w:val="-2"/>
          <w:sz w:val="22"/>
          <w:szCs w:val="22"/>
        </w:rPr>
        <w:t xml:space="preserve"> </w:t>
      </w:r>
      <w:r w:rsidR="00DA2FB4" w:rsidRPr="00AA26B5">
        <w:rPr>
          <w:sz w:val="22"/>
          <w:szCs w:val="22"/>
        </w:rPr>
        <w:t>pe</w:t>
      </w:r>
      <w:r w:rsidR="00DA2FB4" w:rsidRPr="00AA26B5">
        <w:rPr>
          <w:spacing w:val="-1"/>
          <w:sz w:val="22"/>
          <w:szCs w:val="22"/>
        </w:rPr>
        <w:t>ri</w:t>
      </w:r>
      <w:r w:rsidR="00DA2FB4" w:rsidRPr="00AA26B5">
        <w:rPr>
          <w:sz w:val="22"/>
          <w:szCs w:val="22"/>
        </w:rPr>
        <w:t>odu.</w:t>
      </w:r>
      <w:proofErr w:type="gramEnd"/>
    </w:p>
    <w:p w:rsidR="00E17859" w:rsidRPr="00AA26B5" w:rsidRDefault="00DA2FB4">
      <w:pPr>
        <w:spacing w:before="65" w:line="240" w:lineRule="exact"/>
        <w:ind w:left="970" w:right="73"/>
        <w:jc w:val="both"/>
        <w:rPr>
          <w:sz w:val="22"/>
          <w:szCs w:val="22"/>
        </w:rPr>
      </w:pPr>
      <w:proofErr w:type="gramStart"/>
      <w:r w:rsidRPr="00AA26B5">
        <w:rPr>
          <w:spacing w:val="1"/>
          <w:sz w:val="22"/>
          <w:szCs w:val="22"/>
        </w:rPr>
        <w:t>V</w:t>
      </w:r>
      <w:r w:rsidRPr="00AA26B5">
        <w:rPr>
          <w:spacing w:val="-2"/>
          <w:sz w:val="22"/>
          <w:szCs w:val="22"/>
        </w:rPr>
        <w:t>e</w:t>
      </w:r>
      <w:r w:rsidRPr="00AA26B5">
        <w:rPr>
          <w:spacing w:val="1"/>
          <w:sz w:val="22"/>
          <w:szCs w:val="22"/>
        </w:rPr>
        <w:t>i</w:t>
      </w:r>
      <w:r w:rsidRPr="00AA26B5">
        <w:rPr>
          <w:spacing w:val="-2"/>
          <w:sz w:val="22"/>
          <w:szCs w:val="22"/>
        </w:rPr>
        <w:t>k</w:t>
      </w:r>
      <w:r w:rsidRPr="00AA26B5">
        <w:rPr>
          <w:spacing w:val="1"/>
          <w:sz w:val="22"/>
          <w:szCs w:val="22"/>
        </w:rPr>
        <w:t>t</w:t>
      </w:r>
      <w:r w:rsidRPr="00AA26B5">
        <w:rPr>
          <w:sz w:val="22"/>
          <w:szCs w:val="22"/>
        </w:rPr>
        <w:t>o</w:t>
      </w:r>
      <w:r w:rsidRPr="00AA26B5">
        <w:rPr>
          <w:spacing w:val="2"/>
          <w:sz w:val="22"/>
          <w:szCs w:val="22"/>
        </w:rPr>
        <w:t xml:space="preserve"> </w:t>
      </w:r>
      <w:r w:rsidRPr="00AA26B5">
        <w:rPr>
          <w:sz w:val="22"/>
          <w:szCs w:val="22"/>
        </w:rPr>
        <w:t>bū</w:t>
      </w:r>
      <w:r w:rsidRPr="00AA26B5">
        <w:rPr>
          <w:spacing w:val="-2"/>
          <w:sz w:val="22"/>
          <w:szCs w:val="22"/>
        </w:rPr>
        <w:t>v</w:t>
      </w:r>
      <w:r w:rsidRPr="00AA26B5">
        <w:rPr>
          <w:sz w:val="22"/>
          <w:szCs w:val="22"/>
        </w:rPr>
        <w:t>u</w:t>
      </w:r>
      <w:r w:rsidRPr="00AA26B5">
        <w:rPr>
          <w:spacing w:val="-2"/>
          <w:sz w:val="22"/>
          <w:szCs w:val="22"/>
        </w:rPr>
        <w:t>z</w:t>
      </w:r>
      <w:r w:rsidRPr="00AA26B5">
        <w:rPr>
          <w:spacing w:val="1"/>
          <w:sz w:val="22"/>
          <w:szCs w:val="22"/>
        </w:rPr>
        <w:t>r</w:t>
      </w:r>
      <w:r w:rsidRPr="00AA26B5">
        <w:rPr>
          <w:sz w:val="22"/>
          <w:szCs w:val="22"/>
        </w:rPr>
        <w:t>aud</w:t>
      </w:r>
      <w:r w:rsidRPr="00AA26B5">
        <w:rPr>
          <w:spacing w:val="-2"/>
          <w:sz w:val="22"/>
          <w:szCs w:val="22"/>
        </w:rPr>
        <w:t>z</w:t>
      </w:r>
      <w:r w:rsidRPr="00AA26B5">
        <w:rPr>
          <w:spacing w:val="1"/>
          <w:sz w:val="22"/>
          <w:szCs w:val="22"/>
        </w:rPr>
        <w:t>ī</w:t>
      </w:r>
      <w:r w:rsidRPr="00AA26B5">
        <w:rPr>
          <w:sz w:val="22"/>
          <w:szCs w:val="22"/>
        </w:rPr>
        <w:t>ba</w:t>
      </w:r>
      <w:r w:rsidRPr="00AA26B5">
        <w:rPr>
          <w:spacing w:val="1"/>
          <w:sz w:val="22"/>
          <w:szCs w:val="22"/>
        </w:rPr>
        <w:t xml:space="preserve"> </w:t>
      </w:r>
      <w:r w:rsidRPr="00AA26B5">
        <w:rPr>
          <w:sz w:val="22"/>
          <w:szCs w:val="22"/>
        </w:rPr>
        <w:t>da</w:t>
      </w:r>
      <w:r w:rsidRPr="00AA26B5">
        <w:rPr>
          <w:spacing w:val="-1"/>
          <w:sz w:val="22"/>
          <w:szCs w:val="22"/>
        </w:rPr>
        <w:t>r</w:t>
      </w:r>
      <w:r w:rsidRPr="00AA26B5">
        <w:rPr>
          <w:spacing w:val="-2"/>
          <w:sz w:val="22"/>
          <w:szCs w:val="22"/>
        </w:rPr>
        <w:t>b</w:t>
      </w:r>
      <w:r w:rsidRPr="00AA26B5">
        <w:rPr>
          <w:sz w:val="22"/>
          <w:szCs w:val="22"/>
        </w:rPr>
        <w:t>u</w:t>
      </w:r>
      <w:r w:rsidRPr="00AA26B5">
        <w:rPr>
          <w:spacing w:val="2"/>
          <w:sz w:val="22"/>
          <w:szCs w:val="22"/>
        </w:rPr>
        <w:t xml:space="preserve"> </w:t>
      </w:r>
      <w:r w:rsidRPr="00AA26B5">
        <w:rPr>
          <w:sz w:val="22"/>
          <w:szCs w:val="22"/>
        </w:rPr>
        <w:t>s</w:t>
      </w:r>
      <w:r w:rsidRPr="00AA26B5">
        <w:rPr>
          <w:spacing w:val="-2"/>
          <w:sz w:val="22"/>
          <w:szCs w:val="22"/>
        </w:rPr>
        <w:t>a</w:t>
      </w:r>
      <w:r w:rsidRPr="00AA26B5">
        <w:rPr>
          <w:spacing w:val="1"/>
          <w:sz w:val="22"/>
          <w:szCs w:val="22"/>
        </w:rPr>
        <w:t>r</w:t>
      </w:r>
      <w:r w:rsidRPr="00AA26B5">
        <w:rPr>
          <w:sz w:val="22"/>
          <w:szCs w:val="22"/>
        </w:rPr>
        <w:t>a</w:t>
      </w:r>
      <w:r w:rsidRPr="00AA26B5">
        <w:rPr>
          <w:spacing w:val="-2"/>
          <w:sz w:val="22"/>
          <w:szCs w:val="22"/>
        </w:rPr>
        <w:t>k</w:t>
      </w:r>
      <w:r w:rsidRPr="00AA26B5">
        <w:rPr>
          <w:sz w:val="22"/>
          <w:szCs w:val="22"/>
        </w:rPr>
        <w:t>s</w:t>
      </w:r>
      <w:r w:rsidRPr="00AA26B5">
        <w:rPr>
          <w:spacing w:val="1"/>
          <w:sz w:val="22"/>
          <w:szCs w:val="22"/>
        </w:rPr>
        <w:t>t</w:t>
      </w:r>
      <w:r w:rsidRPr="00AA26B5">
        <w:rPr>
          <w:sz w:val="22"/>
          <w:szCs w:val="22"/>
        </w:rPr>
        <w:t>ā Pr</w:t>
      </w:r>
      <w:r w:rsidRPr="00AA26B5">
        <w:rPr>
          <w:spacing w:val="-2"/>
          <w:sz w:val="22"/>
          <w:szCs w:val="22"/>
        </w:rPr>
        <w:t>e</w:t>
      </w:r>
      <w:r w:rsidRPr="00AA26B5">
        <w:rPr>
          <w:spacing w:val="1"/>
          <w:sz w:val="22"/>
          <w:szCs w:val="22"/>
        </w:rPr>
        <w:t>t</w:t>
      </w:r>
      <w:r w:rsidRPr="00AA26B5">
        <w:rPr>
          <w:sz w:val="22"/>
          <w:szCs w:val="22"/>
        </w:rPr>
        <w:t>en</w:t>
      </w:r>
      <w:r w:rsidRPr="00AA26B5">
        <w:rPr>
          <w:spacing w:val="-2"/>
          <w:sz w:val="22"/>
          <w:szCs w:val="22"/>
        </w:rPr>
        <w:t>d</w:t>
      </w:r>
      <w:r w:rsidRPr="00AA26B5">
        <w:rPr>
          <w:sz w:val="22"/>
          <w:szCs w:val="22"/>
        </w:rPr>
        <w:t>en</w:t>
      </w:r>
      <w:r w:rsidRPr="00AA26B5">
        <w:rPr>
          <w:spacing w:val="-1"/>
          <w:sz w:val="22"/>
          <w:szCs w:val="22"/>
        </w:rPr>
        <w:t>t</w:t>
      </w:r>
      <w:r w:rsidRPr="00AA26B5">
        <w:rPr>
          <w:sz w:val="22"/>
          <w:szCs w:val="22"/>
        </w:rPr>
        <w:t>s</w:t>
      </w:r>
      <w:r w:rsidRPr="00AA26B5">
        <w:rPr>
          <w:spacing w:val="2"/>
          <w:sz w:val="22"/>
          <w:szCs w:val="22"/>
        </w:rPr>
        <w:t xml:space="preserve"> </w:t>
      </w:r>
      <w:r w:rsidRPr="00AA26B5">
        <w:rPr>
          <w:sz w:val="22"/>
          <w:szCs w:val="22"/>
        </w:rPr>
        <w:t>n</w:t>
      </w:r>
      <w:r w:rsidRPr="00AA26B5">
        <w:rPr>
          <w:spacing w:val="-2"/>
          <w:sz w:val="22"/>
          <w:szCs w:val="22"/>
        </w:rPr>
        <w:t>o</w:t>
      </w:r>
      <w:r w:rsidRPr="00AA26B5">
        <w:rPr>
          <w:spacing w:val="1"/>
          <w:sz w:val="22"/>
          <w:szCs w:val="22"/>
        </w:rPr>
        <w:t>r</w:t>
      </w:r>
      <w:r w:rsidRPr="00AA26B5">
        <w:rPr>
          <w:spacing w:val="-2"/>
          <w:sz w:val="22"/>
          <w:szCs w:val="22"/>
        </w:rPr>
        <w:t>ā</w:t>
      </w:r>
      <w:r w:rsidRPr="00AA26B5">
        <w:rPr>
          <w:sz w:val="22"/>
          <w:szCs w:val="22"/>
        </w:rPr>
        <w:t>da</w:t>
      </w:r>
      <w:r w:rsidRPr="00AA26B5">
        <w:rPr>
          <w:spacing w:val="2"/>
          <w:sz w:val="22"/>
          <w:szCs w:val="22"/>
        </w:rPr>
        <w:t xml:space="preserve"> </w:t>
      </w:r>
      <w:r w:rsidRPr="00AA26B5">
        <w:rPr>
          <w:spacing w:val="-1"/>
          <w:sz w:val="22"/>
          <w:szCs w:val="22"/>
        </w:rPr>
        <w:t>t</w:t>
      </w:r>
      <w:r w:rsidRPr="00AA26B5">
        <w:rPr>
          <w:sz w:val="22"/>
          <w:szCs w:val="22"/>
        </w:rPr>
        <w:t xml:space="preserve">ādu </w:t>
      </w:r>
      <w:r w:rsidRPr="00AA26B5">
        <w:rPr>
          <w:spacing w:val="1"/>
          <w:sz w:val="22"/>
          <w:szCs w:val="22"/>
        </w:rPr>
        <w:t>i</w:t>
      </w:r>
      <w:r w:rsidRPr="00AA26B5">
        <w:rPr>
          <w:sz w:val="22"/>
          <w:szCs w:val="22"/>
        </w:rPr>
        <w:t>n</w:t>
      </w:r>
      <w:r w:rsidRPr="00AA26B5">
        <w:rPr>
          <w:spacing w:val="-2"/>
          <w:sz w:val="22"/>
          <w:szCs w:val="22"/>
        </w:rPr>
        <w:t>f</w:t>
      </w:r>
      <w:r w:rsidRPr="00AA26B5">
        <w:rPr>
          <w:sz w:val="22"/>
          <w:szCs w:val="22"/>
        </w:rPr>
        <w:t>o</w:t>
      </w:r>
      <w:r w:rsidRPr="00AA26B5">
        <w:rPr>
          <w:spacing w:val="1"/>
          <w:sz w:val="22"/>
          <w:szCs w:val="22"/>
        </w:rPr>
        <w:t>r</w:t>
      </w:r>
      <w:r w:rsidRPr="00AA26B5">
        <w:rPr>
          <w:spacing w:val="-4"/>
          <w:sz w:val="22"/>
          <w:szCs w:val="22"/>
        </w:rPr>
        <w:t>m</w:t>
      </w:r>
      <w:r w:rsidRPr="00AA26B5">
        <w:rPr>
          <w:sz w:val="22"/>
          <w:szCs w:val="22"/>
        </w:rPr>
        <w:t>āc</w:t>
      </w:r>
      <w:r w:rsidRPr="00AA26B5">
        <w:rPr>
          <w:spacing w:val="-1"/>
          <w:sz w:val="22"/>
          <w:szCs w:val="22"/>
        </w:rPr>
        <w:t>i</w:t>
      </w:r>
      <w:r w:rsidRPr="00AA26B5">
        <w:rPr>
          <w:spacing w:val="1"/>
          <w:sz w:val="22"/>
          <w:szCs w:val="22"/>
        </w:rPr>
        <w:t>j</w:t>
      </w:r>
      <w:r w:rsidRPr="00AA26B5">
        <w:rPr>
          <w:sz w:val="22"/>
          <w:szCs w:val="22"/>
        </w:rPr>
        <w:t>u</w:t>
      </w:r>
      <w:r w:rsidRPr="00AA26B5">
        <w:rPr>
          <w:spacing w:val="2"/>
          <w:sz w:val="22"/>
          <w:szCs w:val="22"/>
        </w:rPr>
        <w:t xml:space="preserve"> </w:t>
      </w:r>
      <w:r w:rsidRPr="00AA26B5">
        <w:rPr>
          <w:sz w:val="22"/>
          <w:szCs w:val="22"/>
        </w:rPr>
        <w:t>p</w:t>
      </w:r>
      <w:r w:rsidRPr="00AA26B5">
        <w:rPr>
          <w:spacing w:val="-2"/>
          <w:sz w:val="22"/>
          <w:szCs w:val="22"/>
        </w:rPr>
        <w:t>a</w:t>
      </w:r>
      <w:r w:rsidRPr="00AA26B5">
        <w:rPr>
          <w:sz w:val="22"/>
          <w:szCs w:val="22"/>
        </w:rPr>
        <w:t>r</w:t>
      </w:r>
      <w:r w:rsidRPr="00AA26B5">
        <w:rPr>
          <w:spacing w:val="2"/>
          <w:sz w:val="22"/>
          <w:szCs w:val="22"/>
        </w:rPr>
        <w:t xml:space="preserve"> </w:t>
      </w:r>
      <w:r w:rsidRPr="00AA26B5">
        <w:rPr>
          <w:spacing w:val="-2"/>
          <w:sz w:val="22"/>
          <w:szCs w:val="22"/>
        </w:rPr>
        <w:t>v</w:t>
      </w:r>
      <w:r w:rsidRPr="00AA26B5">
        <w:rPr>
          <w:sz w:val="22"/>
          <w:szCs w:val="22"/>
        </w:rPr>
        <w:t>e</w:t>
      </w:r>
      <w:r w:rsidRPr="00AA26B5">
        <w:rPr>
          <w:spacing w:val="-1"/>
          <w:sz w:val="22"/>
          <w:szCs w:val="22"/>
        </w:rPr>
        <w:t>i</w:t>
      </w:r>
      <w:r w:rsidRPr="00AA26B5">
        <w:rPr>
          <w:spacing w:val="-2"/>
          <w:sz w:val="22"/>
          <w:szCs w:val="22"/>
        </w:rPr>
        <w:t>k</w:t>
      </w:r>
      <w:r w:rsidRPr="00AA26B5">
        <w:rPr>
          <w:spacing w:val="1"/>
          <w:sz w:val="22"/>
          <w:szCs w:val="22"/>
        </w:rPr>
        <w:t>t</w:t>
      </w:r>
      <w:r w:rsidRPr="00AA26B5">
        <w:rPr>
          <w:spacing w:val="-2"/>
          <w:sz w:val="22"/>
          <w:szCs w:val="22"/>
        </w:rPr>
        <w:t>a</w:t>
      </w:r>
      <w:r w:rsidRPr="00AA26B5">
        <w:rPr>
          <w:spacing w:val="3"/>
          <w:sz w:val="22"/>
          <w:szCs w:val="22"/>
        </w:rPr>
        <w:t>j</w:t>
      </w:r>
      <w:r w:rsidRPr="00AA26B5">
        <w:rPr>
          <w:spacing w:val="1"/>
          <w:sz w:val="22"/>
          <w:szCs w:val="22"/>
        </w:rPr>
        <w:t>i</w:t>
      </w:r>
      <w:r w:rsidRPr="00AA26B5">
        <w:rPr>
          <w:sz w:val="22"/>
          <w:szCs w:val="22"/>
        </w:rPr>
        <w:t>em bū</w:t>
      </w:r>
      <w:r w:rsidRPr="00AA26B5">
        <w:rPr>
          <w:spacing w:val="-2"/>
          <w:sz w:val="22"/>
          <w:szCs w:val="22"/>
        </w:rPr>
        <w:t>v</w:t>
      </w:r>
      <w:r w:rsidRPr="00AA26B5">
        <w:rPr>
          <w:sz w:val="22"/>
          <w:szCs w:val="22"/>
        </w:rPr>
        <w:t>da</w:t>
      </w:r>
      <w:r w:rsidRPr="00AA26B5">
        <w:rPr>
          <w:spacing w:val="1"/>
          <w:sz w:val="22"/>
          <w:szCs w:val="22"/>
        </w:rPr>
        <w:t>r</w:t>
      </w:r>
      <w:r w:rsidRPr="00AA26B5">
        <w:rPr>
          <w:sz w:val="22"/>
          <w:szCs w:val="22"/>
        </w:rPr>
        <w:t>b</w:t>
      </w:r>
      <w:r w:rsidRPr="00AA26B5">
        <w:rPr>
          <w:spacing w:val="1"/>
          <w:sz w:val="22"/>
          <w:szCs w:val="22"/>
        </w:rPr>
        <w:t>i</w:t>
      </w:r>
      <w:r w:rsidRPr="00AA26B5">
        <w:rPr>
          <w:sz w:val="22"/>
          <w:szCs w:val="22"/>
        </w:rPr>
        <w:t>e</w:t>
      </w:r>
      <w:r w:rsidRPr="00AA26B5">
        <w:rPr>
          <w:spacing w:val="-3"/>
          <w:sz w:val="22"/>
          <w:szCs w:val="22"/>
        </w:rPr>
        <w:t>m</w:t>
      </w:r>
      <w:r w:rsidRPr="00AA26B5">
        <w:rPr>
          <w:sz w:val="22"/>
          <w:szCs w:val="22"/>
        </w:rPr>
        <w:t xml:space="preserve">, </w:t>
      </w:r>
      <w:r w:rsidRPr="00AA26B5">
        <w:rPr>
          <w:spacing w:val="-2"/>
          <w:sz w:val="22"/>
          <w:szCs w:val="22"/>
        </w:rPr>
        <w:t>k</w:t>
      </w:r>
      <w:r w:rsidRPr="00AA26B5">
        <w:rPr>
          <w:sz w:val="22"/>
          <w:szCs w:val="22"/>
        </w:rPr>
        <w:t>as</w:t>
      </w:r>
      <w:r w:rsidRPr="00AA26B5">
        <w:rPr>
          <w:spacing w:val="1"/>
          <w:sz w:val="22"/>
          <w:szCs w:val="22"/>
        </w:rPr>
        <w:t xml:space="preserve"> </w:t>
      </w:r>
      <w:r w:rsidRPr="00AA26B5">
        <w:rPr>
          <w:sz w:val="22"/>
          <w:szCs w:val="22"/>
        </w:rPr>
        <w:t>ap</w:t>
      </w:r>
      <w:r w:rsidRPr="00AA26B5">
        <w:rPr>
          <w:spacing w:val="-1"/>
          <w:sz w:val="22"/>
          <w:szCs w:val="22"/>
        </w:rPr>
        <w:t>l</w:t>
      </w:r>
      <w:r w:rsidRPr="00AA26B5">
        <w:rPr>
          <w:spacing w:val="1"/>
          <w:sz w:val="22"/>
          <w:szCs w:val="22"/>
        </w:rPr>
        <w:t>i</w:t>
      </w:r>
      <w:r w:rsidRPr="00AA26B5">
        <w:rPr>
          <w:sz w:val="22"/>
          <w:szCs w:val="22"/>
        </w:rPr>
        <w:t>e</w:t>
      </w:r>
      <w:r w:rsidRPr="00AA26B5">
        <w:rPr>
          <w:spacing w:val="-2"/>
          <w:sz w:val="22"/>
          <w:szCs w:val="22"/>
        </w:rPr>
        <w:t>c</w:t>
      </w:r>
      <w:r w:rsidRPr="00AA26B5">
        <w:rPr>
          <w:spacing w:val="1"/>
          <w:sz w:val="22"/>
          <w:szCs w:val="22"/>
        </w:rPr>
        <w:t>i</w:t>
      </w:r>
      <w:r w:rsidRPr="00AA26B5">
        <w:rPr>
          <w:sz w:val="22"/>
          <w:szCs w:val="22"/>
        </w:rPr>
        <w:t>na</w:t>
      </w:r>
      <w:r w:rsidRPr="00AA26B5">
        <w:rPr>
          <w:spacing w:val="-2"/>
          <w:sz w:val="22"/>
          <w:szCs w:val="22"/>
        </w:rPr>
        <w:t xml:space="preserve"> </w:t>
      </w:r>
      <w:r w:rsidRPr="00AA26B5">
        <w:rPr>
          <w:spacing w:val="-1"/>
          <w:sz w:val="22"/>
          <w:szCs w:val="22"/>
        </w:rPr>
        <w:t>N</w:t>
      </w:r>
      <w:r w:rsidRPr="00AA26B5">
        <w:rPr>
          <w:sz w:val="22"/>
          <w:szCs w:val="22"/>
        </w:rPr>
        <w:t>o</w:t>
      </w:r>
      <w:r w:rsidRPr="00AA26B5">
        <w:rPr>
          <w:spacing w:val="1"/>
          <w:sz w:val="22"/>
          <w:szCs w:val="22"/>
        </w:rPr>
        <w:t>li</w:t>
      </w:r>
      <w:r w:rsidRPr="00AA26B5">
        <w:rPr>
          <w:spacing w:val="-2"/>
          <w:sz w:val="22"/>
          <w:szCs w:val="22"/>
        </w:rPr>
        <w:t>k</w:t>
      </w:r>
      <w:r w:rsidRPr="00AA26B5">
        <w:rPr>
          <w:sz w:val="22"/>
          <w:szCs w:val="22"/>
        </w:rPr>
        <w:t>u</w:t>
      </w:r>
      <w:r w:rsidRPr="00AA26B5">
        <w:rPr>
          <w:spacing w:val="-4"/>
          <w:sz w:val="22"/>
          <w:szCs w:val="22"/>
        </w:rPr>
        <w:t>m</w:t>
      </w:r>
      <w:r w:rsidRPr="00AA26B5">
        <w:rPr>
          <w:sz w:val="22"/>
          <w:szCs w:val="22"/>
        </w:rPr>
        <w:t>a</w:t>
      </w:r>
      <w:r w:rsidRPr="00AA26B5">
        <w:rPr>
          <w:spacing w:val="2"/>
          <w:sz w:val="22"/>
          <w:szCs w:val="22"/>
        </w:rPr>
        <w:t xml:space="preserve"> </w:t>
      </w:r>
      <w:r w:rsidR="000C50BE">
        <w:rPr>
          <w:sz w:val="22"/>
          <w:szCs w:val="22"/>
        </w:rPr>
        <w:t>7</w:t>
      </w:r>
      <w:r w:rsidRPr="00AA26B5">
        <w:rPr>
          <w:sz w:val="22"/>
          <w:szCs w:val="22"/>
        </w:rPr>
        <w:t>.</w:t>
      </w:r>
      <w:r w:rsidR="00F409B9" w:rsidRPr="00AA26B5">
        <w:rPr>
          <w:sz w:val="22"/>
          <w:szCs w:val="22"/>
        </w:rPr>
        <w:t>2</w:t>
      </w:r>
      <w:r w:rsidRPr="00AA26B5">
        <w:rPr>
          <w:sz w:val="22"/>
          <w:szCs w:val="22"/>
        </w:rPr>
        <w:t>.1.apa</w:t>
      </w:r>
      <w:r w:rsidRPr="00AA26B5">
        <w:rPr>
          <w:spacing w:val="-2"/>
          <w:sz w:val="22"/>
          <w:szCs w:val="22"/>
        </w:rPr>
        <w:t>k</w:t>
      </w:r>
      <w:r w:rsidRPr="00AA26B5">
        <w:rPr>
          <w:sz w:val="22"/>
          <w:szCs w:val="22"/>
        </w:rPr>
        <w:t>špun</w:t>
      </w:r>
      <w:r w:rsidRPr="00AA26B5">
        <w:rPr>
          <w:spacing w:val="-2"/>
          <w:sz w:val="22"/>
          <w:szCs w:val="22"/>
        </w:rPr>
        <w:t>k</w:t>
      </w:r>
      <w:r w:rsidRPr="00AA26B5">
        <w:rPr>
          <w:spacing w:val="-1"/>
          <w:sz w:val="22"/>
          <w:szCs w:val="22"/>
        </w:rPr>
        <w:t>t</w:t>
      </w:r>
      <w:r w:rsidRPr="00AA26B5">
        <w:rPr>
          <w:sz w:val="22"/>
          <w:szCs w:val="22"/>
        </w:rPr>
        <w:t>ā p</w:t>
      </w:r>
      <w:r w:rsidRPr="00AA26B5">
        <w:rPr>
          <w:spacing w:val="1"/>
          <w:sz w:val="22"/>
          <w:szCs w:val="22"/>
        </w:rPr>
        <w:t>r</w:t>
      </w:r>
      <w:r w:rsidRPr="00AA26B5">
        <w:rPr>
          <w:spacing w:val="-2"/>
          <w:sz w:val="22"/>
          <w:szCs w:val="22"/>
        </w:rPr>
        <w:t>a</w:t>
      </w:r>
      <w:r w:rsidRPr="00AA26B5">
        <w:rPr>
          <w:sz w:val="22"/>
          <w:szCs w:val="22"/>
        </w:rPr>
        <w:t>s</w:t>
      </w:r>
      <w:r w:rsidRPr="00AA26B5">
        <w:rPr>
          <w:spacing w:val="-1"/>
          <w:sz w:val="22"/>
          <w:szCs w:val="22"/>
        </w:rPr>
        <w:t>ī</w:t>
      </w:r>
      <w:r w:rsidRPr="00AA26B5">
        <w:rPr>
          <w:spacing w:val="1"/>
          <w:sz w:val="22"/>
          <w:szCs w:val="22"/>
        </w:rPr>
        <w:t>t</w:t>
      </w:r>
      <w:r w:rsidRPr="00AA26B5">
        <w:rPr>
          <w:sz w:val="22"/>
          <w:szCs w:val="22"/>
        </w:rPr>
        <w:t xml:space="preserve">o </w:t>
      </w:r>
      <w:r w:rsidRPr="00AA26B5">
        <w:rPr>
          <w:spacing w:val="-2"/>
          <w:sz w:val="22"/>
          <w:szCs w:val="22"/>
        </w:rPr>
        <w:t>p</w:t>
      </w:r>
      <w:r w:rsidRPr="00AA26B5">
        <w:rPr>
          <w:spacing w:val="1"/>
          <w:sz w:val="22"/>
          <w:szCs w:val="22"/>
        </w:rPr>
        <w:t>i</w:t>
      </w:r>
      <w:r w:rsidRPr="00AA26B5">
        <w:rPr>
          <w:sz w:val="22"/>
          <w:szCs w:val="22"/>
        </w:rPr>
        <w:t>e</w:t>
      </w:r>
      <w:r w:rsidRPr="00AA26B5">
        <w:rPr>
          <w:spacing w:val="-1"/>
          <w:sz w:val="22"/>
          <w:szCs w:val="22"/>
        </w:rPr>
        <w:t>r</w:t>
      </w:r>
      <w:r w:rsidRPr="00AA26B5">
        <w:rPr>
          <w:sz w:val="22"/>
          <w:szCs w:val="22"/>
        </w:rPr>
        <w:t>ed</w:t>
      </w:r>
      <w:r w:rsidRPr="00AA26B5">
        <w:rPr>
          <w:spacing w:val="-2"/>
          <w:sz w:val="22"/>
          <w:szCs w:val="22"/>
        </w:rPr>
        <w:t>z</w:t>
      </w:r>
      <w:r w:rsidRPr="00AA26B5">
        <w:rPr>
          <w:spacing w:val="1"/>
          <w:sz w:val="22"/>
          <w:szCs w:val="22"/>
        </w:rPr>
        <w:t>i</w:t>
      </w:r>
      <w:r w:rsidRPr="00AA26B5">
        <w:rPr>
          <w:sz w:val="22"/>
          <w:szCs w:val="22"/>
        </w:rPr>
        <w:t>.</w:t>
      </w:r>
      <w:proofErr w:type="gramEnd"/>
    </w:p>
    <w:p w:rsidR="00E17859" w:rsidRPr="00AA26B5" w:rsidRDefault="000C50BE">
      <w:pPr>
        <w:tabs>
          <w:tab w:val="left" w:pos="960"/>
        </w:tabs>
        <w:spacing w:before="56"/>
        <w:ind w:left="970" w:right="74" w:hanging="852"/>
        <w:jc w:val="both"/>
        <w:rPr>
          <w:sz w:val="22"/>
          <w:szCs w:val="22"/>
        </w:rPr>
      </w:pPr>
      <w:r>
        <w:rPr>
          <w:sz w:val="22"/>
          <w:szCs w:val="22"/>
        </w:rPr>
        <w:t>8</w:t>
      </w:r>
      <w:r w:rsidR="00DA2FB4" w:rsidRPr="00AA26B5">
        <w:rPr>
          <w:sz w:val="22"/>
          <w:szCs w:val="22"/>
        </w:rPr>
        <w:t>.5.5.</w:t>
      </w:r>
      <w:r w:rsidR="00DA2FB4" w:rsidRPr="00AA26B5">
        <w:rPr>
          <w:sz w:val="22"/>
          <w:szCs w:val="22"/>
        </w:rPr>
        <w:tab/>
      </w:r>
      <w:r w:rsidR="00DA2FB4" w:rsidRPr="00AA26B5">
        <w:rPr>
          <w:spacing w:val="-4"/>
          <w:sz w:val="22"/>
          <w:szCs w:val="22"/>
        </w:rPr>
        <w:t>I</w:t>
      </w:r>
      <w:r w:rsidR="00DA2FB4" w:rsidRPr="00AA26B5">
        <w:rPr>
          <w:sz w:val="22"/>
          <w:szCs w:val="22"/>
        </w:rPr>
        <w:t>n</w:t>
      </w:r>
      <w:r w:rsidR="00DA2FB4" w:rsidRPr="00AA26B5">
        <w:rPr>
          <w:spacing w:val="1"/>
          <w:sz w:val="22"/>
          <w:szCs w:val="22"/>
        </w:rPr>
        <w:t>f</w:t>
      </w:r>
      <w:r w:rsidR="00DA2FB4" w:rsidRPr="00AA26B5">
        <w:rPr>
          <w:sz w:val="22"/>
          <w:szCs w:val="22"/>
        </w:rPr>
        <w:t>o</w:t>
      </w:r>
      <w:r w:rsidR="00DA2FB4" w:rsidRPr="00AA26B5">
        <w:rPr>
          <w:spacing w:val="3"/>
          <w:sz w:val="22"/>
          <w:szCs w:val="22"/>
        </w:rPr>
        <w:t>r</w:t>
      </w:r>
      <w:r w:rsidR="00DA2FB4" w:rsidRPr="00AA26B5">
        <w:rPr>
          <w:spacing w:val="-4"/>
          <w:sz w:val="22"/>
          <w:szCs w:val="22"/>
        </w:rPr>
        <w:t>m</w:t>
      </w:r>
      <w:r w:rsidR="00DA2FB4" w:rsidRPr="00AA26B5">
        <w:rPr>
          <w:sz w:val="22"/>
          <w:szCs w:val="22"/>
        </w:rPr>
        <w:t>āc</w:t>
      </w:r>
      <w:r w:rsidR="00DA2FB4" w:rsidRPr="00AA26B5">
        <w:rPr>
          <w:spacing w:val="-1"/>
          <w:sz w:val="22"/>
          <w:szCs w:val="22"/>
        </w:rPr>
        <w:t>i</w:t>
      </w:r>
      <w:r w:rsidR="00DA2FB4" w:rsidRPr="00AA26B5">
        <w:rPr>
          <w:spacing w:val="3"/>
          <w:sz w:val="22"/>
          <w:szCs w:val="22"/>
        </w:rPr>
        <w:t>j</w:t>
      </w:r>
      <w:r w:rsidR="00DA2FB4" w:rsidRPr="00AA26B5">
        <w:rPr>
          <w:sz w:val="22"/>
          <w:szCs w:val="22"/>
        </w:rPr>
        <w:t>u</w:t>
      </w:r>
      <w:r w:rsidR="00DA2FB4" w:rsidRPr="00AA26B5">
        <w:rPr>
          <w:spacing w:val="26"/>
          <w:sz w:val="22"/>
          <w:szCs w:val="22"/>
        </w:rPr>
        <w:t xml:space="preserve"> </w:t>
      </w:r>
      <w:r w:rsidR="00DA2FB4" w:rsidRPr="00AA26B5">
        <w:rPr>
          <w:sz w:val="22"/>
          <w:szCs w:val="22"/>
        </w:rPr>
        <w:t>p</w:t>
      </w:r>
      <w:r w:rsidR="00DA2FB4" w:rsidRPr="00AA26B5">
        <w:rPr>
          <w:spacing w:val="-2"/>
          <w:sz w:val="22"/>
          <w:szCs w:val="22"/>
        </w:rPr>
        <w:t>a</w:t>
      </w:r>
      <w:r w:rsidR="00DA2FB4" w:rsidRPr="00AA26B5">
        <w:rPr>
          <w:sz w:val="22"/>
          <w:szCs w:val="22"/>
        </w:rPr>
        <w:t>r</w:t>
      </w:r>
      <w:r w:rsidR="00DA2FB4" w:rsidRPr="00AA26B5">
        <w:rPr>
          <w:spacing w:val="29"/>
          <w:sz w:val="22"/>
          <w:szCs w:val="22"/>
        </w:rPr>
        <w:t xml:space="preserve"> </w:t>
      </w:r>
      <w:r w:rsidR="00DA2FB4" w:rsidRPr="00AA26B5">
        <w:rPr>
          <w:sz w:val="22"/>
          <w:szCs w:val="22"/>
        </w:rPr>
        <w:t>Pr</w:t>
      </w:r>
      <w:r w:rsidR="00DA2FB4" w:rsidRPr="00AA26B5">
        <w:rPr>
          <w:spacing w:val="-2"/>
          <w:sz w:val="22"/>
          <w:szCs w:val="22"/>
        </w:rPr>
        <w:t>e</w:t>
      </w:r>
      <w:r w:rsidR="00DA2FB4" w:rsidRPr="00AA26B5">
        <w:rPr>
          <w:spacing w:val="1"/>
          <w:sz w:val="22"/>
          <w:szCs w:val="22"/>
        </w:rPr>
        <w:t>t</w:t>
      </w:r>
      <w:r w:rsidR="00DA2FB4" w:rsidRPr="00AA26B5">
        <w:rPr>
          <w:sz w:val="22"/>
          <w:szCs w:val="22"/>
        </w:rPr>
        <w:t>en</w:t>
      </w:r>
      <w:r w:rsidR="00DA2FB4" w:rsidRPr="00AA26B5">
        <w:rPr>
          <w:spacing w:val="-2"/>
          <w:sz w:val="22"/>
          <w:szCs w:val="22"/>
        </w:rPr>
        <w:t>d</w:t>
      </w:r>
      <w:r w:rsidR="00DA2FB4" w:rsidRPr="00AA26B5">
        <w:rPr>
          <w:sz w:val="22"/>
          <w:szCs w:val="22"/>
        </w:rPr>
        <w:t>en</w:t>
      </w:r>
      <w:r w:rsidR="00DA2FB4" w:rsidRPr="00AA26B5">
        <w:rPr>
          <w:spacing w:val="-1"/>
          <w:sz w:val="22"/>
          <w:szCs w:val="22"/>
        </w:rPr>
        <w:t>t</w:t>
      </w:r>
      <w:r w:rsidR="00DA2FB4" w:rsidRPr="00AA26B5">
        <w:rPr>
          <w:sz w:val="22"/>
          <w:szCs w:val="22"/>
        </w:rPr>
        <w:t>a</w:t>
      </w:r>
      <w:r w:rsidR="00DA2FB4" w:rsidRPr="00AA26B5">
        <w:rPr>
          <w:spacing w:val="27"/>
          <w:sz w:val="22"/>
          <w:szCs w:val="22"/>
        </w:rPr>
        <w:t xml:space="preserve"> </w:t>
      </w:r>
      <w:r w:rsidR="00DA2FB4" w:rsidRPr="00AA26B5">
        <w:rPr>
          <w:sz w:val="22"/>
          <w:szCs w:val="22"/>
        </w:rPr>
        <w:t>p</w:t>
      </w:r>
      <w:r w:rsidR="00DA2FB4" w:rsidRPr="00AA26B5">
        <w:rPr>
          <w:spacing w:val="1"/>
          <w:sz w:val="22"/>
          <w:szCs w:val="22"/>
        </w:rPr>
        <w:t>i</w:t>
      </w:r>
      <w:r w:rsidR="00DA2FB4" w:rsidRPr="00AA26B5">
        <w:rPr>
          <w:sz w:val="22"/>
          <w:szCs w:val="22"/>
        </w:rPr>
        <w:t>edā</w:t>
      </w:r>
      <w:r w:rsidR="00DA2FB4" w:rsidRPr="00AA26B5">
        <w:rPr>
          <w:spacing w:val="-2"/>
          <w:sz w:val="22"/>
          <w:szCs w:val="22"/>
        </w:rPr>
        <w:t>v</w:t>
      </w:r>
      <w:r w:rsidR="00DA2FB4" w:rsidRPr="00AA26B5">
        <w:rPr>
          <w:sz w:val="22"/>
          <w:szCs w:val="22"/>
        </w:rPr>
        <w:t>ā</w:t>
      </w:r>
      <w:r w:rsidR="00DA2FB4" w:rsidRPr="00AA26B5">
        <w:rPr>
          <w:spacing w:val="-1"/>
          <w:sz w:val="22"/>
          <w:szCs w:val="22"/>
        </w:rPr>
        <w:t>t</w:t>
      </w:r>
      <w:r w:rsidR="00DA2FB4" w:rsidRPr="00AA26B5">
        <w:rPr>
          <w:sz w:val="22"/>
          <w:szCs w:val="22"/>
        </w:rPr>
        <w:t>ā</w:t>
      </w:r>
      <w:r w:rsidR="00DA2FB4" w:rsidRPr="00AA26B5">
        <w:rPr>
          <w:spacing w:val="28"/>
          <w:sz w:val="22"/>
          <w:szCs w:val="22"/>
        </w:rPr>
        <w:t xml:space="preserve"> </w:t>
      </w:r>
      <w:r w:rsidR="00DA2FB4" w:rsidRPr="00AA26B5">
        <w:rPr>
          <w:sz w:val="22"/>
          <w:szCs w:val="22"/>
        </w:rPr>
        <w:t>a</w:t>
      </w:r>
      <w:r w:rsidR="00DA2FB4" w:rsidRPr="00AA26B5">
        <w:rPr>
          <w:spacing w:val="1"/>
          <w:sz w:val="22"/>
          <w:szCs w:val="22"/>
        </w:rPr>
        <w:t>t</w:t>
      </w:r>
      <w:r w:rsidR="00DA2FB4" w:rsidRPr="00AA26B5">
        <w:rPr>
          <w:spacing w:val="-2"/>
          <w:sz w:val="22"/>
          <w:szCs w:val="22"/>
        </w:rPr>
        <w:t>b</w:t>
      </w:r>
      <w:r w:rsidR="00DA2FB4" w:rsidRPr="00AA26B5">
        <w:rPr>
          <w:spacing w:val="1"/>
          <w:sz w:val="22"/>
          <w:szCs w:val="22"/>
        </w:rPr>
        <w:t>i</w:t>
      </w:r>
      <w:r w:rsidR="00DA2FB4" w:rsidRPr="00AA26B5">
        <w:rPr>
          <w:spacing w:val="-1"/>
          <w:sz w:val="22"/>
          <w:szCs w:val="22"/>
        </w:rPr>
        <w:t>l</w:t>
      </w:r>
      <w:r w:rsidR="00DA2FB4" w:rsidRPr="00AA26B5">
        <w:rPr>
          <w:sz w:val="22"/>
          <w:szCs w:val="22"/>
        </w:rPr>
        <w:t>d</w:t>
      </w:r>
      <w:r w:rsidR="00DA2FB4" w:rsidRPr="00AA26B5">
        <w:rPr>
          <w:spacing w:val="1"/>
          <w:sz w:val="22"/>
          <w:szCs w:val="22"/>
        </w:rPr>
        <w:t>ī</w:t>
      </w:r>
      <w:r w:rsidR="00DA2FB4" w:rsidRPr="00AA26B5">
        <w:rPr>
          <w:spacing w:val="-2"/>
          <w:sz w:val="22"/>
          <w:szCs w:val="22"/>
        </w:rPr>
        <w:t>g</w:t>
      </w:r>
      <w:r w:rsidR="00DA2FB4" w:rsidRPr="00AA26B5">
        <w:rPr>
          <w:sz w:val="22"/>
          <w:szCs w:val="22"/>
        </w:rPr>
        <w:t>ā</w:t>
      </w:r>
      <w:r w:rsidR="00DA2FB4" w:rsidRPr="00AA26B5">
        <w:rPr>
          <w:spacing w:val="28"/>
          <w:sz w:val="22"/>
          <w:szCs w:val="22"/>
        </w:rPr>
        <w:t xml:space="preserve"> </w:t>
      </w:r>
      <w:r w:rsidR="00DA2FB4" w:rsidRPr="00AA26B5">
        <w:rPr>
          <w:sz w:val="22"/>
          <w:szCs w:val="22"/>
        </w:rPr>
        <w:t>bū</w:t>
      </w:r>
      <w:r w:rsidR="00DA2FB4" w:rsidRPr="00AA26B5">
        <w:rPr>
          <w:spacing w:val="-2"/>
          <w:sz w:val="22"/>
          <w:szCs w:val="22"/>
        </w:rPr>
        <w:t>v</w:t>
      </w:r>
      <w:r w:rsidR="00DA2FB4" w:rsidRPr="00AA26B5">
        <w:rPr>
          <w:sz w:val="22"/>
          <w:szCs w:val="22"/>
        </w:rPr>
        <w:t>u</w:t>
      </w:r>
      <w:r w:rsidR="00DA2FB4" w:rsidRPr="00AA26B5">
        <w:rPr>
          <w:spacing w:val="-2"/>
          <w:sz w:val="22"/>
          <w:szCs w:val="22"/>
        </w:rPr>
        <w:t>z</w:t>
      </w:r>
      <w:r w:rsidR="00DA2FB4" w:rsidRPr="00AA26B5">
        <w:rPr>
          <w:spacing w:val="1"/>
          <w:sz w:val="22"/>
          <w:szCs w:val="22"/>
        </w:rPr>
        <w:t>r</w:t>
      </w:r>
      <w:r w:rsidR="00DA2FB4" w:rsidRPr="00AA26B5">
        <w:rPr>
          <w:sz w:val="22"/>
          <w:szCs w:val="22"/>
        </w:rPr>
        <w:t>au</w:t>
      </w:r>
      <w:r w:rsidR="00DA2FB4" w:rsidRPr="00AA26B5">
        <w:rPr>
          <w:spacing w:val="-2"/>
          <w:sz w:val="22"/>
          <w:szCs w:val="22"/>
        </w:rPr>
        <w:t>g</w:t>
      </w:r>
      <w:r w:rsidR="00DA2FB4" w:rsidRPr="00AA26B5">
        <w:rPr>
          <w:sz w:val="22"/>
          <w:szCs w:val="22"/>
        </w:rPr>
        <w:t>a</w:t>
      </w:r>
      <w:r w:rsidR="00DA2FB4" w:rsidRPr="00AA26B5">
        <w:rPr>
          <w:spacing w:val="27"/>
          <w:sz w:val="22"/>
          <w:szCs w:val="22"/>
        </w:rPr>
        <w:t xml:space="preserve"> </w:t>
      </w:r>
      <w:r w:rsidR="00DA2FB4" w:rsidRPr="00AA26B5">
        <w:rPr>
          <w:spacing w:val="-2"/>
          <w:sz w:val="22"/>
          <w:szCs w:val="22"/>
        </w:rPr>
        <w:t>v</w:t>
      </w:r>
      <w:r w:rsidR="00DA2FB4" w:rsidRPr="00AA26B5">
        <w:rPr>
          <w:sz w:val="22"/>
          <w:szCs w:val="22"/>
        </w:rPr>
        <w:t>ad</w:t>
      </w:r>
      <w:r w:rsidR="00DA2FB4" w:rsidRPr="00AA26B5">
        <w:rPr>
          <w:spacing w:val="1"/>
          <w:sz w:val="22"/>
          <w:szCs w:val="22"/>
        </w:rPr>
        <w:t>īt</w:t>
      </w:r>
      <w:r w:rsidR="00DA2FB4" w:rsidRPr="00AA26B5">
        <w:rPr>
          <w:spacing w:val="-2"/>
          <w:sz w:val="22"/>
          <w:szCs w:val="22"/>
        </w:rPr>
        <w:t>a</w:t>
      </w:r>
      <w:r w:rsidR="00DA2FB4" w:rsidRPr="00AA26B5">
        <w:rPr>
          <w:spacing w:val="3"/>
          <w:sz w:val="22"/>
          <w:szCs w:val="22"/>
        </w:rPr>
        <w:t>j</w:t>
      </w:r>
      <w:r w:rsidR="00DA2FB4" w:rsidRPr="00AA26B5">
        <w:rPr>
          <w:spacing w:val="-1"/>
          <w:sz w:val="22"/>
          <w:szCs w:val="22"/>
        </w:rPr>
        <w:t>i</w:t>
      </w:r>
      <w:r w:rsidR="00DA2FB4" w:rsidRPr="00AA26B5">
        <w:rPr>
          <w:sz w:val="22"/>
          <w:szCs w:val="22"/>
        </w:rPr>
        <w:t>em</w:t>
      </w:r>
      <w:r w:rsidR="00DA2FB4" w:rsidRPr="00AA26B5">
        <w:rPr>
          <w:spacing w:val="23"/>
          <w:sz w:val="22"/>
          <w:szCs w:val="22"/>
        </w:rPr>
        <w:t xml:space="preserve"> </w:t>
      </w:r>
      <w:r w:rsidR="00DA2FB4" w:rsidRPr="00AA26B5">
        <w:rPr>
          <w:sz w:val="22"/>
          <w:szCs w:val="22"/>
        </w:rPr>
        <w:t>bū</w:t>
      </w:r>
      <w:r w:rsidR="00DA2FB4" w:rsidRPr="00AA26B5">
        <w:rPr>
          <w:spacing w:val="-2"/>
          <w:sz w:val="22"/>
          <w:szCs w:val="22"/>
        </w:rPr>
        <w:t>v</w:t>
      </w:r>
      <w:r w:rsidR="00DA2FB4" w:rsidRPr="00AA26B5">
        <w:rPr>
          <w:sz w:val="22"/>
          <w:szCs w:val="22"/>
        </w:rPr>
        <w:t>da</w:t>
      </w:r>
      <w:r w:rsidR="00DA2FB4" w:rsidRPr="00AA26B5">
        <w:rPr>
          <w:spacing w:val="1"/>
          <w:sz w:val="22"/>
          <w:szCs w:val="22"/>
        </w:rPr>
        <w:t>r</w:t>
      </w:r>
      <w:r w:rsidR="00DA2FB4" w:rsidRPr="00AA26B5">
        <w:rPr>
          <w:sz w:val="22"/>
          <w:szCs w:val="22"/>
        </w:rPr>
        <w:t>b</w:t>
      </w:r>
      <w:r w:rsidR="00DA2FB4" w:rsidRPr="00AA26B5">
        <w:rPr>
          <w:spacing w:val="1"/>
          <w:sz w:val="22"/>
          <w:szCs w:val="22"/>
        </w:rPr>
        <w:t>i</w:t>
      </w:r>
      <w:r w:rsidR="00DA2FB4" w:rsidRPr="00AA26B5">
        <w:rPr>
          <w:sz w:val="22"/>
          <w:szCs w:val="22"/>
        </w:rPr>
        <w:t>e</w:t>
      </w:r>
      <w:r w:rsidR="00DA2FB4" w:rsidRPr="00AA26B5">
        <w:rPr>
          <w:spacing w:val="-3"/>
          <w:sz w:val="22"/>
          <w:szCs w:val="22"/>
        </w:rPr>
        <w:t>m</w:t>
      </w:r>
      <w:r w:rsidR="00DA2FB4" w:rsidRPr="00AA26B5">
        <w:rPr>
          <w:sz w:val="22"/>
          <w:szCs w:val="22"/>
        </w:rPr>
        <w:t>,</w:t>
      </w:r>
      <w:r w:rsidR="00DA2FB4" w:rsidRPr="00AA26B5">
        <w:rPr>
          <w:spacing w:val="29"/>
          <w:sz w:val="22"/>
          <w:szCs w:val="22"/>
        </w:rPr>
        <w:t xml:space="preserve"> </w:t>
      </w:r>
      <w:r w:rsidR="00DA2FB4" w:rsidRPr="00AA26B5">
        <w:rPr>
          <w:spacing w:val="-2"/>
          <w:sz w:val="22"/>
          <w:szCs w:val="22"/>
        </w:rPr>
        <w:t>k</w:t>
      </w:r>
      <w:r w:rsidR="00DA2FB4" w:rsidRPr="00AA26B5">
        <w:rPr>
          <w:sz w:val="22"/>
          <w:szCs w:val="22"/>
        </w:rPr>
        <w:t>as ap</w:t>
      </w:r>
      <w:r w:rsidR="00DA2FB4" w:rsidRPr="00AA26B5">
        <w:rPr>
          <w:spacing w:val="-1"/>
          <w:sz w:val="22"/>
          <w:szCs w:val="22"/>
        </w:rPr>
        <w:t>l</w:t>
      </w:r>
      <w:r w:rsidR="00DA2FB4" w:rsidRPr="00AA26B5">
        <w:rPr>
          <w:spacing w:val="1"/>
          <w:sz w:val="22"/>
          <w:szCs w:val="22"/>
        </w:rPr>
        <w:t>i</w:t>
      </w:r>
      <w:r w:rsidR="00DA2FB4" w:rsidRPr="00AA26B5">
        <w:rPr>
          <w:sz w:val="22"/>
          <w:szCs w:val="22"/>
        </w:rPr>
        <w:t>e</w:t>
      </w:r>
      <w:r w:rsidR="00DA2FB4" w:rsidRPr="00AA26B5">
        <w:rPr>
          <w:spacing w:val="-2"/>
          <w:sz w:val="22"/>
          <w:szCs w:val="22"/>
        </w:rPr>
        <w:t>c</w:t>
      </w:r>
      <w:r w:rsidR="00DA2FB4" w:rsidRPr="00AA26B5">
        <w:rPr>
          <w:spacing w:val="1"/>
          <w:sz w:val="22"/>
          <w:szCs w:val="22"/>
        </w:rPr>
        <w:t>i</w:t>
      </w:r>
      <w:r w:rsidR="00DA2FB4" w:rsidRPr="00AA26B5">
        <w:rPr>
          <w:sz w:val="22"/>
          <w:szCs w:val="22"/>
        </w:rPr>
        <w:t>na</w:t>
      </w:r>
      <w:r w:rsidR="00DA2FB4" w:rsidRPr="00AA26B5">
        <w:rPr>
          <w:spacing w:val="3"/>
          <w:sz w:val="22"/>
          <w:szCs w:val="22"/>
        </w:rPr>
        <w:t xml:space="preserve"> </w:t>
      </w:r>
      <w:r w:rsidR="00DA2FB4" w:rsidRPr="00AA26B5">
        <w:rPr>
          <w:spacing w:val="-1"/>
          <w:sz w:val="22"/>
          <w:szCs w:val="22"/>
        </w:rPr>
        <w:t>N</w:t>
      </w:r>
      <w:r w:rsidR="00DA2FB4" w:rsidRPr="00AA26B5">
        <w:rPr>
          <w:spacing w:val="-2"/>
          <w:sz w:val="22"/>
          <w:szCs w:val="22"/>
        </w:rPr>
        <w:t>o</w:t>
      </w:r>
      <w:r w:rsidR="00DA2FB4" w:rsidRPr="00AA26B5">
        <w:rPr>
          <w:spacing w:val="1"/>
          <w:sz w:val="22"/>
          <w:szCs w:val="22"/>
        </w:rPr>
        <w:t>li</w:t>
      </w:r>
      <w:r w:rsidR="00DA2FB4" w:rsidRPr="00AA26B5">
        <w:rPr>
          <w:spacing w:val="-2"/>
          <w:sz w:val="22"/>
          <w:szCs w:val="22"/>
        </w:rPr>
        <w:t>k</w:t>
      </w:r>
      <w:r w:rsidR="00DA2FB4" w:rsidRPr="00AA26B5">
        <w:rPr>
          <w:sz w:val="22"/>
          <w:szCs w:val="22"/>
        </w:rPr>
        <w:t>u</w:t>
      </w:r>
      <w:r w:rsidR="00DA2FB4" w:rsidRPr="00AA26B5">
        <w:rPr>
          <w:spacing w:val="-4"/>
          <w:sz w:val="22"/>
          <w:szCs w:val="22"/>
        </w:rPr>
        <w:t>m</w:t>
      </w:r>
      <w:r w:rsidR="00DA2FB4" w:rsidRPr="00AA26B5">
        <w:rPr>
          <w:sz w:val="22"/>
          <w:szCs w:val="22"/>
        </w:rPr>
        <w:t>a</w:t>
      </w:r>
      <w:r w:rsidR="00DA2FB4" w:rsidRPr="00AA26B5">
        <w:rPr>
          <w:spacing w:val="4"/>
          <w:sz w:val="22"/>
          <w:szCs w:val="22"/>
        </w:rPr>
        <w:t xml:space="preserve"> </w:t>
      </w:r>
      <w:r>
        <w:rPr>
          <w:sz w:val="22"/>
          <w:szCs w:val="22"/>
        </w:rPr>
        <w:t>7</w:t>
      </w:r>
      <w:r w:rsidR="00DA2FB4" w:rsidRPr="00AA26B5">
        <w:rPr>
          <w:sz w:val="22"/>
          <w:szCs w:val="22"/>
        </w:rPr>
        <w:t>.</w:t>
      </w:r>
      <w:r w:rsidR="00F409B9" w:rsidRPr="00AA26B5">
        <w:rPr>
          <w:sz w:val="22"/>
          <w:szCs w:val="22"/>
        </w:rPr>
        <w:t>2</w:t>
      </w:r>
      <w:r w:rsidR="00DA2FB4" w:rsidRPr="00AA26B5">
        <w:rPr>
          <w:sz w:val="22"/>
          <w:szCs w:val="22"/>
        </w:rPr>
        <w:t>.2.apa</w:t>
      </w:r>
      <w:r w:rsidR="00DA2FB4" w:rsidRPr="00AA26B5">
        <w:rPr>
          <w:spacing w:val="-2"/>
          <w:sz w:val="22"/>
          <w:szCs w:val="22"/>
        </w:rPr>
        <w:t>k</w:t>
      </w:r>
      <w:r w:rsidR="00DA2FB4" w:rsidRPr="00AA26B5">
        <w:rPr>
          <w:sz w:val="22"/>
          <w:szCs w:val="22"/>
        </w:rPr>
        <w:t>špun</w:t>
      </w:r>
      <w:r w:rsidR="00DA2FB4" w:rsidRPr="00AA26B5">
        <w:rPr>
          <w:spacing w:val="-2"/>
          <w:sz w:val="22"/>
          <w:szCs w:val="22"/>
        </w:rPr>
        <w:t>k</w:t>
      </w:r>
      <w:r w:rsidR="00DA2FB4" w:rsidRPr="00AA26B5">
        <w:rPr>
          <w:spacing w:val="1"/>
          <w:sz w:val="22"/>
          <w:szCs w:val="22"/>
        </w:rPr>
        <w:t>t</w:t>
      </w:r>
      <w:r w:rsidR="00DA2FB4" w:rsidRPr="00AA26B5">
        <w:rPr>
          <w:sz w:val="22"/>
          <w:szCs w:val="22"/>
        </w:rPr>
        <w:t>ā</w:t>
      </w:r>
      <w:r w:rsidR="00DA2FB4" w:rsidRPr="00AA26B5">
        <w:rPr>
          <w:spacing w:val="4"/>
          <w:sz w:val="22"/>
          <w:szCs w:val="22"/>
        </w:rPr>
        <w:t xml:space="preserve"> </w:t>
      </w:r>
      <w:r w:rsidR="00DA2FB4" w:rsidRPr="00AA26B5">
        <w:rPr>
          <w:sz w:val="22"/>
          <w:szCs w:val="22"/>
        </w:rPr>
        <w:t>n</w:t>
      </w:r>
      <w:r w:rsidR="00DA2FB4" w:rsidRPr="00AA26B5">
        <w:rPr>
          <w:spacing w:val="-2"/>
          <w:sz w:val="22"/>
          <w:szCs w:val="22"/>
        </w:rPr>
        <w:t>o</w:t>
      </w:r>
      <w:r w:rsidR="00DA2FB4" w:rsidRPr="00AA26B5">
        <w:rPr>
          <w:spacing w:val="1"/>
          <w:sz w:val="22"/>
          <w:szCs w:val="22"/>
        </w:rPr>
        <w:t>r</w:t>
      </w:r>
      <w:r w:rsidR="00DA2FB4" w:rsidRPr="00AA26B5">
        <w:rPr>
          <w:sz w:val="22"/>
          <w:szCs w:val="22"/>
        </w:rPr>
        <w:t>ā</w:t>
      </w:r>
      <w:r w:rsidR="00DA2FB4" w:rsidRPr="00AA26B5">
        <w:rPr>
          <w:spacing w:val="-2"/>
          <w:sz w:val="22"/>
          <w:szCs w:val="22"/>
        </w:rPr>
        <w:t>d</w:t>
      </w:r>
      <w:r w:rsidR="00DA2FB4" w:rsidRPr="00AA26B5">
        <w:rPr>
          <w:spacing w:val="1"/>
          <w:sz w:val="22"/>
          <w:szCs w:val="22"/>
        </w:rPr>
        <w:t>īt</w:t>
      </w:r>
      <w:r w:rsidR="00DA2FB4" w:rsidRPr="00AA26B5">
        <w:rPr>
          <w:sz w:val="22"/>
          <w:szCs w:val="22"/>
        </w:rPr>
        <w:t>ā sp</w:t>
      </w:r>
      <w:r w:rsidR="00DA2FB4" w:rsidRPr="00AA26B5">
        <w:rPr>
          <w:spacing w:val="-2"/>
          <w:sz w:val="22"/>
          <w:szCs w:val="22"/>
        </w:rPr>
        <w:t>ec</w:t>
      </w:r>
      <w:r w:rsidR="00DA2FB4" w:rsidRPr="00AA26B5">
        <w:rPr>
          <w:spacing w:val="1"/>
          <w:sz w:val="22"/>
          <w:szCs w:val="22"/>
        </w:rPr>
        <w:t>i</w:t>
      </w:r>
      <w:r w:rsidR="00DA2FB4" w:rsidRPr="00AA26B5">
        <w:rPr>
          <w:sz w:val="22"/>
          <w:szCs w:val="22"/>
        </w:rPr>
        <w:t>ā</w:t>
      </w:r>
      <w:r w:rsidR="00DA2FB4" w:rsidRPr="00AA26B5">
        <w:rPr>
          <w:spacing w:val="-1"/>
          <w:sz w:val="22"/>
          <w:szCs w:val="22"/>
        </w:rPr>
        <w:t>l</w:t>
      </w:r>
      <w:r w:rsidR="00DA2FB4" w:rsidRPr="00AA26B5">
        <w:rPr>
          <w:spacing w:val="1"/>
          <w:sz w:val="22"/>
          <w:szCs w:val="22"/>
        </w:rPr>
        <w:t>i</w:t>
      </w:r>
      <w:r w:rsidR="00DA2FB4" w:rsidRPr="00AA26B5">
        <w:rPr>
          <w:spacing w:val="-2"/>
          <w:sz w:val="22"/>
          <w:szCs w:val="22"/>
        </w:rPr>
        <w:t>s</w:t>
      </w:r>
      <w:r w:rsidR="00DA2FB4" w:rsidRPr="00AA26B5">
        <w:rPr>
          <w:spacing w:val="1"/>
          <w:sz w:val="22"/>
          <w:szCs w:val="22"/>
        </w:rPr>
        <w:t>t</w:t>
      </w:r>
      <w:r w:rsidR="00DA2FB4" w:rsidRPr="00AA26B5">
        <w:rPr>
          <w:sz w:val="22"/>
          <w:szCs w:val="22"/>
        </w:rPr>
        <w:t>a</w:t>
      </w:r>
      <w:r w:rsidR="00DA2FB4" w:rsidRPr="00AA26B5">
        <w:rPr>
          <w:spacing w:val="2"/>
          <w:sz w:val="22"/>
          <w:szCs w:val="22"/>
        </w:rPr>
        <w:t xml:space="preserve"> </w:t>
      </w:r>
      <w:r w:rsidR="00DA2FB4" w:rsidRPr="00AA26B5">
        <w:rPr>
          <w:spacing w:val="-2"/>
          <w:sz w:val="22"/>
          <w:szCs w:val="22"/>
        </w:rPr>
        <w:t>p</w:t>
      </w:r>
      <w:r w:rsidR="00DA2FB4" w:rsidRPr="00AA26B5">
        <w:rPr>
          <w:spacing w:val="1"/>
          <w:sz w:val="22"/>
          <w:szCs w:val="22"/>
        </w:rPr>
        <w:t>r</w:t>
      </w:r>
      <w:r w:rsidR="00DA2FB4" w:rsidRPr="00AA26B5">
        <w:rPr>
          <w:sz w:val="22"/>
          <w:szCs w:val="22"/>
        </w:rPr>
        <w:t>a</w:t>
      </w:r>
      <w:r w:rsidR="00DA2FB4" w:rsidRPr="00AA26B5">
        <w:rPr>
          <w:spacing w:val="-2"/>
          <w:sz w:val="22"/>
          <w:szCs w:val="22"/>
        </w:rPr>
        <w:t>s</w:t>
      </w:r>
      <w:r w:rsidR="00DA2FB4" w:rsidRPr="00AA26B5">
        <w:rPr>
          <w:spacing w:val="1"/>
          <w:sz w:val="22"/>
          <w:szCs w:val="22"/>
        </w:rPr>
        <w:t>ī</w:t>
      </w:r>
      <w:r w:rsidR="00DA2FB4" w:rsidRPr="00AA26B5">
        <w:rPr>
          <w:spacing w:val="-1"/>
          <w:sz w:val="22"/>
          <w:szCs w:val="22"/>
        </w:rPr>
        <w:t>t</w:t>
      </w:r>
      <w:r w:rsidR="00DA2FB4" w:rsidRPr="00AA26B5">
        <w:rPr>
          <w:sz w:val="22"/>
          <w:szCs w:val="22"/>
        </w:rPr>
        <w:t>o</w:t>
      </w:r>
      <w:r w:rsidR="00DA2FB4" w:rsidRPr="00AA26B5">
        <w:rPr>
          <w:spacing w:val="5"/>
          <w:sz w:val="22"/>
          <w:szCs w:val="22"/>
        </w:rPr>
        <w:t xml:space="preserve"> </w:t>
      </w:r>
      <w:r w:rsidR="00DA2FB4" w:rsidRPr="00AA26B5">
        <w:rPr>
          <w:sz w:val="22"/>
          <w:szCs w:val="22"/>
        </w:rPr>
        <w:t>p</w:t>
      </w:r>
      <w:r w:rsidR="00DA2FB4" w:rsidRPr="00AA26B5">
        <w:rPr>
          <w:spacing w:val="-1"/>
          <w:sz w:val="22"/>
          <w:szCs w:val="22"/>
        </w:rPr>
        <w:t>i</w:t>
      </w:r>
      <w:r w:rsidR="00DA2FB4" w:rsidRPr="00AA26B5">
        <w:rPr>
          <w:sz w:val="22"/>
          <w:szCs w:val="22"/>
        </w:rPr>
        <w:t>e</w:t>
      </w:r>
      <w:r w:rsidR="00DA2FB4" w:rsidRPr="00AA26B5">
        <w:rPr>
          <w:spacing w:val="1"/>
          <w:sz w:val="22"/>
          <w:szCs w:val="22"/>
        </w:rPr>
        <w:t>r</w:t>
      </w:r>
      <w:r w:rsidR="00DA2FB4" w:rsidRPr="00AA26B5">
        <w:rPr>
          <w:sz w:val="22"/>
          <w:szCs w:val="22"/>
        </w:rPr>
        <w:t>ed</w:t>
      </w:r>
      <w:r w:rsidR="00DA2FB4" w:rsidRPr="00AA26B5">
        <w:rPr>
          <w:spacing w:val="-2"/>
          <w:sz w:val="22"/>
          <w:szCs w:val="22"/>
        </w:rPr>
        <w:t>z</w:t>
      </w:r>
      <w:r w:rsidR="00DA2FB4" w:rsidRPr="00AA26B5">
        <w:rPr>
          <w:spacing w:val="1"/>
          <w:sz w:val="22"/>
          <w:szCs w:val="22"/>
        </w:rPr>
        <w:t>i</w:t>
      </w:r>
      <w:r w:rsidR="00DA2FB4" w:rsidRPr="00AA26B5">
        <w:rPr>
          <w:sz w:val="22"/>
          <w:szCs w:val="22"/>
        </w:rPr>
        <w:t xml:space="preserve">,  </w:t>
      </w:r>
      <w:r w:rsidR="00DA2FB4" w:rsidRPr="00AA26B5">
        <w:rPr>
          <w:spacing w:val="5"/>
          <w:sz w:val="22"/>
          <w:szCs w:val="22"/>
        </w:rPr>
        <w:t xml:space="preserve"> </w:t>
      </w:r>
      <w:r w:rsidR="00DA2FB4" w:rsidRPr="00AA26B5">
        <w:rPr>
          <w:spacing w:val="-2"/>
          <w:sz w:val="22"/>
          <w:szCs w:val="22"/>
        </w:rPr>
        <w:t>a</w:t>
      </w:r>
      <w:r w:rsidR="00DA2FB4" w:rsidRPr="00AA26B5">
        <w:rPr>
          <w:spacing w:val="1"/>
          <w:sz w:val="22"/>
          <w:szCs w:val="22"/>
        </w:rPr>
        <w:t>t</w:t>
      </w:r>
      <w:r w:rsidR="00DA2FB4" w:rsidRPr="00AA26B5">
        <w:rPr>
          <w:sz w:val="22"/>
          <w:szCs w:val="22"/>
        </w:rPr>
        <w:t>b</w:t>
      </w:r>
      <w:r w:rsidR="00DA2FB4" w:rsidRPr="00AA26B5">
        <w:rPr>
          <w:spacing w:val="-1"/>
          <w:sz w:val="22"/>
          <w:szCs w:val="22"/>
        </w:rPr>
        <w:t>i</w:t>
      </w:r>
      <w:r w:rsidR="00DA2FB4" w:rsidRPr="00AA26B5">
        <w:rPr>
          <w:spacing w:val="1"/>
          <w:sz w:val="22"/>
          <w:szCs w:val="22"/>
        </w:rPr>
        <w:t>l</w:t>
      </w:r>
      <w:r w:rsidR="00DA2FB4" w:rsidRPr="00AA26B5">
        <w:rPr>
          <w:spacing w:val="-2"/>
          <w:sz w:val="22"/>
          <w:szCs w:val="22"/>
        </w:rPr>
        <w:t>s</w:t>
      </w:r>
      <w:r w:rsidR="00DA2FB4" w:rsidRPr="00AA26B5">
        <w:rPr>
          <w:spacing w:val="1"/>
          <w:sz w:val="22"/>
          <w:szCs w:val="22"/>
        </w:rPr>
        <w:t>t</w:t>
      </w:r>
      <w:r w:rsidR="00DA2FB4" w:rsidRPr="00AA26B5">
        <w:rPr>
          <w:sz w:val="22"/>
          <w:szCs w:val="22"/>
        </w:rPr>
        <w:t>o</w:t>
      </w:r>
      <w:r w:rsidR="00DA2FB4" w:rsidRPr="00AA26B5">
        <w:rPr>
          <w:spacing w:val="-2"/>
          <w:sz w:val="22"/>
          <w:szCs w:val="22"/>
        </w:rPr>
        <w:t>š</w:t>
      </w:r>
      <w:r w:rsidR="00DA2FB4" w:rsidRPr="00AA26B5">
        <w:rPr>
          <w:sz w:val="22"/>
          <w:szCs w:val="22"/>
        </w:rPr>
        <w:t>i Spec</w:t>
      </w:r>
      <w:r w:rsidR="00DA2FB4" w:rsidRPr="00AA26B5">
        <w:rPr>
          <w:spacing w:val="-1"/>
          <w:sz w:val="22"/>
          <w:szCs w:val="22"/>
        </w:rPr>
        <w:t>i</w:t>
      </w:r>
      <w:r w:rsidR="00DA2FB4" w:rsidRPr="00AA26B5">
        <w:rPr>
          <w:sz w:val="22"/>
          <w:szCs w:val="22"/>
        </w:rPr>
        <w:t>ā</w:t>
      </w:r>
      <w:r w:rsidR="00DA2FB4" w:rsidRPr="00AA26B5">
        <w:rPr>
          <w:spacing w:val="-1"/>
          <w:sz w:val="22"/>
          <w:szCs w:val="22"/>
        </w:rPr>
        <w:t>l</w:t>
      </w:r>
      <w:r w:rsidR="00DA2FB4" w:rsidRPr="00AA26B5">
        <w:rPr>
          <w:spacing w:val="1"/>
          <w:sz w:val="22"/>
          <w:szCs w:val="22"/>
        </w:rPr>
        <w:t>i</w:t>
      </w:r>
      <w:r w:rsidR="00DA2FB4" w:rsidRPr="00AA26B5">
        <w:rPr>
          <w:spacing w:val="-2"/>
          <w:sz w:val="22"/>
          <w:szCs w:val="22"/>
        </w:rPr>
        <w:t>s</w:t>
      </w:r>
      <w:r w:rsidR="00DA2FB4" w:rsidRPr="00AA26B5">
        <w:rPr>
          <w:spacing w:val="1"/>
          <w:sz w:val="22"/>
          <w:szCs w:val="22"/>
        </w:rPr>
        <w:t>t</w:t>
      </w:r>
      <w:r w:rsidR="00DA2FB4" w:rsidRPr="00AA26B5">
        <w:rPr>
          <w:sz w:val="22"/>
          <w:szCs w:val="22"/>
        </w:rPr>
        <w:t xml:space="preserve">u   </w:t>
      </w:r>
      <w:r w:rsidR="00DA2FB4" w:rsidRPr="00AA26B5">
        <w:rPr>
          <w:spacing w:val="25"/>
          <w:sz w:val="22"/>
          <w:szCs w:val="22"/>
        </w:rPr>
        <w:t xml:space="preserve"> </w:t>
      </w:r>
      <w:r w:rsidR="00DA2FB4" w:rsidRPr="00AA26B5">
        <w:rPr>
          <w:spacing w:val="-2"/>
          <w:sz w:val="22"/>
          <w:szCs w:val="22"/>
        </w:rPr>
        <w:t>kv</w:t>
      </w:r>
      <w:r w:rsidR="00DA2FB4" w:rsidRPr="00AA26B5">
        <w:rPr>
          <w:sz w:val="22"/>
          <w:szCs w:val="22"/>
        </w:rPr>
        <w:t>a</w:t>
      </w:r>
      <w:r w:rsidR="00DA2FB4" w:rsidRPr="00AA26B5">
        <w:rPr>
          <w:spacing w:val="1"/>
          <w:sz w:val="22"/>
          <w:szCs w:val="22"/>
        </w:rPr>
        <w:t>li</w:t>
      </w:r>
      <w:r w:rsidR="00DA2FB4" w:rsidRPr="00AA26B5">
        <w:rPr>
          <w:spacing w:val="-2"/>
          <w:sz w:val="22"/>
          <w:szCs w:val="22"/>
        </w:rPr>
        <w:t>f</w:t>
      </w:r>
      <w:r w:rsidR="00DA2FB4" w:rsidRPr="00AA26B5">
        <w:rPr>
          <w:spacing w:val="1"/>
          <w:sz w:val="22"/>
          <w:szCs w:val="22"/>
        </w:rPr>
        <w:t>i</w:t>
      </w:r>
      <w:r w:rsidR="00DA2FB4" w:rsidRPr="00AA26B5">
        <w:rPr>
          <w:spacing w:val="-2"/>
          <w:sz w:val="22"/>
          <w:szCs w:val="22"/>
        </w:rPr>
        <w:t>k</w:t>
      </w:r>
      <w:r w:rsidR="00DA2FB4" w:rsidRPr="00AA26B5">
        <w:rPr>
          <w:sz w:val="22"/>
          <w:szCs w:val="22"/>
        </w:rPr>
        <w:t>āc</w:t>
      </w:r>
      <w:r w:rsidR="00DA2FB4" w:rsidRPr="00AA26B5">
        <w:rPr>
          <w:spacing w:val="-1"/>
          <w:sz w:val="22"/>
          <w:szCs w:val="22"/>
        </w:rPr>
        <w:t>i</w:t>
      </w:r>
      <w:r w:rsidR="00DA2FB4" w:rsidRPr="00AA26B5">
        <w:rPr>
          <w:spacing w:val="1"/>
          <w:sz w:val="22"/>
          <w:szCs w:val="22"/>
        </w:rPr>
        <w:t>j</w:t>
      </w:r>
      <w:r w:rsidR="00DA2FB4" w:rsidRPr="00AA26B5">
        <w:rPr>
          <w:sz w:val="22"/>
          <w:szCs w:val="22"/>
        </w:rPr>
        <w:t xml:space="preserve">as   </w:t>
      </w:r>
      <w:r w:rsidR="00DA2FB4" w:rsidRPr="00AA26B5">
        <w:rPr>
          <w:spacing w:val="23"/>
          <w:sz w:val="22"/>
          <w:szCs w:val="22"/>
        </w:rPr>
        <w:t xml:space="preserve"> </w:t>
      </w:r>
      <w:r w:rsidR="00DA2FB4" w:rsidRPr="00AA26B5">
        <w:rPr>
          <w:spacing w:val="-2"/>
          <w:sz w:val="22"/>
          <w:szCs w:val="22"/>
        </w:rPr>
        <w:t>v</w:t>
      </w:r>
      <w:r w:rsidR="00DA2FB4" w:rsidRPr="00AA26B5">
        <w:rPr>
          <w:sz w:val="22"/>
          <w:szCs w:val="22"/>
        </w:rPr>
        <w:t>e</w:t>
      </w:r>
      <w:r w:rsidR="00DA2FB4" w:rsidRPr="00AA26B5">
        <w:rPr>
          <w:spacing w:val="1"/>
          <w:sz w:val="22"/>
          <w:szCs w:val="22"/>
        </w:rPr>
        <w:t>i</w:t>
      </w:r>
      <w:r w:rsidR="00DA2FB4" w:rsidRPr="00AA26B5">
        <w:rPr>
          <w:sz w:val="22"/>
          <w:szCs w:val="22"/>
        </w:rPr>
        <w:t xml:space="preserve">dnei   </w:t>
      </w:r>
      <w:r w:rsidR="00DA2FB4" w:rsidRPr="00AA26B5">
        <w:rPr>
          <w:spacing w:val="24"/>
          <w:sz w:val="22"/>
          <w:szCs w:val="22"/>
        </w:rPr>
        <w:t xml:space="preserve"> </w:t>
      </w:r>
      <w:r w:rsidR="00DA2FB4" w:rsidRPr="00AA26B5">
        <w:rPr>
          <w:spacing w:val="1"/>
          <w:sz w:val="22"/>
          <w:szCs w:val="22"/>
        </w:rPr>
        <w:t>(</w:t>
      </w:r>
      <w:r w:rsidR="00DA2FB4" w:rsidRPr="00AA26B5">
        <w:rPr>
          <w:spacing w:val="-1"/>
          <w:sz w:val="22"/>
          <w:szCs w:val="22"/>
        </w:rPr>
        <w:t>D</w:t>
      </w:r>
      <w:r w:rsidR="00DA2FB4" w:rsidRPr="00AA26B5">
        <w:rPr>
          <w:sz w:val="22"/>
          <w:szCs w:val="22"/>
        </w:rPr>
        <w:t xml:space="preserve">4   </w:t>
      </w:r>
      <w:r w:rsidR="00DA2FB4" w:rsidRPr="00AA26B5">
        <w:rPr>
          <w:spacing w:val="25"/>
          <w:sz w:val="22"/>
          <w:szCs w:val="22"/>
        </w:rPr>
        <w:t xml:space="preserve"> </w:t>
      </w:r>
      <w:r w:rsidR="00DA2FB4" w:rsidRPr="00AA26B5">
        <w:rPr>
          <w:spacing w:val="-2"/>
          <w:sz w:val="22"/>
          <w:szCs w:val="22"/>
        </w:rPr>
        <w:t>p</w:t>
      </w:r>
      <w:r w:rsidR="00DA2FB4" w:rsidRPr="00AA26B5">
        <w:rPr>
          <w:spacing w:val="1"/>
          <w:sz w:val="22"/>
          <w:szCs w:val="22"/>
        </w:rPr>
        <w:t>i</w:t>
      </w:r>
      <w:r w:rsidR="00DA2FB4" w:rsidRPr="00AA26B5">
        <w:rPr>
          <w:spacing w:val="-2"/>
          <w:sz w:val="22"/>
          <w:szCs w:val="22"/>
        </w:rPr>
        <w:t>e</w:t>
      </w:r>
      <w:r w:rsidR="00DA2FB4" w:rsidRPr="00AA26B5">
        <w:rPr>
          <w:spacing w:val="1"/>
          <w:sz w:val="22"/>
          <w:szCs w:val="22"/>
        </w:rPr>
        <w:t>li</w:t>
      </w:r>
      <w:r w:rsidR="00DA2FB4" w:rsidRPr="00AA26B5">
        <w:rPr>
          <w:spacing w:val="2"/>
          <w:sz w:val="22"/>
          <w:szCs w:val="22"/>
        </w:rPr>
        <w:t>k</w:t>
      </w:r>
      <w:r w:rsidR="00DA2FB4" w:rsidRPr="00AA26B5">
        <w:rPr>
          <w:spacing w:val="-2"/>
          <w:sz w:val="22"/>
          <w:szCs w:val="22"/>
        </w:rPr>
        <w:t>u</w:t>
      </w:r>
      <w:r w:rsidR="00DA2FB4" w:rsidRPr="00AA26B5">
        <w:rPr>
          <w:spacing w:val="-4"/>
          <w:sz w:val="22"/>
          <w:szCs w:val="22"/>
        </w:rPr>
        <w:t>m</w:t>
      </w:r>
      <w:r w:rsidR="00DA2FB4" w:rsidRPr="00AA26B5">
        <w:rPr>
          <w:sz w:val="22"/>
          <w:szCs w:val="22"/>
        </w:rPr>
        <w:t>s</w:t>
      </w:r>
      <w:r w:rsidR="00DA2FB4" w:rsidRPr="00AA26B5">
        <w:rPr>
          <w:spacing w:val="1"/>
          <w:sz w:val="22"/>
          <w:szCs w:val="22"/>
        </w:rPr>
        <w:t>)</w:t>
      </w:r>
      <w:r w:rsidR="00DA2FB4" w:rsidRPr="00AA26B5">
        <w:rPr>
          <w:sz w:val="22"/>
          <w:szCs w:val="22"/>
        </w:rPr>
        <w:t xml:space="preserve">.   </w:t>
      </w:r>
      <w:r w:rsidR="00DA2FB4" w:rsidRPr="00AA26B5">
        <w:rPr>
          <w:spacing w:val="25"/>
          <w:sz w:val="22"/>
          <w:szCs w:val="22"/>
        </w:rPr>
        <w:t xml:space="preserve"> </w:t>
      </w:r>
      <w:r w:rsidR="00DA2FB4" w:rsidRPr="00AA26B5">
        <w:rPr>
          <w:sz w:val="22"/>
          <w:szCs w:val="22"/>
        </w:rPr>
        <w:t xml:space="preserve">Lai   </w:t>
      </w:r>
      <w:r w:rsidR="00DA2FB4" w:rsidRPr="00AA26B5">
        <w:rPr>
          <w:spacing w:val="25"/>
          <w:sz w:val="22"/>
          <w:szCs w:val="22"/>
        </w:rPr>
        <w:t xml:space="preserve"> </w:t>
      </w:r>
      <w:r w:rsidR="00DA2FB4" w:rsidRPr="00AA26B5">
        <w:rPr>
          <w:sz w:val="22"/>
          <w:szCs w:val="22"/>
        </w:rPr>
        <w:t>a</w:t>
      </w:r>
      <w:r w:rsidR="00DA2FB4" w:rsidRPr="00AA26B5">
        <w:rPr>
          <w:spacing w:val="-2"/>
          <w:sz w:val="22"/>
          <w:szCs w:val="22"/>
        </w:rPr>
        <w:t>p</w:t>
      </w:r>
      <w:r w:rsidR="00DA2FB4" w:rsidRPr="00AA26B5">
        <w:rPr>
          <w:spacing w:val="1"/>
          <w:sz w:val="22"/>
          <w:szCs w:val="22"/>
        </w:rPr>
        <w:t>l</w:t>
      </w:r>
      <w:r w:rsidR="00DA2FB4" w:rsidRPr="00AA26B5">
        <w:rPr>
          <w:spacing w:val="-1"/>
          <w:sz w:val="22"/>
          <w:szCs w:val="22"/>
        </w:rPr>
        <w:t>i</w:t>
      </w:r>
      <w:r w:rsidR="00DA2FB4" w:rsidRPr="00AA26B5">
        <w:rPr>
          <w:sz w:val="22"/>
          <w:szCs w:val="22"/>
        </w:rPr>
        <w:t>e</w:t>
      </w:r>
      <w:r w:rsidR="00DA2FB4" w:rsidRPr="00AA26B5">
        <w:rPr>
          <w:spacing w:val="-2"/>
          <w:sz w:val="22"/>
          <w:szCs w:val="22"/>
        </w:rPr>
        <w:t>c</w:t>
      </w:r>
      <w:r w:rsidR="00DA2FB4" w:rsidRPr="00AA26B5">
        <w:rPr>
          <w:spacing w:val="1"/>
          <w:sz w:val="22"/>
          <w:szCs w:val="22"/>
        </w:rPr>
        <w:t>i</w:t>
      </w:r>
      <w:r w:rsidR="00DA2FB4" w:rsidRPr="00AA26B5">
        <w:rPr>
          <w:sz w:val="22"/>
          <w:szCs w:val="22"/>
        </w:rPr>
        <w:t>n</w:t>
      </w:r>
      <w:r w:rsidR="00DA2FB4" w:rsidRPr="00AA26B5">
        <w:rPr>
          <w:spacing w:val="-2"/>
          <w:sz w:val="22"/>
          <w:szCs w:val="22"/>
        </w:rPr>
        <w:t>ā</w:t>
      </w:r>
      <w:r w:rsidR="00DA2FB4" w:rsidRPr="00AA26B5">
        <w:rPr>
          <w:spacing w:val="3"/>
          <w:sz w:val="22"/>
          <w:szCs w:val="22"/>
        </w:rPr>
        <w:t>t</w:t>
      </w:r>
      <w:r w:rsidR="00DA2FB4" w:rsidRPr="00AA26B5">
        <w:rPr>
          <w:sz w:val="22"/>
          <w:szCs w:val="22"/>
        </w:rPr>
        <w:t xml:space="preserve">u   </w:t>
      </w:r>
      <w:r w:rsidR="00DA2FB4" w:rsidRPr="00AA26B5">
        <w:rPr>
          <w:spacing w:val="22"/>
          <w:sz w:val="22"/>
          <w:szCs w:val="22"/>
        </w:rPr>
        <w:t xml:space="preserve"> </w:t>
      </w:r>
      <w:r w:rsidR="00DA2FB4" w:rsidRPr="00AA26B5">
        <w:rPr>
          <w:spacing w:val="-1"/>
          <w:sz w:val="22"/>
          <w:szCs w:val="22"/>
        </w:rPr>
        <w:t>N</w:t>
      </w:r>
      <w:r w:rsidR="00DA2FB4" w:rsidRPr="00AA26B5">
        <w:rPr>
          <w:sz w:val="22"/>
          <w:szCs w:val="22"/>
        </w:rPr>
        <w:t>o</w:t>
      </w:r>
      <w:r w:rsidR="00DA2FB4" w:rsidRPr="00AA26B5">
        <w:rPr>
          <w:spacing w:val="1"/>
          <w:sz w:val="22"/>
          <w:szCs w:val="22"/>
        </w:rPr>
        <w:t>li</w:t>
      </w:r>
      <w:r w:rsidR="00DA2FB4" w:rsidRPr="00AA26B5">
        <w:rPr>
          <w:spacing w:val="-2"/>
          <w:sz w:val="22"/>
          <w:szCs w:val="22"/>
        </w:rPr>
        <w:t>k</w:t>
      </w:r>
      <w:r w:rsidR="00DA2FB4" w:rsidRPr="00AA26B5">
        <w:rPr>
          <w:sz w:val="22"/>
          <w:szCs w:val="22"/>
        </w:rPr>
        <w:t>u</w:t>
      </w:r>
      <w:r w:rsidR="00DA2FB4" w:rsidRPr="00AA26B5">
        <w:rPr>
          <w:spacing w:val="-4"/>
          <w:sz w:val="22"/>
          <w:szCs w:val="22"/>
        </w:rPr>
        <w:t>m</w:t>
      </w:r>
      <w:r w:rsidR="00DA2FB4" w:rsidRPr="00AA26B5">
        <w:rPr>
          <w:sz w:val="22"/>
          <w:szCs w:val="22"/>
        </w:rPr>
        <w:t>a</w:t>
      </w:r>
    </w:p>
    <w:p w:rsidR="00E17859" w:rsidRDefault="000C50BE">
      <w:pPr>
        <w:spacing w:before="2"/>
        <w:ind w:left="970" w:right="73"/>
        <w:jc w:val="both"/>
        <w:rPr>
          <w:sz w:val="22"/>
          <w:szCs w:val="22"/>
        </w:rPr>
      </w:pPr>
      <w:r>
        <w:rPr>
          <w:sz w:val="22"/>
          <w:szCs w:val="22"/>
        </w:rPr>
        <w:t>7</w:t>
      </w:r>
      <w:r w:rsidR="00DA2FB4" w:rsidRPr="00AA26B5">
        <w:rPr>
          <w:sz w:val="22"/>
          <w:szCs w:val="22"/>
        </w:rPr>
        <w:t>.</w:t>
      </w:r>
      <w:r w:rsidR="006506A7" w:rsidRPr="00AA26B5">
        <w:rPr>
          <w:sz w:val="22"/>
          <w:szCs w:val="22"/>
        </w:rPr>
        <w:t>2</w:t>
      </w:r>
      <w:r w:rsidR="00DA2FB4" w:rsidRPr="00AA26B5">
        <w:rPr>
          <w:sz w:val="22"/>
          <w:szCs w:val="22"/>
        </w:rPr>
        <w:t>.2.a</w:t>
      </w:r>
      <w:r w:rsidR="00DA2FB4" w:rsidRPr="00AA26B5">
        <w:rPr>
          <w:spacing w:val="-2"/>
          <w:sz w:val="22"/>
          <w:szCs w:val="22"/>
        </w:rPr>
        <w:t>p</w:t>
      </w:r>
      <w:r w:rsidR="00DA2FB4" w:rsidRPr="00AA26B5">
        <w:rPr>
          <w:sz w:val="22"/>
          <w:szCs w:val="22"/>
        </w:rPr>
        <w:t>a</w:t>
      </w:r>
      <w:r w:rsidR="00DA2FB4" w:rsidRPr="00AA26B5">
        <w:rPr>
          <w:spacing w:val="-2"/>
          <w:sz w:val="22"/>
          <w:szCs w:val="22"/>
        </w:rPr>
        <w:t>k</w:t>
      </w:r>
      <w:r w:rsidR="00DA2FB4" w:rsidRPr="00AA26B5">
        <w:rPr>
          <w:sz w:val="22"/>
          <w:szCs w:val="22"/>
        </w:rPr>
        <w:t>špun</w:t>
      </w:r>
      <w:r w:rsidR="00DA2FB4" w:rsidRPr="00AA26B5">
        <w:rPr>
          <w:spacing w:val="-2"/>
          <w:sz w:val="22"/>
          <w:szCs w:val="22"/>
        </w:rPr>
        <w:t>k</w:t>
      </w:r>
      <w:r w:rsidR="00DA2FB4" w:rsidRPr="00AA26B5">
        <w:rPr>
          <w:spacing w:val="1"/>
          <w:sz w:val="22"/>
          <w:szCs w:val="22"/>
        </w:rPr>
        <w:t>t</w:t>
      </w:r>
      <w:r w:rsidR="00DA2FB4" w:rsidRPr="00AA26B5">
        <w:rPr>
          <w:sz w:val="22"/>
          <w:szCs w:val="22"/>
        </w:rPr>
        <w:t>ā</w:t>
      </w:r>
      <w:r w:rsidR="00DA2FB4" w:rsidRPr="00AA26B5">
        <w:rPr>
          <w:spacing w:val="3"/>
          <w:sz w:val="22"/>
          <w:szCs w:val="22"/>
        </w:rPr>
        <w:t xml:space="preserve"> </w:t>
      </w:r>
      <w:r w:rsidR="00DA2FB4" w:rsidRPr="00AA26B5">
        <w:rPr>
          <w:spacing w:val="-4"/>
          <w:sz w:val="22"/>
          <w:szCs w:val="22"/>
        </w:rPr>
        <w:t>m</w:t>
      </w:r>
      <w:r w:rsidR="00DA2FB4" w:rsidRPr="00AA26B5">
        <w:rPr>
          <w:spacing w:val="1"/>
          <w:sz w:val="22"/>
          <w:szCs w:val="22"/>
        </w:rPr>
        <w:t>i</w:t>
      </w:r>
      <w:r w:rsidR="00DA2FB4" w:rsidRPr="00AA26B5">
        <w:rPr>
          <w:sz w:val="22"/>
          <w:szCs w:val="22"/>
        </w:rPr>
        <w:t>nē</w:t>
      </w:r>
      <w:r w:rsidR="00DA2FB4" w:rsidRPr="00AA26B5">
        <w:rPr>
          <w:spacing w:val="1"/>
          <w:sz w:val="22"/>
          <w:szCs w:val="22"/>
        </w:rPr>
        <w:t>t</w:t>
      </w:r>
      <w:r w:rsidR="00DA2FB4" w:rsidRPr="00AA26B5">
        <w:rPr>
          <w:sz w:val="22"/>
          <w:szCs w:val="22"/>
        </w:rPr>
        <w:t>ā</w:t>
      </w:r>
      <w:r w:rsidR="00DA2FB4" w:rsidRPr="00AA26B5">
        <w:rPr>
          <w:spacing w:val="1"/>
          <w:sz w:val="22"/>
          <w:szCs w:val="22"/>
        </w:rPr>
        <w:t xml:space="preserve"> </w:t>
      </w:r>
      <w:r w:rsidR="00DA2FB4" w:rsidRPr="00AA26B5">
        <w:rPr>
          <w:sz w:val="22"/>
          <w:szCs w:val="22"/>
        </w:rPr>
        <w:t>a</w:t>
      </w:r>
      <w:r w:rsidR="00DA2FB4" w:rsidRPr="00AA26B5">
        <w:rPr>
          <w:spacing w:val="1"/>
          <w:sz w:val="22"/>
          <w:szCs w:val="22"/>
        </w:rPr>
        <w:t>t</w:t>
      </w:r>
      <w:r w:rsidR="00DA2FB4" w:rsidRPr="00AA26B5">
        <w:rPr>
          <w:spacing w:val="-2"/>
          <w:sz w:val="22"/>
          <w:szCs w:val="22"/>
        </w:rPr>
        <w:t>b</w:t>
      </w:r>
      <w:r w:rsidR="00DA2FB4" w:rsidRPr="00AA26B5">
        <w:rPr>
          <w:spacing w:val="1"/>
          <w:sz w:val="22"/>
          <w:szCs w:val="22"/>
        </w:rPr>
        <w:t>il</w:t>
      </w:r>
      <w:r w:rsidR="00DA2FB4" w:rsidRPr="00AA26B5">
        <w:rPr>
          <w:spacing w:val="-2"/>
          <w:sz w:val="22"/>
          <w:szCs w:val="22"/>
        </w:rPr>
        <w:t>d</w:t>
      </w:r>
      <w:r w:rsidR="00DA2FB4" w:rsidRPr="00AA26B5">
        <w:rPr>
          <w:spacing w:val="1"/>
          <w:sz w:val="22"/>
          <w:szCs w:val="22"/>
        </w:rPr>
        <w:t>ī</w:t>
      </w:r>
      <w:r w:rsidR="00DA2FB4" w:rsidRPr="00AA26B5">
        <w:rPr>
          <w:spacing w:val="-2"/>
          <w:sz w:val="22"/>
          <w:szCs w:val="22"/>
        </w:rPr>
        <w:t>g</w:t>
      </w:r>
      <w:r w:rsidR="00DA2FB4" w:rsidRPr="00AA26B5">
        <w:rPr>
          <w:sz w:val="22"/>
          <w:szCs w:val="22"/>
        </w:rPr>
        <w:t>ā</w:t>
      </w:r>
      <w:r w:rsidR="00DA2FB4" w:rsidRPr="00AA26B5">
        <w:rPr>
          <w:spacing w:val="2"/>
          <w:sz w:val="22"/>
          <w:szCs w:val="22"/>
        </w:rPr>
        <w:t xml:space="preserve"> </w:t>
      </w:r>
      <w:r w:rsidR="00DA2FB4" w:rsidRPr="00AA26B5">
        <w:rPr>
          <w:sz w:val="22"/>
          <w:szCs w:val="22"/>
        </w:rPr>
        <w:t>bū</w:t>
      </w:r>
      <w:r w:rsidR="00DA2FB4" w:rsidRPr="00AA26B5">
        <w:rPr>
          <w:spacing w:val="-1"/>
          <w:sz w:val="22"/>
          <w:szCs w:val="22"/>
        </w:rPr>
        <w:t>v</w:t>
      </w:r>
      <w:r w:rsidR="00DA2FB4" w:rsidRPr="00AA26B5">
        <w:rPr>
          <w:sz w:val="22"/>
          <w:szCs w:val="22"/>
        </w:rPr>
        <w:t>u</w:t>
      </w:r>
      <w:r w:rsidR="00DA2FB4" w:rsidRPr="00AA26B5">
        <w:rPr>
          <w:spacing w:val="-2"/>
          <w:sz w:val="22"/>
          <w:szCs w:val="22"/>
        </w:rPr>
        <w:t>z</w:t>
      </w:r>
      <w:r w:rsidR="00DA2FB4" w:rsidRPr="00AA26B5">
        <w:rPr>
          <w:spacing w:val="1"/>
          <w:sz w:val="22"/>
          <w:szCs w:val="22"/>
        </w:rPr>
        <w:t>r</w:t>
      </w:r>
      <w:r w:rsidR="00DA2FB4" w:rsidRPr="00AA26B5">
        <w:rPr>
          <w:sz w:val="22"/>
          <w:szCs w:val="22"/>
        </w:rPr>
        <w:t>au</w:t>
      </w:r>
      <w:r w:rsidR="00DA2FB4" w:rsidRPr="00AA26B5">
        <w:rPr>
          <w:spacing w:val="-2"/>
          <w:sz w:val="22"/>
          <w:szCs w:val="22"/>
        </w:rPr>
        <w:t>g</w:t>
      </w:r>
      <w:r w:rsidR="00DA2FB4" w:rsidRPr="00AA26B5">
        <w:rPr>
          <w:sz w:val="22"/>
          <w:szCs w:val="22"/>
        </w:rPr>
        <w:t>a</w:t>
      </w:r>
      <w:r w:rsidR="00DA2FB4" w:rsidRPr="00AA26B5">
        <w:rPr>
          <w:spacing w:val="3"/>
          <w:sz w:val="22"/>
          <w:szCs w:val="22"/>
        </w:rPr>
        <w:t xml:space="preserve"> </w:t>
      </w:r>
      <w:r w:rsidR="00DA2FB4" w:rsidRPr="00AA26B5">
        <w:rPr>
          <w:sz w:val="22"/>
          <w:szCs w:val="22"/>
        </w:rPr>
        <w:t>p</w:t>
      </w:r>
      <w:r w:rsidR="00DA2FB4" w:rsidRPr="00AA26B5">
        <w:rPr>
          <w:spacing w:val="1"/>
          <w:sz w:val="22"/>
          <w:szCs w:val="22"/>
        </w:rPr>
        <w:t>i</w:t>
      </w:r>
      <w:r w:rsidR="00DA2FB4" w:rsidRPr="00AA26B5">
        <w:rPr>
          <w:sz w:val="22"/>
          <w:szCs w:val="22"/>
        </w:rPr>
        <w:t>e</w:t>
      </w:r>
      <w:r w:rsidR="00DA2FB4" w:rsidRPr="00AA26B5">
        <w:rPr>
          <w:spacing w:val="-1"/>
          <w:sz w:val="22"/>
          <w:szCs w:val="22"/>
        </w:rPr>
        <w:t>r</w:t>
      </w:r>
      <w:r w:rsidR="00DA2FB4" w:rsidRPr="00AA26B5">
        <w:rPr>
          <w:sz w:val="22"/>
          <w:szCs w:val="22"/>
        </w:rPr>
        <w:t>ed</w:t>
      </w:r>
      <w:r w:rsidR="00DA2FB4" w:rsidRPr="00AA26B5">
        <w:rPr>
          <w:spacing w:val="-2"/>
          <w:sz w:val="22"/>
          <w:szCs w:val="22"/>
        </w:rPr>
        <w:t>z</w:t>
      </w:r>
      <w:r w:rsidR="00DA2FB4" w:rsidRPr="00AA26B5">
        <w:rPr>
          <w:spacing w:val="1"/>
          <w:sz w:val="22"/>
          <w:szCs w:val="22"/>
        </w:rPr>
        <w:t>i</w:t>
      </w:r>
      <w:r w:rsidR="00DA2FB4" w:rsidRPr="00AA26B5">
        <w:rPr>
          <w:sz w:val="22"/>
          <w:szCs w:val="22"/>
        </w:rPr>
        <w:t xml:space="preserve">, </w:t>
      </w:r>
      <w:r w:rsidR="00DA2FB4" w:rsidRPr="00AA26B5">
        <w:rPr>
          <w:spacing w:val="3"/>
          <w:sz w:val="22"/>
          <w:szCs w:val="22"/>
        </w:rPr>
        <w:t>j</w:t>
      </w:r>
      <w:r w:rsidR="00DA2FB4" w:rsidRPr="00AA26B5">
        <w:rPr>
          <w:sz w:val="22"/>
          <w:szCs w:val="22"/>
        </w:rPr>
        <w:t>ā</w:t>
      </w:r>
      <w:r w:rsidR="00DA2FB4" w:rsidRPr="00AA26B5">
        <w:rPr>
          <w:spacing w:val="-2"/>
          <w:sz w:val="22"/>
          <w:szCs w:val="22"/>
        </w:rPr>
        <w:t>p</w:t>
      </w:r>
      <w:r w:rsidR="00DA2FB4" w:rsidRPr="00AA26B5">
        <w:rPr>
          <w:spacing w:val="1"/>
          <w:sz w:val="22"/>
          <w:szCs w:val="22"/>
        </w:rPr>
        <w:t>i</w:t>
      </w:r>
      <w:r w:rsidR="00DA2FB4" w:rsidRPr="00AA26B5">
        <w:rPr>
          <w:sz w:val="22"/>
          <w:szCs w:val="22"/>
        </w:rPr>
        <w:t>e</w:t>
      </w:r>
      <w:r w:rsidR="00DA2FB4" w:rsidRPr="00AA26B5">
        <w:rPr>
          <w:spacing w:val="-2"/>
          <w:sz w:val="22"/>
          <w:szCs w:val="22"/>
        </w:rPr>
        <w:t>v</w:t>
      </w:r>
      <w:r w:rsidR="00DA2FB4" w:rsidRPr="00AA26B5">
        <w:rPr>
          <w:spacing w:val="1"/>
          <w:sz w:val="22"/>
          <w:szCs w:val="22"/>
        </w:rPr>
        <w:t>i</w:t>
      </w:r>
      <w:r w:rsidR="00DA2FB4" w:rsidRPr="00AA26B5">
        <w:rPr>
          <w:sz w:val="22"/>
          <w:szCs w:val="22"/>
        </w:rPr>
        <w:t>e</w:t>
      </w:r>
      <w:r w:rsidR="00DA2FB4" w:rsidRPr="00AA26B5">
        <w:rPr>
          <w:spacing w:val="-2"/>
          <w:sz w:val="22"/>
          <w:szCs w:val="22"/>
        </w:rPr>
        <w:t>n</w:t>
      </w:r>
      <w:r w:rsidR="00DA2FB4" w:rsidRPr="00AA26B5">
        <w:rPr>
          <w:sz w:val="22"/>
          <w:szCs w:val="22"/>
        </w:rPr>
        <w:t>o</w:t>
      </w:r>
      <w:r w:rsidR="00DA2FB4" w:rsidRPr="00AA26B5">
        <w:rPr>
          <w:spacing w:val="2"/>
          <w:sz w:val="22"/>
          <w:szCs w:val="22"/>
        </w:rPr>
        <w:t xml:space="preserve"> </w:t>
      </w:r>
      <w:r w:rsidR="00DA2FB4" w:rsidRPr="00AA26B5">
        <w:rPr>
          <w:sz w:val="22"/>
          <w:szCs w:val="22"/>
        </w:rPr>
        <w:t>do</w:t>
      </w:r>
      <w:r w:rsidR="00DA2FB4" w:rsidRPr="00AA26B5">
        <w:rPr>
          <w:spacing w:val="-2"/>
          <w:sz w:val="22"/>
          <w:szCs w:val="22"/>
        </w:rPr>
        <w:t>k</w:t>
      </w:r>
      <w:r w:rsidR="00DA2FB4" w:rsidRPr="00AA26B5">
        <w:rPr>
          <w:sz w:val="22"/>
          <w:szCs w:val="22"/>
        </w:rPr>
        <w:t>u</w:t>
      </w:r>
      <w:r w:rsidR="00DA2FB4" w:rsidRPr="00AA26B5">
        <w:rPr>
          <w:spacing w:val="-4"/>
          <w:sz w:val="22"/>
          <w:szCs w:val="22"/>
        </w:rPr>
        <w:t>m</w:t>
      </w:r>
      <w:r w:rsidR="00DA2FB4" w:rsidRPr="00AA26B5">
        <w:rPr>
          <w:sz w:val="22"/>
          <w:szCs w:val="22"/>
        </w:rPr>
        <w:t>e</w:t>
      </w:r>
      <w:r w:rsidR="00DA2FB4" w:rsidRPr="00AA26B5">
        <w:rPr>
          <w:spacing w:val="3"/>
          <w:sz w:val="22"/>
          <w:szCs w:val="22"/>
        </w:rPr>
        <w:t>n</w:t>
      </w:r>
      <w:r w:rsidR="00DA2FB4" w:rsidRPr="00AA26B5">
        <w:rPr>
          <w:spacing w:val="1"/>
          <w:sz w:val="22"/>
          <w:szCs w:val="22"/>
        </w:rPr>
        <w:t>t</w:t>
      </w:r>
      <w:r w:rsidR="00DA2FB4" w:rsidRPr="00AA26B5">
        <w:rPr>
          <w:sz w:val="22"/>
          <w:szCs w:val="22"/>
        </w:rPr>
        <w:t>us,</w:t>
      </w:r>
      <w:r w:rsidR="00DA2FB4" w:rsidRPr="00AA26B5">
        <w:rPr>
          <w:spacing w:val="2"/>
          <w:sz w:val="22"/>
          <w:szCs w:val="22"/>
        </w:rPr>
        <w:t xml:space="preserve"> </w:t>
      </w:r>
      <w:r w:rsidR="00DA2FB4" w:rsidRPr="00AA26B5">
        <w:rPr>
          <w:spacing w:val="-2"/>
          <w:sz w:val="22"/>
          <w:szCs w:val="22"/>
        </w:rPr>
        <w:t>ka</w:t>
      </w:r>
      <w:r w:rsidR="00DA2FB4" w:rsidRPr="00AA26B5">
        <w:rPr>
          <w:sz w:val="22"/>
          <w:szCs w:val="22"/>
        </w:rPr>
        <w:t>s ap</w:t>
      </w:r>
      <w:r w:rsidR="00DA2FB4" w:rsidRPr="00AA26B5">
        <w:rPr>
          <w:spacing w:val="-1"/>
          <w:sz w:val="22"/>
          <w:szCs w:val="22"/>
        </w:rPr>
        <w:t>l</w:t>
      </w:r>
      <w:r w:rsidR="00DA2FB4" w:rsidRPr="00AA26B5">
        <w:rPr>
          <w:spacing w:val="1"/>
          <w:sz w:val="22"/>
          <w:szCs w:val="22"/>
        </w:rPr>
        <w:t>i</w:t>
      </w:r>
      <w:r w:rsidR="00DA2FB4" w:rsidRPr="00AA26B5">
        <w:rPr>
          <w:sz w:val="22"/>
          <w:szCs w:val="22"/>
        </w:rPr>
        <w:t>e</w:t>
      </w:r>
      <w:r w:rsidR="00DA2FB4" w:rsidRPr="00AA26B5">
        <w:rPr>
          <w:spacing w:val="-2"/>
          <w:sz w:val="22"/>
          <w:szCs w:val="22"/>
        </w:rPr>
        <w:t>c</w:t>
      </w:r>
      <w:r w:rsidR="00DA2FB4" w:rsidRPr="00AA26B5">
        <w:rPr>
          <w:spacing w:val="1"/>
          <w:sz w:val="22"/>
          <w:szCs w:val="22"/>
        </w:rPr>
        <w:t>i</w:t>
      </w:r>
      <w:r w:rsidR="00DA2FB4" w:rsidRPr="00AA26B5">
        <w:rPr>
          <w:sz w:val="22"/>
          <w:szCs w:val="22"/>
        </w:rPr>
        <w:t>na šī</w:t>
      </w:r>
      <w:r w:rsidR="00DA2FB4" w:rsidRPr="00AA26B5">
        <w:rPr>
          <w:spacing w:val="1"/>
          <w:sz w:val="22"/>
          <w:szCs w:val="22"/>
        </w:rPr>
        <w:t xml:space="preserve"> </w:t>
      </w:r>
      <w:r w:rsidR="00DA2FB4" w:rsidRPr="00AA26B5">
        <w:rPr>
          <w:sz w:val="22"/>
          <w:szCs w:val="22"/>
        </w:rPr>
        <w:t>sp</w:t>
      </w:r>
      <w:r w:rsidR="00DA2FB4" w:rsidRPr="00AA26B5">
        <w:rPr>
          <w:spacing w:val="-2"/>
          <w:sz w:val="22"/>
          <w:szCs w:val="22"/>
        </w:rPr>
        <w:t>e</w:t>
      </w:r>
      <w:r w:rsidR="00DA2FB4" w:rsidRPr="00AA26B5">
        <w:rPr>
          <w:sz w:val="22"/>
          <w:szCs w:val="22"/>
        </w:rPr>
        <w:t>c</w:t>
      </w:r>
      <w:r w:rsidR="00DA2FB4" w:rsidRPr="00AA26B5">
        <w:rPr>
          <w:spacing w:val="1"/>
          <w:sz w:val="22"/>
          <w:szCs w:val="22"/>
        </w:rPr>
        <w:t>i</w:t>
      </w:r>
      <w:r w:rsidR="00DA2FB4" w:rsidRPr="00AA26B5">
        <w:rPr>
          <w:spacing w:val="-2"/>
          <w:sz w:val="22"/>
          <w:szCs w:val="22"/>
        </w:rPr>
        <w:t>ā</w:t>
      </w:r>
      <w:r w:rsidR="00DA2FB4" w:rsidRPr="00AA26B5">
        <w:rPr>
          <w:spacing w:val="-1"/>
          <w:sz w:val="22"/>
          <w:szCs w:val="22"/>
        </w:rPr>
        <w:t>l</w:t>
      </w:r>
      <w:r w:rsidR="00DA2FB4" w:rsidRPr="00AA26B5">
        <w:rPr>
          <w:spacing w:val="1"/>
          <w:sz w:val="22"/>
          <w:szCs w:val="22"/>
        </w:rPr>
        <w:t>i</w:t>
      </w:r>
      <w:r w:rsidR="00DA2FB4" w:rsidRPr="00AA26B5">
        <w:rPr>
          <w:sz w:val="22"/>
          <w:szCs w:val="22"/>
        </w:rPr>
        <w:t>s</w:t>
      </w:r>
      <w:r w:rsidR="00DA2FB4" w:rsidRPr="00AA26B5">
        <w:rPr>
          <w:spacing w:val="-1"/>
          <w:sz w:val="22"/>
          <w:szCs w:val="22"/>
        </w:rPr>
        <w:t>t</w:t>
      </w:r>
      <w:r w:rsidR="00DA2FB4" w:rsidRPr="00AA26B5">
        <w:rPr>
          <w:sz w:val="22"/>
          <w:szCs w:val="22"/>
        </w:rPr>
        <w:t>a</w:t>
      </w:r>
      <w:r w:rsidR="00DA2FB4" w:rsidRPr="00AA26B5">
        <w:rPr>
          <w:spacing w:val="2"/>
          <w:sz w:val="22"/>
          <w:szCs w:val="22"/>
        </w:rPr>
        <w:t xml:space="preserve"> </w:t>
      </w:r>
      <w:r w:rsidR="00DA2FB4" w:rsidRPr="00AA26B5">
        <w:rPr>
          <w:sz w:val="22"/>
          <w:szCs w:val="22"/>
        </w:rPr>
        <w:t>d</w:t>
      </w:r>
      <w:r w:rsidR="00DA2FB4" w:rsidRPr="00AA26B5">
        <w:rPr>
          <w:spacing w:val="-2"/>
          <w:sz w:val="22"/>
          <w:szCs w:val="22"/>
        </w:rPr>
        <w:t>ar</w:t>
      </w:r>
      <w:r w:rsidR="00DA2FB4" w:rsidRPr="00AA26B5">
        <w:rPr>
          <w:sz w:val="22"/>
          <w:szCs w:val="22"/>
        </w:rPr>
        <w:t>bu</w:t>
      </w:r>
      <w:r w:rsidR="00DA2FB4" w:rsidRPr="00AA26B5">
        <w:rPr>
          <w:spacing w:val="4"/>
          <w:sz w:val="22"/>
          <w:szCs w:val="22"/>
        </w:rPr>
        <w:t xml:space="preserve"> </w:t>
      </w:r>
      <w:r w:rsidR="00DA2FB4" w:rsidRPr="00AA26B5">
        <w:rPr>
          <w:spacing w:val="-1"/>
          <w:sz w:val="22"/>
          <w:szCs w:val="22"/>
        </w:rPr>
        <w:t>D</w:t>
      </w:r>
      <w:r w:rsidR="00DA2FB4" w:rsidRPr="00AA26B5">
        <w:rPr>
          <w:sz w:val="22"/>
          <w:szCs w:val="22"/>
        </w:rPr>
        <w:t>4</w:t>
      </w:r>
      <w:r w:rsidR="00DA2FB4" w:rsidRPr="00AA26B5">
        <w:rPr>
          <w:spacing w:val="2"/>
          <w:sz w:val="22"/>
          <w:szCs w:val="22"/>
        </w:rPr>
        <w:t xml:space="preserve"> </w:t>
      </w:r>
      <w:r w:rsidR="00DA2FB4" w:rsidRPr="00AA26B5">
        <w:rPr>
          <w:spacing w:val="-2"/>
          <w:sz w:val="22"/>
          <w:szCs w:val="22"/>
        </w:rPr>
        <w:t>p</w:t>
      </w:r>
      <w:r w:rsidR="00DA2FB4" w:rsidRPr="00AA26B5">
        <w:rPr>
          <w:spacing w:val="1"/>
          <w:sz w:val="22"/>
          <w:szCs w:val="22"/>
        </w:rPr>
        <w:t>i</w:t>
      </w:r>
      <w:r w:rsidR="00DA2FB4" w:rsidRPr="00AA26B5">
        <w:rPr>
          <w:sz w:val="22"/>
          <w:szCs w:val="22"/>
        </w:rPr>
        <w:t>e</w:t>
      </w:r>
      <w:r w:rsidR="00DA2FB4" w:rsidRPr="00AA26B5">
        <w:rPr>
          <w:spacing w:val="-1"/>
          <w:sz w:val="22"/>
          <w:szCs w:val="22"/>
        </w:rPr>
        <w:t>l</w:t>
      </w:r>
      <w:r w:rsidR="00DA2FB4" w:rsidRPr="00AA26B5">
        <w:rPr>
          <w:spacing w:val="1"/>
          <w:sz w:val="22"/>
          <w:szCs w:val="22"/>
        </w:rPr>
        <w:t>i</w:t>
      </w:r>
      <w:r w:rsidR="00DA2FB4" w:rsidRPr="00AA26B5">
        <w:rPr>
          <w:spacing w:val="-2"/>
          <w:sz w:val="22"/>
          <w:szCs w:val="22"/>
        </w:rPr>
        <w:t>k</w:t>
      </w:r>
      <w:r w:rsidR="00DA2FB4" w:rsidRPr="00AA26B5">
        <w:rPr>
          <w:sz w:val="22"/>
          <w:szCs w:val="22"/>
        </w:rPr>
        <w:t>u</w:t>
      </w:r>
      <w:r w:rsidR="00DA2FB4" w:rsidRPr="00AA26B5">
        <w:rPr>
          <w:spacing w:val="-4"/>
          <w:sz w:val="22"/>
          <w:szCs w:val="22"/>
        </w:rPr>
        <w:t>m</w:t>
      </w:r>
      <w:r w:rsidR="00DA2FB4" w:rsidRPr="00AA26B5">
        <w:rPr>
          <w:sz w:val="22"/>
          <w:szCs w:val="22"/>
        </w:rPr>
        <w:t>ā</w:t>
      </w:r>
      <w:r w:rsidR="00DA2FB4" w:rsidRPr="00AA26B5">
        <w:rPr>
          <w:spacing w:val="5"/>
          <w:sz w:val="22"/>
          <w:szCs w:val="22"/>
        </w:rPr>
        <w:t xml:space="preserve"> </w:t>
      </w:r>
      <w:r w:rsidR="00DA2FB4" w:rsidRPr="00AA26B5">
        <w:rPr>
          <w:spacing w:val="-4"/>
          <w:sz w:val="22"/>
          <w:szCs w:val="22"/>
        </w:rPr>
        <w:t>m</w:t>
      </w:r>
      <w:r w:rsidR="00DA2FB4" w:rsidRPr="00AA26B5">
        <w:rPr>
          <w:spacing w:val="1"/>
          <w:sz w:val="22"/>
          <w:szCs w:val="22"/>
        </w:rPr>
        <w:t>i</w:t>
      </w:r>
      <w:r w:rsidR="00DA2FB4" w:rsidRPr="00AA26B5">
        <w:rPr>
          <w:sz w:val="22"/>
          <w:szCs w:val="22"/>
        </w:rPr>
        <w:t>nē</w:t>
      </w:r>
      <w:r w:rsidR="00DA2FB4" w:rsidRPr="00AA26B5">
        <w:rPr>
          <w:spacing w:val="1"/>
          <w:sz w:val="22"/>
          <w:szCs w:val="22"/>
        </w:rPr>
        <w:t>t</w:t>
      </w:r>
      <w:r w:rsidR="00DA2FB4" w:rsidRPr="00AA26B5">
        <w:rPr>
          <w:spacing w:val="-2"/>
          <w:sz w:val="22"/>
          <w:szCs w:val="22"/>
        </w:rPr>
        <w:t>a</w:t>
      </w:r>
      <w:r w:rsidR="00DA2FB4" w:rsidRPr="00AA26B5">
        <w:rPr>
          <w:spacing w:val="1"/>
          <w:sz w:val="22"/>
          <w:szCs w:val="22"/>
        </w:rPr>
        <w:t>j</w:t>
      </w:r>
      <w:r w:rsidR="00DA2FB4" w:rsidRPr="00AA26B5">
        <w:rPr>
          <w:spacing w:val="-2"/>
          <w:sz w:val="22"/>
          <w:szCs w:val="22"/>
        </w:rPr>
        <w:t>o</w:t>
      </w:r>
      <w:r w:rsidR="00DA2FB4" w:rsidRPr="00AA26B5">
        <w:rPr>
          <w:sz w:val="22"/>
          <w:szCs w:val="22"/>
        </w:rPr>
        <w:t>s</w:t>
      </w:r>
      <w:r w:rsidR="00DA2FB4" w:rsidRPr="00AA26B5">
        <w:rPr>
          <w:spacing w:val="5"/>
          <w:sz w:val="22"/>
          <w:szCs w:val="22"/>
        </w:rPr>
        <w:t xml:space="preserve"> </w:t>
      </w:r>
      <w:r w:rsidR="00DA2FB4" w:rsidRPr="00AA26B5">
        <w:rPr>
          <w:sz w:val="22"/>
          <w:szCs w:val="22"/>
        </w:rPr>
        <w:t>o</w:t>
      </w:r>
      <w:r w:rsidR="00DA2FB4" w:rsidRPr="00AA26B5">
        <w:rPr>
          <w:spacing w:val="-2"/>
          <w:sz w:val="22"/>
          <w:szCs w:val="22"/>
        </w:rPr>
        <w:t>b</w:t>
      </w:r>
      <w:r w:rsidR="00DA2FB4" w:rsidRPr="00AA26B5">
        <w:rPr>
          <w:spacing w:val="1"/>
          <w:sz w:val="22"/>
          <w:szCs w:val="22"/>
        </w:rPr>
        <w:t>j</w:t>
      </w:r>
      <w:r w:rsidR="00DA2FB4" w:rsidRPr="00AA26B5">
        <w:rPr>
          <w:sz w:val="22"/>
          <w:szCs w:val="22"/>
        </w:rPr>
        <w:t>e</w:t>
      </w:r>
      <w:r w:rsidR="00DA2FB4" w:rsidRPr="00AA26B5">
        <w:rPr>
          <w:spacing w:val="-2"/>
          <w:sz w:val="22"/>
          <w:szCs w:val="22"/>
        </w:rPr>
        <w:t>k</w:t>
      </w:r>
      <w:r w:rsidR="00DA2FB4" w:rsidRPr="00AA26B5">
        <w:rPr>
          <w:spacing w:val="1"/>
          <w:sz w:val="22"/>
          <w:szCs w:val="22"/>
        </w:rPr>
        <w:t>t</w:t>
      </w:r>
      <w:r w:rsidR="00DA2FB4" w:rsidRPr="00AA26B5">
        <w:rPr>
          <w:sz w:val="22"/>
          <w:szCs w:val="22"/>
        </w:rPr>
        <w:t>os</w:t>
      </w:r>
      <w:r w:rsidR="00DA2FB4" w:rsidRPr="00AA26B5">
        <w:rPr>
          <w:spacing w:val="3"/>
          <w:sz w:val="22"/>
          <w:szCs w:val="22"/>
        </w:rPr>
        <w:t xml:space="preserve"> </w:t>
      </w:r>
      <w:r w:rsidR="00DA2FB4" w:rsidRPr="00AA26B5">
        <w:rPr>
          <w:sz w:val="22"/>
          <w:szCs w:val="22"/>
        </w:rPr>
        <w:t>– p</w:t>
      </w:r>
      <w:r w:rsidR="00DA2FB4" w:rsidRPr="00AA26B5">
        <w:rPr>
          <w:spacing w:val="-1"/>
          <w:sz w:val="22"/>
          <w:szCs w:val="22"/>
        </w:rPr>
        <w:t>i</w:t>
      </w:r>
      <w:r w:rsidR="00DA2FB4" w:rsidRPr="00AA26B5">
        <w:rPr>
          <w:sz w:val="22"/>
          <w:szCs w:val="22"/>
        </w:rPr>
        <w:t>e</w:t>
      </w:r>
      <w:r w:rsidR="00DA2FB4" w:rsidRPr="00AA26B5">
        <w:rPr>
          <w:spacing w:val="-3"/>
          <w:sz w:val="22"/>
          <w:szCs w:val="22"/>
        </w:rPr>
        <w:t>m</w:t>
      </w:r>
      <w:r w:rsidR="00DA2FB4" w:rsidRPr="00AA26B5">
        <w:rPr>
          <w:sz w:val="22"/>
          <w:szCs w:val="22"/>
        </w:rPr>
        <w:t>ē</w:t>
      </w:r>
      <w:r w:rsidR="00DA2FB4" w:rsidRPr="00AA26B5">
        <w:rPr>
          <w:spacing w:val="1"/>
          <w:sz w:val="22"/>
          <w:szCs w:val="22"/>
        </w:rPr>
        <w:t>r</w:t>
      </w:r>
      <w:r w:rsidR="00DA2FB4" w:rsidRPr="00AA26B5">
        <w:rPr>
          <w:sz w:val="22"/>
          <w:szCs w:val="22"/>
        </w:rPr>
        <w:t>a</w:t>
      </w:r>
      <w:r w:rsidR="00DA2FB4" w:rsidRPr="00AA26B5">
        <w:rPr>
          <w:spacing w:val="-3"/>
          <w:sz w:val="22"/>
          <w:szCs w:val="22"/>
        </w:rPr>
        <w:t>m</w:t>
      </w:r>
      <w:r w:rsidR="00DA2FB4" w:rsidRPr="00AA26B5">
        <w:rPr>
          <w:sz w:val="22"/>
          <w:szCs w:val="22"/>
        </w:rPr>
        <w:t>,</w:t>
      </w:r>
      <w:r w:rsidR="00DA2FB4" w:rsidRPr="00AA26B5">
        <w:rPr>
          <w:spacing w:val="2"/>
          <w:sz w:val="22"/>
          <w:szCs w:val="22"/>
        </w:rPr>
        <w:t xml:space="preserve"> </w:t>
      </w:r>
      <w:r w:rsidR="00DA2FB4" w:rsidRPr="00AA26B5">
        <w:rPr>
          <w:sz w:val="22"/>
          <w:szCs w:val="22"/>
        </w:rPr>
        <w:t>būv</w:t>
      </w:r>
      <w:r w:rsidR="00DA2FB4" w:rsidRPr="00AA26B5">
        <w:rPr>
          <w:spacing w:val="-2"/>
          <w:sz w:val="22"/>
          <w:szCs w:val="22"/>
        </w:rPr>
        <w:t>v</w:t>
      </w:r>
      <w:r w:rsidR="00DA2FB4" w:rsidRPr="00AA26B5">
        <w:rPr>
          <w:sz w:val="22"/>
          <w:szCs w:val="22"/>
        </w:rPr>
        <w:t>a</w:t>
      </w:r>
      <w:r w:rsidR="00DA2FB4" w:rsidRPr="00AA26B5">
        <w:rPr>
          <w:spacing w:val="1"/>
          <w:sz w:val="22"/>
          <w:szCs w:val="22"/>
        </w:rPr>
        <w:t>l</w:t>
      </w:r>
      <w:r w:rsidR="00DA2FB4" w:rsidRPr="00AA26B5">
        <w:rPr>
          <w:sz w:val="22"/>
          <w:szCs w:val="22"/>
        </w:rPr>
        <w:t xml:space="preserve">dē </w:t>
      </w:r>
      <w:r w:rsidR="00DA2FB4" w:rsidRPr="00AA26B5">
        <w:rPr>
          <w:spacing w:val="1"/>
          <w:sz w:val="22"/>
          <w:szCs w:val="22"/>
        </w:rPr>
        <w:t>r</w:t>
      </w:r>
      <w:r w:rsidR="00DA2FB4" w:rsidRPr="00AA26B5">
        <w:rPr>
          <w:sz w:val="22"/>
          <w:szCs w:val="22"/>
        </w:rPr>
        <w:t>e</w:t>
      </w:r>
      <w:r w:rsidR="00DA2FB4" w:rsidRPr="00AA26B5">
        <w:rPr>
          <w:spacing w:val="-2"/>
          <w:sz w:val="22"/>
          <w:szCs w:val="22"/>
        </w:rPr>
        <w:t>ģ</w:t>
      </w:r>
      <w:r w:rsidR="00DA2FB4" w:rsidRPr="00AA26B5">
        <w:rPr>
          <w:spacing w:val="1"/>
          <w:sz w:val="22"/>
          <w:szCs w:val="22"/>
        </w:rPr>
        <w:t>i</w:t>
      </w:r>
      <w:r w:rsidR="00DA2FB4" w:rsidRPr="00AA26B5">
        <w:rPr>
          <w:sz w:val="22"/>
          <w:szCs w:val="22"/>
        </w:rPr>
        <w:t>s</w:t>
      </w:r>
      <w:r w:rsidR="00DA2FB4" w:rsidRPr="00AA26B5">
        <w:rPr>
          <w:spacing w:val="-1"/>
          <w:sz w:val="22"/>
          <w:szCs w:val="22"/>
        </w:rPr>
        <w:t>t</w:t>
      </w:r>
      <w:r w:rsidR="00DA2FB4" w:rsidRPr="00AA26B5">
        <w:rPr>
          <w:spacing w:val="1"/>
          <w:sz w:val="22"/>
          <w:szCs w:val="22"/>
        </w:rPr>
        <w:t>r</w:t>
      </w:r>
      <w:r w:rsidR="00DA2FB4" w:rsidRPr="00AA26B5">
        <w:rPr>
          <w:spacing w:val="-2"/>
          <w:sz w:val="22"/>
          <w:szCs w:val="22"/>
        </w:rPr>
        <w:t>ē</w:t>
      </w:r>
      <w:r w:rsidR="00DA2FB4" w:rsidRPr="00AA26B5">
        <w:rPr>
          <w:spacing w:val="1"/>
          <w:sz w:val="22"/>
          <w:szCs w:val="22"/>
        </w:rPr>
        <w:t>t</w:t>
      </w:r>
      <w:r w:rsidR="00DA2FB4" w:rsidRPr="00AA26B5">
        <w:rPr>
          <w:sz w:val="22"/>
          <w:szCs w:val="22"/>
        </w:rPr>
        <w:t>us s</w:t>
      </w:r>
      <w:r w:rsidR="00DA2FB4" w:rsidRPr="00AA26B5">
        <w:rPr>
          <w:spacing w:val="-2"/>
          <w:sz w:val="22"/>
          <w:szCs w:val="22"/>
        </w:rPr>
        <w:t>a</w:t>
      </w:r>
      <w:r w:rsidR="00DA2FB4" w:rsidRPr="00AA26B5">
        <w:rPr>
          <w:spacing w:val="1"/>
          <w:sz w:val="22"/>
          <w:szCs w:val="22"/>
        </w:rPr>
        <w:t>i</w:t>
      </w:r>
      <w:r w:rsidR="00DA2FB4" w:rsidRPr="00AA26B5">
        <w:rPr>
          <w:spacing w:val="-2"/>
          <w:sz w:val="22"/>
          <w:szCs w:val="22"/>
        </w:rPr>
        <w:t>s</w:t>
      </w:r>
      <w:r w:rsidR="00DA2FB4" w:rsidRPr="00AA26B5">
        <w:rPr>
          <w:spacing w:val="1"/>
          <w:sz w:val="22"/>
          <w:szCs w:val="22"/>
        </w:rPr>
        <w:t>tī</w:t>
      </w:r>
      <w:r w:rsidR="00DA2FB4" w:rsidRPr="00AA26B5">
        <w:rPr>
          <w:spacing w:val="-2"/>
          <w:sz w:val="22"/>
          <w:szCs w:val="22"/>
        </w:rPr>
        <w:t>b</w:t>
      </w:r>
      <w:r w:rsidR="00DA2FB4" w:rsidRPr="00AA26B5">
        <w:rPr>
          <w:sz w:val="22"/>
          <w:szCs w:val="22"/>
        </w:rPr>
        <w:t xml:space="preserve">u </w:t>
      </w:r>
      <w:r w:rsidR="00DA2FB4" w:rsidRPr="00AA26B5">
        <w:rPr>
          <w:spacing w:val="1"/>
          <w:sz w:val="22"/>
          <w:szCs w:val="22"/>
        </w:rPr>
        <w:t>r</w:t>
      </w:r>
      <w:r w:rsidR="00DA2FB4" w:rsidRPr="00AA26B5">
        <w:rPr>
          <w:sz w:val="22"/>
          <w:szCs w:val="22"/>
        </w:rPr>
        <w:t>a</w:t>
      </w:r>
      <w:r w:rsidR="00DA2FB4" w:rsidRPr="00AA26B5">
        <w:rPr>
          <w:spacing w:val="-2"/>
          <w:sz w:val="22"/>
          <w:szCs w:val="22"/>
        </w:rPr>
        <w:t>k</w:t>
      </w:r>
      <w:r w:rsidR="00DA2FB4" w:rsidRPr="00AA26B5">
        <w:rPr>
          <w:sz w:val="22"/>
          <w:szCs w:val="22"/>
        </w:rPr>
        <w:t>s</w:t>
      </w:r>
      <w:r w:rsidR="00DA2FB4" w:rsidRPr="00AA26B5">
        <w:rPr>
          <w:spacing w:val="1"/>
          <w:sz w:val="22"/>
          <w:szCs w:val="22"/>
        </w:rPr>
        <w:t>t</w:t>
      </w:r>
      <w:r w:rsidR="00DA2FB4" w:rsidRPr="00AA26B5">
        <w:rPr>
          <w:sz w:val="22"/>
          <w:szCs w:val="22"/>
        </w:rPr>
        <w:t>us, bū</w:t>
      </w:r>
      <w:r w:rsidR="00DA2FB4" w:rsidRPr="00AA26B5">
        <w:rPr>
          <w:spacing w:val="-2"/>
          <w:sz w:val="22"/>
          <w:szCs w:val="22"/>
        </w:rPr>
        <w:t>v</w:t>
      </w:r>
      <w:r w:rsidR="00DA2FB4" w:rsidRPr="00AA26B5">
        <w:rPr>
          <w:sz w:val="22"/>
          <w:szCs w:val="22"/>
        </w:rPr>
        <w:t>a</w:t>
      </w:r>
      <w:r w:rsidR="00DA2FB4" w:rsidRPr="00AA26B5">
        <w:rPr>
          <w:spacing w:val="1"/>
          <w:sz w:val="22"/>
          <w:szCs w:val="22"/>
        </w:rPr>
        <w:t>t</w:t>
      </w:r>
      <w:r w:rsidR="00DA2FB4" w:rsidRPr="00AA26B5">
        <w:rPr>
          <w:spacing w:val="-1"/>
          <w:sz w:val="22"/>
          <w:szCs w:val="22"/>
        </w:rPr>
        <w:t>ļ</w:t>
      </w:r>
      <w:r w:rsidR="00DA2FB4" w:rsidRPr="00AA26B5">
        <w:rPr>
          <w:sz w:val="22"/>
          <w:szCs w:val="22"/>
        </w:rPr>
        <w:t>a</w:t>
      </w:r>
      <w:r w:rsidR="00DA2FB4" w:rsidRPr="00AA26B5">
        <w:rPr>
          <w:spacing w:val="-2"/>
          <w:sz w:val="22"/>
          <w:szCs w:val="22"/>
        </w:rPr>
        <w:t>u</w:t>
      </w:r>
      <w:r w:rsidR="00DA2FB4" w:rsidRPr="00AA26B5">
        <w:rPr>
          <w:spacing w:val="1"/>
          <w:sz w:val="22"/>
          <w:szCs w:val="22"/>
        </w:rPr>
        <w:t>j</w:t>
      </w:r>
      <w:r w:rsidR="00DA2FB4" w:rsidRPr="00AA26B5">
        <w:rPr>
          <w:sz w:val="22"/>
          <w:szCs w:val="22"/>
        </w:rPr>
        <w:t>a</w:t>
      </w:r>
      <w:r w:rsidR="00DA2FB4" w:rsidRPr="00AA26B5">
        <w:rPr>
          <w:spacing w:val="1"/>
          <w:sz w:val="22"/>
          <w:szCs w:val="22"/>
        </w:rPr>
        <w:t>s</w:t>
      </w:r>
      <w:r w:rsidR="00DA2FB4" w:rsidRPr="00AA26B5">
        <w:rPr>
          <w:sz w:val="22"/>
          <w:szCs w:val="22"/>
        </w:rPr>
        <w:t>, o</w:t>
      </w:r>
      <w:r w:rsidR="00DA2FB4" w:rsidRPr="00AA26B5">
        <w:rPr>
          <w:spacing w:val="-2"/>
          <w:sz w:val="22"/>
          <w:szCs w:val="22"/>
        </w:rPr>
        <w:t>b</w:t>
      </w:r>
      <w:r w:rsidR="00DA2FB4" w:rsidRPr="00AA26B5">
        <w:rPr>
          <w:spacing w:val="1"/>
          <w:sz w:val="22"/>
          <w:szCs w:val="22"/>
        </w:rPr>
        <w:t>j</w:t>
      </w:r>
      <w:r w:rsidR="00DA2FB4" w:rsidRPr="00AA26B5">
        <w:rPr>
          <w:sz w:val="22"/>
          <w:szCs w:val="22"/>
        </w:rPr>
        <w:t>e</w:t>
      </w:r>
      <w:r w:rsidR="00DA2FB4" w:rsidRPr="00AA26B5">
        <w:rPr>
          <w:spacing w:val="-2"/>
          <w:sz w:val="22"/>
          <w:szCs w:val="22"/>
        </w:rPr>
        <w:t>k</w:t>
      </w:r>
      <w:r w:rsidR="00DA2FB4" w:rsidRPr="00AA26B5">
        <w:rPr>
          <w:spacing w:val="1"/>
          <w:sz w:val="22"/>
          <w:szCs w:val="22"/>
        </w:rPr>
        <w:t>t</w:t>
      </w:r>
      <w:r w:rsidR="00DA2FB4" w:rsidRPr="00AA26B5">
        <w:rPr>
          <w:sz w:val="22"/>
          <w:szCs w:val="22"/>
        </w:rPr>
        <w:t>u</w:t>
      </w:r>
      <w:r w:rsidR="00DA2FB4" w:rsidRPr="00AA26B5">
        <w:rPr>
          <w:spacing w:val="2"/>
          <w:sz w:val="22"/>
          <w:szCs w:val="22"/>
        </w:rPr>
        <w:t xml:space="preserve"> </w:t>
      </w:r>
      <w:r w:rsidR="00DA2FB4" w:rsidRPr="00AA26B5">
        <w:rPr>
          <w:sz w:val="22"/>
          <w:szCs w:val="22"/>
        </w:rPr>
        <w:t>e</w:t>
      </w:r>
      <w:r w:rsidR="00DA2FB4" w:rsidRPr="00AA26B5">
        <w:rPr>
          <w:spacing w:val="-2"/>
          <w:sz w:val="22"/>
          <w:szCs w:val="22"/>
        </w:rPr>
        <w:t>k</w:t>
      </w:r>
      <w:r w:rsidR="00DA2FB4" w:rsidRPr="00AA26B5">
        <w:rPr>
          <w:sz w:val="22"/>
          <w:szCs w:val="22"/>
        </w:rPr>
        <w:t>s</w:t>
      </w:r>
      <w:r w:rsidR="00DA2FB4" w:rsidRPr="00AA26B5">
        <w:rPr>
          <w:spacing w:val="-2"/>
          <w:sz w:val="22"/>
          <w:szCs w:val="22"/>
        </w:rPr>
        <w:t>p</w:t>
      </w:r>
      <w:r w:rsidR="00DA2FB4" w:rsidRPr="00AA26B5">
        <w:rPr>
          <w:spacing w:val="-1"/>
          <w:sz w:val="22"/>
          <w:szCs w:val="22"/>
        </w:rPr>
        <w:t>l</w:t>
      </w:r>
      <w:r w:rsidR="00DA2FB4" w:rsidRPr="00AA26B5">
        <w:rPr>
          <w:sz w:val="22"/>
          <w:szCs w:val="22"/>
        </w:rPr>
        <w:t>u</w:t>
      </w:r>
      <w:r w:rsidR="00DA2FB4" w:rsidRPr="00AA26B5">
        <w:rPr>
          <w:spacing w:val="5"/>
          <w:sz w:val="22"/>
          <w:szCs w:val="22"/>
        </w:rPr>
        <w:t>a</w:t>
      </w:r>
      <w:r w:rsidR="00DA2FB4" w:rsidRPr="00AA26B5">
        <w:rPr>
          <w:spacing w:val="1"/>
          <w:sz w:val="22"/>
          <w:szCs w:val="22"/>
        </w:rPr>
        <w:t>t</w:t>
      </w:r>
      <w:r w:rsidR="00DA2FB4" w:rsidRPr="00AA26B5">
        <w:rPr>
          <w:spacing w:val="-2"/>
          <w:sz w:val="22"/>
          <w:szCs w:val="22"/>
        </w:rPr>
        <w:t>ā</w:t>
      </w:r>
      <w:r w:rsidR="00DA2FB4" w:rsidRPr="00AA26B5">
        <w:rPr>
          <w:sz w:val="22"/>
          <w:szCs w:val="22"/>
        </w:rPr>
        <w:t>c</w:t>
      </w:r>
      <w:r w:rsidR="00DA2FB4" w:rsidRPr="00AA26B5">
        <w:rPr>
          <w:spacing w:val="-1"/>
          <w:sz w:val="22"/>
          <w:szCs w:val="22"/>
        </w:rPr>
        <w:t>i</w:t>
      </w:r>
      <w:r w:rsidR="00DA2FB4" w:rsidRPr="00AA26B5">
        <w:rPr>
          <w:spacing w:val="1"/>
          <w:sz w:val="22"/>
          <w:szCs w:val="22"/>
        </w:rPr>
        <w:t>j</w:t>
      </w:r>
      <w:r w:rsidR="00DA2FB4" w:rsidRPr="00AA26B5">
        <w:rPr>
          <w:sz w:val="22"/>
          <w:szCs w:val="22"/>
        </w:rPr>
        <w:t>ā nodo</w:t>
      </w:r>
      <w:r w:rsidR="00DA2FB4" w:rsidRPr="00AA26B5">
        <w:rPr>
          <w:spacing w:val="-2"/>
          <w:sz w:val="22"/>
          <w:szCs w:val="22"/>
        </w:rPr>
        <w:t>š</w:t>
      </w:r>
      <w:r w:rsidR="00DA2FB4" w:rsidRPr="00AA26B5">
        <w:rPr>
          <w:sz w:val="22"/>
          <w:szCs w:val="22"/>
        </w:rPr>
        <w:t>an</w:t>
      </w:r>
      <w:r w:rsidR="00DA2FB4" w:rsidRPr="00AA26B5">
        <w:rPr>
          <w:spacing w:val="-2"/>
          <w:sz w:val="22"/>
          <w:szCs w:val="22"/>
        </w:rPr>
        <w:t>a</w:t>
      </w:r>
      <w:r w:rsidR="00DA2FB4" w:rsidRPr="00AA26B5">
        <w:rPr>
          <w:sz w:val="22"/>
          <w:szCs w:val="22"/>
        </w:rPr>
        <w:t>s</w:t>
      </w:r>
      <w:r w:rsidR="00DA2FB4" w:rsidRPr="00AA26B5">
        <w:rPr>
          <w:spacing w:val="3"/>
          <w:sz w:val="22"/>
          <w:szCs w:val="22"/>
        </w:rPr>
        <w:t xml:space="preserve"> </w:t>
      </w:r>
      <w:r w:rsidR="00DA2FB4" w:rsidRPr="00AA26B5">
        <w:rPr>
          <w:sz w:val="22"/>
          <w:szCs w:val="22"/>
        </w:rPr>
        <w:t>a</w:t>
      </w:r>
      <w:r w:rsidR="00DA2FB4" w:rsidRPr="00AA26B5">
        <w:rPr>
          <w:spacing w:val="-2"/>
          <w:sz w:val="22"/>
          <w:szCs w:val="22"/>
        </w:rPr>
        <w:t>k</w:t>
      </w:r>
      <w:r w:rsidR="00DA2FB4" w:rsidRPr="00AA26B5">
        <w:rPr>
          <w:spacing w:val="1"/>
          <w:sz w:val="22"/>
          <w:szCs w:val="22"/>
        </w:rPr>
        <w:t>t</w:t>
      </w:r>
      <w:r w:rsidR="00DA2FB4" w:rsidRPr="00AA26B5">
        <w:rPr>
          <w:spacing w:val="-2"/>
          <w:sz w:val="22"/>
          <w:szCs w:val="22"/>
        </w:rPr>
        <w:t>u</w:t>
      </w:r>
      <w:r w:rsidR="00DA2FB4" w:rsidRPr="00AA26B5">
        <w:rPr>
          <w:sz w:val="22"/>
          <w:szCs w:val="22"/>
        </w:rPr>
        <w:t>s,</w:t>
      </w:r>
      <w:r w:rsidR="00DA2FB4" w:rsidRPr="00AA26B5">
        <w:rPr>
          <w:spacing w:val="3"/>
          <w:sz w:val="22"/>
          <w:szCs w:val="22"/>
        </w:rPr>
        <w:t xml:space="preserve"> </w:t>
      </w:r>
      <w:r w:rsidR="00DA2FB4" w:rsidRPr="00AA26B5">
        <w:rPr>
          <w:spacing w:val="-2"/>
          <w:sz w:val="22"/>
          <w:szCs w:val="22"/>
        </w:rPr>
        <w:t>b</w:t>
      </w:r>
      <w:r w:rsidR="00DA2FB4" w:rsidRPr="00AA26B5">
        <w:rPr>
          <w:sz w:val="22"/>
          <w:szCs w:val="22"/>
        </w:rPr>
        <w:t>ū</w:t>
      </w:r>
      <w:r w:rsidR="00DA2FB4" w:rsidRPr="00AA26B5">
        <w:rPr>
          <w:spacing w:val="-2"/>
          <w:sz w:val="22"/>
          <w:szCs w:val="22"/>
        </w:rPr>
        <w:t>v</w:t>
      </w:r>
      <w:r w:rsidR="00DA2FB4" w:rsidRPr="00AA26B5">
        <w:rPr>
          <w:sz w:val="22"/>
          <w:szCs w:val="22"/>
        </w:rPr>
        <w:t>da</w:t>
      </w:r>
      <w:r w:rsidR="00DA2FB4" w:rsidRPr="00AA26B5">
        <w:rPr>
          <w:spacing w:val="1"/>
          <w:sz w:val="22"/>
          <w:szCs w:val="22"/>
        </w:rPr>
        <w:t>r</w:t>
      </w:r>
      <w:r w:rsidR="00DA2FB4" w:rsidRPr="00AA26B5">
        <w:rPr>
          <w:spacing w:val="-2"/>
          <w:sz w:val="22"/>
          <w:szCs w:val="22"/>
        </w:rPr>
        <w:t>b</w:t>
      </w:r>
      <w:r w:rsidR="00DA2FB4" w:rsidRPr="00AA26B5">
        <w:rPr>
          <w:sz w:val="22"/>
          <w:szCs w:val="22"/>
        </w:rPr>
        <w:t xml:space="preserve">u </w:t>
      </w:r>
      <w:r w:rsidR="00DA2FB4" w:rsidRPr="00AA26B5">
        <w:rPr>
          <w:spacing w:val="-2"/>
          <w:sz w:val="22"/>
          <w:szCs w:val="22"/>
        </w:rPr>
        <w:t>ž</w:t>
      </w:r>
      <w:r w:rsidR="00DA2FB4" w:rsidRPr="00AA26B5">
        <w:rPr>
          <w:sz w:val="22"/>
          <w:szCs w:val="22"/>
        </w:rPr>
        <w:t>u</w:t>
      </w:r>
      <w:r w:rsidR="00DA2FB4" w:rsidRPr="00AA26B5">
        <w:rPr>
          <w:spacing w:val="1"/>
          <w:sz w:val="22"/>
          <w:szCs w:val="22"/>
        </w:rPr>
        <w:t>r</w:t>
      </w:r>
      <w:r w:rsidR="00DA2FB4" w:rsidRPr="00AA26B5">
        <w:rPr>
          <w:sz w:val="22"/>
          <w:szCs w:val="22"/>
        </w:rPr>
        <w:t>nā</w:t>
      </w:r>
      <w:r w:rsidR="00DA2FB4" w:rsidRPr="00AA26B5">
        <w:rPr>
          <w:spacing w:val="1"/>
          <w:sz w:val="22"/>
          <w:szCs w:val="22"/>
        </w:rPr>
        <w:t>l</w:t>
      </w:r>
      <w:r w:rsidR="00DA2FB4" w:rsidRPr="00AA26B5">
        <w:rPr>
          <w:sz w:val="22"/>
          <w:szCs w:val="22"/>
        </w:rPr>
        <w:t xml:space="preserve">u </w:t>
      </w:r>
      <w:r w:rsidR="00DA2FB4" w:rsidRPr="00AA26B5">
        <w:rPr>
          <w:spacing w:val="-2"/>
          <w:sz w:val="22"/>
          <w:szCs w:val="22"/>
        </w:rPr>
        <w:t>k</w:t>
      </w:r>
      <w:r w:rsidR="00DA2FB4" w:rsidRPr="00AA26B5">
        <w:rPr>
          <w:sz w:val="22"/>
          <w:szCs w:val="22"/>
        </w:rPr>
        <w:t>op</w:t>
      </w:r>
      <w:r w:rsidR="00DA2FB4" w:rsidRPr="00AA26B5">
        <w:rPr>
          <w:spacing w:val="-1"/>
          <w:sz w:val="22"/>
          <w:szCs w:val="22"/>
        </w:rPr>
        <w:t>i</w:t>
      </w:r>
      <w:r w:rsidR="00DA2FB4" w:rsidRPr="00AA26B5">
        <w:rPr>
          <w:spacing w:val="1"/>
          <w:sz w:val="22"/>
          <w:szCs w:val="22"/>
        </w:rPr>
        <w:t>j</w:t>
      </w:r>
      <w:r w:rsidR="00DA2FB4" w:rsidRPr="00AA26B5">
        <w:rPr>
          <w:sz w:val="22"/>
          <w:szCs w:val="22"/>
        </w:rPr>
        <w:t>as</w:t>
      </w:r>
      <w:r w:rsidR="00DA2FB4" w:rsidRPr="00AA26B5">
        <w:rPr>
          <w:spacing w:val="1"/>
          <w:sz w:val="22"/>
          <w:szCs w:val="22"/>
        </w:rPr>
        <w:t xml:space="preserve"> </w:t>
      </w:r>
      <w:r w:rsidR="00DA2FB4" w:rsidRPr="00AA26B5">
        <w:rPr>
          <w:spacing w:val="-2"/>
          <w:sz w:val="22"/>
          <w:szCs w:val="22"/>
        </w:rPr>
        <w:t>v</w:t>
      </w:r>
      <w:r w:rsidR="00DA2FB4" w:rsidRPr="00AA26B5">
        <w:rPr>
          <w:sz w:val="22"/>
          <w:szCs w:val="22"/>
        </w:rPr>
        <w:t>ai</w:t>
      </w:r>
      <w:r w:rsidR="00DA2FB4" w:rsidRPr="00AA26B5">
        <w:rPr>
          <w:spacing w:val="1"/>
          <w:sz w:val="22"/>
          <w:szCs w:val="22"/>
        </w:rPr>
        <w:t xml:space="preserve"> </w:t>
      </w:r>
      <w:r w:rsidR="00DA2FB4" w:rsidRPr="00AA26B5">
        <w:rPr>
          <w:sz w:val="22"/>
          <w:szCs w:val="22"/>
        </w:rPr>
        <w:t>pa</w:t>
      </w:r>
      <w:r w:rsidR="00DA2FB4" w:rsidRPr="00AA26B5">
        <w:rPr>
          <w:spacing w:val="1"/>
          <w:sz w:val="22"/>
          <w:szCs w:val="22"/>
        </w:rPr>
        <w:t>s</w:t>
      </w:r>
      <w:r w:rsidR="00DA2FB4" w:rsidRPr="00AA26B5">
        <w:rPr>
          <w:spacing w:val="-2"/>
          <w:sz w:val="22"/>
          <w:szCs w:val="22"/>
        </w:rPr>
        <w:t>ū</w:t>
      </w:r>
      <w:r w:rsidR="00DA2FB4" w:rsidRPr="00AA26B5">
        <w:rPr>
          <w:spacing w:val="1"/>
          <w:sz w:val="22"/>
          <w:szCs w:val="22"/>
        </w:rPr>
        <w:t>t</w:t>
      </w:r>
      <w:r w:rsidR="00DA2FB4" w:rsidRPr="00AA26B5">
        <w:rPr>
          <w:spacing w:val="-1"/>
          <w:sz w:val="22"/>
          <w:szCs w:val="22"/>
        </w:rPr>
        <w:t>ī</w:t>
      </w:r>
      <w:r w:rsidR="00DA2FB4" w:rsidRPr="00AA26B5">
        <w:rPr>
          <w:spacing w:val="1"/>
          <w:sz w:val="22"/>
          <w:szCs w:val="22"/>
        </w:rPr>
        <w:t>t</w:t>
      </w:r>
      <w:r w:rsidR="00DA2FB4" w:rsidRPr="00AA26B5">
        <w:rPr>
          <w:spacing w:val="-2"/>
          <w:sz w:val="22"/>
          <w:szCs w:val="22"/>
        </w:rPr>
        <w:t>ā</w:t>
      </w:r>
      <w:r w:rsidR="00DA2FB4" w:rsidRPr="00AA26B5">
        <w:rPr>
          <w:spacing w:val="1"/>
          <w:sz w:val="22"/>
          <w:szCs w:val="22"/>
        </w:rPr>
        <w:t>j</w:t>
      </w:r>
      <w:r w:rsidR="00DA2FB4" w:rsidRPr="00AA26B5">
        <w:rPr>
          <w:sz w:val="22"/>
          <w:szCs w:val="22"/>
        </w:rPr>
        <w:t>u a</w:t>
      </w:r>
      <w:r w:rsidR="00DA2FB4" w:rsidRPr="00AA26B5">
        <w:rPr>
          <w:spacing w:val="1"/>
          <w:sz w:val="22"/>
          <w:szCs w:val="22"/>
        </w:rPr>
        <w:t>t</w:t>
      </w:r>
      <w:r w:rsidR="00DA2FB4" w:rsidRPr="00AA26B5">
        <w:rPr>
          <w:spacing w:val="-2"/>
          <w:sz w:val="22"/>
          <w:szCs w:val="22"/>
        </w:rPr>
        <w:t>s</w:t>
      </w:r>
      <w:r w:rsidR="00DA2FB4" w:rsidRPr="00AA26B5">
        <w:rPr>
          <w:sz w:val="22"/>
          <w:szCs w:val="22"/>
        </w:rPr>
        <w:t>au</w:t>
      </w:r>
      <w:r w:rsidR="00DA2FB4" w:rsidRPr="00AA26B5">
        <w:rPr>
          <w:spacing w:val="-2"/>
          <w:sz w:val="22"/>
          <w:szCs w:val="22"/>
        </w:rPr>
        <w:t>k</w:t>
      </w:r>
      <w:r w:rsidR="00DA2FB4" w:rsidRPr="00AA26B5">
        <w:rPr>
          <w:sz w:val="22"/>
          <w:szCs w:val="22"/>
        </w:rPr>
        <w:t>s</w:t>
      </w:r>
      <w:r w:rsidR="00DA2FB4" w:rsidRPr="00AA26B5">
        <w:rPr>
          <w:spacing w:val="-3"/>
          <w:sz w:val="22"/>
          <w:szCs w:val="22"/>
        </w:rPr>
        <w:t>m</w:t>
      </w:r>
      <w:r w:rsidR="00DA2FB4" w:rsidRPr="00AA26B5">
        <w:rPr>
          <w:sz w:val="22"/>
          <w:szCs w:val="22"/>
        </w:rPr>
        <w:t>es</w:t>
      </w:r>
      <w:r w:rsidR="00DA2FB4" w:rsidRPr="00AA26B5">
        <w:rPr>
          <w:spacing w:val="1"/>
          <w:sz w:val="22"/>
          <w:szCs w:val="22"/>
        </w:rPr>
        <w:t xml:space="preserve"> </w:t>
      </w:r>
      <w:r w:rsidR="00DA2FB4" w:rsidRPr="00AA26B5">
        <w:rPr>
          <w:sz w:val="22"/>
          <w:szCs w:val="22"/>
        </w:rPr>
        <w:t>par</w:t>
      </w:r>
      <w:r w:rsidR="00DA2FB4" w:rsidRPr="00AA26B5">
        <w:rPr>
          <w:spacing w:val="1"/>
          <w:sz w:val="22"/>
          <w:szCs w:val="22"/>
        </w:rPr>
        <w:t xml:space="preserve"> </w:t>
      </w:r>
      <w:r w:rsidR="00DA2FB4" w:rsidRPr="00AA26B5">
        <w:rPr>
          <w:spacing w:val="-2"/>
          <w:sz w:val="22"/>
          <w:szCs w:val="22"/>
        </w:rPr>
        <w:t>k</w:t>
      </w:r>
      <w:r w:rsidR="00DA2FB4" w:rsidRPr="00AA26B5">
        <w:rPr>
          <w:sz w:val="22"/>
          <w:szCs w:val="22"/>
        </w:rPr>
        <w:t>onk</w:t>
      </w:r>
      <w:r w:rsidR="00DA2FB4" w:rsidRPr="00AA26B5">
        <w:rPr>
          <w:spacing w:val="1"/>
          <w:sz w:val="22"/>
          <w:szCs w:val="22"/>
        </w:rPr>
        <w:t>r</w:t>
      </w:r>
      <w:r w:rsidR="00DA2FB4" w:rsidRPr="00AA26B5">
        <w:rPr>
          <w:sz w:val="22"/>
          <w:szCs w:val="22"/>
        </w:rPr>
        <w:t>ē</w:t>
      </w:r>
      <w:r w:rsidR="00DA2FB4" w:rsidRPr="00AA26B5">
        <w:rPr>
          <w:spacing w:val="1"/>
          <w:sz w:val="22"/>
          <w:szCs w:val="22"/>
        </w:rPr>
        <w:t>t</w:t>
      </w:r>
      <w:r w:rsidR="00DA2FB4" w:rsidRPr="00AA26B5">
        <w:rPr>
          <w:sz w:val="22"/>
          <w:szCs w:val="22"/>
        </w:rPr>
        <w:t xml:space="preserve">o </w:t>
      </w:r>
      <w:r w:rsidR="00DA2FB4" w:rsidRPr="00AA26B5">
        <w:rPr>
          <w:spacing w:val="-2"/>
          <w:sz w:val="22"/>
          <w:szCs w:val="22"/>
        </w:rPr>
        <w:t>s</w:t>
      </w:r>
      <w:r w:rsidR="00DA2FB4" w:rsidRPr="00AA26B5">
        <w:rPr>
          <w:sz w:val="22"/>
          <w:szCs w:val="22"/>
        </w:rPr>
        <w:t>pe</w:t>
      </w:r>
      <w:r w:rsidR="00DA2FB4" w:rsidRPr="00AA26B5">
        <w:rPr>
          <w:spacing w:val="-2"/>
          <w:sz w:val="22"/>
          <w:szCs w:val="22"/>
        </w:rPr>
        <w:t>c</w:t>
      </w:r>
      <w:r w:rsidR="00DA2FB4" w:rsidRPr="00AA26B5">
        <w:rPr>
          <w:spacing w:val="1"/>
          <w:sz w:val="22"/>
          <w:szCs w:val="22"/>
        </w:rPr>
        <w:t>i</w:t>
      </w:r>
      <w:r w:rsidR="00DA2FB4" w:rsidRPr="00AA26B5">
        <w:rPr>
          <w:spacing w:val="-2"/>
          <w:sz w:val="22"/>
          <w:szCs w:val="22"/>
        </w:rPr>
        <w:t>ā</w:t>
      </w:r>
      <w:r w:rsidR="00DA2FB4" w:rsidRPr="00AA26B5">
        <w:rPr>
          <w:spacing w:val="1"/>
          <w:sz w:val="22"/>
          <w:szCs w:val="22"/>
        </w:rPr>
        <w:t>li</w:t>
      </w:r>
      <w:r w:rsidR="00DA2FB4" w:rsidRPr="00AA26B5">
        <w:rPr>
          <w:spacing w:val="-2"/>
          <w:sz w:val="22"/>
          <w:szCs w:val="22"/>
        </w:rPr>
        <w:t>s</w:t>
      </w:r>
      <w:r w:rsidR="00DA2FB4" w:rsidRPr="00AA26B5">
        <w:rPr>
          <w:spacing w:val="1"/>
          <w:sz w:val="22"/>
          <w:szCs w:val="22"/>
        </w:rPr>
        <w:t>t</w:t>
      </w:r>
      <w:r w:rsidR="00DA2FB4" w:rsidRPr="00AA26B5">
        <w:rPr>
          <w:sz w:val="22"/>
          <w:szCs w:val="22"/>
        </w:rPr>
        <w:t>u d</w:t>
      </w:r>
      <w:r w:rsidR="00DA2FB4" w:rsidRPr="00AA26B5">
        <w:rPr>
          <w:spacing w:val="-2"/>
          <w:sz w:val="22"/>
          <w:szCs w:val="22"/>
        </w:rPr>
        <w:t>a</w:t>
      </w:r>
      <w:r w:rsidR="00DA2FB4" w:rsidRPr="00AA26B5">
        <w:rPr>
          <w:spacing w:val="1"/>
          <w:sz w:val="22"/>
          <w:szCs w:val="22"/>
        </w:rPr>
        <w:t>r</w:t>
      </w:r>
      <w:r w:rsidR="00DA2FB4" w:rsidRPr="00AA26B5">
        <w:rPr>
          <w:sz w:val="22"/>
          <w:szCs w:val="22"/>
        </w:rPr>
        <w:t xml:space="preserve">bu </w:t>
      </w:r>
      <w:r w:rsidR="00DA2FB4" w:rsidRPr="00AA26B5">
        <w:rPr>
          <w:spacing w:val="-2"/>
          <w:sz w:val="22"/>
          <w:szCs w:val="22"/>
        </w:rPr>
        <w:t>k</w:t>
      </w:r>
      <w:r w:rsidR="00DA2FB4" w:rsidRPr="00AA26B5">
        <w:rPr>
          <w:sz w:val="22"/>
          <w:szCs w:val="22"/>
        </w:rPr>
        <w:t>on</w:t>
      </w:r>
      <w:r w:rsidR="00DA2FB4" w:rsidRPr="00AA26B5">
        <w:rPr>
          <w:spacing w:val="-2"/>
          <w:sz w:val="22"/>
          <w:szCs w:val="22"/>
        </w:rPr>
        <w:t>k</w:t>
      </w:r>
      <w:r w:rsidR="00DA2FB4" w:rsidRPr="00AA26B5">
        <w:rPr>
          <w:spacing w:val="1"/>
          <w:sz w:val="22"/>
          <w:szCs w:val="22"/>
        </w:rPr>
        <w:t>r</w:t>
      </w:r>
      <w:r w:rsidR="00DA2FB4" w:rsidRPr="00AA26B5">
        <w:rPr>
          <w:sz w:val="22"/>
          <w:szCs w:val="22"/>
        </w:rPr>
        <w:t>ē</w:t>
      </w:r>
      <w:r w:rsidR="00DA2FB4" w:rsidRPr="00AA26B5">
        <w:rPr>
          <w:spacing w:val="1"/>
          <w:sz w:val="22"/>
          <w:szCs w:val="22"/>
        </w:rPr>
        <w:t>t</w:t>
      </w:r>
      <w:r w:rsidR="00DA2FB4" w:rsidRPr="00AA26B5">
        <w:rPr>
          <w:spacing w:val="-2"/>
          <w:sz w:val="22"/>
          <w:szCs w:val="22"/>
        </w:rPr>
        <w:t>a</w:t>
      </w:r>
      <w:r w:rsidR="00DA2FB4" w:rsidRPr="00AA26B5">
        <w:rPr>
          <w:spacing w:val="1"/>
          <w:sz w:val="22"/>
          <w:szCs w:val="22"/>
        </w:rPr>
        <w:t>j</w:t>
      </w:r>
      <w:r w:rsidR="00DA2FB4" w:rsidRPr="00AA26B5">
        <w:rPr>
          <w:spacing w:val="-2"/>
          <w:sz w:val="22"/>
          <w:szCs w:val="22"/>
        </w:rPr>
        <w:t>o</w:t>
      </w:r>
      <w:r w:rsidR="00DA2FB4" w:rsidRPr="00AA26B5">
        <w:rPr>
          <w:sz w:val="22"/>
          <w:szCs w:val="22"/>
        </w:rPr>
        <w:t>s o</w:t>
      </w:r>
      <w:r w:rsidR="00DA2FB4" w:rsidRPr="00AA26B5">
        <w:rPr>
          <w:spacing w:val="-2"/>
          <w:sz w:val="22"/>
          <w:szCs w:val="22"/>
        </w:rPr>
        <w:t>b</w:t>
      </w:r>
      <w:r w:rsidR="00DA2FB4" w:rsidRPr="00AA26B5">
        <w:rPr>
          <w:spacing w:val="3"/>
          <w:sz w:val="22"/>
          <w:szCs w:val="22"/>
        </w:rPr>
        <w:t>j</w:t>
      </w:r>
      <w:r w:rsidR="00DA2FB4" w:rsidRPr="00AA26B5">
        <w:rPr>
          <w:sz w:val="22"/>
          <w:szCs w:val="22"/>
        </w:rPr>
        <w:t>e</w:t>
      </w:r>
      <w:r w:rsidR="00DA2FB4" w:rsidRPr="00AA26B5">
        <w:rPr>
          <w:spacing w:val="-2"/>
          <w:sz w:val="22"/>
          <w:szCs w:val="22"/>
        </w:rPr>
        <w:t>k</w:t>
      </w:r>
      <w:r w:rsidR="00DA2FB4" w:rsidRPr="00AA26B5">
        <w:rPr>
          <w:spacing w:val="1"/>
          <w:sz w:val="22"/>
          <w:szCs w:val="22"/>
        </w:rPr>
        <w:t>t</w:t>
      </w:r>
      <w:r w:rsidR="00DA2FB4" w:rsidRPr="00AA26B5">
        <w:rPr>
          <w:sz w:val="22"/>
          <w:szCs w:val="22"/>
        </w:rPr>
        <w:t>os</w:t>
      </w:r>
      <w:r w:rsidR="006506A7" w:rsidRPr="00AA26B5">
        <w:rPr>
          <w:spacing w:val="-2"/>
          <w:sz w:val="22"/>
          <w:szCs w:val="22"/>
        </w:rPr>
        <w:t>.</w:t>
      </w:r>
    </w:p>
    <w:p w:rsidR="00E17859" w:rsidRDefault="000C50BE">
      <w:pPr>
        <w:spacing w:before="61"/>
        <w:ind w:left="118"/>
        <w:rPr>
          <w:sz w:val="22"/>
          <w:szCs w:val="22"/>
        </w:rPr>
      </w:pPr>
      <w:r>
        <w:rPr>
          <w:sz w:val="22"/>
          <w:szCs w:val="22"/>
        </w:rPr>
        <w:t>8</w:t>
      </w:r>
      <w:r w:rsidR="00DA2FB4">
        <w:rPr>
          <w:sz w:val="22"/>
          <w:szCs w:val="22"/>
        </w:rPr>
        <w:t xml:space="preserve">.5.6.     </w:t>
      </w:r>
      <w:r w:rsidR="00DA2FB4">
        <w:rPr>
          <w:spacing w:val="25"/>
          <w:sz w:val="22"/>
          <w:szCs w:val="22"/>
        </w:rPr>
        <w:t xml:space="preserve"> </w:t>
      </w:r>
      <w:r w:rsidR="00DA2FB4">
        <w:rPr>
          <w:sz w:val="22"/>
          <w:szCs w:val="22"/>
        </w:rPr>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a</w:t>
      </w:r>
      <w:r w:rsidR="00DA2FB4">
        <w:rPr>
          <w:spacing w:val="-2"/>
          <w:sz w:val="22"/>
          <w:szCs w:val="22"/>
        </w:rPr>
        <w:t xml:space="preserve"> </w:t>
      </w:r>
      <w:r w:rsidR="00DA2FB4">
        <w:rPr>
          <w:sz w:val="22"/>
          <w:szCs w:val="22"/>
        </w:rPr>
        <w:t>p</w:t>
      </w:r>
      <w:r w:rsidR="00DA2FB4">
        <w:rPr>
          <w:spacing w:val="1"/>
          <w:sz w:val="22"/>
          <w:szCs w:val="22"/>
        </w:rPr>
        <w:t>i</w:t>
      </w:r>
      <w:r w:rsidR="00DA2FB4">
        <w:rPr>
          <w:spacing w:val="-2"/>
          <w:sz w:val="22"/>
          <w:szCs w:val="22"/>
        </w:rPr>
        <w:t>e</w:t>
      </w:r>
      <w:r w:rsidR="00DA2FB4">
        <w:rPr>
          <w:sz w:val="22"/>
          <w:szCs w:val="22"/>
        </w:rPr>
        <w:t>dā</w:t>
      </w:r>
      <w:r w:rsidR="00DA2FB4">
        <w:rPr>
          <w:spacing w:val="-2"/>
          <w:sz w:val="22"/>
          <w:szCs w:val="22"/>
        </w:rPr>
        <w:t>v</w:t>
      </w:r>
      <w:r w:rsidR="00DA2FB4">
        <w:rPr>
          <w:sz w:val="22"/>
          <w:szCs w:val="22"/>
        </w:rPr>
        <w:t>ā</w:t>
      </w:r>
      <w:r w:rsidR="00DA2FB4">
        <w:rPr>
          <w:spacing w:val="1"/>
          <w:sz w:val="22"/>
          <w:szCs w:val="22"/>
        </w:rPr>
        <w:t>t</w:t>
      </w:r>
      <w:r w:rsidR="00DA2FB4">
        <w:rPr>
          <w:spacing w:val="-2"/>
          <w:sz w:val="22"/>
          <w:szCs w:val="22"/>
        </w:rPr>
        <w:t>ā</w:t>
      </w:r>
      <w:r w:rsidR="00DA2FB4">
        <w:rPr>
          <w:sz w:val="22"/>
          <w:szCs w:val="22"/>
        </w:rPr>
        <w:t>:</w:t>
      </w:r>
    </w:p>
    <w:p w:rsidR="00E17859" w:rsidRDefault="00DA2FB4">
      <w:pPr>
        <w:tabs>
          <w:tab w:val="left" w:pos="1380"/>
        </w:tabs>
        <w:spacing w:before="59"/>
        <w:ind w:left="1395" w:right="78" w:hanging="425"/>
        <w:jc w:val="both"/>
        <w:rPr>
          <w:sz w:val="22"/>
          <w:szCs w:val="22"/>
        </w:rPr>
      </w:pPr>
      <w:r>
        <w:rPr>
          <w:sz w:val="22"/>
          <w:szCs w:val="22"/>
        </w:rPr>
        <w:t>a.</w:t>
      </w:r>
      <w:r>
        <w:rPr>
          <w:sz w:val="22"/>
          <w:szCs w:val="22"/>
        </w:rPr>
        <w:tab/>
      </w:r>
      <w:r>
        <w:rPr>
          <w:spacing w:val="-1"/>
          <w:sz w:val="22"/>
          <w:szCs w:val="22"/>
        </w:rPr>
        <w:t>A</w:t>
      </w:r>
      <w:r>
        <w:rPr>
          <w:spacing w:val="1"/>
          <w:sz w:val="22"/>
          <w:szCs w:val="22"/>
        </w:rPr>
        <w:t>t</w:t>
      </w:r>
      <w:r>
        <w:rPr>
          <w:sz w:val="22"/>
          <w:szCs w:val="22"/>
        </w:rPr>
        <w:t>b</w:t>
      </w:r>
      <w:r>
        <w:rPr>
          <w:spacing w:val="-1"/>
          <w:sz w:val="22"/>
          <w:szCs w:val="22"/>
        </w:rPr>
        <w:t>i</w:t>
      </w:r>
      <w:r>
        <w:rPr>
          <w:spacing w:val="1"/>
          <w:sz w:val="22"/>
          <w:szCs w:val="22"/>
        </w:rPr>
        <w:t>l</w:t>
      </w:r>
      <w:r>
        <w:rPr>
          <w:sz w:val="22"/>
          <w:szCs w:val="22"/>
        </w:rPr>
        <w:t>d</w:t>
      </w:r>
      <w:r>
        <w:rPr>
          <w:spacing w:val="1"/>
          <w:sz w:val="22"/>
          <w:szCs w:val="22"/>
        </w:rPr>
        <w:t>ī</w:t>
      </w:r>
      <w:r>
        <w:rPr>
          <w:spacing w:val="-2"/>
          <w:sz w:val="22"/>
          <w:szCs w:val="22"/>
        </w:rPr>
        <w:t>g</w:t>
      </w:r>
      <w:r>
        <w:rPr>
          <w:sz w:val="22"/>
          <w:szCs w:val="22"/>
        </w:rPr>
        <w:t>ā</w:t>
      </w:r>
      <w:r>
        <w:rPr>
          <w:spacing w:val="29"/>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a</w:t>
      </w:r>
      <w:r>
        <w:rPr>
          <w:spacing w:val="29"/>
          <w:sz w:val="22"/>
          <w:szCs w:val="22"/>
        </w:rPr>
        <w:t xml:space="preserve"> </w:t>
      </w:r>
      <w:r>
        <w:rPr>
          <w:sz w:val="22"/>
          <w:szCs w:val="22"/>
        </w:rPr>
        <w:t>La</w:t>
      </w:r>
      <w:r>
        <w:rPr>
          <w:spacing w:val="1"/>
          <w:sz w:val="22"/>
          <w:szCs w:val="22"/>
        </w:rPr>
        <w:t>t</w:t>
      </w:r>
      <w:r>
        <w:rPr>
          <w:sz w:val="22"/>
          <w:szCs w:val="22"/>
        </w:rPr>
        <w:t>v</w:t>
      </w:r>
      <w:r>
        <w:rPr>
          <w:spacing w:val="-1"/>
          <w:sz w:val="22"/>
          <w:szCs w:val="22"/>
        </w:rPr>
        <w:t>i</w:t>
      </w:r>
      <w:r>
        <w:rPr>
          <w:spacing w:val="3"/>
          <w:sz w:val="22"/>
          <w:szCs w:val="22"/>
        </w:rPr>
        <w:t>j</w:t>
      </w:r>
      <w:r>
        <w:rPr>
          <w:spacing w:val="-2"/>
          <w:sz w:val="22"/>
          <w:szCs w:val="22"/>
        </w:rPr>
        <w:t>a</w:t>
      </w:r>
      <w:r>
        <w:rPr>
          <w:sz w:val="22"/>
          <w:szCs w:val="22"/>
        </w:rPr>
        <w:t>s</w:t>
      </w:r>
      <w:r>
        <w:rPr>
          <w:spacing w:val="27"/>
          <w:sz w:val="22"/>
          <w:szCs w:val="22"/>
        </w:rPr>
        <w:t xml:space="preserve"> </w:t>
      </w:r>
      <w:r>
        <w:rPr>
          <w:spacing w:val="3"/>
          <w:sz w:val="22"/>
          <w:szCs w:val="22"/>
        </w:rPr>
        <w:t>J</w:t>
      </w:r>
      <w:r>
        <w:rPr>
          <w:sz w:val="22"/>
          <w:szCs w:val="22"/>
        </w:rPr>
        <w:t>ū</w:t>
      </w:r>
      <w:r>
        <w:rPr>
          <w:spacing w:val="1"/>
          <w:sz w:val="22"/>
          <w:szCs w:val="22"/>
        </w:rPr>
        <w:t>r</w:t>
      </w:r>
      <w:r>
        <w:rPr>
          <w:spacing w:val="-2"/>
          <w:sz w:val="22"/>
          <w:szCs w:val="22"/>
        </w:rPr>
        <w:t>n</w:t>
      </w:r>
      <w:r>
        <w:rPr>
          <w:spacing w:val="1"/>
          <w:sz w:val="22"/>
          <w:szCs w:val="22"/>
        </w:rPr>
        <w:t>i</w:t>
      </w:r>
      <w:r>
        <w:rPr>
          <w:spacing w:val="-2"/>
          <w:sz w:val="22"/>
          <w:szCs w:val="22"/>
        </w:rPr>
        <w:t>e</w:t>
      </w:r>
      <w:r>
        <w:rPr>
          <w:sz w:val="22"/>
          <w:szCs w:val="22"/>
        </w:rPr>
        <w:t>c</w:t>
      </w:r>
      <w:r>
        <w:rPr>
          <w:spacing w:val="1"/>
          <w:sz w:val="22"/>
          <w:szCs w:val="22"/>
        </w:rPr>
        <w:t>ī</w:t>
      </w:r>
      <w:r>
        <w:rPr>
          <w:spacing w:val="-2"/>
          <w:sz w:val="22"/>
          <w:szCs w:val="22"/>
        </w:rPr>
        <w:t>b</w:t>
      </w:r>
      <w:r>
        <w:rPr>
          <w:sz w:val="22"/>
          <w:szCs w:val="22"/>
        </w:rPr>
        <w:t>as</w:t>
      </w:r>
      <w:r>
        <w:rPr>
          <w:spacing w:val="29"/>
          <w:sz w:val="22"/>
          <w:szCs w:val="22"/>
        </w:rPr>
        <w:t xml:space="preserve"> </w:t>
      </w:r>
      <w:r>
        <w:rPr>
          <w:sz w:val="22"/>
          <w:szCs w:val="22"/>
        </w:rPr>
        <w:t>s</w:t>
      </w:r>
      <w:r>
        <w:rPr>
          <w:spacing w:val="1"/>
          <w:sz w:val="22"/>
          <w:szCs w:val="22"/>
        </w:rPr>
        <w:t>a</w:t>
      </w:r>
      <w:r>
        <w:rPr>
          <w:spacing w:val="-2"/>
          <w:sz w:val="22"/>
          <w:szCs w:val="22"/>
        </w:rPr>
        <w:t>v</w:t>
      </w:r>
      <w:r>
        <w:rPr>
          <w:spacing w:val="1"/>
          <w:sz w:val="22"/>
          <w:szCs w:val="22"/>
        </w:rPr>
        <w:t>i</w:t>
      </w:r>
      <w:r>
        <w:rPr>
          <w:sz w:val="22"/>
          <w:szCs w:val="22"/>
        </w:rPr>
        <w:t>e</w:t>
      </w:r>
      <w:r>
        <w:rPr>
          <w:spacing w:val="-2"/>
          <w:sz w:val="22"/>
          <w:szCs w:val="22"/>
        </w:rPr>
        <w:t>n</w:t>
      </w:r>
      <w:r>
        <w:rPr>
          <w:spacing w:val="1"/>
          <w:sz w:val="22"/>
          <w:szCs w:val="22"/>
        </w:rPr>
        <w:t>ī</w:t>
      </w:r>
      <w:r>
        <w:rPr>
          <w:sz w:val="22"/>
          <w:szCs w:val="22"/>
        </w:rPr>
        <w:t>b</w:t>
      </w:r>
      <w:r>
        <w:rPr>
          <w:spacing w:val="-2"/>
          <w:sz w:val="22"/>
          <w:szCs w:val="22"/>
        </w:rPr>
        <w:t>a</w:t>
      </w:r>
      <w:r>
        <w:rPr>
          <w:sz w:val="22"/>
          <w:szCs w:val="22"/>
        </w:rPr>
        <w:t>s</w:t>
      </w:r>
      <w:r>
        <w:rPr>
          <w:spacing w:val="27"/>
          <w:sz w:val="22"/>
          <w:szCs w:val="22"/>
        </w:rPr>
        <w:t xml:space="preserve"> </w:t>
      </w:r>
      <w:r>
        <w:rPr>
          <w:sz w:val="22"/>
          <w:szCs w:val="22"/>
        </w:rPr>
        <w:t>s</w:t>
      </w:r>
      <w:r>
        <w:rPr>
          <w:spacing w:val="1"/>
          <w:sz w:val="22"/>
          <w:szCs w:val="22"/>
        </w:rPr>
        <w:t>er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ē</w:t>
      </w:r>
      <w:r>
        <w:rPr>
          <w:sz w:val="22"/>
          <w:szCs w:val="22"/>
        </w:rPr>
        <w:t>š</w:t>
      </w:r>
      <w:r>
        <w:rPr>
          <w:spacing w:val="1"/>
          <w:sz w:val="22"/>
          <w:szCs w:val="22"/>
        </w:rPr>
        <w:t>a</w:t>
      </w:r>
      <w:r>
        <w:rPr>
          <w:sz w:val="22"/>
          <w:szCs w:val="22"/>
        </w:rPr>
        <w:t>n</w:t>
      </w:r>
      <w:r>
        <w:rPr>
          <w:spacing w:val="-2"/>
          <w:sz w:val="22"/>
          <w:szCs w:val="22"/>
        </w:rPr>
        <w:t>a</w:t>
      </w:r>
      <w:r>
        <w:rPr>
          <w:sz w:val="22"/>
          <w:szCs w:val="22"/>
        </w:rPr>
        <w:t>s</w:t>
      </w:r>
      <w:r>
        <w:rPr>
          <w:spacing w:val="29"/>
          <w:sz w:val="22"/>
          <w:szCs w:val="22"/>
        </w:rPr>
        <w:t xml:space="preserve"> </w:t>
      </w:r>
      <w:r>
        <w:rPr>
          <w:sz w:val="22"/>
          <w:szCs w:val="22"/>
        </w:rPr>
        <w:t>ce</w:t>
      </w:r>
      <w:r>
        <w:rPr>
          <w:spacing w:val="-2"/>
          <w:sz w:val="22"/>
          <w:szCs w:val="22"/>
        </w:rPr>
        <w:t>n</w:t>
      </w:r>
      <w:r>
        <w:rPr>
          <w:spacing w:val="1"/>
          <w:sz w:val="22"/>
          <w:szCs w:val="22"/>
        </w:rPr>
        <w:t>t</w:t>
      </w:r>
      <w:r>
        <w:rPr>
          <w:spacing w:val="-2"/>
          <w:sz w:val="22"/>
          <w:szCs w:val="22"/>
        </w:rPr>
        <w:t>r</w:t>
      </w:r>
      <w:r>
        <w:rPr>
          <w:sz w:val="22"/>
          <w:szCs w:val="22"/>
        </w:rPr>
        <w:t>a</w:t>
      </w:r>
      <w:r>
        <w:rPr>
          <w:spacing w:val="29"/>
          <w:sz w:val="22"/>
          <w:szCs w:val="22"/>
        </w:rPr>
        <w:t xml:space="preserve"> </w:t>
      </w:r>
      <w:r>
        <w:rPr>
          <w:spacing w:val="1"/>
          <w:sz w:val="22"/>
          <w:szCs w:val="22"/>
        </w:rPr>
        <w:t>i</w:t>
      </w:r>
      <w:r>
        <w:rPr>
          <w:spacing w:val="-2"/>
          <w:sz w:val="22"/>
          <w:szCs w:val="22"/>
        </w:rPr>
        <w:t>z</w:t>
      </w:r>
      <w:r>
        <w:rPr>
          <w:sz w:val="22"/>
          <w:szCs w:val="22"/>
        </w:rPr>
        <w:t>sn</w:t>
      </w:r>
      <w:r>
        <w:rPr>
          <w:spacing w:val="-1"/>
          <w:sz w:val="22"/>
          <w:szCs w:val="22"/>
        </w:rPr>
        <w:t>i</w:t>
      </w:r>
      <w:r>
        <w:rPr>
          <w:sz w:val="22"/>
          <w:szCs w:val="22"/>
        </w:rPr>
        <w:t>e</w:t>
      </w:r>
      <w:r>
        <w:rPr>
          <w:spacing w:val="-2"/>
          <w:sz w:val="22"/>
          <w:szCs w:val="22"/>
        </w:rPr>
        <w:t>g</w:t>
      </w:r>
      <w:r>
        <w:rPr>
          <w:spacing w:val="1"/>
          <w:sz w:val="22"/>
          <w:szCs w:val="22"/>
        </w:rPr>
        <w:t>t</w:t>
      </w:r>
      <w:r>
        <w:rPr>
          <w:sz w:val="22"/>
          <w:szCs w:val="22"/>
        </w:rPr>
        <w:t>s s</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k</w:t>
      </w:r>
      <w:r>
        <w:rPr>
          <w:sz w:val="22"/>
          <w:szCs w:val="22"/>
        </w:rPr>
        <w:t>ā</w:t>
      </w:r>
      <w:r>
        <w:rPr>
          <w:spacing w:val="1"/>
          <w:sz w:val="22"/>
          <w:szCs w:val="22"/>
        </w:rPr>
        <w:t>t</w:t>
      </w:r>
      <w:r>
        <w:rPr>
          <w:sz w:val="22"/>
          <w:szCs w:val="22"/>
        </w:rPr>
        <w:t>s os</w:t>
      </w:r>
      <w:r>
        <w:rPr>
          <w:spacing w:val="1"/>
          <w:sz w:val="22"/>
          <w:szCs w:val="22"/>
        </w:rPr>
        <w:t>t</w:t>
      </w:r>
      <w:r>
        <w:rPr>
          <w:sz w:val="22"/>
          <w:szCs w:val="22"/>
        </w:rPr>
        <w:t xml:space="preserve">u </w:t>
      </w:r>
      <w:proofErr w:type="gramStart"/>
      <w:r>
        <w:rPr>
          <w:sz w:val="22"/>
          <w:szCs w:val="22"/>
        </w:rPr>
        <w:t>un</w:t>
      </w:r>
      <w:proofErr w:type="gramEnd"/>
      <w:r>
        <w:rPr>
          <w:sz w:val="22"/>
          <w:szCs w:val="22"/>
        </w:rPr>
        <w:t xml:space="preserve"> </w:t>
      </w:r>
      <w:r>
        <w:rPr>
          <w:spacing w:val="1"/>
          <w:sz w:val="22"/>
          <w:szCs w:val="22"/>
        </w:rPr>
        <w:t>j</w:t>
      </w:r>
      <w:r>
        <w:rPr>
          <w:sz w:val="22"/>
          <w:szCs w:val="22"/>
        </w:rPr>
        <w:t>ū</w:t>
      </w:r>
      <w:r>
        <w:rPr>
          <w:spacing w:val="1"/>
          <w:sz w:val="22"/>
          <w:szCs w:val="22"/>
        </w:rPr>
        <w:t>r</w:t>
      </w:r>
      <w:r>
        <w:rPr>
          <w:spacing w:val="-2"/>
          <w:sz w:val="22"/>
          <w:szCs w:val="22"/>
        </w:rPr>
        <w:t>a</w:t>
      </w:r>
      <w:r>
        <w:rPr>
          <w:sz w:val="22"/>
          <w:szCs w:val="22"/>
        </w:rPr>
        <w:t>s</w:t>
      </w:r>
      <w:r>
        <w:rPr>
          <w:spacing w:val="-2"/>
          <w:sz w:val="22"/>
          <w:szCs w:val="22"/>
        </w:rPr>
        <w:t xml:space="preserve"> </w:t>
      </w:r>
      <w:r>
        <w:rPr>
          <w:sz w:val="22"/>
          <w:szCs w:val="22"/>
        </w:rPr>
        <w:t>h</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t</w:t>
      </w:r>
      <w:r>
        <w:rPr>
          <w:sz w:val="22"/>
          <w:szCs w:val="22"/>
        </w:rPr>
        <w:t>eh</w:t>
      </w:r>
      <w:r>
        <w:rPr>
          <w:spacing w:val="-2"/>
          <w:sz w:val="22"/>
          <w:szCs w:val="22"/>
        </w:rPr>
        <w:t>n</w:t>
      </w:r>
      <w:r>
        <w:rPr>
          <w:spacing w:val="1"/>
          <w:sz w:val="22"/>
          <w:szCs w:val="22"/>
        </w:rPr>
        <w:t>i</w:t>
      </w:r>
      <w:r>
        <w:rPr>
          <w:sz w:val="22"/>
          <w:szCs w:val="22"/>
        </w:rPr>
        <w:t>s</w:t>
      </w:r>
      <w:r>
        <w:rPr>
          <w:spacing w:val="-2"/>
          <w:sz w:val="22"/>
          <w:szCs w:val="22"/>
        </w:rPr>
        <w:t>k</w:t>
      </w:r>
      <w:r>
        <w:rPr>
          <w:sz w:val="22"/>
          <w:szCs w:val="22"/>
        </w:rPr>
        <w:t>o bū</w:t>
      </w:r>
      <w:r>
        <w:rPr>
          <w:spacing w:val="-2"/>
          <w:sz w:val="22"/>
          <w:szCs w:val="22"/>
        </w:rPr>
        <w:t>v</w:t>
      </w:r>
      <w:r>
        <w:rPr>
          <w:spacing w:val="3"/>
          <w:sz w:val="22"/>
          <w:szCs w:val="22"/>
        </w:rPr>
        <w:t>j</w:t>
      </w:r>
      <w:r>
        <w:rPr>
          <w:sz w:val="22"/>
          <w:szCs w:val="22"/>
        </w:rPr>
        <w:t>u bū</w:t>
      </w:r>
      <w:r>
        <w:rPr>
          <w:spacing w:val="-2"/>
          <w:sz w:val="22"/>
          <w:szCs w:val="22"/>
        </w:rPr>
        <w:t>v</w:t>
      </w:r>
      <w:r>
        <w:rPr>
          <w:sz w:val="22"/>
          <w:szCs w:val="22"/>
        </w:rPr>
        <w:t>d</w:t>
      </w:r>
      <w:r>
        <w:rPr>
          <w:spacing w:val="-2"/>
          <w:sz w:val="22"/>
          <w:szCs w:val="22"/>
        </w:rPr>
        <w:t>a</w:t>
      </w:r>
      <w:r>
        <w:rPr>
          <w:spacing w:val="1"/>
          <w:sz w:val="22"/>
          <w:szCs w:val="22"/>
        </w:rPr>
        <w:t>r</w:t>
      </w:r>
      <w:r>
        <w:rPr>
          <w:sz w:val="22"/>
          <w:szCs w:val="22"/>
        </w:rPr>
        <w:t>bu bū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 xml:space="preserve">bā </w:t>
      </w:r>
      <w:r>
        <w:rPr>
          <w:spacing w:val="-2"/>
          <w:sz w:val="22"/>
          <w:szCs w:val="22"/>
        </w:rPr>
        <w:t>k</w:t>
      </w:r>
      <w:r>
        <w:rPr>
          <w:sz w:val="22"/>
          <w:szCs w:val="22"/>
        </w:rPr>
        <w:t>op</w:t>
      </w:r>
      <w:r>
        <w:rPr>
          <w:spacing w:val="-1"/>
          <w:sz w:val="22"/>
          <w:szCs w:val="22"/>
        </w:rPr>
        <w:t>i</w:t>
      </w:r>
      <w:r>
        <w:rPr>
          <w:spacing w:val="3"/>
          <w:sz w:val="22"/>
          <w:szCs w:val="22"/>
        </w:rPr>
        <w:t>j</w:t>
      </w:r>
      <w:r>
        <w:rPr>
          <w:spacing w:val="-2"/>
          <w:sz w:val="22"/>
          <w:szCs w:val="22"/>
        </w:rPr>
        <w:t>u</w:t>
      </w:r>
      <w:r>
        <w:rPr>
          <w:sz w:val="22"/>
          <w:szCs w:val="22"/>
        </w:rPr>
        <w:t>;</w:t>
      </w:r>
    </w:p>
    <w:p w:rsidR="00214B47" w:rsidRDefault="00214B47">
      <w:pPr>
        <w:tabs>
          <w:tab w:val="left" w:pos="1380"/>
        </w:tabs>
        <w:spacing w:before="59"/>
        <w:ind w:left="1395" w:right="78" w:hanging="425"/>
        <w:jc w:val="both"/>
        <w:rPr>
          <w:sz w:val="22"/>
          <w:szCs w:val="22"/>
        </w:rPr>
      </w:pPr>
      <w:r>
        <w:rPr>
          <w:sz w:val="22"/>
          <w:szCs w:val="22"/>
        </w:rPr>
        <w:t xml:space="preserve">b.    </w:t>
      </w:r>
      <w:r>
        <w:rPr>
          <w:spacing w:val="-1"/>
          <w:sz w:val="22"/>
          <w:szCs w:val="22"/>
        </w:rPr>
        <w:t>Jūras hidrotehnisko darbu</w:t>
      </w:r>
      <w:r>
        <w:rPr>
          <w:spacing w:val="29"/>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a</w:t>
      </w:r>
      <w:r>
        <w:rPr>
          <w:spacing w:val="29"/>
          <w:sz w:val="22"/>
          <w:szCs w:val="22"/>
        </w:rPr>
        <w:t xml:space="preserve"> </w:t>
      </w:r>
      <w:r>
        <w:rPr>
          <w:sz w:val="22"/>
          <w:szCs w:val="22"/>
        </w:rPr>
        <w:t>La</w:t>
      </w:r>
      <w:r>
        <w:rPr>
          <w:spacing w:val="1"/>
          <w:sz w:val="22"/>
          <w:szCs w:val="22"/>
        </w:rPr>
        <w:t>t</w:t>
      </w:r>
      <w:r>
        <w:rPr>
          <w:sz w:val="22"/>
          <w:szCs w:val="22"/>
        </w:rPr>
        <w:t>v</w:t>
      </w:r>
      <w:r>
        <w:rPr>
          <w:spacing w:val="-1"/>
          <w:sz w:val="22"/>
          <w:szCs w:val="22"/>
        </w:rPr>
        <w:t>i</w:t>
      </w:r>
      <w:r>
        <w:rPr>
          <w:spacing w:val="3"/>
          <w:sz w:val="22"/>
          <w:szCs w:val="22"/>
        </w:rPr>
        <w:t>j</w:t>
      </w:r>
      <w:r>
        <w:rPr>
          <w:spacing w:val="-2"/>
          <w:sz w:val="22"/>
          <w:szCs w:val="22"/>
        </w:rPr>
        <w:t>a</w:t>
      </w:r>
      <w:r>
        <w:rPr>
          <w:sz w:val="22"/>
          <w:szCs w:val="22"/>
        </w:rPr>
        <w:t>s</w:t>
      </w:r>
      <w:r>
        <w:rPr>
          <w:spacing w:val="27"/>
          <w:sz w:val="22"/>
          <w:szCs w:val="22"/>
        </w:rPr>
        <w:t xml:space="preserve"> </w:t>
      </w:r>
      <w:r>
        <w:rPr>
          <w:spacing w:val="3"/>
          <w:sz w:val="22"/>
          <w:szCs w:val="22"/>
        </w:rPr>
        <w:t>J</w:t>
      </w:r>
      <w:r>
        <w:rPr>
          <w:sz w:val="22"/>
          <w:szCs w:val="22"/>
        </w:rPr>
        <w:t>ū</w:t>
      </w:r>
      <w:r>
        <w:rPr>
          <w:spacing w:val="1"/>
          <w:sz w:val="22"/>
          <w:szCs w:val="22"/>
        </w:rPr>
        <w:t>r</w:t>
      </w:r>
      <w:r>
        <w:rPr>
          <w:spacing w:val="-2"/>
          <w:sz w:val="22"/>
          <w:szCs w:val="22"/>
        </w:rPr>
        <w:t>n</w:t>
      </w:r>
      <w:r>
        <w:rPr>
          <w:spacing w:val="1"/>
          <w:sz w:val="22"/>
          <w:szCs w:val="22"/>
        </w:rPr>
        <w:t>i</w:t>
      </w:r>
      <w:r>
        <w:rPr>
          <w:spacing w:val="-2"/>
          <w:sz w:val="22"/>
          <w:szCs w:val="22"/>
        </w:rPr>
        <w:t>e</w:t>
      </w:r>
      <w:r>
        <w:rPr>
          <w:sz w:val="22"/>
          <w:szCs w:val="22"/>
        </w:rPr>
        <w:t>c</w:t>
      </w:r>
      <w:r>
        <w:rPr>
          <w:spacing w:val="1"/>
          <w:sz w:val="22"/>
          <w:szCs w:val="22"/>
        </w:rPr>
        <w:t>ī</w:t>
      </w:r>
      <w:r>
        <w:rPr>
          <w:spacing w:val="-2"/>
          <w:sz w:val="22"/>
          <w:szCs w:val="22"/>
        </w:rPr>
        <w:t>b</w:t>
      </w:r>
      <w:r>
        <w:rPr>
          <w:sz w:val="22"/>
          <w:szCs w:val="22"/>
        </w:rPr>
        <w:t>as</w:t>
      </w:r>
      <w:r>
        <w:rPr>
          <w:spacing w:val="29"/>
          <w:sz w:val="22"/>
          <w:szCs w:val="22"/>
        </w:rPr>
        <w:t xml:space="preserve"> </w:t>
      </w:r>
      <w:r>
        <w:rPr>
          <w:sz w:val="22"/>
          <w:szCs w:val="22"/>
        </w:rPr>
        <w:t>s</w:t>
      </w:r>
      <w:r>
        <w:rPr>
          <w:spacing w:val="1"/>
          <w:sz w:val="22"/>
          <w:szCs w:val="22"/>
        </w:rPr>
        <w:t>a</w:t>
      </w:r>
      <w:r>
        <w:rPr>
          <w:spacing w:val="-2"/>
          <w:sz w:val="22"/>
          <w:szCs w:val="22"/>
        </w:rPr>
        <w:t>v</w:t>
      </w:r>
      <w:r>
        <w:rPr>
          <w:spacing w:val="1"/>
          <w:sz w:val="22"/>
          <w:szCs w:val="22"/>
        </w:rPr>
        <w:t>i</w:t>
      </w:r>
      <w:r>
        <w:rPr>
          <w:sz w:val="22"/>
          <w:szCs w:val="22"/>
        </w:rPr>
        <w:t>e</w:t>
      </w:r>
      <w:r>
        <w:rPr>
          <w:spacing w:val="-2"/>
          <w:sz w:val="22"/>
          <w:szCs w:val="22"/>
        </w:rPr>
        <w:t>n</w:t>
      </w:r>
      <w:r>
        <w:rPr>
          <w:spacing w:val="1"/>
          <w:sz w:val="22"/>
          <w:szCs w:val="22"/>
        </w:rPr>
        <w:t>ī</w:t>
      </w:r>
      <w:r>
        <w:rPr>
          <w:sz w:val="22"/>
          <w:szCs w:val="22"/>
        </w:rPr>
        <w:t>b</w:t>
      </w:r>
      <w:r>
        <w:rPr>
          <w:spacing w:val="-2"/>
          <w:sz w:val="22"/>
          <w:szCs w:val="22"/>
        </w:rPr>
        <w:t>a</w:t>
      </w:r>
      <w:r>
        <w:rPr>
          <w:sz w:val="22"/>
          <w:szCs w:val="22"/>
        </w:rPr>
        <w:t>s</w:t>
      </w:r>
      <w:r>
        <w:rPr>
          <w:spacing w:val="27"/>
          <w:sz w:val="22"/>
          <w:szCs w:val="22"/>
        </w:rPr>
        <w:t xml:space="preserve"> </w:t>
      </w:r>
      <w:r>
        <w:rPr>
          <w:sz w:val="22"/>
          <w:szCs w:val="22"/>
        </w:rPr>
        <w:t>s</w:t>
      </w:r>
      <w:r>
        <w:rPr>
          <w:spacing w:val="1"/>
          <w:sz w:val="22"/>
          <w:szCs w:val="22"/>
        </w:rPr>
        <w:t>er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ē</w:t>
      </w:r>
      <w:r>
        <w:rPr>
          <w:sz w:val="22"/>
          <w:szCs w:val="22"/>
        </w:rPr>
        <w:t>š</w:t>
      </w:r>
      <w:r>
        <w:rPr>
          <w:spacing w:val="1"/>
          <w:sz w:val="22"/>
          <w:szCs w:val="22"/>
        </w:rPr>
        <w:t>a</w:t>
      </w:r>
      <w:r>
        <w:rPr>
          <w:sz w:val="22"/>
          <w:szCs w:val="22"/>
        </w:rPr>
        <w:t>n</w:t>
      </w:r>
      <w:r>
        <w:rPr>
          <w:spacing w:val="-2"/>
          <w:sz w:val="22"/>
          <w:szCs w:val="22"/>
        </w:rPr>
        <w:t>a</w:t>
      </w:r>
      <w:r>
        <w:rPr>
          <w:sz w:val="22"/>
          <w:szCs w:val="22"/>
        </w:rPr>
        <w:t>s</w:t>
      </w:r>
      <w:r>
        <w:rPr>
          <w:spacing w:val="29"/>
          <w:sz w:val="22"/>
          <w:szCs w:val="22"/>
        </w:rPr>
        <w:t xml:space="preserve"> </w:t>
      </w:r>
      <w:r>
        <w:rPr>
          <w:sz w:val="22"/>
          <w:szCs w:val="22"/>
        </w:rPr>
        <w:t>ce</w:t>
      </w:r>
      <w:r>
        <w:rPr>
          <w:spacing w:val="-2"/>
          <w:sz w:val="22"/>
          <w:szCs w:val="22"/>
        </w:rPr>
        <w:t>n</w:t>
      </w:r>
      <w:r>
        <w:rPr>
          <w:spacing w:val="1"/>
          <w:sz w:val="22"/>
          <w:szCs w:val="22"/>
        </w:rPr>
        <w:t>t</w:t>
      </w:r>
      <w:r>
        <w:rPr>
          <w:spacing w:val="-2"/>
          <w:sz w:val="22"/>
          <w:szCs w:val="22"/>
        </w:rPr>
        <w:t>r</w:t>
      </w:r>
      <w:r>
        <w:rPr>
          <w:sz w:val="22"/>
          <w:szCs w:val="22"/>
        </w:rPr>
        <w:t>a</w:t>
      </w:r>
      <w:r>
        <w:rPr>
          <w:spacing w:val="29"/>
          <w:sz w:val="22"/>
          <w:szCs w:val="22"/>
        </w:rPr>
        <w:t xml:space="preserve"> </w:t>
      </w:r>
      <w:r>
        <w:rPr>
          <w:spacing w:val="1"/>
          <w:sz w:val="22"/>
          <w:szCs w:val="22"/>
        </w:rPr>
        <w:t>i</w:t>
      </w:r>
      <w:r>
        <w:rPr>
          <w:spacing w:val="-2"/>
          <w:sz w:val="22"/>
          <w:szCs w:val="22"/>
        </w:rPr>
        <w:t>z</w:t>
      </w:r>
      <w:r>
        <w:rPr>
          <w:sz w:val="22"/>
          <w:szCs w:val="22"/>
        </w:rPr>
        <w:t>sn</w:t>
      </w:r>
      <w:r>
        <w:rPr>
          <w:spacing w:val="-1"/>
          <w:sz w:val="22"/>
          <w:szCs w:val="22"/>
        </w:rPr>
        <w:t>i</w:t>
      </w:r>
      <w:r>
        <w:rPr>
          <w:sz w:val="22"/>
          <w:szCs w:val="22"/>
        </w:rPr>
        <w:t>e</w:t>
      </w:r>
      <w:r>
        <w:rPr>
          <w:spacing w:val="-2"/>
          <w:sz w:val="22"/>
          <w:szCs w:val="22"/>
        </w:rPr>
        <w:t>g</w:t>
      </w:r>
      <w:r>
        <w:rPr>
          <w:spacing w:val="1"/>
          <w:sz w:val="22"/>
          <w:szCs w:val="22"/>
        </w:rPr>
        <w:t>t</w:t>
      </w:r>
      <w:r>
        <w:rPr>
          <w:sz w:val="22"/>
          <w:szCs w:val="22"/>
        </w:rPr>
        <w:t>s s</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k</w:t>
      </w:r>
      <w:r>
        <w:rPr>
          <w:sz w:val="22"/>
          <w:szCs w:val="22"/>
        </w:rPr>
        <w:t>ā</w:t>
      </w:r>
      <w:r>
        <w:rPr>
          <w:spacing w:val="1"/>
          <w:sz w:val="22"/>
          <w:szCs w:val="22"/>
        </w:rPr>
        <w:t>t</w:t>
      </w:r>
      <w:r>
        <w:rPr>
          <w:sz w:val="22"/>
          <w:szCs w:val="22"/>
        </w:rPr>
        <w:t>s os</w:t>
      </w:r>
      <w:r>
        <w:rPr>
          <w:spacing w:val="1"/>
          <w:sz w:val="22"/>
          <w:szCs w:val="22"/>
        </w:rPr>
        <w:t>t</w:t>
      </w:r>
      <w:r>
        <w:rPr>
          <w:sz w:val="22"/>
          <w:szCs w:val="22"/>
        </w:rPr>
        <w:t xml:space="preserve">u </w:t>
      </w:r>
      <w:proofErr w:type="gramStart"/>
      <w:r>
        <w:rPr>
          <w:sz w:val="22"/>
          <w:szCs w:val="22"/>
        </w:rPr>
        <w:t>un</w:t>
      </w:r>
      <w:proofErr w:type="gramEnd"/>
      <w:r>
        <w:rPr>
          <w:sz w:val="22"/>
          <w:szCs w:val="22"/>
        </w:rPr>
        <w:t xml:space="preserve"> </w:t>
      </w:r>
      <w:r>
        <w:rPr>
          <w:spacing w:val="1"/>
          <w:sz w:val="22"/>
          <w:szCs w:val="22"/>
        </w:rPr>
        <w:t>j</w:t>
      </w:r>
      <w:r>
        <w:rPr>
          <w:sz w:val="22"/>
          <w:szCs w:val="22"/>
        </w:rPr>
        <w:t>ū</w:t>
      </w:r>
      <w:r>
        <w:rPr>
          <w:spacing w:val="1"/>
          <w:sz w:val="22"/>
          <w:szCs w:val="22"/>
        </w:rPr>
        <w:t>r</w:t>
      </w:r>
      <w:r>
        <w:rPr>
          <w:spacing w:val="-2"/>
          <w:sz w:val="22"/>
          <w:szCs w:val="22"/>
        </w:rPr>
        <w:t>a</w:t>
      </w:r>
      <w:r>
        <w:rPr>
          <w:sz w:val="22"/>
          <w:szCs w:val="22"/>
        </w:rPr>
        <w:t>s</w:t>
      </w:r>
      <w:r>
        <w:rPr>
          <w:spacing w:val="-2"/>
          <w:sz w:val="22"/>
          <w:szCs w:val="22"/>
        </w:rPr>
        <w:t xml:space="preserve"> </w:t>
      </w:r>
      <w:r>
        <w:rPr>
          <w:sz w:val="22"/>
          <w:szCs w:val="22"/>
        </w:rPr>
        <w:t>h</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t</w:t>
      </w:r>
      <w:r>
        <w:rPr>
          <w:sz w:val="22"/>
          <w:szCs w:val="22"/>
        </w:rPr>
        <w:t>eh</w:t>
      </w:r>
      <w:r>
        <w:rPr>
          <w:spacing w:val="-2"/>
          <w:sz w:val="22"/>
          <w:szCs w:val="22"/>
        </w:rPr>
        <w:t>n</w:t>
      </w:r>
      <w:r>
        <w:rPr>
          <w:spacing w:val="1"/>
          <w:sz w:val="22"/>
          <w:szCs w:val="22"/>
        </w:rPr>
        <w:t>i</w:t>
      </w:r>
      <w:r>
        <w:rPr>
          <w:sz w:val="22"/>
          <w:szCs w:val="22"/>
        </w:rPr>
        <w:t>s</w:t>
      </w:r>
      <w:r>
        <w:rPr>
          <w:spacing w:val="-2"/>
          <w:sz w:val="22"/>
          <w:szCs w:val="22"/>
        </w:rPr>
        <w:t>k</w:t>
      </w:r>
      <w:r>
        <w:rPr>
          <w:sz w:val="22"/>
          <w:szCs w:val="22"/>
        </w:rPr>
        <w:t>o bū</w:t>
      </w:r>
      <w:r>
        <w:rPr>
          <w:spacing w:val="-2"/>
          <w:sz w:val="22"/>
          <w:szCs w:val="22"/>
        </w:rPr>
        <w:t>v</w:t>
      </w:r>
      <w:r>
        <w:rPr>
          <w:spacing w:val="3"/>
          <w:sz w:val="22"/>
          <w:szCs w:val="22"/>
        </w:rPr>
        <w:t>j</w:t>
      </w:r>
      <w:r>
        <w:rPr>
          <w:sz w:val="22"/>
          <w:szCs w:val="22"/>
        </w:rPr>
        <w:t>u bū</w:t>
      </w:r>
      <w:r>
        <w:rPr>
          <w:spacing w:val="-2"/>
          <w:sz w:val="22"/>
          <w:szCs w:val="22"/>
        </w:rPr>
        <w:t>v</w:t>
      </w:r>
      <w:r>
        <w:rPr>
          <w:sz w:val="22"/>
          <w:szCs w:val="22"/>
        </w:rPr>
        <w:t>d</w:t>
      </w:r>
      <w:r>
        <w:rPr>
          <w:spacing w:val="-2"/>
          <w:sz w:val="22"/>
          <w:szCs w:val="22"/>
        </w:rPr>
        <w:t>a</w:t>
      </w:r>
      <w:r>
        <w:rPr>
          <w:spacing w:val="1"/>
          <w:sz w:val="22"/>
          <w:szCs w:val="22"/>
        </w:rPr>
        <w:t>r</w:t>
      </w:r>
      <w:r>
        <w:rPr>
          <w:sz w:val="22"/>
          <w:szCs w:val="22"/>
        </w:rPr>
        <w:t>bu bū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 xml:space="preserve">bā </w:t>
      </w:r>
      <w:r>
        <w:rPr>
          <w:spacing w:val="-2"/>
          <w:sz w:val="22"/>
          <w:szCs w:val="22"/>
        </w:rPr>
        <w:t>k</w:t>
      </w:r>
      <w:r>
        <w:rPr>
          <w:sz w:val="22"/>
          <w:szCs w:val="22"/>
        </w:rPr>
        <w:t>op</w:t>
      </w:r>
      <w:r>
        <w:rPr>
          <w:spacing w:val="-1"/>
          <w:sz w:val="22"/>
          <w:szCs w:val="22"/>
        </w:rPr>
        <w:t>i</w:t>
      </w:r>
      <w:r>
        <w:rPr>
          <w:spacing w:val="3"/>
          <w:sz w:val="22"/>
          <w:szCs w:val="22"/>
        </w:rPr>
        <w:t>j</w:t>
      </w:r>
      <w:r>
        <w:rPr>
          <w:spacing w:val="-2"/>
          <w:sz w:val="22"/>
          <w:szCs w:val="22"/>
        </w:rPr>
        <w:t>u</w:t>
      </w:r>
      <w:r>
        <w:rPr>
          <w:sz w:val="22"/>
          <w:szCs w:val="22"/>
        </w:rPr>
        <w:t>;</w:t>
      </w:r>
    </w:p>
    <w:p w:rsidR="00E17859" w:rsidRDefault="00214B47" w:rsidP="001C391C">
      <w:pPr>
        <w:tabs>
          <w:tab w:val="left" w:pos="1380"/>
        </w:tabs>
        <w:spacing w:before="59"/>
        <w:ind w:left="1395" w:right="75" w:hanging="425"/>
        <w:jc w:val="both"/>
        <w:rPr>
          <w:sz w:val="22"/>
          <w:szCs w:val="22"/>
        </w:rPr>
      </w:pPr>
      <w:r>
        <w:rPr>
          <w:sz w:val="22"/>
          <w:szCs w:val="22"/>
        </w:rPr>
        <w:t>c</w:t>
      </w:r>
      <w:r w:rsidR="00DA2FB4">
        <w:rPr>
          <w:sz w:val="22"/>
          <w:szCs w:val="22"/>
        </w:rPr>
        <w:t>.</w:t>
      </w:r>
      <w:r w:rsidR="00DA2FB4">
        <w:rPr>
          <w:sz w:val="22"/>
          <w:szCs w:val="22"/>
        </w:rPr>
        <w:tab/>
        <w:t>El</w:t>
      </w:r>
      <w:r w:rsidR="00DA2FB4">
        <w:rPr>
          <w:spacing w:val="1"/>
          <w:sz w:val="22"/>
          <w:szCs w:val="22"/>
        </w:rPr>
        <w:t>e</w:t>
      </w:r>
      <w:r w:rsidR="00DA2FB4">
        <w:rPr>
          <w:spacing w:val="-2"/>
          <w:sz w:val="22"/>
          <w:szCs w:val="22"/>
        </w:rPr>
        <w:t>k</w:t>
      </w:r>
      <w:r w:rsidR="00DA2FB4">
        <w:rPr>
          <w:spacing w:val="1"/>
          <w:sz w:val="22"/>
          <w:szCs w:val="22"/>
        </w:rPr>
        <w:t>tr</w:t>
      </w:r>
      <w:r w:rsidR="00DA2FB4">
        <w:rPr>
          <w:spacing w:val="-2"/>
          <w:sz w:val="22"/>
          <w:szCs w:val="22"/>
        </w:rPr>
        <w:t>o</w:t>
      </w:r>
      <w:r w:rsidR="00DA2FB4">
        <w:rPr>
          <w:spacing w:val="1"/>
          <w:sz w:val="22"/>
          <w:szCs w:val="22"/>
        </w:rPr>
        <w:t>i</w:t>
      </w:r>
      <w:r w:rsidR="00DA2FB4">
        <w:rPr>
          <w:spacing w:val="-2"/>
          <w:sz w:val="22"/>
          <w:szCs w:val="22"/>
        </w:rPr>
        <w:t>e</w:t>
      </w:r>
      <w:r w:rsidR="00DA2FB4">
        <w:rPr>
          <w:spacing w:val="1"/>
          <w:sz w:val="22"/>
          <w:szCs w:val="22"/>
        </w:rPr>
        <w:t>t</w:t>
      </w:r>
      <w:r w:rsidR="00DA2FB4">
        <w:rPr>
          <w:sz w:val="22"/>
          <w:szCs w:val="22"/>
        </w:rPr>
        <w:t>a</w:t>
      </w:r>
      <w:r w:rsidR="00DA2FB4">
        <w:rPr>
          <w:spacing w:val="-1"/>
          <w:sz w:val="22"/>
          <w:szCs w:val="22"/>
        </w:rPr>
        <w:t>i</w:t>
      </w:r>
      <w:r w:rsidR="00DA2FB4">
        <w:rPr>
          <w:sz w:val="22"/>
          <w:szCs w:val="22"/>
        </w:rPr>
        <w:t>šu</w:t>
      </w:r>
      <w:r w:rsidR="00DA2FB4">
        <w:rPr>
          <w:spacing w:val="3"/>
          <w:sz w:val="22"/>
          <w:szCs w:val="22"/>
        </w:rPr>
        <w:t xml:space="preserve"> </w:t>
      </w:r>
      <w:r w:rsidR="00DA2FB4">
        <w:rPr>
          <w:spacing w:val="1"/>
          <w:sz w:val="22"/>
          <w:szCs w:val="22"/>
        </w:rPr>
        <w:t>i</w:t>
      </w:r>
      <w:r w:rsidR="00DA2FB4">
        <w:rPr>
          <w:spacing w:val="-2"/>
          <w:sz w:val="22"/>
          <w:szCs w:val="22"/>
        </w:rPr>
        <w:t>z</w:t>
      </w:r>
      <w:r w:rsidR="00DA2FB4">
        <w:rPr>
          <w:sz w:val="22"/>
          <w:szCs w:val="22"/>
        </w:rPr>
        <w:t>bū</w:t>
      </w:r>
      <w:r w:rsidR="00DA2FB4">
        <w:rPr>
          <w:spacing w:val="-2"/>
          <w:sz w:val="22"/>
          <w:szCs w:val="22"/>
        </w:rPr>
        <w:t>v</w:t>
      </w:r>
      <w:r w:rsidR="00DA2FB4">
        <w:rPr>
          <w:sz w:val="22"/>
          <w:szCs w:val="22"/>
        </w:rPr>
        <w:t>es</w:t>
      </w:r>
      <w:r w:rsidR="00DA2FB4">
        <w:rPr>
          <w:spacing w:val="5"/>
          <w:sz w:val="22"/>
          <w:szCs w:val="22"/>
        </w:rPr>
        <w:t xml:space="preserve"> </w:t>
      </w:r>
      <w:r w:rsidR="00DA2FB4">
        <w:rPr>
          <w:sz w:val="22"/>
          <w:szCs w:val="22"/>
        </w:rPr>
        <w:t>d</w:t>
      </w:r>
      <w:r w:rsidR="00DA2FB4">
        <w:rPr>
          <w:spacing w:val="-2"/>
          <w:sz w:val="22"/>
          <w:szCs w:val="22"/>
        </w:rPr>
        <w:t>a</w:t>
      </w:r>
      <w:r w:rsidR="00DA2FB4">
        <w:rPr>
          <w:spacing w:val="1"/>
          <w:sz w:val="22"/>
          <w:szCs w:val="22"/>
        </w:rPr>
        <w:t>r</w:t>
      </w:r>
      <w:r w:rsidR="00DA2FB4">
        <w:rPr>
          <w:spacing w:val="-2"/>
          <w:sz w:val="22"/>
          <w:szCs w:val="22"/>
        </w:rPr>
        <w:t>b</w:t>
      </w:r>
      <w:r w:rsidR="00DA2FB4">
        <w:rPr>
          <w:sz w:val="22"/>
          <w:szCs w:val="22"/>
        </w:rPr>
        <w:t>u</w:t>
      </w:r>
      <w:r w:rsidR="00DA2FB4">
        <w:rPr>
          <w:spacing w:val="5"/>
          <w:sz w:val="22"/>
          <w:szCs w:val="22"/>
        </w:rPr>
        <w:t xml:space="preserve"> </w:t>
      </w:r>
      <w:r w:rsidR="00DA2FB4">
        <w:rPr>
          <w:sz w:val="22"/>
          <w:szCs w:val="22"/>
        </w:rPr>
        <w:t>bū</w:t>
      </w:r>
      <w:r w:rsidR="00DA2FB4">
        <w:rPr>
          <w:spacing w:val="-2"/>
          <w:sz w:val="22"/>
          <w:szCs w:val="22"/>
        </w:rPr>
        <w:t>v</w:t>
      </w:r>
      <w:r w:rsidR="00DA2FB4">
        <w:rPr>
          <w:sz w:val="22"/>
          <w:szCs w:val="22"/>
        </w:rPr>
        <w:t>u</w:t>
      </w:r>
      <w:r w:rsidR="00DA2FB4">
        <w:rPr>
          <w:spacing w:val="-2"/>
          <w:sz w:val="22"/>
          <w:szCs w:val="22"/>
        </w:rPr>
        <w:t>z</w:t>
      </w:r>
      <w:r w:rsidR="00DA2FB4">
        <w:rPr>
          <w:spacing w:val="1"/>
          <w:sz w:val="22"/>
          <w:szCs w:val="22"/>
        </w:rPr>
        <w:t>r</w:t>
      </w:r>
      <w:r w:rsidR="00DA2FB4">
        <w:rPr>
          <w:sz w:val="22"/>
          <w:szCs w:val="22"/>
        </w:rPr>
        <w:t>au</w:t>
      </w:r>
      <w:r w:rsidR="00DA2FB4">
        <w:rPr>
          <w:spacing w:val="-2"/>
          <w:sz w:val="22"/>
          <w:szCs w:val="22"/>
        </w:rPr>
        <w:t>g</w:t>
      </w:r>
      <w:r w:rsidR="00DA2FB4">
        <w:rPr>
          <w:sz w:val="22"/>
          <w:szCs w:val="22"/>
        </w:rPr>
        <w:t>a</w:t>
      </w:r>
      <w:r w:rsidR="00DA2FB4">
        <w:rPr>
          <w:spacing w:val="5"/>
          <w:sz w:val="22"/>
          <w:szCs w:val="22"/>
        </w:rPr>
        <w:t xml:space="preserve"> </w:t>
      </w:r>
      <w:r w:rsidR="00DA2FB4">
        <w:rPr>
          <w:sz w:val="22"/>
          <w:szCs w:val="22"/>
        </w:rPr>
        <w:t>bū</w:t>
      </w:r>
      <w:r w:rsidR="00DA2FB4">
        <w:rPr>
          <w:spacing w:val="-2"/>
          <w:sz w:val="22"/>
          <w:szCs w:val="22"/>
        </w:rPr>
        <w:t>v</w:t>
      </w:r>
      <w:r w:rsidR="00DA2FB4">
        <w:rPr>
          <w:sz w:val="22"/>
          <w:szCs w:val="22"/>
        </w:rPr>
        <w:t>p</w:t>
      </w:r>
      <w:r w:rsidR="00DA2FB4">
        <w:rPr>
          <w:spacing w:val="1"/>
          <w:sz w:val="22"/>
          <w:szCs w:val="22"/>
        </w:rPr>
        <w:t>r</w:t>
      </w:r>
      <w:r w:rsidR="00DA2FB4">
        <w:rPr>
          <w:sz w:val="22"/>
          <w:szCs w:val="22"/>
        </w:rPr>
        <w:t>a</w:t>
      </w:r>
      <w:r w:rsidR="00DA2FB4">
        <w:rPr>
          <w:spacing w:val="-2"/>
          <w:sz w:val="22"/>
          <w:szCs w:val="22"/>
        </w:rPr>
        <w:t>k</w:t>
      </w:r>
      <w:r w:rsidR="00DA2FB4">
        <w:rPr>
          <w:sz w:val="22"/>
          <w:szCs w:val="22"/>
        </w:rPr>
        <w:t>s</w:t>
      </w:r>
      <w:r w:rsidR="00DA2FB4">
        <w:rPr>
          <w:spacing w:val="1"/>
          <w:sz w:val="22"/>
          <w:szCs w:val="22"/>
        </w:rPr>
        <w:t>e</w:t>
      </w:r>
      <w:r w:rsidR="00DA2FB4">
        <w:rPr>
          <w:sz w:val="22"/>
          <w:szCs w:val="22"/>
        </w:rPr>
        <w:t>s</w:t>
      </w:r>
      <w:r w:rsidR="00DA2FB4">
        <w:rPr>
          <w:spacing w:val="3"/>
          <w:sz w:val="22"/>
          <w:szCs w:val="22"/>
        </w:rPr>
        <w:t xml:space="preserve"> </w:t>
      </w:r>
      <w:r w:rsidR="00DA2FB4">
        <w:rPr>
          <w:spacing w:val="-2"/>
          <w:sz w:val="22"/>
          <w:szCs w:val="22"/>
        </w:rPr>
        <w:t>s</w:t>
      </w:r>
      <w:r w:rsidR="00DA2FB4">
        <w:rPr>
          <w:sz w:val="22"/>
          <w:szCs w:val="22"/>
        </w:rPr>
        <w:t>e</w:t>
      </w:r>
      <w:r w:rsidR="00DA2FB4">
        <w:rPr>
          <w:spacing w:val="1"/>
          <w:sz w:val="22"/>
          <w:szCs w:val="22"/>
        </w:rPr>
        <w:t>r</w:t>
      </w:r>
      <w:r w:rsidR="00DA2FB4">
        <w:rPr>
          <w:spacing w:val="-1"/>
          <w:sz w:val="22"/>
          <w:szCs w:val="22"/>
        </w:rPr>
        <w:t>t</w:t>
      </w:r>
      <w:r w:rsidR="00DA2FB4">
        <w:rPr>
          <w:spacing w:val="1"/>
          <w:sz w:val="22"/>
          <w:szCs w:val="22"/>
        </w:rPr>
        <w:t>i</w:t>
      </w:r>
      <w:r w:rsidR="00DA2FB4">
        <w:rPr>
          <w:spacing w:val="-2"/>
          <w:sz w:val="22"/>
          <w:szCs w:val="22"/>
        </w:rPr>
        <w:t>f</w:t>
      </w:r>
      <w:r w:rsidR="00DA2FB4">
        <w:rPr>
          <w:spacing w:val="1"/>
          <w:sz w:val="22"/>
          <w:szCs w:val="22"/>
        </w:rPr>
        <w:t>i</w:t>
      </w:r>
      <w:r w:rsidR="00DA2FB4">
        <w:rPr>
          <w:spacing w:val="-2"/>
          <w:sz w:val="22"/>
          <w:szCs w:val="22"/>
        </w:rPr>
        <w:t>k</w:t>
      </w:r>
      <w:r w:rsidR="00DA2FB4">
        <w:rPr>
          <w:spacing w:val="5"/>
          <w:sz w:val="22"/>
          <w:szCs w:val="22"/>
        </w:rPr>
        <w:t>ā</w:t>
      </w:r>
      <w:r w:rsidR="00DA2FB4">
        <w:rPr>
          <w:spacing w:val="1"/>
          <w:sz w:val="22"/>
          <w:szCs w:val="22"/>
        </w:rPr>
        <w:t>t</w:t>
      </w:r>
      <w:r w:rsidR="00DA2FB4">
        <w:rPr>
          <w:sz w:val="22"/>
          <w:szCs w:val="22"/>
        </w:rPr>
        <w:t>a</w:t>
      </w:r>
      <w:r w:rsidR="00DA2FB4">
        <w:rPr>
          <w:spacing w:val="3"/>
          <w:sz w:val="22"/>
          <w:szCs w:val="22"/>
        </w:rPr>
        <w:t xml:space="preserve"> </w:t>
      </w:r>
      <w:r w:rsidR="00DA2FB4">
        <w:rPr>
          <w:sz w:val="22"/>
          <w:szCs w:val="22"/>
        </w:rPr>
        <w:t>e</w:t>
      </w:r>
      <w:r w:rsidR="00DA2FB4">
        <w:rPr>
          <w:spacing w:val="-1"/>
          <w:sz w:val="22"/>
          <w:szCs w:val="22"/>
        </w:rPr>
        <w:t>l</w:t>
      </w:r>
      <w:r w:rsidR="00DA2FB4">
        <w:rPr>
          <w:sz w:val="22"/>
          <w:szCs w:val="22"/>
        </w:rPr>
        <w:t>e</w:t>
      </w:r>
      <w:r w:rsidR="00DA2FB4">
        <w:rPr>
          <w:spacing w:val="-2"/>
          <w:sz w:val="22"/>
          <w:szCs w:val="22"/>
        </w:rPr>
        <w:t>k</w:t>
      </w:r>
      <w:r w:rsidR="00DA2FB4">
        <w:rPr>
          <w:spacing w:val="1"/>
          <w:sz w:val="22"/>
          <w:szCs w:val="22"/>
        </w:rPr>
        <w:t>tr</w:t>
      </w:r>
      <w:r w:rsidR="00DA2FB4">
        <w:rPr>
          <w:spacing w:val="-2"/>
          <w:sz w:val="22"/>
          <w:szCs w:val="22"/>
        </w:rPr>
        <w:t>o</w:t>
      </w:r>
      <w:r w:rsidR="00DA2FB4">
        <w:rPr>
          <w:spacing w:val="1"/>
          <w:sz w:val="22"/>
          <w:szCs w:val="22"/>
        </w:rPr>
        <w:t>i</w:t>
      </w:r>
      <w:r w:rsidR="00DA2FB4">
        <w:rPr>
          <w:spacing w:val="-2"/>
          <w:sz w:val="22"/>
          <w:szCs w:val="22"/>
        </w:rPr>
        <w:t>e</w:t>
      </w:r>
      <w:r w:rsidR="00DA2FB4">
        <w:rPr>
          <w:spacing w:val="1"/>
          <w:sz w:val="22"/>
          <w:szCs w:val="22"/>
        </w:rPr>
        <w:t>t</w:t>
      </w:r>
      <w:r w:rsidR="00DA2FB4">
        <w:rPr>
          <w:sz w:val="22"/>
          <w:szCs w:val="22"/>
        </w:rPr>
        <w:t>a</w:t>
      </w:r>
      <w:r w:rsidR="00DA2FB4">
        <w:rPr>
          <w:spacing w:val="-1"/>
          <w:sz w:val="22"/>
          <w:szCs w:val="22"/>
        </w:rPr>
        <w:t>i</w:t>
      </w:r>
      <w:r w:rsidR="00DA2FB4">
        <w:rPr>
          <w:sz w:val="22"/>
          <w:szCs w:val="22"/>
        </w:rPr>
        <w:t>šu</w:t>
      </w:r>
      <w:r w:rsidR="00DA2FB4">
        <w:rPr>
          <w:spacing w:val="3"/>
          <w:sz w:val="22"/>
          <w:szCs w:val="22"/>
        </w:rPr>
        <w:t xml:space="preserve"> </w:t>
      </w:r>
      <w:r w:rsidR="00DA2FB4">
        <w:rPr>
          <w:spacing w:val="1"/>
          <w:sz w:val="22"/>
          <w:szCs w:val="22"/>
        </w:rPr>
        <w:t>i</w:t>
      </w:r>
      <w:r w:rsidR="00DA2FB4">
        <w:rPr>
          <w:spacing w:val="-2"/>
          <w:sz w:val="22"/>
          <w:szCs w:val="22"/>
        </w:rPr>
        <w:t>z</w:t>
      </w:r>
      <w:r w:rsidR="00DA2FB4">
        <w:rPr>
          <w:sz w:val="22"/>
          <w:szCs w:val="22"/>
        </w:rPr>
        <w:t>bū</w:t>
      </w:r>
      <w:r w:rsidR="00DA2FB4">
        <w:rPr>
          <w:spacing w:val="-2"/>
          <w:sz w:val="22"/>
          <w:szCs w:val="22"/>
        </w:rPr>
        <w:t>v</w:t>
      </w:r>
      <w:r w:rsidR="00DA2FB4">
        <w:rPr>
          <w:sz w:val="22"/>
          <w:szCs w:val="22"/>
        </w:rPr>
        <w:t>es da</w:t>
      </w:r>
      <w:r w:rsidR="00DA2FB4">
        <w:rPr>
          <w:spacing w:val="1"/>
          <w:sz w:val="22"/>
          <w:szCs w:val="22"/>
        </w:rPr>
        <w:t>r</w:t>
      </w:r>
      <w:r w:rsidR="00DA2FB4">
        <w:rPr>
          <w:sz w:val="22"/>
          <w:szCs w:val="22"/>
        </w:rPr>
        <w:t>bu</w:t>
      </w:r>
      <w:r w:rsidR="00DA2FB4">
        <w:rPr>
          <w:spacing w:val="-2"/>
          <w:sz w:val="22"/>
          <w:szCs w:val="22"/>
        </w:rPr>
        <w:t xml:space="preserve"> </w:t>
      </w:r>
      <w:r w:rsidR="00DA2FB4">
        <w:rPr>
          <w:sz w:val="22"/>
          <w:szCs w:val="22"/>
        </w:rPr>
        <w:t>bū</w:t>
      </w:r>
      <w:r w:rsidR="00DA2FB4">
        <w:rPr>
          <w:spacing w:val="-2"/>
          <w:sz w:val="22"/>
          <w:szCs w:val="22"/>
        </w:rPr>
        <w:t>v</w:t>
      </w:r>
      <w:r w:rsidR="00DA2FB4">
        <w:rPr>
          <w:sz w:val="22"/>
          <w:szCs w:val="22"/>
        </w:rPr>
        <w:t>u</w:t>
      </w:r>
      <w:r w:rsidR="00DA2FB4">
        <w:rPr>
          <w:spacing w:val="-2"/>
          <w:sz w:val="22"/>
          <w:szCs w:val="22"/>
        </w:rPr>
        <w:t>z</w:t>
      </w:r>
      <w:r w:rsidR="00DA2FB4">
        <w:rPr>
          <w:spacing w:val="1"/>
          <w:sz w:val="22"/>
          <w:szCs w:val="22"/>
        </w:rPr>
        <w:t>r</w:t>
      </w:r>
      <w:r w:rsidR="00DA2FB4">
        <w:rPr>
          <w:sz w:val="22"/>
          <w:szCs w:val="22"/>
        </w:rPr>
        <w:t>aud</w:t>
      </w:r>
      <w:r w:rsidR="00DA2FB4">
        <w:rPr>
          <w:spacing w:val="-2"/>
          <w:sz w:val="22"/>
          <w:szCs w:val="22"/>
        </w:rPr>
        <w:t>z</w:t>
      </w:r>
      <w:r w:rsidR="00DA2FB4">
        <w:rPr>
          <w:spacing w:val="1"/>
          <w:sz w:val="22"/>
          <w:szCs w:val="22"/>
        </w:rPr>
        <w:t>ī</w:t>
      </w:r>
      <w:r w:rsidR="00DA2FB4">
        <w:rPr>
          <w:sz w:val="22"/>
          <w:szCs w:val="22"/>
        </w:rPr>
        <w:t xml:space="preserve">bā </w:t>
      </w:r>
      <w:r w:rsidR="00DA2FB4">
        <w:rPr>
          <w:spacing w:val="-2"/>
          <w:sz w:val="22"/>
          <w:szCs w:val="22"/>
        </w:rPr>
        <w:t>k</w:t>
      </w:r>
      <w:r w:rsidR="00DA2FB4">
        <w:rPr>
          <w:sz w:val="22"/>
          <w:szCs w:val="22"/>
        </w:rPr>
        <w:t>op</w:t>
      </w:r>
      <w:r w:rsidR="00DA2FB4">
        <w:rPr>
          <w:spacing w:val="-1"/>
          <w:sz w:val="22"/>
          <w:szCs w:val="22"/>
        </w:rPr>
        <w:t>i</w:t>
      </w:r>
      <w:r w:rsidR="00DA2FB4">
        <w:rPr>
          <w:spacing w:val="1"/>
          <w:sz w:val="22"/>
          <w:szCs w:val="22"/>
        </w:rPr>
        <w:t>j</w:t>
      </w:r>
      <w:r w:rsidR="00DA2FB4">
        <w:rPr>
          <w:spacing w:val="-2"/>
          <w:sz w:val="22"/>
          <w:szCs w:val="22"/>
        </w:rPr>
        <w:t>a</w:t>
      </w:r>
      <w:r w:rsidR="00DA2FB4">
        <w:rPr>
          <w:sz w:val="22"/>
          <w:szCs w:val="22"/>
        </w:rPr>
        <w:t>;</w:t>
      </w:r>
    </w:p>
    <w:p w:rsidR="00E17859" w:rsidRDefault="00DA2FB4">
      <w:pPr>
        <w:spacing w:before="61" w:line="240" w:lineRule="exact"/>
        <w:ind w:left="970" w:right="80"/>
        <w:jc w:val="both"/>
        <w:rPr>
          <w:sz w:val="22"/>
          <w:szCs w:val="22"/>
        </w:rPr>
      </w:pPr>
      <w:r>
        <w:rPr>
          <w:sz w:val="22"/>
          <w:szCs w:val="22"/>
        </w:rPr>
        <w:t>Par</w:t>
      </w:r>
      <w:r>
        <w:rPr>
          <w:spacing w:val="3"/>
          <w:sz w:val="22"/>
          <w:szCs w:val="22"/>
        </w:rPr>
        <w:t xml:space="preserve"> </w:t>
      </w:r>
      <w:r>
        <w:rPr>
          <w:spacing w:val="-2"/>
          <w:sz w:val="22"/>
          <w:szCs w:val="22"/>
        </w:rPr>
        <w:t>a</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o</w:t>
      </w:r>
      <w:r>
        <w:rPr>
          <w:spacing w:val="2"/>
          <w:sz w:val="22"/>
          <w:szCs w:val="22"/>
        </w:rPr>
        <w:t xml:space="preserve"> </w:t>
      </w:r>
      <w:r>
        <w:rPr>
          <w:sz w:val="22"/>
          <w:szCs w:val="22"/>
        </w:rPr>
        <w:t>s</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k</w:t>
      </w:r>
      <w:r>
        <w:rPr>
          <w:sz w:val="22"/>
          <w:szCs w:val="22"/>
        </w:rPr>
        <w:t>ā</w:t>
      </w:r>
      <w:r>
        <w:rPr>
          <w:spacing w:val="1"/>
          <w:sz w:val="22"/>
          <w:szCs w:val="22"/>
        </w:rPr>
        <w:t>t</w:t>
      </w:r>
      <w:r>
        <w:rPr>
          <w:sz w:val="22"/>
          <w:szCs w:val="22"/>
        </w:rPr>
        <w:t>u e</w:t>
      </w:r>
      <w:r>
        <w:rPr>
          <w:spacing w:val="1"/>
          <w:sz w:val="22"/>
          <w:szCs w:val="22"/>
        </w:rPr>
        <w:t>s</w:t>
      </w:r>
      <w:r>
        <w:rPr>
          <w:sz w:val="22"/>
          <w:szCs w:val="22"/>
        </w:rPr>
        <w:t>a</w:t>
      </w:r>
      <w:r>
        <w:rPr>
          <w:spacing w:val="-3"/>
          <w:sz w:val="22"/>
          <w:szCs w:val="22"/>
        </w:rPr>
        <w:t>m</w:t>
      </w:r>
      <w:r>
        <w:rPr>
          <w:spacing w:val="1"/>
          <w:sz w:val="22"/>
          <w:szCs w:val="22"/>
        </w:rPr>
        <w:t>ī</w:t>
      </w:r>
      <w:r>
        <w:rPr>
          <w:sz w:val="22"/>
          <w:szCs w:val="22"/>
        </w:rPr>
        <w:t>bu</w:t>
      </w:r>
      <w:r>
        <w:rPr>
          <w:spacing w:val="2"/>
          <w:sz w:val="22"/>
          <w:szCs w:val="22"/>
        </w:rPr>
        <w:t xml:space="preserve"> </w:t>
      </w:r>
      <w:proofErr w:type="gramStart"/>
      <w:r>
        <w:rPr>
          <w:sz w:val="22"/>
          <w:szCs w:val="22"/>
        </w:rPr>
        <w:t>un</w:t>
      </w:r>
      <w:proofErr w:type="gramEnd"/>
      <w:r>
        <w:rPr>
          <w:spacing w:val="2"/>
          <w:sz w:val="22"/>
          <w:szCs w:val="22"/>
        </w:rPr>
        <w:t xml:space="preserve"> </w:t>
      </w:r>
      <w:r>
        <w:rPr>
          <w:sz w:val="22"/>
          <w:szCs w:val="22"/>
        </w:rPr>
        <w:t>d</w:t>
      </w:r>
      <w:r>
        <w:rPr>
          <w:spacing w:val="-2"/>
          <w:sz w:val="22"/>
          <w:szCs w:val="22"/>
        </w:rPr>
        <w:t>e</w:t>
      </w:r>
      <w:r>
        <w:rPr>
          <w:spacing w:val="1"/>
          <w:sz w:val="22"/>
          <w:szCs w:val="22"/>
        </w:rPr>
        <w:t>rī</w:t>
      </w:r>
      <w:r>
        <w:rPr>
          <w:spacing w:val="-2"/>
          <w:sz w:val="22"/>
          <w:szCs w:val="22"/>
        </w:rPr>
        <w:t>g</w:t>
      </w:r>
      <w:r>
        <w:rPr>
          <w:sz w:val="22"/>
          <w:szCs w:val="22"/>
        </w:rPr>
        <w:t>u</w:t>
      </w:r>
      <w:r>
        <w:rPr>
          <w:spacing w:val="-4"/>
          <w:sz w:val="22"/>
          <w:szCs w:val="22"/>
        </w:rPr>
        <w:t>m</w:t>
      </w:r>
      <w:r>
        <w:rPr>
          <w:sz w:val="22"/>
          <w:szCs w:val="22"/>
        </w:rPr>
        <w:t>a</w:t>
      </w:r>
      <w:r>
        <w:rPr>
          <w:spacing w:val="3"/>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ņu</w:t>
      </w:r>
      <w:r>
        <w:rPr>
          <w:spacing w:val="2"/>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s</w:t>
      </w:r>
      <w:r>
        <w:rPr>
          <w:spacing w:val="3"/>
          <w:sz w:val="22"/>
          <w:szCs w:val="22"/>
        </w:rPr>
        <w:t xml:space="preserve"> </w:t>
      </w:r>
      <w:r>
        <w:rPr>
          <w:spacing w:val="-2"/>
          <w:sz w:val="22"/>
          <w:szCs w:val="22"/>
        </w:rPr>
        <w:t>v</w:t>
      </w:r>
      <w:r>
        <w:rPr>
          <w:sz w:val="22"/>
          <w:szCs w:val="22"/>
        </w:rPr>
        <w:t>ar</w:t>
      </w:r>
      <w:r>
        <w:rPr>
          <w:spacing w:val="3"/>
          <w:sz w:val="22"/>
          <w:szCs w:val="22"/>
        </w:rPr>
        <w:t xml:space="preserve"> </w:t>
      </w:r>
      <w:r>
        <w:rPr>
          <w:sz w:val="22"/>
          <w:szCs w:val="22"/>
        </w:rPr>
        <w:t>p</w:t>
      </w:r>
      <w:r>
        <w:rPr>
          <w:spacing w:val="-2"/>
          <w:sz w:val="22"/>
          <w:szCs w:val="22"/>
        </w:rPr>
        <w:t>ā</w:t>
      </w:r>
      <w:r>
        <w:rPr>
          <w:spacing w:val="1"/>
          <w:sz w:val="22"/>
          <w:szCs w:val="22"/>
        </w:rPr>
        <w:t>r</w:t>
      </w:r>
      <w:r>
        <w:rPr>
          <w:spacing w:val="-1"/>
          <w:sz w:val="22"/>
          <w:szCs w:val="22"/>
        </w:rPr>
        <w:t>li</w:t>
      </w:r>
      <w:r>
        <w:rPr>
          <w:sz w:val="22"/>
          <w:szCs w:val="22"/>
        </w:rPr>
        <w:t>ec</w:t>
      </w:r>
      <w:r>
        <w:rPr>
          <w:spacing w:val="1"/>
          <w:sz w:val="22"/>
          <w:szCs w:val="22"/>
        </w:rPr>
        <w:t>i</w:t>
      </w:r>
      <w:r>
        <w:rPr>
          <w:spacing w:val="-2"/>
          <w:sz w:val="22"/>
          <w:szCs w:val="22"/>
        </w:rPr>
        <w:t>n</w:t>
      </w:r>
      <w:r>
        <w:rPr>
          <w:sz w:val="22"/>
          <w:szCs w:val="22"/>
        </w:rPr>
        <w:t>ā</w:t>
      </w:r>
      <w:r>
        <w:rPr>
          <w:spacing w:val="-1"/>
          <w:sz w:val="22"/>
          <w:szCs w:val="22"/>
        </w:rPr>
        <w:t>t</w:t>
      </w:r>
      <w:r>
        <w:rPr>
          <w:spacing w:val="1"/>
          <w:sz w:val="22"/>
          <w:szCs w:val="22"/>
        </w:rPr>
        <w:t>i</w:t>
      </w:r>
      <w:r>
        <w:rPr>
          <w:spacing w:val="-2"/>
          <w:sz w:val="22"/>
          <w:szCs w:val="22"/>
        </w:rPr>
        <w:t>e</w:t>
      </w:r>
      <w:r>
        <w:rPr>
          <w:sz w:val="22"/>
          <w:szCs w:val="22"/>
        </w:rPr>
        <w:t>s pub</w:t>
      </w:r>
      <w:r>
        <w:rPr>
          <w:spacing w:val="-1"/>
          <w:sz w:val="22"/>
          <w:szCs w:val="22"/>
        </w:rPr>
        <w:t>l</w:t>
      </w:r>
      <w:r>
        <w:rPr>
          <w:spacing w:val="1"/>
          <w:sz w:val="22"/>
          <w:szCs w:val="22"/>
        </w:rPr>
        <w:t>i</w:t>
      </w:r>
      <w:r>
        <w:rPr>
          <w:sz w:val="22"/>
          <w:szCs w:val="22"/>
        </w:rPr>
        <w:t>s</w:t>
      </w:r>
      <w:r>
        <w:rPr>
          <w:spacing w:val="-2"/>
          <w:sz w:val="22"/>
          <w:szCs w:val="22"/>
        </w:rPr>
        <w:t>ka</w:t>
      </w:r>
      <w:r>
        <w:rPr>
          <w:spacing w:val="3"/>
          <w:sz w:val="22"/>
          <w:szCs w:val="22"/>
        </w:rPr>
        <w:t>j</w:t>
      </w:r>
      <w:r>
        <w:rPr>
          <w:spacing w:val="-2"/>
          <w:sz w:val="22"/>
          <w:szCs w:val="22"/>
        </w:rPr>
        <w:t>ā</w:t>
      </w:r>
      <w:r>
        <w:rPr>
          <w:sz w:val="22"/>
          <w:szCs w:val="22"/>
        </w:rPr>
        <w:t>s d</w:t>
      </w:r>
      <w:r>
        <w:rPr>
          <w:spacing w:val="-2"/>
          <w:sz w:val="22"/>
          <w:szCs w:val="22"/>
        </w:rPr>
        <w:t>a</w:t>
      </w:r>
      <w:r>
        <w:rPr>
          <w:spacing w:val="1"/>
          <w:sz w:val="22"/>
          <w:szCs w:val="22"/>
        </w:rPr>
        <w:t>t</w:t>
      </w:r>
      <w:r>
        <w:rPr>
          <w:sz w:val="22"/>
          <w:szCs w:val="22"/>
        </w:rPr>
        <w:t>ubā</w:t>
      </w:r>
      <w:r>
        <w:rPr>
          <w:spacing w:val="-2"/>
          <w:sz w:val="22"/>
          <w:szCs w:val="22"/>
        </w:rPr>
        <w:t>z</w:t>
      </w:r>
      <w:r>
        <w:rPr>
          <w:sz w:val="22"/>
          <w:szCs w:val="22"/>
        </w:rPr>
        <w:t>ē</w:t>
      </w:r>
      <w:r>
        <w:rPr>
          <w:spacing w:val="1"/>
          <w:sz w:val="22"/>
          <w:szCs w:val="22"/>
        </w:rPr>
        <w:t>s</w:t>
      </w:r>
      <w:r>
        <w:rPr>
          <w:sz w:val="22"/>
          <w:szCs w:val="22"/>
        </w:rPr>
        <w:t>.</w:t>
      </w:r>
    </w:p>
    <w:p w:rsidR="00E17859" w:rsidRDefault="00DA2FB4">
      <w:pPr>
        <w:spacing w:before="59"/>
        <w:ind w:left="970" w:right="73"/>
        <w:jc w:val="both"/>
        <w:rPr>
          <w:sz w:val="22"/>
          <w:szCs w:val="22"/>
        </w:rPr>
      </w:pPr>
      <w:r>
        <w:rPr>
          <w:spacing w:val="-1"/>
          <w:sz w:val="22"/>
          <w:szCs w:val="22"/>
        </w:rPr>
        <w:t>Ā</w:t>
      </w:r>
      <w:r>
        <w:rPr>
          <w:spacing w:val="1"/>
          <w:sz w:val="22"/>
          <w:szCs w:val="22"/>
        </w:rPr>
        <w:t>r</w:t>
      </w:r>
      <w:r>
        <w:rPr>
          <w:spacing w:val="-2"/>
          <w:sz w:val="22"/>
          <w:szCs w:val="22"/>
        </w:rPr>
        <w:t>v</w:t>
      </w:r>
      <w:r>
        <w:rPr>
          <w:sz w:val="22"/>
          <w:szCs w:val="22"/>
        </w:rPr>
        <w:t>a</w:t>
      </w:r>
      <w:r>
        <w:rPr>
          <w:spacing w:val="1"/>
          <w:sz w:val="22"/>
          <w:szCs w:val="22"/>
        </w:rPr>
        <w:t>l</w:t>
      </w:r>
      <w:r>
        <w:rPr>
          <w:sz w:val="22"/>
          <w:szCs w:val="22"/>
        </w:rPr>
        <w:t>s</w:t>
      </w:r>
      <w:r>
        <w:rPr>
          <w:spacing w:val="1"/>
          <w:sz w:val="22"/>
          <w:szCs w:val="22"/>
        </w:rPr>
        <w:t>t</w:t>
      </w:r>
      <w:r>
        <w:rPr>
          <w:sz w:val="22"/>
          <w:szCs w:val="22"/>
        </w:rPr>
        <w:t>u</w:t>
      </w:r>
      <w:r>
        <w:rPr>
          <w:spacing w:val="2"/>
          <w:sz w:val="22"/>
          <w:szCs w:val="22"/>
        </w:rPr>
        <w:t xml:space="preserve"> </w:t>
      </w:r>
      <w:r>
        <w:rPr>
          <w:sz w:val="22"/>
          <w:szCs w:val="22"/>
        </w:rPr>
        <w:t>s</w:t>
      </w:r>
      <w:r>
        <w:rPr>
          <w:spacing w:val="-2"/>
          <w:sz w:val="22"/>
          <w:szCs w:val="22"/>
        </w:rPr>
        <w:t>p</w:t>
      </w:r>
      <w:r>
        <w:rPr>
          <w:sz w:val="22"/>
          <w:szCs w:val="22"/>
        </w:rPr>
        <w:t>e</w:t>
      </w:r>
      <w:r>
        <w:rPr>
          <w:spacing w:val="-2"/>
          <w:sz w:val="22"/>
          <w:szCs w:val="22"/>
        </w:rPr>
        <w:t>c</w:t>
      </w:r>
      <w:r>
        <w:rPr>
          <w:spacing w:val="1"/>
          <w:sz w:val="22"/>
          <w:szCs w:val="22"/>
        </w:rPr>
        <w:t>i</w:t>
      </w:r>
      <w:r>
        <w:rPr>
          <w:sz w:val="22"/>
          <w:szCs w:val="22"/>
        </w:rPr>
        <w:t>ā</w:t>
      </w:r>
      <w:r>
        <w:rPr>
          <w:spacing w:val="-1"/>
          <w:sz w:val="22"/>
          <w:szCs w:val="22"/>
        </w:rPr>
        <w:t>l</w:t>
      </w:r>
      <w:r>
        <w:rPr>
          <w:spacing w:val="1"/>
          <w:sz w:val="22"/>
          <w:szCs w:val="22"/>
        </w:rPr>
        <w:t>i</w:t>
      </w:r>
      <w:r>
        <w:rPr>
          <w:spacing w:val="-2"/>
          <w:sz w:val="22"/>
          <w:szCs w:val="22"/>
        </w:rPr>
        <w:t>s</w:t>
      </w:r>
      <w:r>
        <w:rPr>
          <w:spacing w:val="1"/>
          <w:sz w:val="22"/>
          <w:szCs w:val="22"/>
        </w:rPr>
        <w:t>t</w:t>
      </w:r>
      <w:r>
        <w:rPr>
          <w:sz w:val="22"/>
          <w:szCs w:val="22"/>
        </w:rPr>
        <w:t>a</w:t>
      </w:r>
      <w:r>
        <w:rPr>
          <w:spacing w:val="2"/>
          <w:sz w:val="22"/>
          <w:szCs w:val="22"/>
        </w:rPr>
        <w:t xml:space="preserve"> </w:t>
      </w:r>
      <w:r>
        <w:rPr>
          <w:spacing w:val="-1"/>
          <w:sz w:val="22"/>
          <w:szCs w:val="22"/>
        </w:rPr>
        <w:t>l</w:t>
      </w:r>
      <w:r>
        <w:rPr>
          <w:spacing w:val="1"/>
          <w:sz w:val="22"/>
          <w:szCs w:val="22"/>
        </w:rPr>
        <w:t>i</w:t>
      </w:r>
      <w:r>
        <w:rPr>
          <w:sz w:val="22"/>
          <w:szCs w:val="22"/>
        </w:rPr>
        <w:t>c</w:t>
      </w:r>
      <w:r>
        <w:rPr>
          <w:spacing w:val="-2"/>
          <w:sz w:val="22"/>
          <w:szCs w:val="22"/>
        </w:rPr>
        <w:t>en</w:t>
      </w:r>
      <w:r>
        <w:rPr>
          <w:sz w:val="22"/>
          <w:szCs w:val="22"/>
        </w:rPr>
        <w:t>ces,</w:t>
      </w:r>
      <w:r>
        <w:rPr>
          <w:spacing w:val="2"/>
          <w:sz w:val="22"/>
          <w:szCs w:val="22"/>
        </w:rPr>
        <w:t xml:space="preserve"> </w:t>
      </w:r>
      <w:r>
        <w:rPr>
          <w:sz w:val="22"/>
          <w:szCs w:val="22"/>
        </w:rPr>
        <w:t>s</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pacing w:val="-2"/>
          <w:sz w:val="22"/>
          <w:szCs w:val="22"/>
        </w:rPr>
        <w:t>k</w:t>
      </w:r>
      <w:r>
        <w:rPr>
          <w:sz w:val="22"/>
          <w:szCs w:val="22"/>
        </w:rPr>
        <w:t>ā</w:t>
      </w:r>
      <w:r>
        <w:rPr>
          <w:spacing w:val="1"/>
          <w:sz w:val="22"/>
          <w:szCs w:val="22"/>
        </w:rPr>
        <w:t>t</w:t>
      </w:r>
      <w:r>
        <w:rPr>
          <w:sz w:val="22"/>
          <w:szCs w:val="22"/>
        </w:rPr>
        <w:t>a</w:t>
      </w:r>
      <w:r>
        <w:rPr>
          <w:spacing w:val="2"/>
          <w:sz w:val="22"/>
          <w:szCs w:val="22"/>
        </w:rPr>
        <w:t xml:space="preserve"> </w:t>
      </w:r>
      <w:r>
        <w:rPr>
          <w:spacing w:val="-2"/>
          <w:sz w:val="22"/>
          <w:szCs w:val="22"/>
        </w:rPr>
        <w:t>v</w:t>
      </w:r>
      <w:r>
        <w:rPr>
          <w:sz w:val="22"/>
          <w:szCs w:val="22"/>
        </w:rPr>
        <w:t>ai</w:t>
      </w:r>
      <w:r>
        <w:rPr>
          <w:spacing w:val="3"/>
          <w:sz w:val="22"/>
          <w:szCs w:val="22"/>
        </w:rPr>
        <w:t xml:space="preserve"> </w:t>
      </w:r>
      <w:r>
        <w:rPr>
          <w:sz w:val="22"/>
          <w:szCs w:val="22"/>
        </w:rPr>
        <w:t>c</w:t>
      </w:r>
      <w:r>
        <w:rPr>
          <w:spacing w:val="-1"/>
          <w:sz w:val="22"/>
          <w:szCs w:val="22"/>
        </w:rPr>
        <w:t>i</w:t>
      </w:r>
      <w:r>
        <w:rPr>
          <w:spacing w:val="1"/>
          <w:sz w:val="22"/>
          <w:szCs w:val="22"/>
        </w:rPr>
        <w:t>t</w:t>
      </w:r>
      <w:r>
        <w:rPr>
          <w:sz w:val="22"/>
          <w:szCs w:val="22"/>
        </w:rPr>
        <w:t>a 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a</w:t>
      </w:r>
      <w:r>
        <w:rPr>
          <w:spacing w:val="2"/>
          <w:sz w:val="22"/>
          <w:szCs w:val="22"/>
        </w:rPr>
        <w:t xml:space="preserve"> </w:t>
      </w:r>
      <w:r>
        <w:rPr>
          <w:sz w:val="22"/>
          <w:szCs w:val="22"/>
        </w:rPr>
        <w:t>a</w:t>
      </w:r>
      <w:r>
        <w:rPr>
          <w:spacing w:val="-1"/>
          <w:sz w:val="22"/>
          <w:szCs w:val="22"/>
        </w:rPr>
        <w:t>t</w:t>
      </w:r>
      <w:r>
        <w:rPr>
          <w:spacing w:val="1"/>
          <w:sz w:val="22"/>
          <w:szCs w:val="22"/>
        </w:rPr>
        <w:t>t</w:t>
      </w:r>
      <w:r>
        <w:rPr>
          <w:spacing w:val="-1"/>
          <w:sz w:val="22"/>
          <w:szCs w:val="22"/>
        </w:rPr>
        <w:t>i</w:t>
      </w:r>
      <w:r>
        <w:rPr>
          <w:sz w:val="22"/>
          <w:szCs w:val="22"/>
        </w:rPr>
        <w:t>ec</w:t>
      </w:r>
      <w:r>
        <w:rPr>
          <w:spacing w:val="1"/>
          <w:sz w:val="22"/>
          <w:szCs w:val="22"/>
        </w:rPr>
        <w:t>ī</w:t>
      </w:r>
      <w:r>
        <w:rPr>
          <w:spacing w:val="-2"/>
          <w:sz w:val="22"/>
          <w:szCs w:val="22"/>
        </w:rPr>
        <w:t>g</w:t>
      </w:r>
      <w:r>
        <w:rPr>
          <w:sz w:val="22"/>
          <w:szCs w:val="22"/>
        </w:rPr>
        <w:t>o</w:t>
      </w:r>
      <w:r>
        <w:rPr>
          <w:spacing w:val="2"/>
          <w:sz w:val="22"/>
          <w:szCs w:val="22"/>
        </w:rPr>
        <w:t xml:space="preserve"> </w:t>
      </w:r>
      <w:r>
        <w:rPr>
          <w:sz w:val="22"/>
          <w:szCs w:val="22"/>
        </w:rPr>
        <w:t>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1"/>
          <w:sz w:val="22"/>
          <w:szCs w:val="22"/>
        </w:rPr>
        <w:t>j</w:t>
      </w:r>
      <w:r>
        <w:rPr>
          <w:sz w:val="22"/>
          <w:szCs w:val="22"/>
        </w:rPr>
        <w:t>u</w:t>
      </w:r>
      <w:r>
        <w:rPr>
          <w:spacing w:val="-4"/>
          <w:sz w:val="22"/>
          <w:szCs w:val="22"/>
        </w:rPr>
        <w:t>m</w:t>
      </w:r>
      <w:r>
        <w:rPr>
          <w:sz w:val="22"/>
          <w:szCs w:val="22"/>
        </w:rPr>
        <w:t>u sn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pacing w:val="-2"/>
          <w:sz w:val="22"/>
          <w:szCs w:val="22"/>
        </w:rPr>
        <w:t>n</w:t>
      </w:r>
      <w:r>
        <w:rPr>
          <w:sz w:val="22"/>
          <w:szCs w:val="22"/>
        </w:rPr>
        <w:t>ai</w:t>
      </w:r>
      <w:r>
        <w:rPr>
          <w:spacing w:val="-8"/>
          <w:sz w:val="22"/>
          <w:szCs w:val="22"/>
        </w:rPr>
        <w:t xml:space="preserve"> </w:t>
      </w:r>
      <w:r>
        <w:rPr>
          <w:spacing w:val="-2"/>
          <w:sz w:val="22"/>
          <w:szCs w:val="22"/>
        </w:rPr>
        <w:t>(</w:t>
      </w:r>
      <w:r>
        <w:rPr>
          <w:spacing w:val="1"/>
          <w:sz w:val="22"/>
          <w:szCs w:val="22"/>
        </w:rPr>
        <w:t>j</w:t>
      </w:r>
      <w:r>
        <w:rPr>
          <w:sz w:val="22"/>
          <w:szCs w:val="22"/>
        </w:rPr>
        <w:t>a</w:t>
      </w:r>
      <w:r>
        <w:rPr>
          <w:spacing w:val="-9"/>
          <w:sz w:val="22"/>
          <w:szCs w:val="22"/>
        </w:rPr>
        <w:t xml:space="preserve"> </w:t>
      </w:r>
      <w:r>
        <w:rPr>
          <w:sz w:val="22"/>
          <w:szCs w:val="22"/>
        </w:rPr>
        <w:t>š</w:t>
      </w:r>
      <w:r>
        <w:rPr>
          <w:spacing w:val="1"/>
          <w:sz w:val="22"/>
          <w:szCs w:val="22"/>
        </w:rPr>
        <w:t>ā</w:t>
      </w:r>
      <w:r>
        <w:rPr>
          <w:sz w:val="22"/>
          <w:szCs w:val="22"/>
        </w:rPr>
        <w:t>du</w:t>
      </w:r>
      <w:r>
        <w:rPr>
          <w:spacing w:val="-10"/>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u</w:t>
      </w:r>
      <w:r>
        <w:rPr>
          <w:spacing w:val="-9"/>
          <w:sz w:val="22"/>
          <w:szCs w:val="22"/>
        </w:rPr>
        <w:t xml:space="preserve"> </w:t>
      </w:r>
      <w:r>
        <w:rPr>
          <w:sz w:val="22"/>
          <w:szCs w:val="22"/>
        </w:rPr>
        <w:t>ne</w:t>
      </w:r>
      <w:r>
        <w:rPr>
          <w:spacing w:val="-2"/>
          <w:sz w:val="22"/>
          <w:szCs w:val="22"/>
        </w:rPr>
        <w:t>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2"/>
          <w:sz w:val="22"/>
          <w:szCs w:val="22"/>
        </w:rPr>
        <w:t>š</w:t>
      </w:r>
      <w:r>
        <w:rPr>
          <w:sz w:val="22"/>
          <w:szCs w:val="22"/>
        </w:rPr>
        <w:t>a</w:t>
      </w:r>
      <w:r>
        <w:rPr>
          <w:spacing w:val="-3"/>
          <w:sz w:val="22"/>
          <w:szCs w:val="22"/>
        </w:rPr>
        <w:t>m</w:t>
      </w:r>
      <w:r>
        <w:rPr>
          <w:spacing w:val="1"/>
          <w:sz w:val="22"/>
          <w:szCs w:val="22"/>
        </w:rPr>
        <w:t>ī</w:t>
      </w:r>
      <w:r>
        <w:rPr>
          <w:sz w:val="22"/>
          <w:szCs w:val="22"/>
        </w:rPr>
        <w:t>bu</w:t>
      </w:r>
      <w:r>
        <w:rPr>
          <w:spacing w:val="-7"/>
          <w:sz w:val="22"/>
          <w:szCs w:val="22"/>
        </w:rPr>
        <w:t xml:space="preserve"> </w:t>
      </w:r>
      <w:r>
        <w:rPr>
          <w:sz w:val="22"/>
          <w:szCs w:val="22"/>
        </w:rPr>
        <w:t>no</w:t>
      </w:r>
      <w:r>
        <w:rPr>
          <w:spacing w:val="-2"/>
          <w:sz w:val="22"/>
          <w:szCs w:val="22"/>
        </w:rPr>
        <w:t>s</w:t>
      </w:r>
      <w:r>
        <w:rPr>
          <w:sz w:val="22"/>
          <w:szCs w:val="22"/>
        </w:rPr>
        <w:t>a</w:t>
      </w:r>
      <w:r>
        <w:rPr>
          <w:spacing w:val="-2"/>
          <w:sz w:val="22"/>
          <w:szCs w:val="22"/>
        </w:rPr>
        <w:t>k</w:t>
      </w:r>
      <w:r>
        <w:rPr>
          <w:sz w:val="22"/>
          <w:szCs w:val="22"/>
        </w:rPr>
        <w:t>a</w:t>
      </w:r>
      <w:r>
        <w:rPr>
          <w:spacing w:val="-9"/>
          <w:sz w:val="22"/>
          <w:szCs w:val="22"/>
        </w:rPr>
        <w:t xml:space="preserve"> </w:t>
      </w:r>
      <w:r>
        <w:rPr>
          <w:sz w:val="22"/>
          <w:szCs w:val="22"/>
        </w:rPr>
        <w:t>a</w:t>
      </w:r>
      <w:r>
        <w:rPr>
          <w:spacing w:val="1"/>
          <w:sz w:val="22"/>
          <w:szCs w:val="22"/>
        </w:rPr>
        <w:t>t</w:t>
      </w:r>
      <w:r>
        <w:rPr>
          <w:spacing w:val="-1"/>
          <w:sz w:val="22"/>
          <w:szCs w:val="22"/>
        </w:rPr>
        <w:t>t</w:t>
      </w:r>
      <w:r>
        <w:rPr>
          <w:spacing w:val="1"/>
          <w:sz w:val="22"/>
          <w:szCs w:val="22"/>
        </w:rPr>
        <w:t>i</w:t>
      </w:r>
      <w:r>
        <w:rPr>
          <w:spacing w:val="-2"/>
          <w:sz w:val="22"/>
          <w:szCs w:val="22"/>
        </w:rPr>
        <w:t>e</w:t>
      </w:r>
      <w:r>
        <w:rPr>
          <w:sz w:val="22"/>
          <w:szCs w:val="22"/>
        </w:rPr>
        <w:t>c</w:t>
      </w:r>
      <w:r>
        <w:rPr>
          <w:spacing w:val="1"/>
          <w:sz w:val="22"/>
          <w:szCs w:val="22"/>
        </w:rPr>
        <w:t>ī</w:t>
      </w:r>
      <w:r>
        <w:rPr>
          <w:spacing w:val="-2"/>
          <w:sz w:val="22"/>
          <w:szCs w:val="22"/>
        </w:rPr>
        <w:t>g</w:t>
      </w:r>
      <w:r>
        <w:rPr>
          <w:sz w:val="22"/>
          <w:szCs w:val="22"/>
        </w:rPr>
        <w:t>ās</w:t>
      </w:r>
      <w:r>
        <w:rPr>
          <w:spacing w:val="-9"/>
          <w:sz w:val="22"/>
          <w:szCs w:val="22"/>
        </w:rPr>
        <w:t xml:space="preserve"> </w:t>
      </w:r>
      <w:r>
        <w:rPr>
          <w:sz w:val="22"/>
          <w:szCs w:val="22"/>
        </w:rPr>
        <w:t>ā</w:t>
      </w:r>
      <w:r>
        <w:rPr>
          <w:spacing w:val="1"/>
          <w:sz w:val="22"/>
          <w:szCs w:val="22"/>
        </w:rPr>
        <w:t>r</w:t>
      </w:r>
      <w:r>
        <w:rPr>
          <w:spacing w:val="-2"/>
          <w:sz w:val="22"/>
          <w:szCs w:val="22"/>
        </w:rPr>
        <w:t>v</w:t>
      </w:r>
      <w:r>
        <w:rPr>
          <w:sz w:val="22"/>
          <w:szCs w:val="22"/>
        </w:rPr>
        <w:t>a</w:t>
      </w:r>
      <w:r>
        <w:rPr>
          <w:spacing w:val="1"/>
          <w:sz w:val="22"/>
          <w:szCs w:val="22"/>
        </w:rPr>
        <w:t>l</w:t>
      </w:r>
      <w:r>
        <w:rPr>
          <w:spacing w:val="-2"/>
          <w:sz w:val="22"/>
          <w:szCs w:val="22"/>
        </w:rPr>
        <w:t>s</w:t>
      </w:r>
      <w:r>
        <w:rPr>
          <w:spacing w:val="6"/>
          <w:sz w:val="22"/>
          <w:szCs w:val="22"/>
        </w:rPr>
        <w:t>t</w:t>
      </w:r>
      <w:r>
        <w:rPr>
          <w:sz w:val="22"/>
          <w:szCs w:val="22"/>
        </w:rPr>
        <w:t>s</w:t>
      </w:r>
      <w:r>
        <w:rPr>
          <w:spacing w:val="-9"/>
          <w:sz w:val="22"/>
          <w:szCs w:val="22"/>
        </w:rPr>
        <w:t xml:space="preserve"> </w:t>
      </w:r>
      <w:r>
        <w:rPr>
          <w:sz w:val="22"/>
          <w:szCs w:val="22"/>
        </w:rPr>
        <w:t>n</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pacing w:val="1"/>
          <w:sz w:val="22"/>
          <w:szCs w:val="22"/>
        </w:rPr>
        <w:t>i</w:t>
      </w:r>
      <w:r>
        <w:rPr>
          <w:sz w:val="22"/>
          <w:szCs w:val="22"/>
        </w:rPr>
        <w:t>e</w:t>
      </w:r>
      <w:r>
        <w:rPr>
          <w:spacing w:val="-7"/>
          <w:sz w:val="22"/>
          <w:szCs w:val="22"/>
        </w:rPr>
        <w:t xml:space="preserve"> </w:t>
      </w:r>
      <w:r>
        <w:rPr>
          <w:spacing w:val="-1"/>
          <w:sz w:val="22"/>
          <w:szCs w:val="22"/>
        </w:rPr>
        <w:t>t</w:t>
      </w:r>
      <w:r>
        <w:rPr>
          <w:spacing w:val="1"/>
          <w:sz w:val="22"/>
          <w:szCs w:val="22"/>
        </w:rPr>
        <w:t>i</w:t>
      </w:r>
      <w:r>
        <w:rPr>
          <w:spacing w:val="-2"/>
          <w:sz w:val="22"/>
          <w:szCs w:val="22"/>
        </w:rPr>
        <w:t>e</w:t>
      </w:r>
      <w:r>
        <w:rPr>
          <w:sz w:val="22"/>
          <w:szCs w:val="22"/>
        </w:rPr>
        <w:t>s</w:t>
      </w:r>
      <w:r>
        <w:rPr>
          <w:spacing w:val="1"/>
          <w:sz w:val="22"/>
          <w:szCs w:val="22"/>
        </w:rPr>
        <w:t>ī</w:t>
      </w:r>
      <w:r>
        <w:rPr>
          <w:spacing w:val="-2"/>
          <w:sz w:val="22"/>
          <w:szCs w:val="22"/>
        </w:rPr>
        <w:t>b</w:t>
      </w:r>
      <w:r>
        <w:rPr>
          <w:sz w:val="22"/>
          <w:szCs w:val="22"/>
        </w:rPr>
        <w:t>u a</w:t>
      </w:r>
      <w:r>
        <w:rPr>
          <w:spacing w:val="-2"/>
          <w:sz w:val="22"/>
          <w:szCs w:val="22"/>
        </w:rPr>
        <w:t>k</w:t>
      </w:r>
      <w:r>
        <w:rPr>
          <w:spacing w:val="1"/>
          <w:sz w:val="22"/>
          <w:szCs w:val="22"/>
        </w:rPr>
        <w:t>ti</w:t>
      </w:r>
      <w:r>
        <w:rPr>
          <w:sz w:val="22"/>
          <w:szCs w:val="22"/>
        </w:rPr>
        <w:t>)</w:t>
      </w:r>
      <w:r>
        <w:rPr>
          <w:spacing w:val="-9"/>
          <w:sz w:val="22"/>
          <w:szCs w:val="22"/>
        </w:rPr>
        <w:t xml:space="preserve"> </w:t>
      </w:r>
      <w:r>
        <w:rPr>
          <w:spacing w:val="-2"/>
          <w:sz w:val="22"/>
          <w:szCs w:val="22"/>
        </w:rPr>
        <w:t>k</w:t>
      </w:r>
      <w:r>
        <w:rPr>
          <w:sz w:val="22"/>
          <w:szCs w:val="22"/>
        </w:rPr>
        <w:t>op</w:t>
      </w:r>
      <w:r>
        <w:rPr>
          <w:spacing w:val="-1"/>
          <w:sz w:val="22"/>
          <w:szCs w:val="22"/>
        </w:rPr>
        <w:t>i</w:t>
      </w:r>
      <w:r>
        <w:rPr>
          <w:spacing w:val="1"/>
          <w:sz w:val="22"/>
          <w:szCs w:val="22"/>
        </w:rPr>
        <w:t>j</w:t>
      </w:r>
      <w:r>
        <w:rPr>
          <w:sz w:val="22"/>
          <w:szCs w:val="22"/>
        </w:rPr>
        <w:t>a</w:t>
      </w:r>
      <w:r>
        <w:rPr>
          <w:spacing w:val="-11"/>
          <w:sz w:val="22"/>
          <w:szCs w:val="22"/>
        </w:rPr>
        <w:t xml:space="preserve"> </w:t>
      </w:r>
      <w:r>
        <w:rPr>
          <w:sz w:val="22"/>
          <w:szCs w:val="22"/>
        </w:rPr>
        <w:t>un</w:t>
      </w:r>
      <w:r>
        <w:rPr>
          <w:spacing w:val="-12"/>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s</w:t>
      </w:r>
      <w:r>
        <w:rPr>
          <w:spacing w:val="-9"/>
          <w:sz w:val="22"/>
          <w:szCs w:val="22"/>
        </w:rPr>
        <w:t xml:space="preserve"> </w:t>
      </w:r>
      <w:r>
        <w:rPr>
          <w:sz w:val="22"/>
          <w:szCs w:val="22"/>
        </w:rPr>
        <w:t>p</w:t>
      </w:r>
      <w:r>
        <w:rPr>
          <w:spacing w:val="-2"/>
          <w:sz w:val="22"/>
          <w:szCs w:val="22"/>
        </w:rPr>
        <w:t>a</w:t>
      </w:r>
      <w:r>
        <w:rPr>
          <w:sz w:val="22"/>
          <w:szCs w:val="22"/>
        </w:rPr>
        <w:t>r</w:t>
      </w:r>
      <w:r>
        <w:rPr>
          <w:spacing w:val="-11"/>
          <w:sz w:val="22"/>
          <w:szCs w:val="22"/>
        </w:rPr>
        <w:t xml:space="preserve"> </w:t>
      </w:r>
      <w:r>
        <w:rPr>
          <w:spacing w:val="1"/>
          <w:sz w:val="22"/>
          <w:szCs w:val="22"/>
        </w:rPr>
        <w:t>t</w:t>
      </w:r>
      <w:r>
        <w:rPr>
          <w:sz w:val="22"/>
          <w:szCs w:val="22"/>
        </w:rPr>
        <w:t>o,</w:t>
      </w:r>
      <w:r>
        <w:rPr>
          <w:spacing w:val="-9"/>
          <w:sz w:val="22"/>
          <w:szCs w:val="22"/>
        </w:rPr>
        <w:t xml:space="preserve"> </w:t>
      </w:r>
      <w:r>
        <w:rPr>
          <w:spacing w:val="-2"/>
          <w:sz w:val="22"/>
          <w:szCs w:val="22"/>
        </w:rPr>
        <w:t>k</w:t>
      </w:r>
      <w:r>
        <w:rPr>
          <w:sz w:val="22"/>
          <w:szCs w:val="22"/>
        </w:rPr>
        <w:t>a</w:t>
      </w:r>
      <w:r>
        <w:rPr>
          <w:spacing w:val="-9"/>
          <w:sz w:val="22"/>
          <w:szCs w:val="22"/>
        </w:rPr>
        <w:t xml:space="preserve"> </w:t>
      </w:r>
      <w:r>
        <w:rPr>
          <w:spacing w:val="-2"/>
          <w:sz w:val="22"/>
          <w:szCs w:val="22"/>
        </w:rPr>
        <w:t>ā</w:t>
      </w:r>
      <w:r>
        <w:rPr>
          <w:spacing w:val="1"/>
          <w:sz w:val="22"/>
          <w:szCs w:val="22"/>
        </w:rPr>
        <w:t>r</w:t>
      </w:r>
      <w:r>
        <w:rPr>
          <w:spacing w:val="-2"/>
          <w:sz w:val="22"/>
          <w:szCs w:val="22"/>
        </w:rPr>
        <w:t>v</w:t>
      </w:r>
      <w:r>
        <w:rPr>
          <w:sz w:val="22"/>
          <w:szCs w:val="22"/>
        </w:rPr>
        <w:t>a</w:t>
      </w:r>
      <w:r>
        <w:rPr>
          <w:spacing w:val="1"/>
          <w:sz w:val="22"/>
          <w:szCs w:val="22"/>
        </w:rPr>
        <w:t>l</w:t>
      </w:r>
      <w:r>
        <w:rPr>
          <w:spacing w:val="-2"/>
          <w:sz w:val="22"/>
          <w:szCs w:val="22"/>
        </w:rPr>
        <w:t>s</w:t>
      </w:r>
      <w:r>
        <w:rPr>
          <w:spacing w:val="1"/>
          <w:sz w:val="22"/>
          <w:szCs w:val="22"/>
        </w:rPr>
        <w:t>t</w:t>
      </w:r>
      <w:r>
        <w:rPr>
          <w:sz w:val="22"/>
          <w:szCs w:val="22"/>
        </w:rPr>
        <w:t>u</w:t>
      </w:r>
      <w:r>
        <w:rPr>
          <w:spacing w:val="-9"/>
          <w:sz w:val="22"/>
          <w:szCs w:val="22"/>
        </w:rPr>
        <w:t xml:space="preserve"> </w:t>
      </w:r>
      <w:r>
        <w:rPr>
          <w:spacing w:val="-2"/>
          <w:sz w:val="22"/>
          <w:szCs w:val="22"/>
        </w:rPr>
        <w:t>s</w:t>
      </w:r>
      <w:r>
        <w:rPr>
          <w:sz w:val="22"/>
          <w:szCs w:val="22"/>
        </w:rPr>
        <w:t>pe</w:t>
      </w:r>
      <w:r>
        <w:rPr>
          <w:spacing w:val="-2"/>
          <w:sz w:val="22"/>
          <w:szCs w:val="22"/>
        </w:rPr>
        <w:t>c</w:t>
      </w:r>
      <w:r>
        <w:rPr>
          <w:spacing w:val="1"/>
          <w:sz w:val="22"/>
          <w:szCs w:val="22"/>
        </w:rPr>
        <w:t>i</w:t>
      </w:r>
      <w:r>
        <w:rPr>
          <w:spacing w:val="-2"/>
          <w:sz w:val="22"/>
          <w:szCs w:val="22"/>
        </w:rPr>
        <w:t>ā</w:t>
      </w:r>
      <w:r>
        <w:rPr>
          <w:spacing w:val="1"/>
          <w:sz w:val="22"/>
          <w:szCs w:val="22"/>
        </w:rPr>
        <w:t>l</w:t>
      </w:r>
      <w:r>
        <w:rPr>
          <w:spacing w:val="-1"/>
          <w:sz w:val="22"/>
          <w:szCs w:val="22"/>
        </w:rPr>
        <w:t>i</w:t>
      </w:r>
      <w:r>
        <w:rPr>
          <w:sz w:val="22"/>
          <w:szCs w:val="22"/>
        </w:rPr>
        <w:t>s</w:t>
      </w:r>
      <w:r>
        <w:rPr>
          <w:spacing w:val="1"/>
          <w:sz w:val="22"/>
          <w:szCs w:val="22"/>
        </w:rPr>
        <w:t>t</w:t>
      </w:r>
      <w:r>
        <w:rPr>
          <w:sz w:val="22"/>
          <w:szCs w:val="22"/>
        </w:rPr>
        <w:t>s</w:t>
      </w:r>
      <w:r>
        <w:rPr>
          <w:spacing w:val="-11"/>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z w:val="22"/>
          <w:szCs w:val="22"/>
        </w:rPr>
        <w:t>st</w:t>
      </w:r>
      <w:r>
        <w:rPr>
          <w:spacing w:val="-10"/>
          <w:sz w:val="22"/>
          <w:szCs w:val="22"/>
        </w:rPr>
        <w:t xml:space="preserve"> </w:t>
      </w:r>
      <w:r>
        <w:rPr>
          <w:spacing w:val="1"/>
          <w:sz w:val="22"/>
          <w:szCs w:val="22"/>
        </w:rPr>
        <w:t>i</w:t>
      </w:r>
      <w:r>
        <w:rPr>
          <w:spacing w:val="-2"/>
          <w:sz w:val="22"/>
          <w:szCs w:val="22"/>
        </w:rPr>
        <w:t>zg</w:t>
      </w:r>
      <w:r>
        <w:rPr>
          <w:spacing w:val="1"/>
          <w:sz w:val="22"/>
          <w:szCs w:val="22"/>
        </w:rPr>
        <w:t>lī</w:t>
      </w:r>
      <w:r>
        <w:rPr>
          <w:spacing w:val="-1"/>
          <w:sz w:val="22"/>
          <w:szCs w:val="22"/>
        </w:rPr>
        <w:t>t</w:t>
      </w:r>
      <w:r>
        <w:rPr>
          <w:spacing w:val="1"/>
          <w:sz w:val="22"/>
          <w:szCs w:val="22"/>
        </w:rPr>
        <w:t>ī</w:t>
      </w:r>
      <w:r>
        <w:rPr>
          <w:sz w:val="22"/>
          <w:szCs w:val="22"/>
        </w:rPr>
        <w:t>b</w:t>
      </w:r>
      <w:r>
        <w:rPr>
          <w:spacing w:val="-2"/>
          <w:sz w:val="22"/>
          <w:szCs w:val="22"/>
        </w:rPr>
        <w:t>a</w:t>
      </w:r>
      <w:r>
        <w:rPr>
          <w:sz w:val="22"/>
          <w:szCs w:val="22"/>
        </w:rPr>
        <w:t>s</w:t>
      </w:r>
      <w:r>
        <w:rPr>
          <w:spacing w:val="-9"/>
          <w:sz w:val="22"/>
          <w:szCs w:val="22"/>
        </w:rPr>
        <w:t xml:space="preserve"> </w:t>
      </w:r>
      <w:r>
        <w:rPr>
          <w:sz w:val="22"/>
          <w:szCs w:val="22"/>
        </w:rPr>
        <w:t>un</w:t>
      </w:r>
      <w:r>
        <w:rPr>
          <w:spacing w:val="-12"/>
          <w:sz w:val="22"/>
          <w:szCs w:val="22"/>
        </w:rPr>
        <w:t xml:space="preserve"> </w:t>
      </w:r>
      <w:r>
        <w:rPr>
          <w:sz w:val="22"/>
          <w:szCs w:val="22"/>
        </w:rPr>
        <w:t>p</w:t>
      </w:r>
      <w:r>
        <w:rPr>
          <w:spacing w:val="-2"/>
          <w:sz w:val="22"/>
          <w:szCs w:val="22"/>
        </w:rPr>
        <w:t>r</w:t>
      </w:r>
      <w:r>
        <w:rPr>
          <w:sz w:val="22"/>
          <w:szCs w:val="22"/>
        </w:rPr>
        <w:t>o</w:t>
      </w:r>
      <w:r>
        <w:rPr>
          <w:spacing w:val="1"/>
          <w:sz w:val="22"/>
          <w:szCs w:val="22"/>
        </w:rPr>
        <w:t>f</w:t>
      </w:r>
      <w:r>
        <w:rPr>
          <w:spacing w:val="-2"/>
          <w:sz w:val="22"/>
          <w:szCs w:val="22"/>
        </w:rPr>
        <w:t>e</w:t>
      </w:r>
      <w:r>
        <w:rPr>
          <w:sz w:val="22"/>
          <w:szCs w:val="22"/>
        </w:rPr>
        <w:t>s</w:t>
      </w:r>
      <w:r>
        <w:rPr>
          <w:spacing w:val="1"/>
          <w:sz w:val="22"/>
          <w:szCs w:val="22"/>
        </w:rPr>
        <w:t>i</w:t>
      </w:r>
      <w:r>
        <w:rPr>
          <w:sz w:val="22"/>
          <w:szCs w:val="22"/>
        </w:rPr>
        <w:t>on</w:t>
      </w:r>
      <w:r>
        <w:rPr>
          <w:spacing w:val="-2"/>
          <w:sz w:val="22"/>
          <w:szCs w:val="22"/>
        </w:rPr>
        <w:t>ā</w:t>
      </w:r>
      <w:r>
        <w:rPr>
          <w:spacing w:val="-1"/>
          <w:sz w:val="22"/>
          <w:szCs w:val="22"/>
        </w:rPr>
        <w:t>l</w:t>
      </w:r>
      <w:r>
        <w:rPr>
          <w:spacing w:val="-2"/>
          <w:sz w:val="22"/>
          <w:szCs w:val="22"/>
        </w:rPr>
        <w:t>ā</w:t>
      </w:r>
      <w:r>
        <w:rPr>
          <w:sz w:val="22"/>
          <w:szCs w:val="22"/>
        </w:rPr>
        <w:t>s k</w:t>
      </w:r>
      <w:r>
        <w:rPr>
          <w:spacing w:val="-2"/>
          <w:sz w:val="22"/>
          <w:szCs w:val="22"/>
        </w:rPr>
        <w:t>v</w:t>
      </w:r>
      <w:r>
        <w:rPr>
          <w:sz w:val="22"/>
          <w:szCs w:val="22"/>
        </w:rPr>
        <w:t>a</w:t>
      </w:r>
      <w:r>
        <w:rPr>
          <w:spacing w:val="1"/>
          <w:sz w:val="22"/>
          <w:szCs w:val="22"/>
        </w:rPr>
        <w:t>li</w:t>
      </w:r>
      <w:r>
        <w:rPr>
          <w:spacing w:val="-2"/>
          <w:sz w:val="22"/>
          <w:szCs w:val="22"/>
        </w:rPr>
        <w:t>f</w:t>
      </w:r>
      <w:r>
        <w:rPr>
          <w:spacing w:val="1"/>
          <w:sz w:val="22"/>
          <w:szCs w:val="22"/>
        </w:rPr>
        <w:t>i</w:t>
      </w:r>
      <w:r>
        <w:rPr>
          <w:spacing w:val="-2"/>
          <w:sz w:val="22"/>
          <w:szCs w:val="22"/>
        </w:rPr>
        <w:t>k</w:t>
      </w:r>
      <w:r>
        <w:rPr>
          <w:sz w:val="22"/>
          <w:szCs w:val="22"/>
        </w:rPr>
        <w:t>āc</w:t>
      </w:r>
      <w:r>
        <w:rPr>
          <w:spacing w:val="-1"/>
          <w:sz w:val="22"/>
          <w:szCs w:val="22"/>
        </w:rPr>
        <w:t>i</w:t>
      </w:r>
      <w:r>
        <w:rPr>
          <w:spacing w:val="1"/>
          <w:sz w:val="22"/>
          <w:szCs w:val="22"/>
        </w:rPr>
        <w:t>j</w:t>
      </w:r>
      <w:r>
        <w:rPr>
          <w:sz w:val="22"/>
          <w:szCs w:val="22"/>
        </w:rPr>
        <w:t>as</w:t>
      </w:r>
      <w:r>
        <w:rPr>
          <w:spacing w:val="4"/>
          <w:sz w:val="22"/>
          <w:szCs w:val="22"/>
        </w:rPr>
        <w:t xml:space="preserve"> </w:t>
      </w:r>
      <w:r>
        <w:rPr>
          <w:spacing w:val="-2"/>
          <w:sz w:val="22"/>
          <w:szCs w:val="22"/>
        </w:rPr>
        <w:t>p</w:t>
      </w:r>
      <w:r>
        <w:rPr>
          <w:spacing w:val="1"/>
          <w:sz w:val="22"/>
          <w:szCs w:val="22"/>
        </w:rPr>
        <w:t>r</w:t>
      </w:r>
      <w:r>
        <w:rPr>
          <w:sz w:val="22"/>
          <w:szCs w:val="22"/>
        </w:rPr>
        <w:t>a</w:t>
      </w:r>
      <w:r>
        <w:rPr>
          <w:spacing w:val="-2"/>
          <w:sz w:val="22"/>
          <w:szCs w:val="22"/>
        </w:rPr>
        <w:t>s</w:t>
      </w:r>
      <w:r>
        <w:rPr>
          <w:spacing w:val="1"/>
          <w:sz w:val="22"/>
          <w:szCs w:val="22"/>
        </w:rPr>
        <w:t>ī</w:t>
      </w:r>
      <w:r>
        <w:rPr>
          <w:sz w:val="22"/>
          <w:szCs w:val="22"/>
        </w:rPr>
        <w:t>bām a</w:t>
      </w:r>
      <w:r>
        <w:rPr>
          <w:spacing w:val="1"/>
          <w:sz w:val="22"/>
          <w:szCs w:val="22"/>
        </w:rPr>
        <w:t>t</w:t>
      </w:r>
      <w:r>
        <w:rPr>
          <w:spacing w:val="-1"/>
          <w:sz w:val="22"/>
          <w:szCs w:val="22"/>
        </w:rPr>
        <w:t>ti</w:t>
      </w:r>
      <w:r>
        <w:rPr>
          <w:sz w:val="22"/>
          <w:szCs w:val="22"/>
        </w:rPr>
        <w:t>ec</w:t>
      </w:r>
      <w:r>
        <w:rPr>
          <w:spacing w:val="1"/>
          <w:sz w:val="22"/>
          <w:szCs w:val="22"/>
        </w:rPr>
        <w:t>ī</w:t>
      </w:r>
      <w:r>
        <w:rPr>
          <w:spacing w:val="-2"/>
          <w:sz w:val="22"/>
          <w:szCs w:val="22"/>
        </w:rPr>
        <w:t>g</w:t>
      </w:r>
      <w:r>
        <w:rPr>
          <w:sz w:val="22"/>
          <w:szCs w:val="22"/>
        </w:rPr>
        <w:t>as</w:t>
      </w:r>
      <w:r>
        <w:rPr>
          <w:spacing w:val="4"/>
          <w:sz w:val="22"/>
          <w:szCs w:val="22"/>
        </w:rPr>
        <w:t xml:space="preserve"> </w:t>
      </w:r>
      <w:r>
        <w:rPr>
          <w:sz w:val="22"/>
          <w:szCs w:val="22"/>
        </w:rPr>
        <w:t>p</w:t>
      </w:r>
      <w:r>
        <w:rPr>
          <w:spacing w:val="-2"/>
          <w:sz w:val="22"/>
          <w:szCs w:val="22"/>
        </w:rPr>
        <w:t>r</w:t>
      </w:r>
      <w:r>
        <w:rPr>
          <w:sz w:val="22"/>
          <w:szCs w:val="22"/>
        </w:rPr>
        <w:t>o</w:t>
      </w:r>
      <w:r>
        <w:rPr>
          <w:spacing w:val="1"/>
          <w:sz w:val="22"/>
          <w:szCs w:val="22"/>
        </w:rPr>
        <w:t>f</w:t>
      </w:r>
      <w:r>
        <w:rPr>
          <w:spacing w:val="-2"/>
          <w:sz w:val="22"/>
          <w:szCs w:val="22"/>
        </w:rPr>
        <w:t>e</w:t>
      </w:r>
      <w:r>
        <w:rPr>
          <w:sz w:val="22"/>
          <w:szCs w:val="22"/>
        </w:rPr>
        <w:t>s</w:t>
      </w:r>
      <w:r>
        <w:rPr>
          <w:spacing w:val="1"/>
          <w:sz w:val="22"/>
          <w:szCs w:val="22"/>
        </w:rPr>
        <w:t>i</w:t>
      </w:r>
      <w:r>
        <w:rPr>
          <w:spacing w:val="-2"/>
          <w:sz w:val="22"/>
          <w:szCs w:val="22"/>
        </w:rPr>
        <w:t>o</w:t>
      </w:r>
      <w:r>
        <w:rPr>
          <w:sz w:val="22"/>
          <w:szCs w:val="22"/>
        </w:rPr>
        <w:t>nā</w:t>
      </w:r>
      <w:r>
        <w:rPr>
          <w:spacing w:val="-1"/>
          <w:sz w:val="22"/>
          <w:szCs w:val="22"/>
        </w:rPr>
        <w:t>l</w:t>
      </w:r>
      <w:r>
        <w:rPr>
          <w:sz w:val="22"/>
          <w:szCs w:val="22"/>
        </w:rPr>
        <w:t>ās</w:t>
      </w:r>
      <w:r>
        <w:rPr>
          <w:spacing w:val="4"/>
          <w:sz w:val="22"/>
          <w:szCs w:val="22"/>
        </w:rPr>
        <w:t xml:space="preserve"> </w:t>
      </w:r>
      <w:r>
        <w:rPr>
          <w:sz w:val="22"/>
          <w:szCs w:val="22"/>
        </w:rPr>
        <w:t>d</w:t>
      </w:r>
      <w:r>
        <w:rPr>
          <w:spacing w:val="-2"/>
          <w:sz w:val="22"/>
          <w:szCs w:val="22"/>
        </w:rPr>
        <w:t>a</w:t>
      </w:r>
      <w:r>
        <w:rPr>
          <w:spacing w:val="1"/>
          <w:sz w:val="22"/>
          <w:szCs w:val="22"/>
        </w:rPr>
        <w:t>r</w:t>
      </w:r>
      <w:r>
        <w:rPr>
          <w:sz w:val="22"/>
          <w:szCs w:val="22"/>
        </w:rPr>
        <w:t>b</w:t>
      </w:r>
      <w:r>
        <w:rPr>
          <w:spacing w:val="-1"/>
          <w:sz w:val="22"/>
          <w:szCs w:val="22"/>
        </w:rPr>
        <w:t>ī</w:t>
      </w:r>
      <w:r>
        <w:rPr>
          <w:spacing w:val="-2"/>
          <w:sz w:val="22"/>
          <w:szCs w:val="22"/>
        </w:rPr>
        <w:t>b</w:t>
      </w:r>
      <w:r>
        <w:rPr>
          <w:sz w:val="22"/>
          <w:szCs w:val="22"/>
        </w:rPr>
        <w:t>as</w:t>
      </w:r>
      <w:r>
        <w:rPr>
          <w:spacing w:val="4"/>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z w:val="22"/>
          <w:szCs w:val="22"/>
        </w:rPr>
        <w:t>š</w:t>
      </w:r>
      <w:r>
        <w:rPr>
          <w:spacing w:val="1"/>
          <w:sz w:val="22"/>
          <w:szCs w:val="22"/>
        </w:rPr>
        <w:t>a</w:t>
      </w:r>
      <w:r>
        <w:rPr>
          <w:sz w:val="22"/>
          <w:szCs w:val="22"/>
        </w:rPr>
        <w:t>nai</w:t>
      </w:r>
      <w:r>
        <w:rPr>
          <w:spacing w:val="5"/>
          <w:sz w:val="22"/>
          <w:szCs w:val="22"/>
        </w:rPr>
        <w:t xml:space="preserve"> </w:t>
      </w:r>
      <w:r>
        <w:rPr>
          <w:sz w:val="22"/>
          <w:szCs w:val="22"/>
        </w:rPr>
        <w:t>L</w:t>
      </w:r>
      <w:r>
        <w:rPr>
          <w:spacing w:val="-3"/>
          <w:sz w:val="22"/>
          <w:szCs w:val="22"/>
        </w:rPr>
        <w:t>a</w:t>
      </w:r>
      <w:r>
        <w:rPr>
          <w:spacing w:val="1"/>
          <w:sz w:val="22"/>
          <w:szCs w:val="22"/>
        </w:rPr>
        <w:t>t</w:t>
      </w:r>
      <w:r>
        <w:rPr>
          <w:spacing w:val="-2"/>
          <w:sz w:val="22"/>
          <w:szCs w:val="22"/>
        </w:rPr>
        <w:t>v</w:t>
      </w:r>
      <w:r>
        <w:rPr>
          <w:spacing w:val="-1"/>
          <w:sz w:val="22"/>
          <w:szCs w:val="22"/>
        </w:rPr>
        <w:t>i</w:t>
      </w:r>
      <w:r>
        <w:rPr>
          <w:spacing w:val="3"/>
          <w:sz w:val="22"/>
          <w:szCs w:val="22"/>
        </w:rPr>
        <w:t>j</w:t>
      </w:r>
      <w:r>
        <w:rPr>
          <w:spacing w:val="-2"/>
          <w:sz w:val="22"/>
          <w:szCs w:val="22"/>
        </w:rPr>
        <w:t>a</w:t>
      </w:r>
      <w:r>
        <w:rPr>
          <w:sz w:val="22"/>
          <w:szCs w:val="22"/>
        </w:rPr>
        <w:t>s</w:t>
      </w:r>
      <w:r>
        <w:rPr>
          <w:spacing w:val="4"/>
          <w:sz w:val="22"/>
          <w:szCs w:val="22"/>
        </w:rPr>
        <w:t xml:space="preserve"> </w:t>
      </w:r>
      <w:r>
        <w:rPr>
          <w:spacing w:val="-1"/>
          <w:sz w:val="22"/>
          <w:szCs w:val="22"/>
        </w:rPr>
        <w:t>R</w:t>
      </w:r>
      <w:r>
        <w:rPr>
          <w:sz w:val="22"/>
          <w:szCs w:val="22"/>
        </w:rPr>
        <w:t>ep</w:t>
      </w:r>
      <w:r>
        <w:rPr>
          <w:spacing w:val="-2"/>
          <w:sz w:val="22"/>
          <w:szCs w:val="22"/>
        </w:rPr>
        <w:t>u</w:t>
      </w:r>
      <w:r>
        <w:rPr>
          <w:sz w:val="22"/>
          <w:szCs w:val="22"/>
        </w:rPr>
        <w:t>b</w:t>
      </w:r>
      <w:r>
        <w:rPr>
          <w:spacing w:val="1"/>
          <w:sz w:val="22"/>
          <w:szCs w:val="22"/>
        </w:rPr>
        <w:t>li</w:t>
      </w:r>
      <w:r>
        <w:rPr>
          <w:spacing w:val="-2"/>
          <w:sz w:val="22"/>
          <w:szCs w:val="22"/>
        </w:rPr>
        <w:t>k</w:t>
      </w:r>
      <w:r>
        <w:rPr>
          <w:sz w:val="22"/>
          <w:szCs w:val="22"/>
        </w:rPr>
        <w:t>ā</w:t>
      </w:r>
      <w:r>
        <w:rPr>
          <w:spacing w:val="4"/>
          <w:sz w:val="22"/>
          <w:szCs w:val="22"/>
        </w:rPr>
        <w:t xml:space="preserve"> </w:t>
      </w:r>
      <w:r>
        <w:rPr>
          <w:sz w:val="22"/>
          <w:szCs w:val="22"/>
        </w:rPr>
        <w:t xml:space="preserve">un </w:t>
      </w:r>
      <w:r>
        <w:rPr>
          <w:spacing w:val="-2"/>
          <w:sz w:val="22"/>
          <w:szCs w:val="22"/>
        </w:rPr>
        <w:t>g</w:t>
      </w:r>
      <w:r>
        <w:rPr>
          <w:sz w:val="22"/>
          <w:szCs w:val="22"/>
        </w:rPr>
        <w:t>ad</w:t>
      </w:r>
      <w:r>
        <w:rPr>
          <w:spacing w:val="-1"/>
          <w:sz w:val="22"/>
          <w:szCs w:val="22"/>
        </w:rPr>
        <w:t>ī</w:t>
      </w:r>
      <w:r>
        <w:rPr>
          <w:spacing w:val="3"/>
          <w:sz w:val="22"/>
          <w:szCs w:val="22"/>
        </w:rPr>
        <w:t>j</w:t>
      </w:r>
      <w:r>
        <w:rPr>
          <w:sz w:val="22"/>
          <w:szCs w:val="22"/>
        </w:rPr>
        <w:t>u</w:t>
      </w:r>
      <w:r>
        <w:rPr>
          <w:spacing w:val="-4"/>
          <w:sz w:val="22"/>
          <w:szCs w:val="22"/>
        </w:rPr>
        <w:t>m</w:t>
      </w:r>
      <w:r>
        <w:rPr>
          <w:sz w:val="22"/>
          <w:szCs w:val="22"/>
        </w:rPr>
        <w:t xml:space="preserve">ā, </w:t>
      </w:r>
      <w:r>
        <w:rPr>
          <w:spacing w:val="3"/>
          <w:sz w:val="22"/>
          <w:szCs w:val="22"/>
        </w:rPr>
        <w:t>j</w:t>
      </w:r>
      <w:r>
        <w:rPr>
          <w:sz w:val="22"/>
          <w:szCs w:val="22"/>
        </w:rPr>
        <w:t>a</w:t>
      </w:r>
      <w:r>
        <w:rPr>
          <w:spacing w:val="3"/>
          <w:sz w:val="22"/>
          <w:szCs w:val="22"/>
        </w:rPr>
        <w:t xml:space="preserve"> </w:t>
      </w:r>
      <w:r>
        <w:rPr>
          <w:spacing w:val="-2"/>
          <w:sz w:val="22"/>
          <w:szCs w:val="22"/>
        </w:rPr>
        <w:t>a</w:t>
      </w:r>
      <w:r>
        <w:rPr>
          <w:sz w:val="22"/>
          <w:szCs w:val="22"/>
        </w:rPr>
        <w:t>r</w:t>
      </w:r>
      <w:r>
        <w:rPr>
          <w:spacing w:val="3"/>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pacing w:val="-2"/>
          <w:sz w:val="22"/>
          <w:szCs w:val="22"/>
        </w:rPr>
        <w:t>e</w:t>
      </w:r>
      <w:r>
        <w:rPr>
          <w:sz w:val="22"/>
          <w:szCs w:val="22"/>
        </w:rPr>
        <w:t>nde</w:t>
      </w:r>
      <w:r>
        <w:rPr>
          <w:spacing w:val="-2"/>
          <w:sz w:val="22"/>
          <w:szCs w:val="22"/>
        </w:rPr>
        <w:t>n</w:t>
      </w:r>
      <w:r>
        <w:rPr>
          <w:spacing w:val="-1"/>
          <w:sz w:val="22"/>
          <w:szCs w:val="22"/>
        </w:rPr>
        <w:t>t</w:t>
      </w:r>
      <w:r>
        <w:rPr>
          <w:sz w:val="22"/>
          <w:szCs w:val="22"/>
        </w:rPr>
        <w:t>u</w:t>
      </w:r>
      <w:r>
        <w:rPr>
          <w:spacing w:val="5"/>
          <w:sz w:val="22"/>
          <w:szCs w:val="22"/>
        </w:rPr>
        <w:t xml:space="preserve"> </w:t>
      </w:r>
      <w:r>
        <w:rPr>
          <w:spacing w:val="1"/>
          <w:sz w:val="22"/>
          <w:szCs w:val="22"/>
        </w:rPr>
        <w:t>ti</w:t>
      </w:r>
      <w:r>
        <w:rPr>
          <w:spacing w:val="-2"/>
          <w:sz w:val="22"/>
          <w:szCs w:val="22"/>
        </w:rPr>
        <w:t>k</w:t>
      </w:r>
      <w:r>
        <w:rPr>
          <w:sz w:val="22"/>
          <w:szCs w:val="22"/>
        </w:rPr>
        <w:t>s</w:t>
      </w:r>
      <w:r>
        <w:rPr>
          <w:spacing w:val="3"/>
          <w:sz w:val="22"/>
          <w:szCs w:val="22"/>
        </w:rPr>
        <w:t xml:space="preserve"> </w:t>
      </w:r>
      <w:r>
        <w:rPr>
          <w:sz w:val="22"/>
          <w:szCs w:val="22"/>
        </w:rPr>
        <w:t>no</w:t>
      </w:r>
      <w:r>
        <w:rPr>
          <w:spacing w:val="-2"/>
          <w:sz w:val="22"/>
          <w:szCs w:val="22"/>
        </w:rPr>
        <w:t>s</w:t>
      </w:r>
      <w:r>
        <w:rPr>
          <w:spacing w:val="1"/>
          <w:sz w:val="22"/>
          <w:szCs w:val="22"/>
        </w:rPr>
        <w:t>l</w:t>
      </w:r>
      <w:r>
        <w:rPr>
          <w:sz w:val="22"/>
          <w:szCs w:val="22"/>
        </w:rPr>
        <w:t>ē</w:t>
      </w:r>
      <w:r>
        <w:rPr>
          <w:spacing w:val="-2"/>
          <w:sz w:val="22"/>
          <w:szCs w:val="22"/>
        </w:rPr>
        <w:t>g</w:t>
      </w:r>
      <w:r>
        <w:rPr>
          <w:spacing w:val="1"/>
          <w:sz w:val="22"/>
          <w:szCs w:val="22"/>
        </w:rPr>
        <w:t>t</w:t>
      </w:r>
      <w:r>
        <w:rPr>
          <w:sz w:val="22"/>
          <w:szCs w:val="22"/>
        </w:rPr>
        <w:t>s</w:t>
      </w:r>
      <w:r>
        <w:rPr>
          <w:spacing w:val="1"/>
          <w:sz w:val="22"/>
          <w:szCs w:val="22"/>
        </w:rPr>
        <w:t xml:space="preserve"> i</w:t>
      </w:r>
      <w:r>
        <w:rPr>
          <w:sz w:val="22"/>
          <w:szCs w:val="22"/>
        </w:rPr>
        <w:t>e</w:t>
      </w:r>
      <w:r>
        <w:rPr>
          <w:spacing w:val="-2"/>
          <w:sz w:val="22"/>
          <w:szCs w:val="22"/>
        </w:rPr>
        <w:t>p</w:t>
      </w:r>
      <w:r>
        <w:rPr>
          <w:spacing w:val="1"/>
          <w:sz w:val="22"/>
          <w:szCs w:val="22"/>
        </w:rPr>
        <w:t>i</w:t>
      </w:r>
      <w:r>
        <w:rPr>
          <w:spacing w:val="3"/>
          <w:sz w:val="22"/>
          <w:szCs w:val="22"/>
        </w:rPr>
        <w:t>r</w:t>
      </w:r>
      <w:r>
        <w:rPr>
          <w:spacing w:val="-2"/>
          <w:sz w:val="22"/>
          <w:szCs w:val="22"/>
        </w:rPr>
        <w:t>k</w:t>
      </w:r>
      <w:r>
        <w:rPr>
          <w:sz w:val="22"/>
          <w:szCs w:val="22"/>
        </w:rPr>
        <w:t>u</w:t>
      </w:r>
      <w:r>
        <w:rPr>
          <w:spacing w:val="-4"/>
          <w:sz w:val="22"/>
          <w:szCs w:val="22"/>
        </w:rPr>
        <w:t>m</w:t>
      </w:r>
      <w:r>
        <w:rPr>
          <w:sz w:val="22"/>
          <w:szCs w:val="22"/>
        </w:rPr>
        <w:t>a</w:t>
      </w:r>
      <w:r>
        <w:rPr>
          <w:spacing w:val="3"/>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s,</w:t>
      </w:r>
      <w:r>
        <w:rPr>
          <w:spacing w:val="3"/>
          <w:sz w:val="22"/>
          <w:szCs w:val="22"/>
        </w:rPr>
        <w:t xml:space="preserve"> </w:t>
      </w:r>
      <w:r>
        <w:rPr>
          <w:spacing w:val="1"/>
          <w:sz w:val="22"/>
          <w:szCs w:val="22"/>
        </w:rPr>
        <w:t>lī</w:t>
      </w:r>
      <w:r>
        <w:rPr>
          <w:sz w:val="22"/>
          <w:szCs w:val="22"/>
        </w:rPr>
        <w:t>dz</w:t>
      </w:r>
      <w:r>
        <w:rPr>
          <w:spacing w:val="1"/>
          <w:sz w:val="22"/>
          <w:szCs w:val="22"/>
        </w:rPr>
        <w:t xml:space="preserve"> </w:t>
      </w:r>
      <w:r>
        <w:rPr>
          <w:spacing w:val="-1"/>
          <w:sz w:val="22"/>
          <w:szCs w:val="22"/>
        </w:rPr>
        <w:t>B</w:t>
      </w:r>
      <w:r>
        <w:rPr>
          <w:sz w:val="22"/>
          <w:szCs w:val="22"/>
        </w:rPr>
        <w:t>ū</w:t>
      </w:r>
      <w:r>
        <w:rPr>
          <w:spacing w:val="-2"/>
          <w:sz w:val="22"/>
          <w:szCs w:val="22"/>
        </w:rPr>
        <w:t>v</w:t>
      </w:r>
      <w:r>
        <w:rPr>
          <w:sz w:val="22"/>
          <w:szCs w:val="22"/>
        </w:rPr>
        <w:t>da</w:t>
      </w:r>
      <w:r>
        <w:rPr>
          <w:spacing w:val="1"/>
          <w:sz w:val="22"/>
          <w:szCs w:val="22"/>
        </w:rPr>
        <w:t>r</w:t>
      </w:r>
      <w:r>
        <w:rPr>
          <w:sz w:val="22"/>
          <w:szCs w:val="22"/>
        </w:rPr>
        <w:t>bu</w:t>
      </w:r>
      <w:r>
        <w:rPr>
          <w:spacing w:val="3"/>
          <w:sz w:val="22"/>
          <w:szCs w:val="22"/>
        </w:rPr>
        <w:t xml:space="preserve"> </w:t>
      </w:r>
      <w:r>
        <w:rPr>
          <w:sz w:val="22"/>
          <w:szCs w:val="22"/>
        </w:rPr>
        <w:t>u</w:t>
      </w:r>
      <w:r>
        <w:rPr>
          <w:spacing w:val="-2"/>
          <w:sz w:val="22"/>
          <w:szCs w:val="22"/>
        </w:rPr>
        <w:t>z</w:t>
      </w:r>
      <w:r>
        <w:rPr>
          <w:sz w:val="22"/>
          <w:szCs w:val="22"/>
        </w:rPr>
        <w:t>s</w:t>
      </w:r>
      <w:r>
        <w:rPr>
          <w:spacing w:val="1"/>
          <w:sz w:val="22"/>
          <w:szCs w:val="22"/>
        </w:rPr>
        <w:t>ā</w:t>
      </w:r>
      <w:r>
        <w:rPr>
          <w:spacing w:val="-2"/>
          <w:sz w:val="22"/>
          <w:szCs w:val="22"/>
        </w:rPr>
        <w:t>k</w:t>
      </w:r>
      <w:r>
        <w:rPr>
          <w:sz w:val="22"/>
          <w:szCs w:val="22"/>
        </w:rPr>
        <w:t>š</w:t>
      </w:r>
      <w:r>
        <w:rPr>
          <w:spacing w:val="1"/>
          <w:sz w:val="22"/>
          <w:szCs w:val="22"/>
        </w:rPr>
        <w:t>a</w:t>
      </w:r>
      <w:r>
        <w:rPr>
          <w:sz w:val="22"/>
          <w:szCs w:val="22"/>
        </w:rPr>
        <w:t>n</w:t>
      </w:r>
      <w:r>
        <w:rPr>
          <w:spacing w:val="-2"/>
          <w:sz w:val="22"/>
          <w:szCs w:val="22"/>
        </w:rPr>
        <w:t>a</w:t>
      </w:r>
      <w:r>
        <w:rPr>
          <w:sz w:val="22"/>
          <w:szCs w:val="22"/>
        </w:rPr>
        <w:t>i ā</w:t>
      </w:r>
      <w:r>
        <w:rPr>
          <w:spacing w:val="1"/>
          <w:sz w:val="22"/>
          <w:szCs w:val="22"/>
        </w:rPr>
        <w:t>r</w:t>
      </w:r>
      <w:r>
        <w:rPr>
          <w:spacing w:val="-2"/>
          <w:sz w:val="22"/>
          <w:szCs w:val="22"/>
        </w:rPr>
        <w:t>v</w:t>
      </w:r>
      <w:r>
        <w:rPr>
          <w:sz w:val="22"/>
          <w:szCs w:val="22"/>
        </w:rPr>
        <w:t>a</w:t>
      </w:r>
      <w:r>
        <w:rPr>
          <w:spacing w:val="1"/>
          <w:sz w:val="22"/>
          <w:szCs w:val="22"/>
        </w:rPr>
        <w:t>l</w:t>
      </w:r>
      <w:r>
        <w:rPr>
          <w:spacing w:val="-2"/>
          <w:sz w:val="22"/>
          <w:szCs w:val="22"/>
        </w:rPr>
        <w:t>s</w:t>
      </w:r>
      <w:r>
        <w:rPr>
          <w:spacing w:val="1"/>
          <w:sz w:val="22"/>
          <w:szCs w:val="22"/>
        </w:rPr>
        <w:t>t</w:t>
      </w:r>
      <w:r>
        <w:rPr>
          <w:sz w:val="22"/>
          <w:szCs w:val="22"/>
        </w:rPr>
        <w:t>u sp</w:t>
      </w:r>
      <w:r>
        <w:rPr>
          <w:spacing w:val="1"/>
          <w:sz w:val="22"/>
          <w:szCs w:val="22"/>
        </w:rPr>
        <w:t>e</w:t>
      </w:r>
      <w:r>
        <w:rPr>
          <w:spacing w:val="-2"/>
          <w:sz w:val="22"/>
          <w:szCs w:val="22"/>
        </w:rPr>
        <w:t>c</w:t>
      </w:r>
      <w:r>
        <w:rPr>
          <w:spacing w:val="1"/>
          <w:sz w:val="22"/>
          <w:szCs w:val="22"/>
        </w:rPr>
        <w:t>i</w:t>
      </w:r>
      <w:r>
        <w:rPr>
          <w:spacing w:val="-2"/>
          <w:sz w:val="22"/>
          <w:szCs w:val="22"/>
        </w:rPr>
        <w:t>ā</w:t>
      </w:r>
      <w:r>
        <w:rPr>
          <w:spacing w:val="1"/>
          <w:sz w:val="22"/>
          <w:szCs w:val="22"/>
        </w:rPr>
        <w:t>l</w:t>
      </w:r>
      <w:r>
        <w:rPr>
          <w:spacing w:val="-1"/>
          <w:sz w:val="22"/>
          <w:szCs w:val="22"/>
        </w:rPr>
        <w:t>i</w:t>
      </w:r>
      <w:r>
        <w:rPr>
          <w:sz w:val="22"/>
          <w:szCs w:val="22"/>
        </w:rPr>
        <w:t>s</w:t>
      </w:r>
      <w:r>
        <w:rPr>
          <w:spacing w:val="1"/>
          <w:sz w:val="22"/>
          <w:szCs w:val="22"/>
        </w:rPr>
        <w:t>t</w:t>
      </w:r>
      <w:r>
        <w:rPr>
          <w:sz w:val="22"/>
          <w:szCs w:val="22"/>
        </w:rPr>
        <w:t>s</w:t>
      </w:r>
      <w:r>
        <w:rPr>
          <w:spacing w:val="3"/>
          <w:sz w:val="22"/>
          <w:szCs w:val="22"/>
        </w:rPr>
        <w:t xml:space="preserve"> </w:t>
      </w:r>
      <w:r>
        <w:rPr>
          <w:spacing w:val="-1"/>
          <w:sz w:val="22"/>
          <w:szCs w:val="22"/>
        </w:rPr>
        <w:t>i</w:t>
      </w:r>
      <w:r>
        <w:rPr>
          <w:sz w:val="22"/>
          <w:szCs w:val="22"/>
        </w:rPr>
        <w:t>e</w:t>
      </w:r>
      <w:r>
        <w:rPr>
          <w:spacing w:val="-2"/>
          <w:sz w:val="22"/>
          <w:szCs w:val="22"/>
        </w:rPr>
        <w:t>g</w:t>
      </w:r>
      <w:r>
        <w:rPr>
          <w:sz w:val="22"/>
          <w:szCs w:val="22"/>
        </w:rPr>
        <w:t>ūs</w:t>
      </w:r>
      <w:r>
        <w:rPr>
          <w:spacing w:val="3"/>
          <w:sz w:val="22"/>
          <w:szCs w:val="22"/>
        </w:rPr>
        <w:t xml:space="preserve"> </w:t>
      </w:r>
      <w:r>
        <w:rPr>
          <w:spacing w:val="-2"/>
          <w:sz w:val="22"/>
          <w:szCs w:val="22"/>
        </w:rPr>
        <w:t>p</w:t>
      </w:r>
      <w:r>
        <w:rPr>
          <w:spacing w:val="1"/>
          <w:sz w:val="22"/>
          <w:szCs w:val="22"/>
        </w:rPr>
        <w:t>r</w:t>
      </w:r>
      <w:r>
        <w:rPr>
          <w:sz w:val="22"/>
          <w:szCs w:val="22"/>
        </w:rPr>
        <w:t>o</w:t>
      </w:r>
      <w:r>
        <w:rPr>
          <w:spacing w:val="1"/>
          <w:sz w:val="22"/>
          <w:szCs w:val="22"/>
        </w:rPr>
        <w:t>f</w:t>
      </w:r>
      <w:r>
        <w:rPr>
          <w:spacing w:val="-2"/>
          <w:sz w:val="22"/>
          <w:szCs w:val="22"/>
        </w:rPr>
        <w:t>e</w:t>
      </w:r>
      <w:r>
        <w:rPr>
          <w:sz w:val="22"/>
          <w:szCs w:val="22"/>
        </w:rPr>
        <w:t>s</w:t>
      </w:r>
      <w:r>
        <w:rPr>
          <w:spacing w:val="1"/>
          <w:sz w:val="22"/>
          <w:szCs w:val="22"/>
        </w:rPr>
        <w:t>i</w:t>
      </w:r>
      <w:r>
        <w:rPr>
          <w:spacing w:val="-2"/>
          <w:sz w:val="22"/>
          <w:szCs w:val="22"/>
        </w:rPr>
        <w:t>o</w:t>
      </w:r>
      <w:r>
        <w:rPr>
          <w:sz w:val="22"/>
          <w:szCs w:val="22"/>
        </w:rPr>
        <w:t>nā</w:t>
      </w:r>
      <w:r>
        <w:rPr>
          <w:spacing w:val="-1"/>
          <w:sz w:val="22"/>
          <w:szCs w:val="22"/>
        </w:rPr>
        <w:t>l</w:t>
      </w:r>
      <w:r>
        <w:rPr>
          <w:sz w:val="22"/>
          <w:szCs w:val="22"/>
        </w:rPr>
        <w:t>ās</w:t>
      </w:r>
      <w:r>
        <w:rPr>
          <w:spacing w:val="1"/>
          <w:sz w:val="22"/>
          <w:szCs w:val="22"/>
        </w:rPr>
        <w:t xml:space="preserve"> </w:t>
      </w:r>
      <w:r>
        <w:rPr>
          <w:spacing w:val="-2"/>
          <w:sz w:val="22"/>
          <w:szCs w:val="22"/>
        </w:rPr>
        <w:t>kv</w:t>
      </w:r>
      <w:r>
        <w:rPr>
          <w:sz w:val="22"/>
          <w:szCs w:val="22"/>
        </w:rPr>
        <w:t>a</w:t>
      </w:r>
      <w:r>
        <w:rPr>
          <w:spacing w:val="1"/>
          <w:sz w:val="22"/>
          <w:szCs w:val="22"/>
        </w:rPr>
        <w:t>lifi</w:t>
      </w:r>
      <w:r>
        <w:rPr>
          <w:spacing w:val="-2"/>
          <w:sz w:val="22"/>
          <w:szCs w:val="22"/>
        </w:rPr>
        <w:t>k</w:t>
      </w:r>
      <w:r>
        <w:rPr>
          <w:sz w:val="22"/>
          <w:szCs w:val="22"/>
        </w:rPr>
        <w:t>ā</w:t>
      </w:r>
      <w:r>
        <w:rPr>
          <w:spacing w:val="-2"/>
          <w:sz w:val="22"/>
          <w:szCs w:val="22"/>
        </w:rPr>
        <w:t>c</w:t>
      </w:r>
      <w:r>
        <w:rPr>
          <w:spacing w:val="-1"/>
          <w:sz w:val="22"/>
          <w:szCs w:val="22"/>
        </w:rPr>
        <w:t>i</w:t>
      </w:r>
      <w:r>
        <w:rPr>
          <w:spacing w:val="3"/>
          <w:sz w:val="22"/>
          <w:szCs w:val="22"/>
        </w:rPr>
        <w:t>j</w:t>
      </w:r>
      <w:r>
        <w:rPr>
          <w:spacing w:val="-2"/>
          <w:sz w:val="22"/>
          <w:szCs w:val="22"/>
        </w:rPr>
        <w:t>a</w:t>
      </w:r>
      <w:r>
        <w:rPr>
          <w:sz w:val="22"/>
          <w:szCs w:val="22"/>
        </w:rPr>
        <w:t>s</w:t>
      </w:r>
      <w:r>
        <w:rPr>
          <w:spacing w:val="1"/>
          <w:sz w:val="22"/>
          <w:szCs w:val="22"/>
        </w:rPr>
        <w:t xml:space="preserve"> </w:t>
      </w:r>
      <w:r>
        <w:rPr>
          <w:sz w:val="22"/>
          <w:szCs w:val="22"/>
        </w:rPr>
        <w:t>a</w:t>
      </w:r>
      <w:r>
        <w:rPr>
          <w:spacing w:val="1"/>
          <w:sz w:val="22"/>
          <w:szCs w:val="22"/>
        </w:rPr>
        <w:t>t</w:t>
      </w:r>
      <w:r>
        <w:rPr>
          <w:spacing w:val="-2"/>
          <w:sz w:val="22"/>
          <w:szCs w:val="22"/>
        </w:rPr>
        <w:t>z</w:t>
      </w:r>
      <w:r>
        <w:rPr>
          <w:spacing w:val="1"/>
          <w:sz w:val="22"/>
          <w:szCs w:val="22"/>
        </w:rPr>
        <w:t>ī</w:t>
      </w:r>
      <w:r>
        <w:rPr>
          <w:sz w:val="22"/>
          <w:szCs w:val="22"/>
        </w:rPr>
        <w:t>š</w:t>
      </w:r>
      <w:r>
        <w:rPr>
          <w:spacing w:val="1"/>
          <w:sz w:val="22"/>
          <w:szCs w:val="22"/>
        </w:rPr>
        <w:t>a</w:t>
      </w:r>
      <w:r>
        <w:rPr>
          <w:spacing w:val="-2"/>
          <w:sz w:val="22"/>
          <w:szCs w:val="22"/>
        </w:rPr>
        <w:t>n</w:t>
      </w:r>
      <w:r>
        <w:rPr>
          <w:sz w:val="22"/>
          <w:szCs w:val="22"/>
        </w:rPr>
        <w:t>as</w:t>
      </w:r>
      <w:r>
        <w:rPr>
          <w:spacing w:val="1"/>
          <w:sz w:val="22"/>
          <w:szCs w:val="22"/>
        </w:rPr>
        <w:t xml:space="preserve"> </w:t>
      </w:r>
      <w:r>
        <w:rPr>
          <w:sz w:val="22"/>
          <w:szCs w:val="22"/>
        </w:rPr>
        <w:t>a</w:t>
      </w:r>
      <w:r>
        <w:rPr>
          <w:spacing w:val="-2"/>
          <w:sz w:val="22"/>
          <w:szCs w:val="22"/>
        </w:rPr>
        <w:t>p</w:t>
      </w:r>
      <w:r>
        <w:rPr>
          <w:spacing w:val="1"/>
          <w:sz w:val="22"/>
          <w:szCs w:val="22"/>
        </w:rPr>
        <w:t>li</w:t>
      </w:r>
      <w:r>
        <w:rPr>
          <w:spacing w:val="-2"/>
          <w:sz w:val="22"/>
          <w:szCs w:val="22"/>
        </w:rPr>
        <w:t>e</w:t>
      </w:r>
      <w:r>
        <w:rPr>
          <w:sz w:val="22"/>
          <w:szCs w:val="22"/>
        </w:rPr>
        <w:t>c</w:t>
      </w:r>
      <w:r>
        <w:rPr>
          <w:spacing w:val="1"/>
          <w:sz w:val="22"/>
          <w:szCs w:val="22"/>
        </w:rPr>
        <w:t>ī</w:t>
      </w:r>
      <w:r>
        <w:rPr>
          <w:spacing w:val="-2"/>
          <w:sz w:val="22"/>
          <w:szCs w:val="22"/>
        </w:rPr>
        <w:t>b</w:t>
      </w:r>
      <w:r>
        <w:rPr>
          <w:sz w:val="22"/>
          <w:szCs w:val="22"/>
        </w:rPr>
        <w:t>u</w:t>
      </w:r>
      <w:r>
        <w:rPr>
          <w:spacing w:val="3"/>
          <w:sz w:val="22"/>
          <w:szCs w:val="22"/>
        </w:rPr>
        <w:t xml:space="preserve"> </w:t>
      </w:r>
      <w:r>
        <w:rPr>
          <w:spacing w:val="-2"/>
          <w:sz w:val="22"/>
          <w:szCs w:val="22"/>
        </w:rPr>
        <w:t>v</w:t>
      </w:r>
      <w:r>
        <w:rPr>
          <w:sz w:val="22"/>
          <w:szCs w:val="22"/>
        </w:rPr>
        <w:t>ai</w:t>
      </w:r>
      <w:r>
        <w:rPr>
          <w:spacing w:val="1"/>
          <w:sz w:val="22"/>
          <w:szCs w:val="22"/>
        </w:rPr>
        <w:t xml:space="preserve"> 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ē</w:t>
      </w:r>
      <w:r>
        <w:rPr>
          <w:spacing w:val="-2"/>
          <w:sz w:val="22"/>
          <w:szCs w:val="22"/>
        </w:rPr>
        <w:t>s</w:t>
      </w:r>
      <w:r>
        <w:rPr>
          <w:spacing w:val="-1"/>
          <w:sz w:val="22"/>
          <w:szCs w:val="22"/>
        </w:rPr>
        <w:t>i</w:t>
      </w:r>
      <w:r>
        <w:rPr>
          <w:spacing w:val="-2"/>
          <w:sz w:val="22"/>
          <w:szCs w:val="22"/>
        </w:rPr>
        <w:t>e</w:t>
      </w:r>
      <w:r>
        <w:rPr>
          <w:sz w:val="22"/>
          <w:szCs w:val="22"/>
        </w:rPr>
        <w:t>s a</w:t>
      </w:r>
      <w:r>
        <w:rPr>
          <w:spacing w:val="1"/>
          <w:sz w:val="22"/>
          <w:szCs w:val="22"/>
        </w:rPr>
        <w:t>t</w:t>
      </w:r>
      <w:r>
        <w:rPr>
          <w:spacing w:val="-1"/>
          <w:sz w:val="22"/>
          <w:szCs w:val="22"/>
        </w:rPr>
        <w:t>t</w:t>
      </w:r>
      <w:r>
        <w:rPr>
          <w:spacing w:val="1"/>
          <w:sz w:val="22"/>
          <w:szCs w:val="22"/>
        </w:rPr>
        <w:t>i</w:t>
      </w:r>
      <w:r>
        <w:rPr>
          <w:spacing w:val="-2"/>
          <w:sz w:val="22"/>
          <w:szCs w:val="22"/>
        </w:rPr>
        <w:t>e</w:t>
      </w:r>
      <w:r>
        <w:rPr>
          <w:sz w:val="22"/>
          <w:szCs w:val="22"/>
        </w:rPr>
        <w:t>c</w:t>
      </w:r>
      <w:r>
        <w:rPr>
          <w:spacing w:val="1"/>
          <w:sz w:val="22"/>
          <w:szCs w:val="22"/>
        </w:rPr>
        <w:t>ī</w:t>
      </w:r>
      <w:r>
        <w:rPr>
          <w:spacing w:val="-2"/>
          <w:sz w:val="22"/>
          <w:szCs w:val="22"/>
        </w:rPr>
        <w:t>ga</w:t>
      </w:r>
      <w:r>
        <w:rPr>
          <w:spacing w:val="3"/>
          <w:sz w:val="22"/>
          <w:szCs w:val="22"/>
        </w:rPr>
        <w:t>j</w:t>
      </w:r>
      <w:r>
        <w:rPr>
          <w:sz w:val="22"/>
          <w:szCs w:val="22"/>
        </w:rPr>
        <w:t>ā</w:t>
      </w:r>
      <w:r>
        <w:rPr>
          <w:spacing w:val="-2"/>
          <w:sz w:val="22"/>
          <w:szCs w:val="22"/>
        </w:rPr>
        <w:t xml:space="preserve"> </w:t>
      </w:r>
      <w:r>
        <w:rPr>
          <w:sz w:val="22"/>
          <w:szCs w:val="22"/>
        </w:rPr>
        <w:t>p</w:t>
      </w:r>
      <w:r>
        <w:rPr>
          <w:spacing w:val="1"/>
          <w:sz w:val="22"/>
          <w:szCs w:val="22"/>
        </w:rPr>
        <w:t>r</w:t>
      </w:r>
      <w:r>
        <w:rPr>
          <w:spacing w:val="-2"/>
          <w:sz w:val="22"/>
          <w:szCs w:val="22"/>
        </w:rPr>
        <w:t>o</w:t>
      </w:r>
      <w:r>
        <w:rPr>
          <w:spacing w:val="1"/>
          <w:sz w:val="22"/>
          <w:szCs w:val="22"/>
        </w:rPr>
        <w:t>f</w:t>
      </w:r>
      <w:r>
        <w:rPr>
          <w:sz w:val="22"/>
          <w:szCs w:val="22"/>
        </w:rPr>
        <w:t>e</w:t>
      </w:r>
      <w:r>
        <w:rPr>
          <w:spacing w:val="-2"/>
          <w:sz w:val="22"/>
          <w:szCs w:val="22"/>
        </w:rPr>
        <w:t>s</w:t>
      </w:r>
      <w:r>
        <w:rPr>
          <w:spacing w:val="-1"/>
          <w:sz w:val="22"/>
          <w:szCs w:val="22"/>
        </w:rPr>
        <w:t>i</w:t>
      </w:r>
      <w:r>
        <w:rPr>
          <w:spacing w:val="1"/>
          <w:sz w:val="22"/>
          <w:szCs w:val="22"/>
        </w:rPr>
        <w:t>j</w:t>
      </w:r>
      <w:r>
        <w:rPr>
          <w:sz w:val="22"/>
          <w:szCs w:val="22"/>
        </w:rPr>
        <w:t xml:space="preserve">u </w:t>
      </w:r>
      <w:r>
        <w:rPr>
          <w:spacing w:val="1"/>
          <w:sz w:val="22"/>
          <w:szCs w:val="22"/>
        </w:rPr>
        <w:t>r</w:t>
      </w:r>
      <w:r>
        <w:rPr>
          <w:sz w:val="22"/>
          <w:szCs w:val="22"/>
        </w:rPr>
        <w:t>e</w:t>
      </w:r>
      <w:r>
        <w:rPr>
          <w:spacing w:val="-2"/>
          <w:sz w:val="22"/>
          <w:szCs w:val="22"/>
        </w:rPr>
        <w:t>ģ</w:t>
      </w:r>
      <w:r>
        <w:rPr>
          <w:spacing w:val="1"/>
          <w:sz w:val="22"/>
          <w:szCs w:val="22"/>
        </w:rPr>
        <w:t>i</w:t>
      </w:r>
      <w:r>
        <w:rPr>
          <w:spacing w:val="-2"/>
          <w:sz w:val="22"/>
          <w:szCs w:val="22"/>
        </w:rPr>
        <w:t>s</w:t>
      </w:r>
      <w:r>
        <w:rPr>
          <w:spacing w:val="1"/>
          <w:sz w:val="22"/>
          <w:szCs w:val="22"/>
        </w:rPr>
        <w:t>t</w:t>
      </w:r>
      <w:r>
        <w:rPr>
          <w:spacing w:val="-2"/>
          <w:sz w:val="22"/>
          <w:szCs w:val="22"/>
        </w:rPr>
        <w:t>rā</w:t>
      </w:r>
      <w:r>
        <w:rPr>
          <w:sz w:val="22"/>
          <w:szCs w:val="22"/>
        </w:rPr>
        <w:t>.</w:t>
      </w:r>
    </w:p>
    <w:p w:rsidR="00E17859" w:rsidRDefault="00E17859">
      <w:pPr>
        <w:spacing w:line="200" w:lineRule="exact"/>
      </w:pPr>
    </w:p>
    <w:p w:rsidR="00E17859" w:rsidRDefault="000C50BE" w:rsidP="000C50BE">
      <w:pPr>
        <w:ind w:left="118"/>
        <w:rPr>
          <w:sz w:val="22"/>
          <w:szCs w:val="22"/>
        </w:rPr>
      </w:pPr>
      <w:r>
        <w:rPr>
          <w:sz w:val="22"/>
          <w:szCs w:val="22"/>
        </w:rPr>
        <w:t>8</w:t>
      </w:r>
      <w:r w:rsidR="00DA2FB4">
        <w:rPr>
          <w:sz w:val="22"/>
          <w:szCs w:val="22"/>
        </w:rPr>
        <w:t xml:space="preserve">.5.7.     </w:t>
      </w:r>
      <w:r w:rsidR="00DA2FB4">
        <w:rPr>
          <w:spacing w:val="25"/>
          <w:sz w:val="22"/>
          <w:szCs w:val="22"/>
        </w:rPr>
        <w:t xml:space="preserve"> </w:t>
      </w:r>
      <w:r w:rsidR="00DA2FB4">
        <w:rPr>
          <w:sz w:val="22"/>
          <w:szCs w:val="22"/>
        </w:rPr>
        <w:t>Pr</w:t>
      </w:r>
      <w:r w:rsidR="00DA2FB4">
        <w:rPr>
          <w:spacing w:val="1"/>
          <w:sz w:val="22"/>
          <w:szCs w:val="22"/>
        </w:rPr>
        <w:t>e</w:t>
      </w:r>
      <w:r w:rsidR="00DA2FB4">
        <w:rPr>
          <w:spacing w:val="-1"/>
          <w:sz w:val="22"/>
          <w:szCs w:val="22"/>
        </w:rPr>
        <w:t>t</w:t>
      </w:r>
      <w:r w:rsidR="00DA2FB4">
        <w:rPr>
          <w:sz w:val="22"/>
          <w:szCs w:val="22"/>
        </w:rPr>
        <w:t>ende</w:t>
      </w:r>
      <w:r w:rsidR="00DA2FB4">
        <w:rPr>
          <w:spacing w:val="-2"/>
          <w:sz w:val="22"/>
          <w:szCs w:val="22"/>
        </w:rPr>
        <w:t>n</w:t>
      </w:r>
      <w:r w:rsidR="00DA2FB4">
        <w:rPr>
          <w:spacing w:val="1"/>
          <w:sz w:val="22"/>
          <w:szCs w:val="22"/>
        </w:rPr>
        <w:t>t</w:t>
      </w:r>
      <w:r w:rsidR="00DA2FB4">
        <w:rPr>
          <w:sz w:val="22"/>
          <w:szCs w:val="22"/>
        </w:rPr>
        <w:t>a</w:t>
      </w:r>
      <w:r w:rsidR="00DA2FB4">
        <w:rPr>
          <w:spacing w:val="-7"/>
          <w:sz w:val="22"/>
          <w:szCs w:val="22"/>
        </w:rPr>
        <w:t xml:space="preserve"> </w:t>
      </w:r>
      <w:r w:rsidR="00DA2FB4">
        <w:rPr>
          <w:spacing w:val="-2"/>
          <w:sz w:val="22"/>
          <w:szCs w:val="22"/>
        </w:rPr>
        <w:t>p</w:t>
      </w:r>
      <w:r w:rsidR="00DA2FB4">
        <w:rPr>
          <w:spacing w:val="1"/>
          <w:sz w:val="22"/>
          <w:szCs w:val="22"/>
        </w:rPr>
        <w:t>i</w:t>
      </w:r>
      <w:r w:rsidR="00DA2FB4">
        <w:rPr>
          <w:sz w:val="22"/>
          <w:szCs w:val="22"/>
        </w:rPr>
        <w:t>e</w:t>
      </w:r>
      <w:r w:rsidR="00DA2FB4">
        <w:rPr>
          <w:spacing w:val="-2"/>
          <w:sz w:val="22"/>
          <w:szCs w:val="22"/>
        </w:rPr>
        <w:t>d</w:t>
      </w:r>
      <w:r w:rsidR="00DA2FB4">
        <w:rPr>
          <w:sz w:val="22"/>
          <w:szCs w:val="22"/>
        </w:rPr>
        <w:t>ā</w:t>
      </w:r>
      <w:r w:rsidR="00DA2FB4">
        <w:rPr>
          <w:spacing w:val="-2"/>
          <w:sz w:val="22"/>
          <w:szCs w:val="22"/>
        </w:rPr>
        <w:t>v</w:t>
      </w:r>
      <w:r w:rsidR="00DA2FB4">
        <w:rPr>
          <w:sz w:val="22"/>
          <w:szCs w:val="22"/>
        </w:rPr>
        <w:t>ā</w:t>
      </w:r>
      <w:r w:rsidR="00DA2FB4">
        <w:rPr>
          <w:spacing w:val="1"/>
          <w:sz w:val="22"/>
          <w:szCs w:val="22"/>
        </w:rPr>
        <w:t>t</w:t>
      </w:r>
      <w:r w:rsidR="00DA2FB4">
        <w:rPr>
          <w:sz w:val="22"/>
          <w:szCs w:val="22"/>
        </w:rPr>
        <w:t>ā</w:t>
      </w:r>
      <w:r w:rsidR="00DA2FB4">
        <w:rPr>
          <w:spacing w:val="-5"/>
          <w:sz w:val="22"/>
          <w:szCs w:val="22"/>
        </w:rPr>
        <w:t xml:space="preserve"> </w:t>
      </w:r>
      <w:r w:rsidR="00DA2FB4">
        <w:rPr>
          <w:sz w:val="22"/>
          <w:szCs w:val="22"/>
        </w:rPr>
        <w:t>bū</w:t>
      </w:r>
      <w:r w:rsidR="00DA2FB4">
        <w:rPr>
          <w:spacing w:val="-2"/>
          <w:sz w:val="22"/>
          <w:szCs w:val="22"/>
        </w:rPr>
        <w:t>v</w:t>
      </w:r>
      <w:r w:rsidR="00DA2FB4">
        <w:rPr>
          <w:sz w:val="22"/>
          <w:szCs w:val="22"/>
        </w:rPr>
        <w:t>u</w:t>
      </w:r>
      <w:r w:rsidR="00DA2FB4">
        <w:rPr>
          <w:spacing w:val="-2"/>
          <w:sz w:val="22"/>
          <w:szCs w:val="22"/>
        </w:rPr>
        <w:t>z</w:t>
      </w:r>
      <w:r w:rsidR="00DA2FB4">
        <w:rPr>
          <w:spacing w:val="1"/>
          <w:sz w:val="22"/>
          <w:szCs w:val="22"/>
        </w:rPr>
        <w:t>r</w:t>
      </w:r>
      <w:r w:rsidR="00DA2FB4">
        <w:rPr>
          <w:sz w:val="22"/>
          <w:szCs w:val="22"/>
        </w:rPr>
        <w:t>au</w:t>
      </w:r>
      <w:r w:rsidR="00DA2FB4">
        <w:rPr>
          <w:spacing w:val="-2"/>
          <w:sz w:val="22"/>
          <w:szCs w:val="22"/>
        </w:rPr>
        <w:t>g</w:t>
      </w:r>
      <w:r w:rsidR="00DA2FB4">
        <w:rPr>
          <w:sz w:val="22"/>
          <w:szCs w:val="22"/>
        </w:rPr>
        <w:t>a</w:t>
      </w:r>
      <w:r w:rsidR="00DA2FB4">
        <w:rPr>
          <w:spacing w:val="-6"/>
          <w:sz w:val="22"/>
          <w:szCs w:val="22"/>
        </w:rPr>
        <w:t xml:space="preserve"> </w:t>
      </w:r>
      <w:r w:rsidR="00DA2FB4">
        <w:rPr>
          <w:spacing w:val="-1"/>
          <w:sz w:val="22"/>
          <w:szCs w:val="22"/>
        </w:rPr>
        <w:t>C</w:t>
      </w:r>
      <w:r w:rsidR="00DA2FB4">
        <w:rPr>
          <w:sz w:val="22"/>
          <w:szCs w:val="22"/>
        </w:rPr>
        <w:t>V</w:t>
      </w:r>
      <w:r w:rsidR="00DA2FB4">
        <w:rPr>
          <w:spacing w:val="-6"/>
          <w:sz w:val="22"/>
          <w:szCs w:val="22"/>
        </w:rPr>
        <w:t xml:space="preserve"> </w:t>
      </w:r>
      <w:proofErr w:type="gramStart"/>
      <w:r w:rsidR="00DA2FB4">
        <w:rPr>
          <w:sz w:val="22"/>
          <w:szCs w:val="22"/>
        </w:rPr>
        <w:t>un</w:t>
      </w:r>
      <w:proofErr w:type="gramEnd"/>
      <w:r w:rsidR="00DA2FB4">
        <w:rPr>
          <w:spacing w:val="-6"/>
          <w:sz w:val="22"/>
          <w:szCs w:val="22"/>
        </w:rPr>
        <w:t xml:space="preserve"> </w:t>
      </w:r>
      <w:r w:rsidR="00DA2FB4">
        <w:rPr>
          <w:sz w:val="22"/>
          <w:szCs w:val="22"/>
        </w:rPr>
        <w:t>p</w:t>
      </w:r>
      <w:r w:rsidR="00DA2FB4">
        <w:rPr>
          <w:spacing w:val="1"/>
          <w:sz w:val="22"/>
          <w:szCs w:val="22"/>
        </w:rPr>
        <w:t>i</w:t>
      </w:r>
      <w:r w:rsidR="00DA2FB4">
        <w:rPr>
          <w:spacing w:val="-2"/>
          <w:sz w:val="22"/>
          <w:szCs w:val="22"/>
        </w:rPr>
        <w:t>ee</w:t>
      </w:r>
      <w:r w:rsidR="00DA2FB4">
        <w:rPr>
          <w:spacing w:val="3"/>
          <w:sz w:val="22"/>
          <w:szCs w:val="22"/>
        </w:rPr>
        <w:t>j</w:t>
      </w:r>
      <w:r w:rsidR="00DA2FB4">
        <w:rPr>
          <w:sz w:val="22"/>
          <w:szCs w:val="22"/>
        </w:rPr>
        <w:t>a</w:t>
      </w:r>
      <w:r w:rsidR="00DA2FB4">
        <w:rPr>
          <w:spacing w:val="-3"/>
          <w:sz w:val="22"/>
          <w:szCs w:val="22"/>
        </w:rPr>
        <w:t>m</w:t>
      </w:r>
      <w:r w:rsidR="00DA2FB4">
        <w:rPr>
          <w:spacing w:val="1"/>
          <w:sz w:val="22"/>
          <w:szCs w:val="22"/>
        </w:rPr>
        <w:t>ī</w:t>
      </w:r>
      <w:r w:rsidR="00DA2FB4">
        <w:rPr>
          <w:sz w:val="22"/>
          <w:szCs w:val="22"/>
        </w:rPr>
        <w:t>b</w:t>
      </w:r>
      <w:r w:rsidR="00DA2FB4">
        <w:rPr>
          <w:spacing w:val="-2"/>
          <w:sz w:val="22"/>
          <w:szCs w:val="22"/>
        </w:rPr>
        <w:t>a</w:t>
      </w:r>
      <w:r w:rsidR="00DA2FB4">
        <w:rPr>
          <w:sz w:val="22"/>
          <w:szCs w:val="22"/>
        </w:rPr>
        <w:t>s</w:t>
      </w:r>
      <w:r w:rsidR="00DA2FB4">
        <w:rPr>
          <w:spacing w:val="-6"/>
          <w:sz w:val="22"/>
          <w:szCs w:val="22"/>
        </w:rPr>
        <w:t xml:space="preserve"> </w:t>
      </w:r>
      <w:r w:rsidR="00DA2FB4">
        <w:rPr>
          <w:spacing w:val="-2"/>
          <w:sz w:val="22"/>
          <w:szCs w:val="22"/>
        </w:rPr>
        <w:t>a</w:t>
      </w:r>
      <w:r w:rsidR="00DA2FB4">
        <w:rPr>
          <w:sz w:val="22"/>
          <w:szCs w:val="22"/>
        </w:rPr>
        <w:t>p</w:t>
      </w:r>
      <w:r w:rsidR="00DA2FB4">
        <w:rPr>
          <w:spacing w:val="1"/>
          <w:sz w:val="22"/>
          <w:szCs w:val="22"/>
        </w:rPr>
        <w:t>l</w:t>
      </w:r>
      <w:r w:rsidR="00DA2FB4">
        <w:rPr>
          <w:spacing w:val="-1"/>
          <w:sz w:val="22"/>
          <w:szCs w:val="22"/>
        </w:rPr>
        <w:t>i</w:t>
      </w:r>
      <w:r w:rsidR="00DA2FB4">
        <w:rPr>
          <w:sz w:val="22"/>
          <w:szCs w:val="22"/>
        </w:rPr>
        <w:t>ec</w:t>
      </w:r>
      <w:r w:rsidR="00DA2FB4">
        <w:rPr>
          <w:spacing w:val="-1"/>
          <w:sz w:val="22"/>
          <w:szCs w:val="22"/>
        </w:rPr>
        <w:t>i</w:t>
      </w:r>
      <w:r w:rsidR="00DA2FB4">
        <w:rPr>
          <w:sz w:val="22"/>
          <w:szCs w:val="22"/>
        </w:rPr>
        <w:t>n</w:t>
      </w:r>
      <w:r w:rsidR="00DA2FB4">
        <w:rPr>
          <w:spacing w:val="-2"/>
          <w:sz w:val="22"/>
          <w:szCs w:val="22"/>
        </w:rPr>
        <w:t>ā</w:t>
      </w:r>
      <w:r w:rsidR="00DA2FB4">
        <w:rPr>
          <w:spacing w:val="1"/>
          <w:sz w:val="22"/>
          <w:szCs w:val="22"/>
        </w:rPr>
        <w:t>j</w:t>
      </w:r>
      <w:r w:rsidR="00DA2FB4">
        <w:rPr>
          <w:sz w:val="22"/>
          <w:szCs w:val="22"/>
        </w:rPr>
        <w:t>u</w:t>
      </w:r>
      <w:r w:rsidR="00DA2FB4">
        <w:rPr>
          <w:spacing w:val="-4"/>
          <w:sz w:val="22"/>
          <w:szCs w:val="22"/>
        </w:rPr>
        <w:t>m</w:t>
      </w:r>
      <w:r w:rsidR="00DA2FB4">
        <w:rPr>
          <w:sz w:val="22"/>
          <w:szCs w:val="22"/>
        </w:rPr>
        <w:t>s</w:t>
      </w:r>
      <w:r w:rsidR="00DA2FB4">
        <w:rPr>
          <w:spacing w:val="-6"/>
          <w:sz w:val="22"/>
          <w:szCs w:val="22"/>
        </w:rPr>
        <w:t xml:space="preserve"> </w:t>
      </w:r>
      <w:r w:rsidR="00DA2FB4">
        <w:rPr>
          <w:sz w:val="22"/>
          <w:szCs w:val="22"/>
        </w:rPr>
        <w:t>s</w:t>
      </w:r>
      <w:r w:rsidR="00DA2FB4">
        <w:rPr>
          <w:spacing w:val="1"/>
          <w:sz w:val="22"/>
          <w:szCs w:val="22"/>
        </w:rPr>
        <w:t>a</w:t>
      </w:r>
      <w:r w:rsidR="00DA2FB4">
        <w:rPr>
          <w:sz w:val="22"/>
          <w:szCs w:val="22"/>
        </w:rPr>
        <w:t>s</w:t>
      </w:r>
      <w:r w:rsidR="00DA2FB4">
        <w:rPr>
          <w:spacing w:val="-2"/>
          <w:sz w:val="22"/>
          <w:szCs w:val="22"/>
        </w:rPr>
        <w:t>k</w:t>
      </w:r>
      <w:r w:rsidR="00DA2FB4">
        <w:rPr>
          <w:sz w:val="22"/>
          <w:szCs w:val="22"/>
        </w:rPr>
        <w:t>aņā</w:t>
      </w:r>
      <w:r w:rsidR="00DA2FB4">
        <w:rPr>
          <w:spacing w:val="-7"/>
          <w:sz w:val="22"/>
          <w:szCs w:val="22"/>
        </w:rPr>
        <w:t xml:space="preserve"> </w:t>
      </w:r>
      <w:r w:rsidR="00DA2FB4">
        <w:rPr>
          <w:sz w:val="22"/>
          <w:szCs w:val="22"/>
        </w:rPr>
        <w:t>ar</w:t>
      </w:r>
      <w:r w:rsidR="00DA2FB4">
        <w:rPr>
          <w:spacing w:val="42"/>
          <w:sz w:val="22"/>
          <w:szCs w:val="22"/>
        </w:rPr>
        <w:t xml:space="preserve"> </w:t>
      </w:r>
      <w:r w:rsidR="00DA2FB4">
        <w:rPr>
          <w:spacing w:val="-2"/>
          <w:sz w:val="22"/>
          <w:szCs w:val="22"/>
        </w:rPr>
        <w:t>v</w:t>
      </w:r>
      <w:r w:rsidR="00DA2FB4">
        <w:rPr>
          <w:sz w:val="22"/>
          <w:szCs w:val="22"/>
        </w:rPr>
        <w:t>e</w:t>
      </w:r>
      <w:r w:rsidR="00DA2FB4">
        <w:rPr>
          <w:spacing w:val="-1"/>
          <w:sz w:val="22"/>
          <w:szCs w:val="22"/>
        </w:rPr>
        <w:t>i</w:t>
      </w:r>
      <w:r w:rsidR="00DA2FB4">
        <w:rPr>
          <w:sz w:val="22"/>
          <w:szCs w:val="22"/>
        </w:rPr>
        <w:t>dni</w:t>
      </w:r>
      <w:r w:rsidR="00DA2FB4">
        <w:rPr>
          <w:spacing w:val="-6"/>
          <w:sz w:val="22"/>
          <w:szCs w:val="22"/>
        </w:rPr>
        <w:t xml:space="preserve"> </w:t>
      </w:r>
      <w:r w:rsidR="00DA2FB4">
        <w:rPr>
          <w:spacing w:val="1"/>
          <w:sz w:val="22"/>
          <w:szCs w:val="22"/>
        </w:rPr>
        <w:t>(</w:t>
      </w:r>
      <w:r w:rsidR="00DA2FB4">
        <w:rPr>
          <w:spacing w:val="-3"/>
          <w:sz w:val="22"/>
          <w:szCs w:val="22"/>
        </w:rPr>
        <w:t>D</w:t>
      </w:r>
      <w:r w:rsidR="00DA2FB4">
        <w:rPr>
          <w:sz w:val="22"/>
          <w:szCs w:val="22"/>
        </w:rPr>
        <w:t>5</w:t>
      </w:r>
      <w:r>
        <w:rPr>
          <w:sz w:val="22"/>
          <w:szCs w:val="22"/>
        </w:rPr>
        <w:t xml:space="preserve"> </w:t>
      </w:r>
      <w:r w:rsidR="00DA2FB4">
        <w:rPr>
          <w:sz w:val="22"/>
          <w:szCs w:val="22"/>
        </w:rPr>
        <w:t>p</w:t>
      </w:r>
      <w:r w:rsidR="00DA2FB4">
        <w:rPr>
          <w:spacing w:val="1"/>
          <w:sz w:val="22"/>
          <w:szCs w:val="22"/>
        </w:rPr>
        <w:t>i</w:t>
      </w:r>
      <w:r w:rsidR="00DA2FB4">
        <w:rPr>
          <w:spacing w:val="-2"/>
          <w:sz w:val="22"/>
          <w:szCs w:val="22"/>
        </w:rPr>
        <w:t>e</w:t>
      </w:r>
      <w:r w:rsidR="00DA2FB4">
        <w:rPr>
          <w:spacing w:val="1"/>
          <w:sz w:val="22"/>
          <w:szCs w:val="22"/>
        </w:rPr>
        <w:t>li</w:t>
      </w:r>
      <w:r w:rsidR="00DA2FB4">
        <w:rPr>
          <w:spacing w:val="-2"/>
          <w:sz w:val="22"/>
          <w:szCs w:val="22"/>
        </w:rPr>
        <w:t>k</w:t>
      </w:r>
      <w:r w:rsidR="00DA2FB4">
        <w:rPr>
          <w:sz w:val="22"/>
          <w:szCs w:val="22"/>
        </w:rPr>
        <w:t>u</w:t>
      </w:r>
      <w:r w:rsidR="00DA2FB4">
        <w:rPr>
          <w:spacing w:val="-4"/>
          <w:sz w:val="22"/>
          <w:szCs w:val="22"/>
        </w:rPr>
        <w:t>m</w:t>
      </w:r>
      <w:r w:rsidR="00DA2FB4">
        <w:rPr>
          <w:sz w:val="22"/>
          <w:szCs w:val="22"/>
        </w:rPr>
        <w:t>s</w:t>
      </w:r>
      <w:r w:rsidR="00DA2FB4">
        <w:rPr>
          <w:spacing w:val="1"/>
          <w:sz w:val="22"/>
          <w:szCs w:val="22"/>
        </w:rPr>
        <w:t>)</w:t>
      </w:r>
      <w:r w:rsidR="00DA2FB4">
        <w:rPr>
          <w:sz w:val="22"/>
          <w:szCs w:val="22"/>
        </w:rPr>
        <w:t>.</w:t>
      </w:r>
    </w:p>
    <w:p w:rsidR="00E17859" w:rsidRDefault="000C50BE">
      <w:pPr>
        <w:tabs>
          <w:tab w:val="left" w:pos="960"/>
        </w:tabs>
        <w:spacing w:before="59"/>
        <w:ind w:left="970" w:right="79" w:hanging="852"/>
        <w:jc w:val="both"/>
        <w:rPr>
          <w:sz w:val="22"/>
          <w:szCs w:val="22"/>
        </w:rPr>
      </w:pPr>
      <w:r>
        <w:rPr>
          <w:sz w:val="22"/>
          <w:szCs w:val="22"/>
        </w:rPr>
        <w:t>8</w:t>
      </w:r>
      <w:r w:rsidR="00DA2FB4">
        <w:rPr>
          <w:sz w:val="22"/>
          <w:szCs w:val="22"/>
        </w:rPr>
        <w:t>.5.8.</w:t>
      </w:r>
      <w:r w:rsidR="00DA2FB4">
        <w:rPr>
          <w:sz w:val="22"/>
          <w:szCs w:val="22"/>
        </w:rPr>
        <w:tab/>
        <w:t>Ja</w:t>
      </w:r>
      <w:r w:rsidR="00DA2FB4">
        <w:rPr>
          <w:spacing w:val="10"/>
          <w:sz w:val="22"/>
          <w:szCs w:val="22"/>
        </w:rPr>
        <w:t xml:space="preserve"> </w:t>
      </w:r>
      <w:r w:rsidR="00DA2FB4">
        <w:rPr>
          <w:sz w:val="22"/>
          <w:szCs w:val="22"/>
        </w:rPr>
        <w:t>Pr</w:t>
      </w:r>
      <w:r w:rsidR="00DA2FB4">
        <w:rPr>
          <w:spacing w:val="-2"/>
          <w:sz w:val="22"/>
          <w:szCs w:val="22"/>
        </w:rPr>
        <w:t>e</w:t>
      </w:r>
      <w:r w:rsidR="00DA2FB4">
        <w:rPr>
          <w:spacing w:val="1"/>
          <w:sz w:val="22"/>
          <w:szCs w:val="22"/>
        </w:rPr>
        <w:t>t</w:t>
      </w:r>
      <w:r w:rsidR="00DA2FB4">
        <w:rPr>
          <w:sz w:val="22"/>
          <w:szCs w:val="22"/>
        </w:rPr>
        <w:t>en</w:t>
      </w:r>
      <w:r w:rsidR="00DA2FB4">
        <w:rPr>
          <w:spacing w:val="-2"/>
          <w:sz w:val="22"/>
          <w:szCs w:val="22"/>
        </w:rPr>
        <w:t>d</w:t>
      </w:r>
      <w:r w:rsidR="00DA2FB4">
        <w:rPr>
          <w:sz w:val="22"/>
          <w:szCs w:val="22"/>
        </w:rPr>
        <w:t>en</w:t>
      </w:r>
      <w:r w:rsidR="00DA2FB4">
        <w:rPr>
          <w:spacing w:val="-1"/>
          <w:sz w:val="22"/>
          <w:szCs w:val="22"/>
        </w:rPr>
        <w:t>t</w:t>
      </w:r>
      <w:r w:rsidR="00DA2FB4">
        <w:rPr>
          <w:sz w:val="22"/>
          <w:szCs w:val="22"/>
        </w:rPr>
        <w:t>s</w:t>
      </w:r>
      <w:r w:rsidR="00DA2FB4">
        <w:rPr>
          <w:spacing w:val="10"/>
          <w:sz w:val="22"/>
          <w:szCs w:val="22"/>
        </w:rPr>
        <w:t xml:space="preserve"> </w:t>
      </w:r>
      <w:r w:rsidR="00DA2FB4">
        <w:rPr>
          <w:spacing w:val="-1"/>
          <w:sz w:val="22"/>
          <w:szCs w:val="22"/>
        </w:rPr>
        <w:t>B</w:t>
      </w:r>
      <w:r w:rsidR="00DA2FB4">
        <w:rPr>
          <w:sz w:val="22"/>
          <w:szCs w:val="22"/>
        </w:rPr>
        <w:t>ū</w:t>
      </w:r>
      <w:r w:rsidR="00DA2FB4">
        <w:rPr>
          <w:spacing w:val="-2"/>
          <w:sz w:val="22"/>
          <w:szCs w:val="22"/>
        </w:rPr>
        <w:t>v</w:t>
      </w:r>
      <w:r w:rsidR="00DA2FB4">
        <w:rPr>
          <w:sz w:val="22"/>
          <w:szCs w:val="22"/>
        </w:rPr>
        <w:t>da</w:t>
      </w:r>
      <w:r w:rsidR="00DA2FB4">
        <w:rPr>
          <w:spacing w:val="1"/>
          <w:sz w:val="22"/>
          <w:szCs w:val="22"/>
        </w:rPr>
        <w:t>r</w:t>
      </w:r>
      <w:r w:rsidR="00DA2FB4">
        <w:rPr>
          <w:sz w:val="22"/>
          <w:szCs w:val="22"/>
        </w:rPr>
        <w:t>b</w:t>
      </w:r>
      <w:r w:rsidR="00DA2FB4">
        <w:rPr>
          <w:spacing w:val="1"/>
          <w:sz w:val="22"/>
          <w:szCs w:val="22"/>
        </w:rPr>
        <w:t>i</w:t>
      </w:r>
      <w:r w:rsidR="00DA2FB4">
        <w:rPr>
          <w:sz w:val="22"/>
          <w:szCs w:val="22"/>
        </w:rPr>
        <w:t>em</w:t>
      </w:r>
      <w:r w:rsidR="00DA2FB4">
        <w:rPr>
          <w:spacing w:val="6"/>
          <w:sz w:val="22"/>
          <w:szCs w:val="22"/>
        </w:rPr>
        <w:t xml:space="preserve"> </w:t>
      </w:r>
      <w:proofErr w:type="gramStart"/>
      <w:r w:rsidR="00DA2FB4">
        <w:rPr>
          <w:sz w:val="22"/>
          <w:szCs w:val="22"/>
        </w:rPr>
        <w:t>p</w:t>
      </w:r>
      <w:r w:rsidR="00DA2FB4">
        <w:rPr>
          <w:spacing w:val="1"/>
          <w:sz w:val="22"/>
          <w:szCs w:val="22"/>
        </w:rPr>
        <w:t>l</w:t>
      </w:r>
      <w:r w:rsidR="00DA2FB4">
        <w:rPr>
          <w:sz w:val="22"/>
          <w:szCs w:val="22"/>
        </w:rPr>
        <w:t>āno</w:t>
      </w:r>
      <w:proofErr w:type="gramEnd"/>
      <w:r w:rsidR="00DA2FB4">
        <w:rPr>
          <w:spacing w:val="10"/>
          <w:sz w:val="22"/>
          <w:szCs w:val="22"/>
        </w:rPr>
        <w:t xml:space="preserve"> </w:t>
      </w:r>
      <w:r w:rsidR="00DA2FB4">
        <w:rPr>
          <w:sz w:val="22"/>
          <w:szCs w:val="22"/>
        </w:rPr>
        <w:t>p</w:t>
      </w:r>
      <w:r w:rsidR="00DA2FB4">
        <w:rPr>
          <w:spacing w:val="-1"/>
          <w:sz w:val="22"/>
          <w:szCs w:val="22"/>
        </w:rPr>
        <w:t>i</w:t>
      </w:r>
      <w:r w:rsidR="00DA2FB4">
        <w:rPr>
          <w:sz w:val="22"/>
          <w:szCs w:val="22"/>
        </w:rPr>
        <w:t>e</w:t>
      </w:r>
      <w:r w:rsidR="00DA2FB4">
        <w:rPr>
          <w:spacing w:val="1"/>
          <w:sz w:val="22"/>
          <w:szCs w:val="22"/>
        </w:rPr>
        <w:t>s</w:t>
      </w:r>
      <w:r w:rsidR="00DA2FB4">
        <w:rPr>
          <w:spacing w:val="-2"/>
          <w:sz w:val="22"/>
          <w:szCs w:val="22"/>
        </w:rPr>
        <w:t>a</w:t>
      </w:r>
      <w:r w:rsidR="00DA2FB4">
        <w:rPr>
          <w:spacing w:val="1"/>
          <w:sz w:val="22"/>
          <w:szCs w:val="22"/>
        </w:rPr>
        <w:t>i</w:t>
      </w:r>
      <w:r w:rsidR="00DA2FB4">
        <w:rPr>
          <w:spacing w:val="-2"/>
          <w:sz w:val="22"/>
          <w:szCs w:val="22"/>
        </w:rPr>
        <w:t>s</w:t>
      </w:r>
      <w:r w:rsidR="00DA2FB4">
        <w:rPr>
          <w:spacing w:val="1"/>
          <w:sz w:val="22"/>
          <w:szCs w:val="22"/>
        </w:rPr>
        <w:t>t</w:t>
      </w:r>
      <w:r w:rsidR="00DA2FB4">
        <w:rPr>
          <w:spacing w:val="-1"/>
          <w:sz w:val="22"/>
          <w:szCs w:val="22"/>
        </w:rPr>
        <w:t>ī</w:t>
      </w:r>
      <w:r w:rsidR="00DA2FB4">
        <w:rPr>
          <w:sz w:val="22"/>
          <w:szCs w:val="22"/>
        </w:rPr>
        <w:t>t</w:t>
      </w:r>
      <w:r w:rsidR="00DA2FB4">
        <w:rPr>
          <w:spacing w:val="10"/>
          <w:sz w:val="22"/>
          <w:szCs w:val="22"/>
        </w:rPr>
        <w:t xml:space="preserve"> </w:t>
      </w:r>
      <w:r w:rsidR="00DA2FB4">
        <w:rPr>
          <w:sz w:val="22"/>
          <w:szCs w:val="22"/>
        </w:rPr>
        <w:t>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ņē</w:t>
      </w:r>
      <w:r w:rsidR="00DA2FB4">
        <w:rPr>
          <w:spacing w:val="-3"/>
          <w:sz w:val="22"/>
          <w:szCs w:val="22"/>
        </w:rPr>
        <w:t>m</w:t>
      </w:r>
      <w:r w:rsidR="00DA2FB4">
        <w:rPr>
          <w:sz w:val="22"/>
          <w:szCs w:val="22"/>
        </w:rPr>
        <w:t>ē</w:t>
      </w:r>
      <w:r w:rsidR="00DA2FB4">
        <w:rPr>
          <w:spacing w:val="4"/>
          <w:sz w:val="22"/>
          <w:szCs w:val="22"/>
        </w:rPr>
        <w:t>j</w:t>
      </w:r>
      <w:r w:rsidR="00DA2FB4">
        <w:rPr>
          <w:sz w:val="22"/>
          <w:szCs w:val="22"/>
        </w:rPr>
        <w:t>us</w:t>
      </w:r>
      <w:r w:rsidR="00DA2FB4">
        <w:rPr>
          <w:spacing w:val="10"/>
          <w:sz w:val="22"/>
          <w:szCs w:val="22"/>
        </w:rPr>
        <w:t xml:space="preserve"> </w:t>
      </w:r>
      <w:r w:rsidR="00DA2FB4">
        <w:rPr>
          <w:sz w:val="22"/>
          <w:szCs w:val="22"/>
        </w:rPr>
        <w:t>un</w:t>
      </w:r>
      <w:r w:rsidR="00DA2FB4">
        <w:rPr>
          <w:spacing w:val="9"/>
          <w:sz w:val="22"/>
          <w:szCs w:val="22"/>
        </w:rPr>
        <w:t xml:space="preserve"> </w:t>
      </w:r>
      <w:r w:rsidR="00DA2FB4">
        <w:rPr>
          <w:sz w:val="22"/>
          <w:szCs w:val="22"/>
        </w:rPr>
        <w:t>b</w:t>
      </w:r>
      <w:r w:rsidR="00DA2FB4">
        <w:rPr>
          <w:spacing w:val="-2"/>
          <w:sz w:val="22"/>
          <w:szCs w:val="22"/>
        </w:rPr>
        <w:t>a</w:t>
      </w:r>
      <w:r w:rsidR="00DA2FB4">
        <w:rPr>
          <w:spacing w:val="1"/>
          <w:sz w:val="22"/>
          <w:szCs w:val="22"/>
        </w:rPr>
        <w:t>l</w:t>
      </w:r>
      <w:r w:rsidR="00DA2FB4">
        <w:rPr>
          <w:sz w:val="22"/>
          <w:szCs w:val="22"/>
        </w:rPr>
        <w:t>s</w:t>
      </w:r>
      <w:r w:rsidR="00DA2FB4">
        <w:rPr>
          <w:spacing w:val="-1"/>
          <w:sz w:val="22"/>
          <w:szCs w:val="22"/>
        </w:rPr>
        <w:t>t</w:t>
      </w:r>
      <w:r w:rsidR="00DA2FB4">
        <w:rPr>
          <w:sz w:val="22"/>
          <w:szCs w:val="22"/>
        </w:rPr>
        <w:t>ās</w:t>
      </w:r>
      <w:r w:rsidR="00DA2FB4">
        <w:rPr>
          <w:spacing w:val="10"/>
          <w:sz w:val="22"/>
          <w:szCs w:val="22"/>
        </w:rPr>
        <w:t xml:space="preserve"> </w:t>
      </w:r>
      <w:r w:rsidR="00DA2FB4">
        <w:rPr>
          <w:sz w:val="22"/>
          <w:szCs w:val="22"/>
        </w:rPr>
        <w:t>uz</w:t>
      </w:r>
      <w:r w:rsidR="00DA2FB4">
        <w:rPr>
          <w:spacing w:val="7"/>
          <w:sz w:val="22"/>
          <w:szCs w:val="22"/>
        </w:rPr>
        <w:t xml:space="preserve"> </w:t>
      </w:r>
      <w:r w:rsidR="00DA2FB4">
        <w:rPr>
          <w:sz w:val="22"/>
          <w:szCs w:val="22"/>
        </w:rPr>
        <w:t>apa</w:t>
      </w:r>
      <w:r w:rsidR="00DA2FB4">
        <w:rPr>
          <w:spacing w:val="-2"/>
          <w:sz w:val="22"/>
          <w:szCs w:val="22"/>
        </w:rPr>
        <w:t>k</w:t>
      </w:r>
      <w:r w:rsidR="00DA2FB4">
        <w:rPr>
          <w:sz w:val="22"/>
          <w:szCs w:val="22"/>
        </w:rPr>
        <w:t>šu</w:t>
      </w:r>
      <w:r w:rsidR="00DA2FB4">
        <w:rPr>
          <w:spacing w:val="-2"/>
          <w:sz w:val="22"/>
          <w:szCs w:val="22"/>
        </w:rPr>
        <w:t>z</w:t>
      </w:r>
      <w:r w:rsidR="00DA2FB4">
        <w:rPr>
          <w:sz w:val="22"/>
          <w:szCs w:val="22"/>
        </w:rPr>
        <w:t>ņ</w:t>
      </w:r>
      <w:r w:rsidR="00DA2FB4">
        <w:rPr>
          <w:spacing w:val="3"/>
          <w:sz w:val="22"/>
          <w:szCs w:val="22"/>
        </w:rPr>
        <w:t>ē</w:t>
      </w:r>
      <w:r w:rsidR="00DA2FB4">
        <w:rPr>
          <w:spacing w:val="-4"/>
          <w:sz w:val="22"/>
          <w:szCs w:val="22"/>
        </w:rPr>
        <w:t>m</w:t>
      </w:r>
      <w:r w:rsidR="00DA2FB4">
        <w:rPr>
          <w:spacing w:val="-2"/>
          <w:sz w:val="22"/>
          <w:szCs w:val="22"/>
        </w:rPr>
        <w:t>ē</w:t>
      </w:r>
      <w:r w:rsidR="00DA2FB4">
        <w:rPr>
          <w:spacing w:val="1"/>
          <w:sz w:val="22"/>
          <w:szCs w:val="22"/>
        </w:rPr>
        <w:t>j</w:t>
      </w:r>
      <w:r w:rsidR="00DA2FB4">
        <w:rPr>
          <w:sz w:val="22"/>
          <w:szCs w:val="22"/>
        </w:rPr>
        <w:t xml:space="preserve">u </w:t>
      </w:r>
      <w:r w:rsidR="00DA2FB4">
        <w:rPr>
          <w:spacing w:val="-2"/>
          <w:sz w:val="22"/>
          <w:szCs w:val="22"/>
        </w:rPr>
        <w:t>v</w:t>
      </w:r>
      <w:r w:rsidR="00DA2FB4">
        <w:rPr>
          <w:sz w:val="22"/>
          <w:szCs w:val="22"/>
        </w:rPr>
        <w:t>ai</w:t>
      </w:r>
      <w:r w:rsidR="00DA2FB4">
        <w:rPr>
          <w:spacing w:val="1"/>
          <w:sz w:val="22"/>
          <w:szCs w:val="22"/>
        </w:rPr>
        <w:t xml:space="preserve"> </w:t>
      </w:r>
      <w:r w:rsidR="00DA2FB4">
        <w:rPr>
          <w:sz w:val="22"/>
          <w:szCs w:val="22"/>
        </w:rPr>
        <w:t>c</w:t>
      </w:r>
      <w:r w:rsidR="00DA2FB4">
        <w:rPr>
          <w:spacing w:val="1"/>
          <w:sz w:val="22"/>
          <w:szCs w:val="22"/>
        </w:rPr>
        <w:t>it</w:t>
      </w:r>
      <w:r w:rsidR="00DA2FB4">
        <w:rPr>
          <w:sz w:val="22"/>
          <w:szCs w:val="22"/>
        </w:rPr>
        <w:t>u P</w:t>
      </w:r>
      <w:r w:rsidR="00DA2FB4">
        <w:rPr>
          <w:spacing w:val="-2"/>
          <w:sz w:val="22"/>
          <w:szCs w:val="22"/>
        </w:rPr>
        <w:t>e</w:t>
      </w:r>
      <w:r w:rsidR="00DA2FB4">
        <w:rPr>
          <w:spacing w:val="1"/>
          <w:sz w:val="22"/>
          <w:szCs w:val="22"/>
        </w:rPr>
        <w:t>r</w:t>
      </w:r>
      <w:r w:rsidR="00DA2FB4">
        <w:rPr>
          <w:sz w:val="22"/>
          <w:szCs w:val="22"/>
        </w:rPr>
        <w:t>so</w:t>
      </w:r>
      <w:r w:rsidR="00DA2FB4">
        <w:rPr>
          <w:spacing w:val="-2"/>
          <w:sz w:val="22"/>
          <w:szCs w:val="22"/>
        </w:rPr>
        <w:t>n</w:t>
      </w:r>
      <w:r w:rsidR="00DA2FB4">
        <w:rPr>
          <w:sz w:val="22"/>
          <w:szCs w:val="22"/>
        </w:rPr>
        <w:t xml:space="preserve">u </w:t>
      </w:r>
      <w:r w:rsidR="00DA2FB4">
        <w:rPr>
          <w:spacing w:val="1"/>
          <w:sz w:val="22"/>
          <w:szCs w:val="22"/>
        </w:rPr>
        <w:t>i</w:t>
      </w:r>
      <w:r w:rsidR="00DA2FB4">
        <w:rPr>
          <w:spacing w:val="-2"/>
          <w:sz w:val="22"/>
          <w:szCs w:val="22"/>
        </w:rPr>
        <w:t>e</w:t>
      </w:r>
      <w:r w:rsidR="00DA2FB4">
        <w:rPr>
          <w:sz w:val="22"/>
          <w:szCs w:val="22"/>
        </w:rPr>
        <w:t>sp</w:t>
      </w:r>
      <w:r w:rsidR="00DA2FB4">
        <w:rPr>
          <w:spacing w:val="-2"/>
          <w:sz w:val="22"/>
          <w:szCs w:val="22"/>
        </w:rPr>
        <w:t>ē</w:t>
      </w:r>
      <w:r w:rsidR="00DA2FB4">
        <w:rPr>
          <w:spacing w:val="1"/>
          <w:sz w:val="22"/>
          <w:szCs w:val="22"/>
        </w:rPr>
        <w:t>j</w:t>
      </w:r>
      <w:r w:rsidR="00DA2FB4">
        <w:rPr>
          <w:sz w:val="22"/>
          <w:szCs w:val="22"/>
        </w:rPr>
        <w:t>ā</w:t>
      </w:r>
      <w:r w:rsidR="00DA2FB4">
        <w:rPr>
          <w:spacing w:val="-3"/>
          <w:sz w:val="22"/>
          <w:szCs w:val="22"/>
        </w:rPr>
        <w:t>m</w:t>
      </w:r>
      <w:r w:rsidR="00DA2FB4">
        <w:rPr>
          <w:sz w:val="22"/>
          <w:szCs w:val="22"/>
        </w:rPr>
        <w:t>,</w:t>
      </w:r>
      <w:r w:rsidR="00DA2FB4">
        <w:rPr>
          <w:spacing w:val="2"/>
          <w:sz w:val="22"/>
          <w:szCs w:val="22"/>
        </w:rPr>
        <w:t xml:space="preserve"> </w:t>
      </w:r>
      <w:r w:rsidR="00DA2FB4">
        <w:rPr>
          <w:spacing w:val="1"/>
          <w:sz w:val="22"/>
          <w:szCs w:val="22"/>
        </w:rPr>
        <w:t>l</w:t>
      </w:r>
      <w:r w:rsidR="00DA2FB4">
        <w:rPr>
          <w:sz w:val="22"/>
          <w:szCs w:val="22"/>
        </w:rPr>
        <w:t>ai</w:t>
      </w:r>
      <w:r w:rsidR="00DA2FB4">
        <w:rPr>
          <w:spacing w:val="1"/>
          <w:sz w:val="22"/>
          <w:szCs w:val="22"/>
        </w:rPr>
        <w:t xml:space="preserve"> </w:t>
      </w:r>
      <w:r w:rsidR="00DA2FB4">
        <w:rPr>
          <w:spacing w:val="-2"/>
          <w:sz w:val="22"/>
          <w:szCs w:val="22"/>
        </w:rPr>
        <w:t>a</w:t>
      </w:r>
      <w:r w:rsidR="00DA2FB4">
        <w:rPr>
          <w:sz w:val="22"/>
          <w:szCs w:val="22"/>
        </w:rPr>
        <w:t>p</w:t>
      </w:r>
      <w:r w:rsidR="00DA2FB4">
        <w:rPr>
          <w:spacing w:val="-1"/>
          <w:sz w:val="22"/>
          <w:szCs w:val="22"/>
        </w:rPr>
        <w:t>l</w:t>
      </w:r>
      <w:r w:rsidR="00DA2FB4">
        <w:rPr>
          <w:spacing w:val="1"/>
          <w:sz w:val="22"/>
          <w:szCs w:val="22"/>
        </w:rPr>
        <w:t>i</w:t>
      </w:r>
      <w:r w:rsidR="00DA2FB4">
        <w:rPr>
          <w:sz w:val="22"/>
          <w:szCs w:val="22"/>
        </w:rPr>
        <w:t>e</w:t>
      </w:r>
      <w:r w:rsidR="00DA2FB4">
        <w:rPr>
          <w:spacing w:val="-2"/>
          <w:sz w:val="22"/>
          <w:szCs w:val="22"/>
        </w:rPr>
        <w:t>c</w:t>
      </w:r>
      <w:r w:rsidR="00DA2FB4">
        <w:rPr>
          <w:spacing w:val="1"/>
          <w:sz w:val="22"/>
          <w:szCs w:val="22"/>
        </w:rPr>
        <w:t>i</w:t>
      </w:r>
      <w:r w:rsidR="00DA2FB4">
        <w:rPr>
          <w:sz w:val="22"/>
          <w:szCs w:val="22"/>
        </w:rPr>
        <w:t>n</w:t>
      </w:r>
      <w:r w:rsidR="00DA2FB4">
        <w:rPr>
          <w:spacing w:val="-2"/>
          <w:sz w:val="22"/>
          <w:szCs w:val="22"/>
        </w:rPr>
        <w:t>ā</w:t>
      </w:r>
      <w:r w:rsidR="00DA2FB4">
        <w:rPr>
          <w:spacing w:val="1"/>
          <w:sz w:val="22"/>
          <w:szCs w:val="22"/>
        </w:rPr>
        <w:t>t</w:t>
      </w:r>
      <w:r w:rsidR="00DA2FB4">
        <w:rPr>
          <w:sz w:val="22"/>
          <w:szCs w:val="22"/>
        </w:rPr>
        <w:t xml:space="preserve">u, </w:t>
      </w:r>
      <w:r w:rsidR="00DA2FB4">
        <w:rPr>
          <w:spacing w:val="-2"/>
          <w:sz w:val="22"/>
          <w:szCs w:val="22"/>
        </w:rPr>
        <w:t>k</w:t>
      </w:r>
      <w:r w:rsidR="00DA2FB4">
        <w:rPr>
          <w:sz w:val="22"/>
          <w:szCs w:val="22"/>
        </w:rPr>
        <w:t>a Pr</w:t>
      </w:r>
      <w:r w:rsidR="00DA2FB4">
        <w:rPr>
          <w:spacing w:val="1"/>
          <w:sz w:val="22"/>
          <w:szCs w:val="22"/>
        </w:rPr>
        <w:t>e</w:t>
      </w:r>
      <w:r w:rsidR="00DA2FB4">
        <w:rPr>
          <w:spacing w:val="-1"/>
          <w:sz w:val="22"/>
          <w:szCs w:val="22"/>
        </w:rPr>
        <w:t>t</w:t>
      </w:r>
      <w:r w:rsidR="00DA2FB4">
        <w:rPr>
          <w:sz w:val="22"/>
          <w:szCs w:val="22"/>
        </w:rPr>
        <w:t>end</w:t>
      </w:r>
      <w:r w:rsidR="00DA2FB4">
        <w:rPr>
          <w:spacing w:val="-2"/>
          <w:sz w:val="22"/>
          <w:szCs w:val="22"/>
        </w:rPr>
        <w:t>e</w:t>
      </w:r>
      <w:r w:rsidR="00DA2FB4">
        <w:rPr>
          <w:sz w:val="22"/>
          <w:szCs w:val="22"/>
        </w:rPr>
        <w:t>n</w:t>
      </w:r>
      <w:r w:rsidR="00DA2FB4">
        <w:rPr>
          <w:spacing w:val="1"/>
          <w:sz w:val="22"/>
          <w:szCs w:val="22"/>
        </w:rPr>
        <w:t>t</w:t>
      </w:r>
      <w:r w:rsidR="00DA2FB4">
        <w:rPr>
          <w:sz w:val="22"/>
          <w:szCs w:val="22"/>
        </w:rPr>
        <w:t xml:space="preserve">a </w:t>
      </w:r>
      <w:r w:rsidR="00DA2FB4">
        <w:rPr>
          <w:spacing w:val="-2"/>
          <w:sz w:val="22"/>
          <w:szCs w:val="22"/>
        </w:rPr>
        <w:t>kv</w:t>
      </w:r>
      <w:r w:rsidR="00DA2FB4">
        <w:rPr>
          <w:sz w:val="22"/>
          <w:szCs w:val="22"/>
        </w:rPr>
        <w:t>a</w:t>
      </w:r>
      <w:r w:rsidR="00DA2FB4">
        <w:rPr>
          <w:spacing w:val="1"/>
          <w:sz w:val="22"/>
          <w:szCs w:val="22"/>
        </w:rPr>
        <w:t>lifi</w:t>
      </w:r>
      <w:r w:rsidR="00DA2FB4">
        <w:rPr>
          <w:spacing w:val="-2"/>
          <w:sz w:val="22"/>
          <w:szCs w:val="22"/>
        </w:rPr>
        <w:t>k</w:t>
      </w:r>
      <w:r w:rsidR="00DA2FB4">
        <w:rPr>
          <w:sz w:val="22"/>
          <w:szCs w:val="22"/>
        </w:rPr>
        <w:t>ā</w:t>
      </w:r>
      <w:r w:rsidR="00DA2FB4">
        <w:rPr>
          <w:spacing w:val="-2"/>
          <w:sz w:val="22"/>
          <w:szCs w:val="22"/>
        </w:rPr>
        <w:t>c</w:t>
      </w:r>
      <w:r w:rsidR="00DA2FB4">
        <w:rPr>
          <w:spacing w:val="-1"/>
          <w:sz w:val="22"/>
          <w:szCs w:val="22"/>
        </w:rPr>
        <w:t>i</w:t>
      </w:r>
      <w:r w:rsidR="00DA2FB4">
        <w:rPr>
          <w:spacing w:val="1"/>
          <w:sz w:val="22"/>
          <w:szCs w:val="22"/>
        </w:rPr>
        <w:t>j</w:t>
      </w:r>
      <w:r w:rsidR="00DA2FB4">
        <w:rPr>
          <w:sz w:val="22"/>
          <w:szCs w:val="22"/>
        </w:rPr>
        <w:t>a a</w:t>
      </w:r>
      <w:r w:rsidR="00DA2FB4">
        <w:rPr>
          <w:spacing w:val="1"/>
          <w:sz w:val="22"/>
          <w:szCs w:val="22"/>
        </w:rPr>
        <w:t>t</w:t>
      </w:r>
      <w:r w:rsidR="00DA2FB4">
        <w:rPr>
          <w:spacing w:val="-2"/>
          <w:sz w:val="22"/>
          <w:szCs w:val="22"/>
        </w:rPr>
        <w:t>b</w:t>
      </w:r>
      <w:r w:rsidR="00DA2FB4">
        <w:rPr>
          <w:spacing w:val="1"/>
          <w:sz w:val="22"/>
          <w:szCs w:val="22"/>
        </w:rPr>
        <w:t>i</w:t>
      </w:r>
      <w:r w:rsidR="00DA2FB4">
        <w:rPr>
          <w:spacing w:val="-1"/>
          <w:sz w:val="22"/>
          <w:szCs w:val="22"/>
        </w:rPr>
        <w:t>l</w:t>
      </w:r>
      <w:r w:rsidR="00DA2FB4">
        <w:rPr>
          <w:sz w:val="22"/>
          <w:szCs w:val="22"/>
        </w:rPr>
        <w:t>st</w:t>
      </w:r>
      <w:r w:rsidR="00DA2FB4">
        <w:rPr>
          <w:spacing w:val="1"/>
          <w:sz w:val="22"/>
          <w:szCs w:val="22"/>
        </w:rPr>
        <w:t xml:space="preserve"> </w:t>
      </w:r>
      <w:r w:rsidR="00DA2FB4">
        <w:rPr>
          <w:spacing w:val="-3"/>
          <w:sz w:val="22"/>
          <w:szCs w:val="22"/>
        </w:rPr>
        <w:t>P</w:t>
      </w:r>
      <w:r w:rsidR="00DA2FB4">
        <w:rPr>
          <w:spacing w:val="1"/>
          <w:sz w:val="22"/>
          <w:szCs w:val="22"/>
        </w:rPr>
        <w:t>r</w:t>
      </w:r>
      <w:r w:rsidR="00DA2FB4">
        <w:rPr>
          <w:spacing w:val="-2"/>
          <w:sz w:val="22"/>
          <w:szCs w:val="22"/>
        </w:rPr>
        <w:t>e</w:t>
      </w:r>
      <w:r w:rsidR="00DA2FB4">
        <w:rPr>
          <w:spacing w:val="1"/>
          <w:sz w:val="22"/>
          <w:szCs w:val="22"/>
        </w:rPr>
        <w:t>t</w:t>
      </w:r>
      <w:r w:rsidR="00DA2FB4">
        <w:rPr>
          <w:sz w:val="22"/>
          <w:szCs w:val="22"/>
        </w:rPr>
        <w:t>end</w:t>
      </w:r>
      <w:r w:rsidR="00DA2FB4">
        <w:rPr>
          <w:spacing w:val="-2"/>
          <w:sz w:val="22"/>
          <w:szCs w:val="22"/>
        </w:rPr>
        <w:t>en</w:t>
      </w:r>
      <w:r w:rsidR="00DA2FB4">
        <w:rPr>
          <w:spacing w:val="-1"/>
          <w:sz w:val="22"/>
          <w:szCs w:val="22"/>
        </w:rPr>
        <w:t>t</w:t>
      </w:r>
      <w:r w:rsidR="00DA2FB4">
        <w:rPr>
          <w:sz w:val="22"/>
          <w:szCs w:val="22"/>
        </w:rPr>
        <w:t>a k</w:t>
      </w:r>
      <w:r w:rsidR="00DA2FB4">
        <w:rPr>
          <w:spacing w:val="-2"/>
          <w:sz w:val="22"/>
          <w:szCs w:val="22"/>
        </w:rPr>
        <w:t>v</w:t>
      </w:r>
      <w:r w:rsidR="00DA2FB4">
        <w:rPr>
          <w:sz w:val="22"/>
          <w:szCs w:val="22"/>
        </w:rPr>
        <w:t>a</w:t>
      </w:r>
      <w:r w:rsidR="00DA2FB4">
        <w:rPr>
          <w:spacing w:val="1"/>
          <w:sz w:val="22"/>
          <w:szCs w:val="22"/>
        </w:rPr>
        <w:t>li</w:t>
      </w:r>
      <w:r w:rsidR="00DA2FB4">
        <w:rPr>
          <w:spacing w:val="-2"/>
          <w:sz w:val="22"/>
          <w:szCs w:val="22"/>
        </w:rPr>
        <w:t>f</w:t>
      </w:r>
      <w:r w:rsidR="00DA2FB4">
        <w:rPr>
          <w:spacing w:val="1"/>
          <w:sz w:val="22"/>
          <w:szCs w:val="22"/>
        </w:rPr>
        <w:t>i</w:t>
      </w:r>
      <w:r w:rsidR="00DA2FB4">
        <w:rPr>
          <w:spacing w:val="-2"/>
          <w:sz w:val="22"/>
          <w:szCs w:val="22"/>
        </w:rPr>
        <w:t>k</w:t>
      </w:r>
      <w:r w:rsidR="00DA2FB4">
        <w:rPr>
          <w:sz w:val="22"/>
          <w:szCs w:val="22"/>
        </w:rPr>
        <w:t>āc</w:t>
      </w:r>
      <w:r w:rsidR="00DA2FB4">
        <w:rPr>
          <w:spacing w:val="-1"/>
          <w:sz w:val="22"/>
          <w:szCs w:val="22"/>
        </w:rPr>
        <w:t>i</w:t>
      </w:r>
      <w:r w:rsidR="00DA2FB4">
        <w:rPr>
          <w:spacing w:val="1"/>
          <w:sz w:val="22"/>
          <w:szCs w:val="22"/>
        </w:rPr>
        <w:t>j</w:t>
      </w:r>
      <w:r w:rsidR="00DA2FB4">
        <w:rPr>
          <w:sz w:val="22"/>
          <w:szCs w:val="22"/>
        </w:rPr>
        <w:t>as</w:t>
      </w:r>
      <w:r w:rsidR="00DA2FB4">
        <w:rPr>
          <w:spacing w:val="1"/>
          <w:sz w:val="22"/>
          <w:szCs w:val="22"/>
        </w:rPr>
        <w:t xml:space="preserve"> </w:t>
      </w:r>
      <w:r w:rsidR="00DA2FB4">
        <w:rPr>
          <w:spacing w:val="-2"/>
          <w:sz w:val="22"/>
          <w:szCs w:val="22"/>
        </w:rPr>
        <w:t>p</w:t>
      </w:r>
      <w:r w:rsidR="00DA2FB4">
        <w:rPr>
          <w:spacing w:val="1"/>
          <w:sz w:val="22"/>
          <w:szCs w:val="22"/>
        </w:rPr>
        <w:t>r</w:t>
      </w:r>
      <w:r w:rsidR="00DA2FB4">
        <w:rPr>
          <w:spacing w:val="-2"/>
          <w:sz w:val="22"/>
          <w:szCs w:val="22"/>
        </w:rPr>
        <w:t>a</w:t>
      </w:r>
      <w:r w:rsidR="00DA2FB4">
        <w:rPr>
          <w:sz w:val="22"/>
          <w:szCs w:val="22"/>
        </w:rPr>
        <w:t>s</w:t>
      </w:r>
      <w:r w:rsidR="00DA2FB4">
        <w:rPr>
          <w:spacing w:val="1"/>
          <w:sz w:val="22"/>
          <w:szCs w:val="22"/>
        </w:rPr>
        <w:t>ī</w:t>
      </w:r>
      <w:r w:rsidR="00DA2FB4">
        <w:rPr>
          <w:spacing w:val="-2"/>
          <w:sz w:val="22"/>
          <w:szCs w:val="22"/>
        </w:rPr>
        <w:t>b</w:t>
      </w:r>
      <w:r w:rsidR="00DA2FB4">
        <w:rPr>
          <w:sz w:val="22"/>
          <w:szCs w:val="22"/>
        </w:rPr>
        <w:t>ā</w:t>
      </w:r>
      <w:r w:rsidR="00DA2FB4">
        <w:rPr>
          <w:spacing w:val="-3"/>
          <w:sz w:val="22"/>
          <w:szCs w:val="22"/>
        </w:rPr>
        <w:t>m</w:t>
      </w:r>
      <w:r w:rsidR="00DA2FB4">
        <w:rPr>
          <w:sz w:val="22"/>
          <w:szCs w:val="22"/>
        </w:rPr>
        <w:t>, p</w:t>
      </w:r>
      <w:r w:rsidR="00DA2FB4">
        <w:rPr>
          <w:spacing w:val="1"/>
          <w:sz w:val="22"/>
          <w:szCs w:val="22"/>
        </w:rPr>
        <w:t>i</w:t>
      </w:r>
      <w:r w:rsidR="00DA2FB4">
        <w:rPr>
          <w:sz w:val="22"/>
          <w:szCs w:val="22"/>
        </w:rPr>
        <w:t>edā</w:t>
      </w:r>
      <w:r w:rsidR="00DA2FB4">
        <w:rPr>
          <w:spacing w:val="-2"/>
          <w:sz w:val="22"/>
          <w:szCs w:val="22"/>
        </w:rPr>
        <w:t>v</w:t>
      </w:r>
      <w:r w:rsidR="00DA2FB4">
        <w:rPr>
          <w:sz w:val="22"/>
          <w:szCs w:val="22"/>
        </w:rPr>
        <w:t>ā</w:t>
      </w:r>
      <w:r w:rsidR="00DA2FB4">
        <w:rPr>
          <w:spacing w:val="1"/>
          <w:sz w:val="22"/>
          <w:szCs w:val="22"/>
        </w:rPr>
        <w:t>j</w:t>
      </w:r>
      <w:r w:rsidR="00DA2FB4">
        <w:rPr>
          <w:sz w:val="22"/>
          <w:szCs w:val="22"/>
        </w:rPr>
        <w:t>u</w:t>
      </w:r>
      <w:r w:rsidR="00DA2FB4">
        <w:rPr>
          <w:spacing w:val="-4"/>
          <w:sz w:val="22"/>
          <w:szCs w:val="22"/>
        </w:rPr>
        <w:t>m</w:t>
      </w:r>
      <w:r w:rsidR="00DA2FB4">
        <w:rPr>
          <w:sz w:val="22"/>
          <w:szCs w:val="22"/>
        </w:rPr>
        <w:t xml:space="preserve">ā </w:t>
      </w:r>
      <w:r w:rsidR="00DA2FB4">
        <w:rPr>
          <w:spacing w:val="1"/>
          <w:sz w:val="22"/>
          <w:szCs w:val="22"/>
        </w:rPr>
        <w:t>j</w:t>
      </w:r>
      <w:r w:rsidR="00DA2FB4">
        <w:rPr>
          <w:sz w:val="22"/>
          <w:szCs w:val="22"/>
        </w:rPr>
        <w:t>ā</w:t>
      </w:r>
      <w:r w:rsidR="00DA2FB4">
        <w:rPr>
          <w:spacing w:val="1"/>
          <w:sz w:val="22"/>
          <w:szCs w:val="22"/>
        </w:rPr>
        <w:t>i</w:t>
      </w:r>
      <w:r w:rsidR="00DA2FB4">
        <w:rPr>
          <w:spacing w:val="-2"/>
          <w:sz w:val="22"/>
          <w:szCs w:val="22"/>
        </w:rPr>
        <w:t>e</w:t>
      </w:r>
      <w:r w:rsidR="00DA2FB4">
        <w:rPr>
          <w:spacing w:val="1"/>
          <w:sz w:val="22"/>
          <w:szCs w:val="22"/>
        </w:rPr>
        <w:t>t</w:t>
      </w:r>
      <w:r w:rsidR="00DA2FB4">
        <w:rPr>
          <w:spacing w:val="-2"/>
          <w:sz w:val="22"/>
          <w:szCs w:val="22"/>
        </w:rPr>
        <w:t>v</w:t>
      </w:r>
      <w:r w:rsidR="00DA2FB4">
        <w:rPr>
          <w:sz w:val="22"/>
          <w:szCs w:val="22"/>
        </w:rPr>
        <w:t>e</w:t>
      </w:r>
      <w:r w:rsidR="00DA2FB4">
        <w:rPr>
          <w:spacing w:val="1"/>
          <w:sz w:val="22"/>
          <w:szCs w:val="22"/>
        </w:rPr>
        <w:t>r</w:t>
      </w:r>
      <w:r w:rsidR="00DA2FB4">
        <w:rPr>
          <w:sz w:val="22"/>
          <w:szCs w:val="22"/>
        </w:rPr>
        <w:t>:</w:t>
      </w:r>
    </w:p>
    <w:p w:rsidR="00E17859" w:rsidRDefault="00DA2FB4" w:rsidP="000C50BE">
      <w:pPr>
        <w:spacing w:before="58"/>
        <w:ind w:left="970" w:right="74"/>
        <w:jc w:val="both"/>
        <w:rPr>
          <w:sz w:val="26"/>
          <w:szCs w:val="26"/>
        </w:rPr>
      </w:pPr>
      <w:proofErr w:type="gramStart"/>
      <w:r>
        <w:rPr>
          <w:sz w:val="22"/>
          <w:szCs w:val="22"/>
        </w:rPr>
        <w:t>a</w:t>
      </w:r>
      <w:proofErr w:type="gramEnd"/>
      <w:r>
        <w:rPr>
          <w:sz w:val="22"/>
          <w:szCs w:val="22"/>
        </w:rPr>
        <w:t xml:space="preserve">.  </w:t>
      </w:r>
      <w:r>
        <w:rPr>
          <w:spacing w:val="41"/>
          <w:sz w:val="22"/>
          <w:szCs w:val="22"/>
        </w:rPr>
        <w:t xml:space="preserve"> </w:t>
      </w:r>
      <w:r>
        <w:rPr>
          <w:spacing w:val="-2"/>
          <w:sz w:val="22"/>
          <w:szCs w:val="22"/>
        </w:rPr>
        <w:t>v</w:t>
      </w:r>
      <w:r>
        <w:rPr>
          <w:spacing w:val="1"/>
          <w:sz w:val="22"/>
          <w:szCs w:val="22"/>
        </w:rPr>
        <w:t>i</w:t>
      </w:r>
      <w:r>
        <w:rPr>
          <w:sz w:val="22"/>
          <w:szCs w:val="22"/>
        </w:rPr>
        <w:t xml:space="preserve">su   </w:t>
      </w:r>
      <w:r>
        <w:rPr>
          <w:spacing w:val="39"/>
          <w:sz w:val="22"/>
          <w:szCs w:val="22"/>
        </w:rPr>
        <w:t xml:space="preserve"> </w:t>
      </w:r>
      <w:r>
        <w:rPr>
          <w:sz w:val="22"/>
          <w:szCs w:val="22"/>
        </w:rPr>
        <w:t>apa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1"/>
          <w:sz w:val="22"/>
          <w:szCs w:val="22"/>
        </w:rPr>
        <w:t>ji</w:t>
      </w:r>
      <w:r>
        <w:rPr>
          <w:sz w:val="22"/>
          <w:szCs w:val="22"/>
        </w:rPr>
        <w:t xml:space="preserve">em   </w:t>
      </w:r>
      <w:r>
        <w:rPr>
          <w:spacing w:val="37"/>
          <w:sz w:val="22"/>
          <w:szCs w:val="22"/>
        </w:rPr>
        <w:t xml:space="preserve"> </w:t>
      </w:r>
      <w:r>
        <w:rPr>
          <w:sz w:val="22"/>
          <w:szCs w:val="22"/>
        </w:rPr>
        <w:t>nododa</w:t>
      </w:r>
      <w:r>
        <w:rPr>
          <w:spacing w:val="-3"/>
          <w:sz w:val="22"/>
          <w:szCs w:val="22"/>
        </w:rPr>
        <w:t>m</w:t>
      </w:r>
      <w:r>
        <w:rPr>
          <w:sz w:val="22"/>
          <w:szCs w:val="22"/>
        </w:rPr>
        <w:t xml:space="preserve">o   </w:t>
      </w:r>
      <w:r>
        <w:rPr>
          <w:spacing w:val="39"/>
          <w:sz w:val="22"/>
          <w:szCs w:val="22"/>
        </w:rPr>
        <w:t xml:space="preserve"> </w:t>
      </w:r>
      <w:r>
        <w:rPr>
          <w:sz w:val="22"/>
          <w:szCs w:val="22"/>
        </w:rPr>
        <w:t>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1"/>
          <w:sz w:val="22"/>
          <w:szCs w:val="22"/>
        </w:rPr>
        <w:t>j</w:t>
      </w:r>
      <w:r>
        <w:rPr>
          <w:spacing w:val="-2"/>
          <w:sz w:val="22"/>
          <w:szCs w:val="22"/>
        </w:rPr>
        <w:t>u</w:t>
      </w:r>
      <w:r>
        <w:rPr>
          <w:spacing w:val="-4"/>
          <w:sz w:val="22"/>
          <w:szCs w:val="22"/>
        </w:rPr>
        <w:t>m</w:t>
      </w:r>
      <w:r>
        <w:rPr>
          <w:sz w:val="22"/>
          <w:szCs w:val="22"/>
        </w:rPr>
        <w:t xml:space="preserve">u   </w:t>
      </w:r>
      <w:r>
        <w:rPr>
          <w:spacing w:val="39"/>
          <w:sz w:val="22"/>
          <w:szCs w:val="22"/>
        </w:rPr>
        <w:t xml:space="preserve"> </w:t>
      </w:r>
      <w:r>
        <w:rPr>
          <w:sz w:val="22"/>
          <w:szCs w:val="22"/>
        </w:rPr>
        <w:t>da</w:t>
      </w:r>
      <w:r>
        <w:rPr>
          <w:spacing w:val="1"/>
          <w:sz w:val="22"/>
          <w:szCs w:val="22"/>
        </w:rPr>
        <w:t>r</w:t>
      </w:r>
      <w:r>
        <w:rPr>
          <w:sz w:val="22"/>
          <w:szCs w:val="22"/>
        </w:rPr>
        <w:t xml:space="preserve">bu   </w:t>
      </w:r>
      <w:r>
        <w:rPr>
          <w:spacing w:val="41"/>
          <w:sz w:val="22"/>
          <w:szCs w:val="22"/>
        </w:rPr>
        <w:t xml:space="preserve"> </w:t>
      </w:r>
      <w:r>
        <w:rPr>
          <w:sz w:val="22"/>
          <w:szCs w:val="22"/>
        </w:rPr>
        <w:t>a</w:t>
      </w:r>
      <w:r>
        <w:rPr>
          <w:spacing w:val="-2"/>
          <w:sz w:val="22"/>
          <w:szCs w:val="22"/>
        </w:rPr>
        <w:t>p</w:t>
      </w:r>
      <w:r>
        <w:rPr>
          <w:spacing w:val="1"/>
          <w:sz w:val="22"/>
          <w:szCs w:val="22"/>
        </w:rPr>
        <w:t>r</w:t>
      </w:r>
      <w:r>
        <w:rPr>
          <w:sz w:val="22"/>
          <w:szCs w:val="22"/>
        </w:rPr>
        <w:t>a</w:t>
      </w:r>
      <w:r>
        <w:rPr>
          <w:spacing w:val="-2"/>
          <w:sz w:val="22"/>
          <w:szCs w:val="22"/>
        </w:rPr>
        <w:t>k</w:t>
      </w:r>
      <w:r>
        <w:rPr>
          <w:sz w:val="22"/>
          <w:szCs w:val="22"/>
        </w:rPr>
        <w:t>s</w:t>
      </w:r>
      <w:r>
        <w:rPr>
          <w:spacing w:val="2"/>
          <w:sz w:val="22"/>
          <w:szCs w:val="22"/>
        </w:rPr>
        <w:t>t</w:t>
      </w:r>
      <w:r>
        <w:rPr>
          <w:sz w:val="22"/>
          <w:szCs w:val="22"/>
        </w:rPr>
        <w:t xml:space="preserve">u   </w:t>
      </w:r>
      <w:r>
        <w:rPr>
          <w:spacing w:val="37"/>
          <w:sz w:val="22"/>
          <w:szCs w:val="22"/>
        </w:rPr>
        <w:t xml:space="preserve"> </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w:t>
      </w:r>
      <w:r>
        <w:rPr>
          <w:sz w:val="22"/>
          <w:szCs w:val="22"/>
        </w:rPr>
        <w:t>o</w:t>
      </w:r>
      <w:r>
        <w:rPr>
          <w:spacing w:val="-2"/>
          <w:sz w:val="22"/>
          <w:szCs w:val="22"/>
        </w:rPr>
        <w:t>š</w:t>
      </w:r>
      <w:r>
        <w:rPr>
          <w:sz w:val="22"/>
          <w:szCs w:val="22"/>
        </w:rPr>
        <w:t>i</w:t>
      </w:r>
      <w:r w:rsidR="000C50BE">
        <w:rPr>
          <w:sz w:val="22"/>
          <w:szCs w:val="22"/>
        </w:rPr>
        <w:t xml:space="preserve">  </w:t>
      </w:r>
      <w:r>
        <w:rPr>
          <w:spacing w:val="-1"/>
          <w:sz w:val="22"/>
          <w:szCs w:val="22"/>
        </w:rPr>
        <w:t>A</w:t>
      </w:r>
      <w:r>
        <w:rPr>
          <w:sz w:val="22"/>
          <w:szCs w:val="22"/>
        </w:rPr>
        <w:t>pa</w:t>
      </w:r>
      <w:r>
        <w:rPr>
          <w:spacing w:val="-2"/>
          <w:sz w:val="22"/>
          <w:szCs w:val="22"/>
        </w:rPr>
        <w:t>k</w:t>
      </w:r>
      <w:r>
        <w:rPr>
          <w:sz w:val="22"/>
          <w:szCs w:val="22"/>
        </w:rPr>
        <w:t>šu</w:t>
      </w:r>
      <w:r>
        <w:rPr>
          <w:spacing w:val="-2"/>
          <w:sz w:val="22"/>
          <w:szCs w:val="22"/>
        </w:rPr>
        <w:t>z</w:t>
      </w:r>
      <w:r>
        <w:rPr>
          <w:sz w:val="22"/>
          <w:szCs w:val="22"/>
        </w:rPr>
        <w:t>ņ</w:t>
      </w:r>
      <w:r>
        <w:rPr>
          <w:spacing w:val="3"/>
          <w:sz w:val="22"/>
          <w:szCs w:val="22"/>
        </w:rPr>
        <w:t>ē</w:t>
      </w:r>
      <w:r>
        <w:rPr>
          <w:spacing w:val="-4"/>
          <w:sz w:val="22"/>
          <w:szCs w:val="22"/>
        </w:rPr>
        <w:t>m</w:t>
      </w:r>
      <w:r>
        <w:rPr>
          <w:sz w:val="22"/>
          <w:szCs w:val="22"/>
        </w:rPr>
        <w:t>ē</w:t>
      </w:r>
      <w:r>
        <w:rPr>
          <w:spacing w:val="1"/>
          <w:sz w:val="22"/>
          <w:szCs w:val="22"/>
        </w:rPr>
        <w:t>ji</w:t>
      </w:r>
      <w:r>
        <w:rPr>
          <w:sz w:val="22"/>
          <w:szCs w:val="22"/>
        </w:rPr>
        <w:t>em</w:t>
      </w:r>
      <w:r>
        <w:rPr>
          <w:spacing w:val="-3"/>
          <w:sz w:val="22"/>
          <w:szCs w:val="22"/>
        </w:rPr>
        <w:t xml:space="preserve"> </w:t>
      </w:r>
      <w:r>
        <w:rPr>
          <w:sz w:val="22"/>
          <w:szCs w:val="22"/>
        </w:rPr>
        <w:t>nodod</w:t>
      </w:r>
      <w:r>
        <w:rPr>
          <w:spacing w:val="-2"/>
          <w:sz w:val="22"/>
          <w:szCs w:val="22"/>
        </w:rPr>
        <w:t>a</w:t>
      </w:r>
      <w:r>
        <w:rPr>
          <w:spacing w:val="-4"/>
          <w:sz w:val="22"/>
          <w:szCs w:val="22"/>
        </w:rPr>
        <w:t>m</w:t>
      </w:r>
      <w:r>
        <w:rPr>
          <w:sz w:val="22"/>
          <w:szCs w:val="22"/>
        </w:rPr>
        <w:t>o b</w:t>
      </w:r>
      <w:r>
        <w:rPr>
          <w:spacing w:val="2"/>
          <w:sz w:val="22"/>
          <w:szCs w:val="22"/>
        </w:rPr>
        <w:t>ū</w:t>
      </w:r>
      <w:r>
        <w:rPr>
          <w:spacing w:val="-2"/>
          <w:sz w:val="22"/>
          <w:szCs w:val="22"/>
        </w:rPr>
        <w:t>v</w:t>
      </w:r>
      <w:r>
        <w:rPr>
          <w:sz w:val="22"/>
          <w:szCs w:val="22"/>
        </w:rPr>
        <w:t>da</w:t>
      </w:r>
      <w:r>
        <w:rPr>
          <w:spacing w:val="1"/>
          <w:sz w:val="22"/>
          <w:szCs w:val="22"/>
        </w:rPr>
        <w:t>r</w:t>
      </w:r>
      <w:r>
        <w:rPr>
          <w:sz w:val="22"/>
          <w:szCs w:val="22"/>
        </w:rPr>
        <w:t>bu s</w:t>
      </w:r>
      <w:r>
        <w:rPr>
          <w:spacing w:val="-2"/>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 xml:space="preserve">a </w:t>
      </w:r>
      <w:r>
        <w:rPr>
          <w:spacing w:val="-2"/>
          <w:sz w:val="22"/>
          <w:szCs w:val="22"/>
        </w:rPr>
        <w:t>v</w:t>
      </w:r>
      <w:r>
        <w:rPr>
          <w:sz w:val="22"/>
          <w:szCs w:val="22"/>
        </w:rPr>
        <w:t>e</w:t>
      </w:r>
      <w:r>
        <w:rPr>
          <w:spacing w:val="1"/>
          <w:sz w:val="22"/>
          <w:szCs w:val="22"/>
        </w:rPr>
        <w:t>i</w:t>
      </w:r>
      <w:r>
        <w:rPr>
          <w:spacing w:val="-2"/>
          <w:sz w:val="22"/>
          <w:szCs w:val="22"/>
        </w:rPr>
        <w:t>d</w:t>
      </w:r>
      <w:r>
        <w:rPr>
          <w:sz w:val="22"/>
          <w:szCs w:val="22"/>
        </w:rPr>
        <w:t>nei</w:t>
      </w:r>
      <w:r>
        <w:rPr>
          <w:spacing w:val="-1"/>
          <w:sz w:val="22"/>
          <w:szCs w:val="22"/>
        </w:rPr>
        <w:t xml:space="preserve"> </w:t>
      </w:r>
      <w:r>
        <w:rPr>
          <w:spacing w:val="1"/>
          <w:sz w:val="22"/>
          <w:szCs w:val="22"/>
        </w:rPr>
        <w:t>(</w:t>
      </w:r>
      <w:r>
        <w:rPr>
          <w:spacing w:val="-1"/>
          <w:sz w:val="22"/>
          <w:szCs w:val="22"/>
        </w:rPr>
        <w:t>D</w:t>
      </w:r>
      <w:r>
        <w:rPr>
          <w:sz w:val="22"/>
          <w:szCs w:val="22"/>
        </w:rPr>
        <w:t>6 p</w:t>
      </w:r>
      <w:r>
        <w:rPr>
          <w:spacing w:val="-1"/>
          <w:sz w:val="22"/>
          <w:szCs w:val="22"/>
        </w:rPr>
        <w:t>i</w:t>
      </w:r>
      <w:r>
        <w:rPr>
          <w:sz w:val="22"/>
          <w:szCs w:val="22"/>
        </w:rPr>
        <w:t>e</w:t>
      </w:r>
      <w:r>
        <w:rPr>
          <w:spacing w:val="-1"/>
          <w:sz w:val="22"/>
          <w:szCs w:val="22"/>
        </w:rPr>
        <w:t>l</w:t>
      </w:r>
      <w:r>
        <w:rPr>
          <w:spacing w:val="1"/>
          <w:sz w:val="22"/>
          <w:szCs w:val="22"/>
        </w:rPr>
        <w:t>i</w:t>
      </w:r>
      <w:r>
        <w:rPr>
          <w:spacing w:val="-2"/>
          <w:sz w:val="22"/>
          <w:szCs w:val="22"/>
        </w:rPr>
        <w:t>k</w:t>
      </w:r>
      <w:r>
        <w:rPr>
          <w:sz w:val="22"/>
          <w:szCs w:val="22"/>
        </w:rPr>
        <w:t>u</w:t>
      </w:r>
      <w:r>
        <w:rPr>
          <w:spacing w:val="-4"/>
          <w:sz w:val="22"/>
          <w:szCs w:val="22"/>
        </w:rPr>
        <w:t>m</w:t>
      </w:r>
      <w:r>
        <w:rPr>
          <w:sz w:val="22"/>
          <w:szCs w:val="22"/>
        </w:rPr>
        <w:t>s</w:t>
      </w:r>
      <w:r>
        <w:rPr>
          <w:spacing w:val="1"/>
          <w:sz w:val="22"/>
          <w:szCs w:val="22"/>
        </w:rPr>
        <w:t>)</w:t>
      </w:r>
      <w:r>
        <w:rPr>
          <w:sz w:val="22"/>
          <w:szCs w:val="22"/>
        </w:rPr>
        <w:t>,</w:t>
      </w:r>
    </w:p>
    <w:p w:rsidR="00E17859" w:rsidRDefault="00E17859">
      <w:pPr>
        <w:spacing w:before="12" w:line="260" w:lineRule="exact"/>
        <w:rPr>
          <w:sz w:val="26"/>
          <w:szCs w:val="26"/>
        </w:rPr>
      </w:pPr>
    </w:p>
    <w:p w:rsidR="00E17859" w:rsidRDefault="00DA2FB4">
      <w:pPr>
        <w:spacing w:before="32"/>
        <w:ind w:left="1330" w:right="72" w:hanging="360"/>
        <w:jc w:val="both"/>
        <w:rPr>
          <w:sz w:val="22"/>
          <w:szCs w:val="22"/>
        </w:rPr>
      </w:pPr>
      <w:r>
        <w:rPr>
          <w:sz w:val="22"/>
          <w:szCs w:val="22"/>
        </w:rPr>
        <w:t xml:space="preserve">b.  </w:t>
      </w:r>
      <w:r>
        <w:rPr>
          <w:spacing w:val="4"/>
          <w:sz w:val="22"/>
          <w:szCs w:val="22"/>
        </w:rPr>
        <w:t xml:space="preserve"> </w:t>
      </w:r>
      <w:r>
        <w:rPr>
          <w:spacing w:val="1"/>
          <w:sz w:val="22"/>
          <w:szCs w:val="22"/>
        </w:rPr>
        <w:t>(</w:t>
      </w:r>
      <w:r>
        <w:rPr>
          <w:sz w:val="22"/>
          <w:szCs w:val="22"/>
        </w:rPr>
        <w:t>1)</w:t>
      </w:r>
      <w:r>
        <w:rPr>
          <w:spacing w:val="4"/>
          <w:sz w:val="22"/>
          <w:szCs w:val="22"/>
        </w:rPr>
        <w:t xml:space="preserve"> </w:t>
      </w:r>
      <w:r>
        <w:rPr>
          <w:spacing w:val="-2"/>
          <w:sz w:val="22"/>
          <w:szCs w:val="22"/>
        </w:rPr>
        <w:t>a</w:t>
      </w:r>
      <w:r>
        <w:rPr>
          <w:sz w:val="22"/>
          <w:szCs w:val="22"/>
        </w:rPr>
        <w:t>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z w:val="22"/>
          <w:szCs w:val="22"/>
        </w:rPr>
        <w:t>a</w:t>
      </w:r>
      <w:r>
        <w:rPr>
          <w:spacing w:val="2"/>
          <w:sz w:val="22"/>
          <w:szCs w:val="22"/>
        </w:rPr>
        <w:t xml:space="preserve"> </w:t>
      </w:r>
      <w:r>
        <w:rPr>
          <w:sz w:val="22"/>
          <w:szCs w:val="22"/>
        </w:rPr>
        <w:t>/</w:t>
      </w:r>
      <w:r>
        <w:rPr>
          <w:spacing w:val="5"/>
          <w:sz w:val="22"/>
          <w:szCs w:val="22"/>
        </w:rPr>
        <w:t xml:space="preserve"> </w:t>
      </w:r>
      <w:r>
        <w:rPr>
          <w:sz w:val="22"/>
          <w:szCs w:val="22"/>
        </w:rPr>
        <w:t>Pe</w:t>
      </w:r>
      <w:r>
        <w:rPr>
          <w:spacing w:val="-2"/>
          <w:sz w:val="22"/>
          <w:szCs w:val="22"/>
        </w:rPr>
        <w:t>r</w:t>
      </w:r>
      <w:r>
        <w:rPr>
          <w:sz w:val="22"/>
          <w:szCs w:val="22"/>
        </w:rPr>
        <w:t>s</w:t>
      </w:r>
      <w:r>
        <w:rPr>
          <w:spacing w:val="-2"/>
          <w:sz w:val="22"/>
          <w:szCs w:val="22"/>
        </w:rPr>
        <w:t>o</w:t>
      </w:r>
      <w:r>
        <w:rPr>
          <w:sz w:val="22"/>
          <w:szCs w:val="22"/>
        </w:rPr>
        <w:t>na</w:t>
      </w:r>
      <w:r>
        <w:rPr>
          <w:spacing w:val="1"/>
          <w:sz w:val="22"/>
          <w:szCs w:val="22"/>
        </w:rPr>
        <w:t>s</w:t>
      </w:r>
      <w:r>
        <w:rPr>
          <w:sz w:val="22"/>
          <w:szCs w:val="22"/>
        </w:rPr>
        <w:t>,</w:t>
      </w:r>
      <w:r>
        <w:rPr>
          <w:spacing w:val="4"/>
          <w:sz w:val="22"/>
          <w:szCs w:val="22"/>
        </w:rPr>
        <w:t xml:space="preserve"> </w:t>
      </w:r>
      <w:r>
        <w:rPr>
          <w:sz w:val="22"/>
          <w:szCs w:val="22"/>
        </w:rPr>
        <w:t>uz</w:t>
      </w:r>
      <w:r>
        <w:rPr>
          <w:spacing w:val="2"/>
          <w:sz w:val="22"/>
          <w:szCs w:val="22"/>
        </w:rPr>
        <w:t xml:space="preserve"> </w:t>
      </w:r>
      <w:r>
        <w:rPr>
          <w:spacing w:val="-2"/>
          <w:sz w:val="22"/>
          <w:szCs w:val="22"/>
        </w:rPr>
        <w:t>k</w:t>
      </w:r>
      <w:r>
        <w:rPr>
          <w:sz w:val="22"/>
          <w:szCs w:val="22"/>
        </w:rPr>
        <w:t>u</w:t>
      </w:r>
      <w:r>
        <w:rPr>
          <w:spacing w:val="1"/>
          <w:sz w:val="22"/>
          <w:szCs w:val="22"/>
        </w:rPr>
        <w:t>r</w:t>
      </w:r>
      <w:r>
        <w:rPr>
          <w:sz w:val="22"/>
          <w:szCs w:val="22"/>
        </w:rPr>
        <w:t>as</w:t>
      </w:r>
      <w:r>
        <w:rPr>
          <w:spacing w:val="4"/>
          <w:sz w:val="22"/>
          <w:szCs w:val="22"/>
        </w:rPr>
        <w:t xml:space="preserve"> </w:t>
      </w:r>
      <w:r>
        <w:rPr>
          <w:spacing w:val="1"/>
          <w:sz w:val="22"/>
          <w:szCs w:val="22"/>
        </w:rPr>
        <w:t>i</w:t>
      </w:r>
      <w:r>
        <w:rPr>
          <w:spacing w:val="-2"/>
          <w:sz w:val="22"/>
          <w:szCs w:val="22"/>
        </w:rPr>
        <w:t>e</w:t>
      </w:r>
      <w:r>
        <w:rPr>
          <w:sz w:val="22"/>
          <w:szCs w:val="22"/>
        </w:rPr>
        <w:t>sp</w:t>
      </w:r>
      <w:r>
        <w:rPr>
          <w:spacing w:val="-2"/>
          <w:sz w:val="22"/>
          <w:szCs w:val="22"/>
        </w:rPr>
        <w:t>ē</w:t>
      </w:r>
      <w:r>
        <w:rPr>
          <w:spacing w:val="1"/>
          <w:sz w:val="22"/>
          <w:szCs w:val="22"/>
        </w:rPr>
        <w:t>j</w:t>
      </w:r>
      <w:r>
        <w:rPr>
          <w:sz w:val="22"/>
          <w:szCs w:val="22"/>
        </w:rPr>
        <w:t>ām Pr</w:t>
      </w:r>
      <w:r>
        <w:rPr>
          <w:spacing w:val="1"/>
          <w:sz w:val="22"/>
          <w:szCs w:val="22"/>
        </w:rPr>
        <w:t>et</w:t>
      </w:r>
      <w:r>
        <w:rPr>
          <w:sz w:val="22"/>
          <w:szCs w:val="22"/>
        </w:rPr>
        <w:t>end</w:t>
      </w:r>
      <w:r>
        <w:rPr>
          <w:spacing w:val="-2"/>
          <w:sz w:val="22"/>
          <w:szCs w:val="22"/>
        </w:rPr>
        <w:t>e</w:t>
      </w:r>
      <w:r>
        <w:rPr>
          <w:sz w:val="22"/>
          <w:szCs w:val="22"/>
        </w:rPr>
        <w:t>n</w:t>
      </w:r>
      <w:r>
        <w:rPr>
          <w:spacing w:val="1"/>
          <w:sz w:val="22"/>
          <w:szCs w:val="22"/>
        </w:rPr>
        <w:t>t</w:t>
      </w:r>
      <w:r>
        <w:rPr>
          <w:sz w:val="22"/>
          <w:szCs w:val="22"/>
        </w:rPr>
        <w:t>s</w:t>
      </w:r>
      <w:r>
        <w:rPr>
          <w:spacing w:val="2"/>
          <w:sz w:val="22"/>
          <w:szCs w:val="22"/>
        </w:rPr>
        <w:t xml:space="preserve"> </w:t>
      </w:r>
      <w:r>
        <w:rPr>
          <w:sz w:val="22"/>
          <w:szCs w:val="22"/>
        </w:rPr>
        <w:t>ba</w:t>
      </w:r>
      <w:r>
        <w:rPr>
          <w:spacing w:val="-1"/>
          <w:sz w:val="22"/>
          <w:szCs w:val="22"/>
        </w:rPr>
        <w:t>l</w:t>
      </w:r>
      <w:r>
        <w:rPr>
          <w:sz w:val="22"/>
          <w:szCs w:val="22"/>
        </w:rPr>
        <w:t>s</w:t>
      </w:r>
      <w:r>
        <w:rPr>
          <w:spacing w:val="-1"/>
          <w:sz w:val="22"/>
          <w:szCs w:val="22"/>
        </w:rPr>
        <w:t>t</w:t>
      </w:r>
      <w:r>
        <w:rPr>
          <w:sz w:val="22"/>
          <w:szCs w:val="22"/>
        </w:rPr>
        <w:t>ā</w:t>
      </w:r>
      <w:r>
        <w:rPr>
          <w:spacing w:val="1"/>
          <w:sz w:val="22"/>
          <w:szCs w:val="22"/>
        </w:rPr>
        <w:t>s</w:t>
      </w:r>
      <w:r>
        <w:rPr>
          <w:sz w:val="22"/>
          <w:szCs w:val="22"/>
        </w:rPr>
        <w:t>,</w:t>
      </w:r>
      <w:r>
        <w:rPr>
          <w:spacing w:val="4"/>
          <w:sz w:val="22"/>
          <w:szCs w:val="22"/>
        </w:rPr>
        <w:t xml:space="preserve"> </w:t>
      </w:r>
      <w:r>
        <w:rPr>
          <w:sz w:val="22"/>
          <w:szCs w:val="22"/>
        </w:rPr>
        <w:t>a</w:t>
      </w:r>
      <w:r>
        <w:rPr>
          <w:spacing w:val="-2"/>
          <w:sz w:val="22"/>
          <w:szCs w:val="22"/>
        </w:rPr>
        <w:t>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s a</w:t>
      </w:r>
      <w:r>
        <w:rPr>
          <w:spacing w:val="1"/>
          <w:sz w:val="22"/>
          <w:szCs w:val="22"/>
        </w:rPr>
        <w:t>t</w:t>
      </w:r>
      <w:r>
        <w:rPr>
          <w:spacing w:val="-2"/>
          <w:sz w:val="22"/>
          <w:szCs w:val="22"/>
        </w:rPr>
        <w:t>b</w:t>
      </w:r>
      <w:r>
        <w:rPr>
          <w:spacing w:val="1"/>
          <w:sz w:val="22"/>
          <w:szCs w:val="22"/>
        </w:rPr>
        <w:t>il</w:t>
      </w:r>
      <w:r>
        <w:rPr>
          <w:spacing w:val="-2"/>
          <w:sz w:val="22"/>
          <w:szCs w:val="22"/>
        </w:rPr>
        <w:t>s</w:t>
      </w:r>
      <w:r>
        <w:rPr>
          <w:spacing w:val="1"/>
          <w:sz w:val="22"/>
          <w:szCs w:val="22"/>
        </w:rPr>
        <w:t>t</w:t>
      </w:r>
      <w:r>
        <w:rPr>
          <w:sz w:val="22"/>
          <w:szCs w:val="22"/>
        </w:rPr>
        <w:t>o</w:t>
      </w:r>
      <w:r>
        <w:rPr>
          <w:spacing w:val="-2"/>
          <w:sz w:val="22"/>
          <w:szCs w:val="22"/>
        </w:rPr>
        <w:t>š</w:t>
      </w:r>
      <w:r>
        <w:rPr>
          <w:sz w:val="22"/>
          <w:szCs w:val="22"/>
        </w:rPr>
        <w:t>i</w:t>
      </w:r>
      <w:r>
        <w:rPr>
          <w:spacing w:val="4"/>
          <w:sz w:val="22"/>
          <w:szCs w:val="22"/>
        </w:rPr>
        <w:t xml:space="preserve"> </w:t>
      </w:r>
      <w:r>
        <w:rPr>
          <w:spacing w:val="-1"/>
          <w:sz w:val="22"/>
          <w:szCs w:val="22"/>
        </w:rPr>
        <w:t>A</w:t>
      </w:r>
      <w:r>
        <w:rPr>
          <w:spacing w:val="-2"/>
          <w:sz w:val="22"/>
          <w:szCs w:val="22"/>
        </w:rPr>
        <w:t>p</w:t>
      </w:r>
      <w:r>
        <w:rPr>
          <w:sz w:val="22"/>
          <w:szCs w:val="22"/>
        </w:rPr>
        <w:t>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z w:val="22"/>
          <w:szCs w:val="22"/>
        </w:rPr>
        <w:t>a</w:t>
      </w:r>
      <w:r>
        <w:rPr>
          <w:spacing w:val="1"/>
          <w:sz w:val="22"/>
          <w:szCs w:val="22"/>
        </w:rPr>
        <w:t xml:space="preserve"> </w:t>
      </w:r>
      <w:r>
        <w:rPr>
          <w:sz w:val="22"/>
          <w:szCs w:val="22"/>
        </w:rPr>
        <w:t>/</w:t>
      </w:r>
      <w:r>
        <w:rPr>
          <w:spacing w:val="4"/>
          <w:sz w:val="22"/>
          <w:szCs w:val="22"/>
        </w:rPr>
        <w:t xml:space="preserve"> </w:t>
      </w:r>
      <w:r>
        <w:rPr>
          <w:spacing w:val="-3"/>
          <w:sz w:val="22"/>
          <w:szCs w:val="22"/>
        </w:rPr>
        <w:t>P</w:t>
      </w:r>
      <w:r>
        <w:rPr>
          <w:sz w:val="22"/>
          <w:szCs w:val="22"/>
        </w:rPr>
        <w:t>e</w:t>
      </w:r>
      <w:r>
        <w:rPr>
          <w:spacing w:val="-1"/>
          <w:sz w:val="22"/>
          <w:szCs w:val="22"/>
        </w:rPr>
        <w:t>r</w:t>
      </w:r>
      <w:r>
        <w:rPr>
          <w:sz w:val="22"/>
          <w:szCs w:val="22"/>
        </w:rPr>
        <w:t>son</w:t>
      </w:r>
      <w:r>
        <w:rPr>
          <w:spacing w:val="-2"/>
          <w:sz w:val="22"/>
          <w:szCs w:val="22"/>
        </w:rPr>
        <w:t>a</w:t>
      </w:r>
      <w:r>
        <w:rPr>
          <w:sz w:val="22"/>
          <w:szCs w:val="22"/>
        </w:rPr>
        <w:t>s,</w:t>
      </w:r>
      <w:r>
        <w:rPr>
          <w:spacing w:val="4"/>
          <w:sz w:val="22"/>
          <w:szCs w:val="22"/>
        </w:rPr>
        <w:t xml:space="preserve"> </w:t>
      </w:r>
      <w:r>
        <w:rPr>
          <w:sz w:val="22"/>
          <w:szCs w:val="22"/>
        </w:rPr>
        <w:t>uz</w:t>
      </w:r>
      <w:r>
        <w:rPr>
          <w:spacing w:val="1"/>
          <w:sz w:val="22"/>
          <w:szCs w:val="22"/>
        </w:rPr>
        <w:t xml:space="preserve"> </w:t>
      </w:r>
      <w:r>
        <w:rPr>
          <w:spacing w:val="-2"/>
          <w:sz w:val="22"/>
          <w:szCs w:val="22"/>
        </w:rPr>
        <w:t>k</w:t>
      </w:r>
      <w:r>
        <w:rPr>
          <w:sz w:val="22"/>
          <w:szCs w:val="22"/>
        </w:rPr>
        <w:t>u</w:t>
      </w:r>
      <w:r>
        <w:rPr>
          <w:spacing w:val="1"/>
          <w:sz w:val="22"/>
          <w:szCs w:val="22"/>
        </w:rPr>
        <w:t>r</w:t>
      </w:r>
      <w:r>
        <w:rPr>
          <w:spacing w:val="-2"/>
          <w:sz w:val="22"/>
          <w:szCs w:val="22"/>
        </w:rPr>
        <w:t>a</w:t>
      </w:r>
      <w:r>
        <w:rPr>
          <w:sz w:val="22"/>
          <w:szCs w:val="22"/>
        </w:rPr>
        <w:t>s</w:t>
      </w:r>
      <w:r>
        <w:rPr>
          <w:spacing w:val="1"/>
          <w:sz w:val="22"/>
          <w:szCs w:val="22"/>
        </w:rPr>
        <w:t xml:space="preserve"> i</w:t>
      </w:r>
      <w:r>
        <w:rPr>
          <w:sz w:val="22"/>
          <w:szCs w:val="22"/>
        </w:rPr>
        <w:t>e</w:t>
      </w:r>
      <w:r>
        <w:rPr>
          <w:spacing w:val="1"/>
          <w:sz w:val="22"/>
          <w:szCs w:val="22"/>
        </w:rPr>
        <w:t>s</w:t>
      </w:r>
      <w:r>
        <w:rPr>
          <w:spacing w:val="-2"/>
          <w:sz w:val="22"/>
          <w:szCs w:val="22"/>
        </w:rPr>
        <w:t>pē</w:t>
      </w:r>
      <w:r>
        <w:rPr>
          <w:spacing w:val="3"/>
          <w:sz w:val="22"/>
          <w:szCs w:val="22"/>
        </w:rPr>
        <w:t>j</w:t>
      </w:r>
      <w:r>
        <w:rPr>
          <w:sz w:val="22"/>
          <w:szCs w:val="22"/>
        </w:rPr>
        <w:t>ām p</w:t>
      </w:r>
      <w:r>
        <w:rPr>
          <w:spacing w:val="-2"/>
          <w:sz w:val="22"/>
          <w:szCs w:val="22"/>
        </w:rPr>
        <w:t>r</w:t>
      </w:r>
      <w:r>
        <w:rPr>
          <w:sz w:val="22"/>
          <w:szCs w:val="22"/>
        </w:rPr>
        <w:t>e</w:t>
      </w:r>
      <w:r>
        <w:rPr>
          <w:spacing w:val="7"/>
          <w:sz w:val="22"/>
          <w:szCs w:val="22"/>
        </w:rPr>
        <w:t>t</w:t>
      </w:r>
      <w:r>
        <w:rPr>
          <w:spacing w:val="-2"/>
          <w:sz w:val="22"/>
          <w:szCs w:val="22"/>
        </w:rPr>
        <w:t>e</w:t>
      </w:r>
      <w:r>
        <w:rPr>
          <w:sz w:val="22"/>
          <w:szCs w:val="22"/>
        </w:rPr>
        <w:t>nde</w:t>
      </w:r>
      <w:r>
        <w:rPr>
          <w:spacing w:val="-2"/>
          <w:sz w:val="22"/>
          <w:szCs w:val="22"/>
        </w:rPr>
        <w:t>n</w:t>
      </w:r>
      <w:r>
        <w:rPr>
          <w:spacing w:val="1"/>
          <w:sz w:val="22"/>
          <w:szCs w:val="22"/>
        </w:rPr>
        <w:t>t</w:t>
      </w:r>
      <w:r>
        <w:rPr>
          <w:sz w:val="22"/>
          <w:szCs w:val="22"/>
        </w:rPr>
        <w:t>s</w:t>
      </w:r>
      <w:r>
        <w:rPr>
          <w:spacing w:val="1"/>
          <w:sz w:val="22"/>
          <w:szCs w:val="22"/>
        </w:rPr>
        <w:t xml:space="preserve"> </w:t>
      </w:r>
      <w:r>
        <w:rPr>
          <w:sz w:val="22"/>
          <w:szCs w:val="22"/>
        </w:rPr>
        <w:t>b</w:t>
      </w:r>
      <w:r>
        <w:rPr>
          <w:spacing w:val="-2"/>
          <w:sz w:val="22"/>
          <w:szCs w:val="22"/>
        </w:rPr>
        <w:t>a</w:t>
      </w:r>
      <w:r>
        <w:rPr>
          <w:spacing w:val="-1"/>
          <w:sz w:val="22"/>
          <w:szCs w:val="22"/>
        </w:rPr>
        <w:t>l</w:t>
      </w:r>
      <w:r>
        <w:rPr>
          <w:sz w:val="22"/>
          <w:szCs w:val="22"/>
        </w:rPr>
        <w:t>s</w:t>
      </w:r>
      <w:r>
        <w:rPr>
          <w:spacing w:val="1"/>
          <w:sz w:val="22"/>
          <w:szCs w:val="22"/>
        </w:rPr>
        <w:t>t</w:t>
      </w:r>
      <w:r>
        <w:rPr>
          <w:sz w:val="22"/>
          <w:szCs w:val="22"/>
        </w:rPr>
        <w:t>ā</w:t>
      </w:r>
      <w:r>
        <w:rPr>
          <w:spacing w:val="-2"/>
          <w:sz w:val="22"/>
          <w:szCs w:val="22"/>
        </w:rPr>
        <w:t>s</w:t>
      </w:r>
      <w:r>
        <w:rPr>
          <w:sz w:val="22"/>
          <w:szCs w:val="22"/>
        </w:rPr>
        <w:t>, 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a</w:t>
      </w:r>
      <w:r>
        <w:rPr>
          <w:spacing w:val="-2"/>
          <w:sz w:val="22"/>
          <w:szCs w:val="22"/>
        </w:rPr>
        <w:t xml:space="preserve"> v</w:t>
      </w:r>
      <w:r>
        <w:rPr>
          <w:sz w:val="22"/>
          <w:szCs w:val="22"/>
        </w:rPr>
        <w:t>e</w:t>
      </w:r>
      <w:r>
        <w:rPr>
          <w:spacing w:val="1"/>
          <w:sz w:val="22"/>
          <w:szCs w:val="22"/>
        </w:rPr>
        <w:t>i</w:t>
      </w:r>
      <w:r>
        <w:rPr>
          <w:sz w:val="22"/>
          <w:szCs w:val="22"/>
        </w:rPr>
        <w:t>dnei</w:t>
      </w:r>
      <w:r>
        <w:rPr>
          <w:spacing w:val="-3"/>
          <w:sz w:val="22"/>
          <w:szCs w:val="22"/>
        </w:rPr>
        <w:t xml:space="preserve"> </w:t>
      </w:r>
      <w:r>
        <w:rPr>
          <w:spacing w:val="1"/>
          <w:sz w:val="22"/>
          <w:szCs w:val="22"/>
        </w:rPr>
        <w:t>(</w:t>
      </w:r>
      <w:r>
        <w:rPr>
          <w:spacing w:val="-1"/>
          <w:sz w:val="22"/>
          <w:szCs w:val="22"/>
        </w:rPr>
        <w:t>D</w:t>
      </w:r>
      <w:r>
        <w:rPr>
          <w:sz w:val="22"/>
          <w:szCs w:val="22"/>
        </w:rPr>
        <w:t>7</w:t>
      </w:r>
      <w:r>
        <w:rPr>
          <w:spacing w:val="-7"/>
          <w:sz w:val="22"/>
          <w:szCs w:val="22"/>
        </w:rPr>
        <w:t xml:space="preserve"> </w:t>
      </w:r>
      <w:r>
        <w:rPr>
          <w:sz w:val="22"/>
          <w:szCs w:val="22"/>
        </w:rPr>
        <w:t>p</w:t>
      </w:r>
      <w:r>
        <w:rPr>
          <w:spacing w:val="1"/>
          <w:sz w:val="22"/>
          <w:szCs w:val="22"/>
        </w:rPr>
        <w:t>i</w:t>
      </w:r>
      <w:r>
        <w:rPr>
          <w:spacing w:val="-2"/>
          <w:sz w:val="22"/>
          <w:szCs w:val="22"/>
        </w:rPr>
        <w:t>e</w:t>
      </w:r>
      <w:r>
        <w:rPr>
          <w:spacing w:val="1"/>
          <w:sz w:val="22"/>
          <w:szCs w:val="22"/>
        </w:rPr>
        <w:t>li</w:t>
      </w:r>
      <w:r>
        <w:rPr>
          <w:spacing w:val="-2"/>
          <w:sz w:val="22"/>
          <w:szCs w:val="22"/>
        </w:rPr>
        <w:t>k</w:t>
      </w:r>
      <w:r>
        <w:rPr>
          <w:sz w:val="22"/>
          <w:szCs w:val="22"/>
        </w:rPr>
        <w:t>u</w:t>
      </w:r>
      <w:r>
        <w:rPr>
          <w:spacing w:val="-4"/>
          <w:sz w:val="22"/>
          <w:szCs w:val="22"/>
        </w:rPr>
        <w:t>m</w:t>
      </w:r>
      <w:r>
        <w:rPr>
          <w:sz w:val="22"/>
          <w:szCs w:val="22"/>
        </w:rPr>
        <w:t>s)</w:t>
      </w:r>
      <w:r>
        <w:rPr>
          <w:spacing w:val="-1"/>
          <w:sz w:val="22"/>
          <w:szCs w:val="22"/>
        </w:rPr>
        <w:t xml:space="preserve"> </w:t>
      </w:r>
      <w:r>
        <w:rPr>
          <w:sz w:val="22"/>
          <w:szCs w:val="22"/>
        </w:rPr>
        <w:t>par</w:t>
      </w:r>
      <w:r>
        <w:rPr>
          <w:spacing w:val="-3"/>
          <w:sz w:val="22"/>
          <w:szCs w:val="22"/>
        </w:rPr>
        <w:t xml:space="preserve"> </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pacing w:val="1"/>
          <w:sz w:val="22"/>
          <w:szCs w:val="22"/>
        </w:rPr>
        <w:t>ī</w:t>
      </w:r>
      <w:r>
        <w:rPr>
          <w:sz w:val="22"/>
          <w:szCs w:val="22"/>
        </w:rPr>
        <w:t>bu</w:t>
      </w:r>
      <w:r>
        <w:rPr>
          <w:spacing w:val="-2"/>
          <w:sz w:val="22"/>
          <w:szCs w:val="22"/>
        </w:rPr>
        <w:t xml:space="preserve"> v</w:t>
      </w:r>
      <w:r>
        <w:rPr>
          <w:sz w:val="22"/>
          <w:szCs w:val="22"/>
        </w:rPr>
        <w:t>e</w:t>
      </w:r>
      <w:r>
        <w:rPr>
          <w:spacing w:val="-1"/>
          <w:sz w:val="22"/>
          <w:szCs w:val="22"/>
        </w:rPr>
        <w:t>i</w:t>
      </w:r>
      <w:r>
        <w:rPr>
          <w:spacing w:val="-2"/>
          <w:sz w:val="22"/>
          <w:szCs w:val="22"/>
        </w:rPr>
        <w:t>k</w:t>
      </w:r>
      <w:r>
        <w:rPr>
          <w:sz w:val="22"/>
          <w:szCs w:val="22"/>
        </w:rPr>
        <w:t>t</w:t>
      </w:r>
      <w:r>
        <w:rPr>
          <w:spacing w:val="-1"/>
          <w:sz w:val="22"/>
          <w:szCs w:val="22"/>
        </w:rPr>
        <w:t xml:space="preserve"> </w:t>
      </w:r>
      <w:r>
        <w:rPr>
          <w:spacing w:val="-1"/>
          <w:sz w:val="22"/>
          <w:szCs w:val="22"/>
        </w:rPr>
        <w:lastRenderedPageBreak/>
        <w:t>A</w:t>
      </w:r>
      <w:r>
        <w:rPr>
          <w:sz w:val="22"/>
          <w:szCs w:val="22"/>
        </w:rPr>
        <w:t>pa</w:t>
      </w:r>
      <w:r>
        <w:rPr>
          <w:spacing w:val="-2"/>
          <w:sz w:val="22"/>
          <w:szCs w:val="22"/>
        </w:rPr>
        <w:t>k</w:t>
      </w:r>
      <w:r>
        <w:rPr>
          <w:sz w:val="22"/>
          <w:szCs w:val="22"/>
        </w:rPr>
        <w:t>šu</w:t>
      </w:r>
      <w:r>
        <w:rPr>
          <w:spacing w:val="-2"/>
          <w:sz w:val="22"/>
          <w:szCs w:val="22"/>
        </w:rPr>
        <w:t>z</w:t>
      </w:r>
      <w:r>
        <w:rPr>
          <w:sz w:val="22"/>
          <w:szCs w:val="22"/>
        </w:rPr>
        <w:t>ņ</w:t>
      </w:r>
      <w:r>
        <w:rPr>
          <w:spacing w:val="3"/>
          <w:sz w:val="22"/>
          <w:szCs w:val="22"/>
        </w:rPr>
        <w:t>ē</w:t>
      </w:r>
      <w:r>
        <w:rPr>
          <w:spacing w:val="-4"/>
          <w:sz w:val="22"/>
          <w:szCs w:val="22"/>
        </w:rPr>
        <w:t>m</w:t>
      </w:r>
      <w:r>
        <w:rPr>
          <w:sz w:val="22"/>
          <w:szCs w:val="22"/>
        </w:rPr>
        <w:t>ē</w:t>
      </w:r>
      <w:r>
        <w:rPr>
          <w:spacing w:val="1"/>
          <w:sz w:val="22"/>
          <w:szCs w:val="22"/>
        </w:rPr>
        <w:t>ji</w:t>
      </w:r>
      <w:r>
        <w:rPr>
          <w:sz w:val="22"/>
          <w:szCs w:val="22"/>
        </w:rPr>
        <w:t>em</w:t>
      </w:r>
      <w:r>
        <w:rPr>
          <w:spacing w:val="-6"/>
          <w:sz w:val="22"/>
          <w:szCs w:val="22"/>
        </w:rPr>
        <w:t xml:space="preserve"> </w:t>
      </w:r>
      <w:r>
        <w:rPr>
          <w:sz w:val="22"/>
          <w:szCs w:val="22"/>
        </w:rPr>
        <w:t>nod</w:t>
      </w:r>
      <w:r>
        <w:rPr>
          <w:spacing w:val="-2"/>
          <w:sz w:val="22"/>
          <w:szCs w:val="22"/>
        </w:rPr>
        <w:t>o</w:t>
      </w:r>
      <w:r>
        <w:rPr>
          <w:sz w:val="22"/>
          <w:szCs w:val="22"/>
        </w:rPr>
        <w:t>da</w:t>
      </w:r>
      <w:r>
        <w:rPr>
          <w:spacing w:val="-3"/>
          <w:sz w:val="22"/>
          <w:szCs w:val="22"/>
        </w:rPr>
        <w:t>m</w:t>
      </w:r>
      <w:r>
        <w:rPr>
          <w:sz w:val="22"/>
          <w:szCs w:val="22"/>
        </w:rPr>
        <w:t>o 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3"/>
          <w:sz w:val="22"/>
          <w:szCs w:val="22"/>
        </w:rPr>
        <w:t>j</w:t>
      </w:r>
      <w:r>
        <w:rPr>
          <w:sz w:val="22"/>
          <w:szCs w:val="22"/>
        </w:rPr>
        <w:t>u</w:t>
      </w:r>
      <w:r>
        <w:rPr>
          <w:spacing w:val="-4"/>
          <w:sz w:val="22"/>
          <w:szCs w:val="22"/>
        </w:rPr>
        <w:t>m</w:t>
      </w:r>
      <w:r>
        <w:rPr>
          <w:sz w:val="22"/>
          <w:szCs w:val="22"/>
        </w:rPr>
        <w:t>a</w:t>
      </w:r>
      <w:r>
        <w:rPr>
          <w:spacing w:val="-12"/>
          <w:sz w:val="22"/>
          <w:szCs w:val="22"/>
        </w:rPr>
        <w:t xml:space="preserve"> </w:t>
      </w:r>
      <w:r>
        <w:rPr>
          <w:sz w:val="22"/>
          <w:szCs w:val="22"/>
        </w:rPr>
        <w:t>da</w:t>
      </w:r>
      <w:r>
        <w:rPr>
          <w:spacing w:val="1"/>
          <w:sz w:val="22"/>
          <w:szCs w:val="22"/>
        </w:rPr>
        <w:t>ļ</w:t>
      </w:r>
      <w:r>
        <w:rPr>
          <w:sz w:val="22"/>
          <w:szCs w:val="22"/>
        </w:rPr>
        <w:t>u</w:t>
      </w:r>
      <w:r>
        <w:rPr>
          <w:spacing w:val="-14"/>
          <w:sz w:val="22"/>
          <w:szCs w:val="22"/>
        </w:rPr>
        <w:t xml:space="preserve"> </w:t>
      </w:r>
      <w:r>
        <w:rPr>
          <w:sz w:val="22"/>
          <w:szCs w:val="22"/>
        </w:rPr>
        <w:t>s</w:t>
      </w:r>
      <w:r>
        <w:rPr>
          <w:spacing w:val="1"/>
          <w:sz w:val="22"/>
          <w:szCs w:val="22"/>
        </w:rPr>
        <w:t>a</w:t>
      </w:r>
      <w:r>
        <w:rPr>
          <w:spacing w:val="-2"/>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ā</w:t>
      </w:r>
      <w:r>
        <w:rPr>
          <w:spacing w:val="-14"/>
          <w:sz w:val="22"/>
          <w:szCs w:val="22"/>
        </w:rPr>
        <w:t xml:space="preserve"> </w:t>
      </w:r>
      <w:r>
        <w:rPr>
          <w:sz w:val="22"/>
          <w:szCs w:val="22"/>
        </w:rPr>
        <w:t>no</w:t>
      </w:r>
      <w:r>
        <w:rPr>
          <w:spacing w:val="1"/>
          <w:sz w:val="22"/>
          <w:szCs w:val="22"/>
        </w:rPr>
        <w:t>r</w:t>
      </w:r>
      <w:r>
        <w:rPr>
          <w:sz w:val="22"/>
          <w:szCs w:val="22"/>
        </w:rPr>
        <w:t>ā</w:t>
      </w:r>
      <w:r>
        <w:rPr>
          <w:spacing w:val="-2"/>
          <w:sz w:val="22"/>
          <w:szCs w:val="22"/>
        </w:rPr>
        <w:t>d</w:t>
      </w:r>
      <w:r>
        <w:rPr>
          <w:spacing w:val="1"/>
          <w:sz w:val="22"/>
          <w:szCs w:val="22"/>
        </w:rPr>
        <w:t>ī</w:t>
      </w:r>
      <w:r>
        <w:rPr>
          <w:spacing w:val="-1"/>
          <w:sz w:val="22"/>
          <w:szCs w:val="22"/>
        </w:rPr>
        <w:t>t</w:t>
      </w:r>
      <w:r>
        <w:rPr>
          <w:sz w:val="22"/>
          <w:szCs w:val="22"/>
        </w:rPr>
        <w:t>ās</w:t>
      </w:r>
      <w:r>
        <w:rPr>
          <w:spacing w:val="-11"/>
          <w:sz w:val="22"/>
          <w:szCs w:val="22"/>
        </w:rPr>
        <w:t xml:space="preserve"> </w:t>
      </w:r>
      <w:r>
        <w:rPr>
          <w:sz w:val="22"/>
          <w:szCs w:val="22"/>
        </w:rPr>
        <w:t>Pa</w:t>
      </w:r>
      <w:r>
        <w:rPr>
          <w:spacing w:val="-2"/>
          <w:sz w:val="22"/>
          <w:szCs w:val="22"/>
        </w:rPr>
        <w:t>k</w:t>
      </w:r>
      <w:r>
        <w:rPr>
          <w:sz w:val="22"/>
          <w:szCs w:val="22"/>
        </w:rPr>
        <w:t>a</w:t>
      </w:r>
      <w:r>
        <w:rPr>
          <w:spacing w:val="1"/>
          <w:sz w:val="22"/>
          <w:szCs w:val="22"/>
        </w:rPr>
        <w:t>l</w:t>
      </w:r>
      <w:r>
        <w:rPr>
          <w:spacing w:val="-2"/>
          <w:sz w:val="22"/>
          <w:szCs w:val="22"/>
        </w:rPr>
        <w:t>po</w:t>
      </w:r>
      <w:r>
        <w:rPr>
          <w:spacing w:val="3"/>
          <w:sz w:val="22"/>
          <w:szCs w:val="22"/>
        </w:rPr>
        <w:t>j</w:t>
      </w:r>
      <w:r>
        <w:rPr>
          <w:sz w:val="22"/>
          <w:szCs w:val="22"/>
        </w:rPr>
        <w:t>u</w:t>
      </w:r>
      <w:r>
        <w:rPr>
          <w:spacing w:val="-4"/>
          <w:sz w:val="22"/>
          <w:szCs w:val="22"/>
        </w:rPr>
        <w:t>m</w:t>
      </w:r>
      <w:r>
        <w:rPr>
          <w:sz w:val="22"/>
          <w:szCs w:val="22"/>
        </w:rPr>
        <w:t>a</w:t>
      </w:r>
      <w:r>
        <w:rPr>
          <w:spacing w:val="-12"/>
          <w:sz w:val="22"/>
          <w:szCs w:val="22"/>
        </w:rPr>
        <w:t xml:space="preserve"> </w:t>
      </w:r>
      <w:r>
        <w:rPr>
          <w:sz w:val="22"/>
          <w:szCs w:val="22"/>
        </w:rPr>
        <w:t>da</w:t>
      </w:r>
      <w:r>
        <w:rPr>
          <w:spacing w:val="1"/>
          <w:sz w:val="22"/>
          <w:szCs w:val="22"/>
        </w:rPr>
        <w:t>ļ</w:t>
      </w:r>
      <w:r>
        <w:rPr>
          <w:spacing w:val="-2"/>
          <w:sz w:val="22"/>
          <w:szCs w:val="22"/>
        </w:rPr>
        <w:t>a</w:t>
      </w:r>
      <w:r>
        <w:rPr>
          <w:sz w:val="22"/>
          <w:szCs w:val="22"/>
        </w:rPr>
        <w:t>s</w:t>
      </w:r>
      <w:r>
        <w:rPr>
          <w:spacing w:val="-11"/>
          <w:sz w:val="22"/>
          <w:szCs w:val="22"/>
        </w:rPr>
        <w:t xml:space="preserve"> </w:t>
      </w:r>
      <w:r>
        <w:rPr>
          <w:sz w:val="22"/>
          <w:szCs w:val="22"/>
        </w:rPr>
        <w:t>un</w:t>
      </w:r>
      <w:r>
        <w:rPr>
          <w:spacing w:val="1"/>
          <w:sz w:val="22"/>
          <w:szCs w:val="22"/>
        </w:rPr>
        <w:t>/</w:t>
      </w:r>
      <w:r>
        <w:rPr>
          <w:spacing w:val="-2"/>
          <w:sz w:val="22"/>
          <w:szCs w:val="22"/>
        </w:rPr>
        <w:t>v</w:t>
      </w:r>
      <w:r>
        <w:rPr>
          <w:sz w:val="22"/>
          <w:szCs w:val="22"/>
        </w:rPr>
        <w:t>ai</w:t>
      </w:r>
      <w:r>
        <w:rPr>
          <w:spacing w:val="-11"/>
          <w:sz w:val="22"/>
          <w:szCs w:val="22"/>
        </w:rPr>
        <w:t xml:space="preserve"> </w:t>
      </w:r>
      <w:r>
        <w:rPr>
          <w:sz w:val="22"/>
          <w:szCs w:val="22"/>
        </w:rPr>
        <w:t>n</w:t>
      </w:r>
      <w:r>
        <w:rPr>
          <w:spacing w:val="-2"/>
          <w:sz w:val="22"/>
          <w:szCs w:val="22"/>
        </w:rPr>
        <w:t>o</w:t>
      </w:r>
      <w:r>
        <w:rPr>
          <w:sz w:val="22"/>
          <w:szCs w:val="22"/>
        </w:rPr>
        <w:t>dot</w:t>
      </w:r>
      <w:r>
        <w:rPr>
          <w:spacing w:val="-11"/>
          <w:sz w:val="22"/>
          <w:szCs w:val="22"/>
        </w:rPr>
        <w:t xml:space="preserve"> </w:t>
      </w:r>
      <w:r>
        <w:rPr>
          <w:spacing w:val="-3"/>
          <w:sz w:val="22"/>
          <w:szCs w:val="22"/>
        </w:rPr>
        <w:t>P</w:t>
      </w:r>
      <w:r>
        <w:rPr>
          <w:spacing w:val="1"/>
          <w:sz w:val="22"/>
          <w:szCs w:val="22"/>
        </w:rPr>
        <w:t>r</w:t>
      </w:r>
      <w:r>
        <w:rPr>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a</w:t>
      </w:r>
      <w:r>
        <w:rPr>
          <w:spacing w:val="-14"/>
          <w:sz w:val="22"/>
          <w:szCs w:val="22"/>
        </w:rPr>
        <w:t xml:space="preserve"> </w:t>
      </w:r>
      <w:r>
        <w:rPr>
          <w:spacing w:val="-2"/>
          <w:sz w:val="22"/>
          <w:szCs w:val="22"/>
        </w:rPr>
        <w:t>r</w:t>
      </w:r>
      <w:r>
        <w:rPr>
          <w:spacing w:val="1"/>
          <w:sz w:val="22"/>
          <w:szCs w:val="22"/>
        </w:rPr>
        <w:t>ī</w:t>
      </w:r>
      <w:r>
        <w:rPr>
          <w:sz w:val="22"/>
          <w:szCs w:val="22"/>
        </w:rPr>
        <w:t>c</w:t>
      </w:r>
      <w:r>
        <w:rPr>
          <w:spacing w:val="-1"/>
          <w:sz w:val="22"/>
          <w:szCs w:val="22"/>
        </w:rPr>
        <w:t>ī</w:t>
      </w:r>
      <w:r>
        <w:rPr>
          <w:spacing w:val="-2"/>
          <w:sz w:val="22"/>
          <w:szCs w:val="22"/>
        </w:rPr>
        <w:t>b</w:t>
      </w:r>
      <w:r>
        <w:rPr>
          <w:sz w:val="22"/>
          <w:szCs w:val="22"/>
        </w:rPr>
        <w:t>ā 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3"/>
          <w:sz w:val="22"/>
          <w:szCs w:val="22"/>
        </w:rPr>
        <w:t>j</w:t>
      </w:r>
      <w:r>
        <w:rPr>
          <w:sz w:val="22"/>
          <w:szCs w:val="22"/>
        </w:rPr>
        <w:t>u</w:t>
      </w:r>
      <w:r>
        <w:rPr>
          <w:spacing w:val="-4"/>
          <w:sz w:val="22"/>
          <w:szCs w:val="22"/>
        </w:rPr>
        <w:t>m</w:t>
      </w:r>
      <w:r>
        <w:rPr>
          <w:sz w:val="22"/>
          <w:szCs w:val="22"/>
        </w:rPr>
        <w:t>a</w:t>
      </w:r>
      <w:r>
        <w:rPr>
          <w:spacing w:val="2"/>
          <w:sz w:val="22"/>
          <w:szCs w:val="22"/>
        </w:rPr>
        <w:t xml:space="preserve"> </w:t>
      </w:r>
      <w:r>
        <w:rPr>
          <w:sz w:val="22"/>
          <w:szCs w:val="22"/>
        </w:rPr>
        <w:t>sn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z w:val="22"/>
          <w:szCs w:val="22"/>
        </w:rPr>
        <w:t>nai n</w:t>
      </w:r>
      <w:r>
        <w:rPr>
          <w:spacing w:val="-2"/>
          <w:sz w:val="22"/>
          <w:szCs w:val="22"/>
        </w:rPr>
        <w:t>e</w:t>
      </w:r>
      <w:r>
        <w:rPr>
          <w:sz w:val="22"/>
          <w:szCs w:val="22"/>
        </w:rPr>
        <w:t>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2"/>
          <w:sz w:val="22"/>
          <w:szCs w:val="22"/>
        </w:rPr>
        <w:t>š</w:t>
      </w:r>
      <w:r>
        <w:rPr>
          <w:sz w:val="22"/>
          <w:szCs w:val="22"/>
        </w:rPr>
        <w:t>a</w:t>
      </w:r>
      <w:r>
        <w:rPr>
          <w:spacing w:val="-3"/>
          <w:sz w:val="22"/>
          <w:szCs w:val="22"/>
        </w:rPr>
        <w:t>m</w:t>
      </w:r>
      <w:r>
        <w:rPr>
          <w:sz w:val="22"/>
          <w:szCs w:val="22"/>
        </w:rPr>
        <w:t>os</w:t>
      </w:r>
      <w:r>
        <w:rPr>
          <w:spacing w:val="2"/>
          <w:sz w:val="22"/>
          <w:szCs w:val="22"/>
        </w:rPr>
        <w:t xml:space="preserve"> </w:t>
      </w:r>
      <w:r>
        <w:rPr>
          <w:spacing w:val="1"/>
          <w:sz w:val="22"/>
          <w:szCs w:val="22"/>
        </w:rPr>
        <w:t>r</w:t>
      </w:r>
      <w:r>
        <w:rPr>
          <w:sz w:val="22"/>
          <w:szCs w:val="22"/>
        </w:rPr>
        <w:t>e</w:t>
      </w:r>
      <w:r>
        <w:rPr>
          <w:spacing w:val="1"/>
          <w:sz w:val="22"/>
          <w:szCs w:val="22"/>
        </w:rPr>
        <w:t>s</w:t>
      </w:r>
      <w:r>
        <w:rPr>
          <w:spacing w:val="-2"/>
          <w:sz w:val="22"/>
          <w:szCs w:val="22"/>
        </w:rPr>
        <w:t>u</w:t>
      </w:r>
      <w:r>
        <w:rPr>
          <w:spacing w:val="1"/>
          <w:sz w:val="22"/>
          <w:szCs w:val="22"/>
        </w:rPr>
        <w:t>r</w:t>
      </w:r>
      <w:r>
        <w:rPr>
          <w:sz w:val="22"/>
          <w:szCs w:val="22"/>
        </w:rPr>
        <w:t>s</w:t>
      </w:r>
      <w:r>
        <w:rPr>
          <w:spacing w:val="-2"/>
          <w:sz w:val="22"/>
          <w:szCs w:val="22"/>
        </w:rPr>
        <w:t>u</w:t>
      </w:r>
      <w:r>
        <w:rPr>
          <w:sz w:val="22"/>
          <w:szCs w:val="22"/>
        </w:rPr>
        <w:t>s</w:t>
      </w:r>
      <w:r>
        <w:rPr>
          <w:spacing w:val="2"/>
          <w:sz w:val="22"/>
          <w:szCs w:val="22"/>
        </w:rPr>
        <w:t xml:space="preserve"> </w:t>
      </w:r>
      <w:r>
        <w:rPr>
          <w:sz w:val="22"/>
          <w:szCs w:val="22"/>
        </w:rPr>
        <w:t>un</w:t>
      </w:r>
      <w:r>
        <w:rPr>
          <w:spacing w:val="1"/>
          <w:sz w:val="22"/>
          <w:szCs w:val="22"/>
        </w:rPr>
        <w:t>/</w:t>
      </w:r>
      <w:r>
        <w:rPr>
          <w:spacing w:val="-2"/>
          <w:sz w:val="22"/>
          <w:szCs w:val="22"/>
        </w:rPr>
        <w:t>va</w:t>
      </w:r>
      <w:r>
        <w:rPr>
          <w:sz w:val="22"/>
          <w:szCs w:val="22"/>
        </w:rPr>
        <w:t>i</w:t>
      </w:r>
      <w:r>
        <w:rPr>
          <w:spacing w:val="2"/>
          <w:sz w:val="22"/>
          <w:szCs w:val="22"/>
        </w:rPr>
        <w:t xml:space="preserve"> </w:t>
      </w:r>
      <w:r>
        <w:rPr>
          <w:spacing w:val="1"/>
          <w:sz w:val="22"/>
          <w:szCs w:val="22"/>
        </w:rPr>
        <w:t>(</w:t>
      </w:r>
      <w:r>
        <w:rPr>
          <w:spacing w:val="-2"/>
          <w:sz w:val="22"/>
          <w:szCs w:val="22"/>
        </w:rPr>
        <w:t>2</w:t>
      </w:r>
      <w:r>
        <w:rPr>
          <w:sz w:val="22"/>
          <w:szCs w:val="22"/>
        </w:rPr>
        <w:t>)</w:t>
      </w:r>
      <w:r>
        <w:rPr>
          <w:spacing w:val="2"/>
          <w:sz w:val="22"/>
          <w:szCs w:val="22"/>
        </w:rPr>
        <w:t xml:space="preserve"> </w:t>
      </w:r>
      <w:r>
        <w:rPr>
          <w:sz w:val="22"/>
          <w:szCs w:val="22"/>
        </w:rPr>
        <w:t>Pr</w:t>
      </w:r>
      <w:r>
        <w:rPr>
          <w:spacing w:val="-2"/>
          <w:sz w:val="22"/>
          <w:szCs w:val="22"/>
        </w:rPr>
        <w:t>e</w:t>
      </w:r>
      <w:r>
        <w:rPr>
          <w:spacing w:val="1"/>
          <w:sz w:val="22"/>
          <w:szCs w:val="22"/>
        </w:rPr>
        <w:t>t</w:t>
      </w:r>
      <w:r>
        <w:rPr>
          <w:sz w:val="22"/>
          <w:szCs w:val="22"/>
        </w:rPr>
        <w:t>e</w:t>
      </w:r>
      <w:r>
        <w:rPr>
          <w:spacing w:val="-2"/>
          <w:sz w:val="22"/>
          <w:szCs w:val="22"/>
        </w:rPr>
        <w:t>n</w:t>
      </w:r>
      <w:r>
        <w:rPr>
          <w:sz w:val="22"/>
          <w:szCs w:val="22"/>
        </w:rPr>
        <w:t>de</w:t>
      </w:r>
      <w:r>
        <w:rPr>
          <w:spacing w:val="-2"/>
          <w:sz w:val="22"/>
          <w:szCs w:val="22"/>
        </w:rPr>
        <w:t>n</w:t>
      </w:r>
      <w:r>
        <w:rPr>
          <w:spacing w:val="1"/>
          <w:sz w:val="22"/>
          <w:szCs w:val="22"/>
        </w:rPr>
        <w:t>t</w:t>
      </w:r>
      <w:r>
        <w:rPr>
          <w:sz w:val="22"/>
          <w:szCs w:val="22"/>
        </w:rPr>
        <w:t>a</w:t>
      </w:r>
      <w:r>
        <w:rPr>
          <w:spacing w:val="2"/>
          <w:sz w:val="22"/>
          <w:szCs w:val="22"/>
        </w:rPr>
        <w:t xml:space="preserve"> </w:t>
      </w:r>
      <w:r>
        <w:rPr>
          <w:sz w:val="22"/>
          <w:szCs w:val="22"/>
        </w:rPr>
        <w:t>un</w:t>
      </w:r>
      <w:r>
        <w:rPr>
          <w:spacing w:val="7"/>
          <w:sz w:val="22"/>
          <w:szCs w:val="22"/>
        </w:rPr>
        <w:t xml:space="preserve"> </w:t>
      </w:r>
      <w:r>
        <w:rPr>
          <w:spacing w:val="-3"/>
          <w:sz w:val="22"/>
          <w:szCs w:val="22"/>
        </w:rPr>
        <w:t>P</w:t>
      </w:r>
      <w:r>
        <w:rPr>
          <w:sz w:val="22"/>
          <w:szCs w:val="22"/>
        </w:rPr>
        <w:t>e</w:t>
      </w:r>
      <w:r>
        <w:rPr>
          <w:spacing w:val="1"/>
          <w:sz w:val="22"/>
          <w:szCs w:val="22"/>
        </w:rPr>
        <w:t>r</w:t>
      </w:r>
      <w:r>
        <w:rPr>
          <w:sz w:val="22"/>
          <w:szCs w:val="22"/>
        </w:rPr>
        <w:t>s</w:t>
      </w:r>
      <w:r>
        <w:rPr>
          <w:spacing w:val="-2"/>
          <w:sz w:val="22"/>
          <w:szCs w:val="22"/>
        </w:rPr>
        <w:t>o</w:t>
      </w:r>
      <w:r>
        <w:rPr>
          <w:sz w:val="22"/>
          <w:szCs w:val="22"/>
        </w:rPr>
        <w:t>na</w:t>
      </w:r>
      <w:r>
        <w:rPr>
          <w:spacing w:val="-2"/>
          <w:sz w:val="22"/>
          <w:szCs w:val="22"/>
        </w:rPr>
        <w:t>s</w:t>
      </w:r>
      <w:r>
        <w:rPr>
          <w:sz w:val="22"/>
          <w:szCs w:val="22"/>
        </w:rPr>
        <w:t xml:space="preserve">, </w:t>
      </w:r>
      <w:r>
        <w:rPr>
          <w:spacing w:val="1"/>
          <w:sz w:val="22"/>
          <w:szCs w:val="22"/>
        </w:rPr>
        <w:t>t</w:t>
      </w:r>
      <w:r>
        <w:rPr>
          <w:sz w:val="22"/>
          <w:szCs w:val="22"/>
        </w:rPr>
        <w:t>.s</w:t>
      </w:r>
      <w:r>
        <w:rPr>
          <w:spacing w:val="-2"/>
          <w:sz w:val="22"/>
          <w:szCs w:val="22"/>
        </w:rPr>
        <w:t>k</w:t>
      </w:r>
      <w:r>
        <w:rPr>
          <w:sz w:val="22"/>
          <w:szCs w:val="22"/>
        </w:rPr>
        <w:t>.</w:t>
      </w:r>
      <w:r>
        <w:rPr>
          <w:spacing w:val="4"/>
          <w:sz w:val="22"/>
          <w:szCs w:val="22"/>
        </w:rPr>
        <w:t xml:space="preserve"> </w:t>
      </w:r>
      <w:r>
        <w:rPr>
          <w:sz w:val="22"/>
          <w:szCs w:val="22"/>
        </w:rPr>
        <w:t>apa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pacing w:val="-2"/>
          <w:sz w:val="22"/>
          <w:szCs w:val="22"/>
        </w:rPr>
        <w:t>u</w:t>
      </w:r>
      <w:r>
        <w:rPr>
          <w:sz w:val="22"/>
          <w:szCs w:val="22"/>
        </w:rPr>
        <w:t>,</w:t>
      </w:r>
      <w:r>
        <w:rPr>
          <w:spacing w:val="4"/>
          <w:sz w:val="22"/>
          <w:szCs w:val="22"/>
        </w:rPr>
        <w:t xml:space="preserve"> </w:t>
      </w:r>
      <w:r>
        <w:rPr>
          <w:sz w:val="22"/>
          <w:szCs w:val="22"/>
        </w:rPr>
        <w:t>uz</w:t>
      </w:r>
      <w:r>
        <w:rPr>
          <w:spacing w:val="2"/>
          <w:sz w:val="22"/>
          <w:szCs w:val="22"/>
        </w:rPr>
        <w:t xml:space="preserve"> </w:t>
      </w:r>
      <w:r>
        <w:rPr>
          <w:spacing w:val="-2"/>
          <w:sz w:val="22"/>
          <w:szCs w:val="22"/>
        </w:rPr>
        <w:t>k</w:t>
      </w:r>
      <w:r>
        <w:rPr>
          <w:sz w:val="22"/>
          <w:szCs w:val="22"/>
        </w:rPr>
        <w:t>u</w:t>
      </w:r>
      <w:r>
        <w:rPr>
          <w:spacing w:val="1"/>
          <w:sz w:val="22"/>
          <w:szCs w:val="22"/>
        </w:rPr>
        <w:t>r</w:t>
      </w:r>
      <w:r>
        <w:rPr>
          <w:sz w:val="22"/>
          <w:szCs w:val="22"/>
        </w:rPr>
        <w:t>as</w:t>
      </w:r>
      <w:r>
        <w:rPr>
          <w:spacing w:val="2"/>
          <w:sz w:val="22"/>
          <w:szCs w:val="22"/>
        </w:rPr>
        <w:t xml:space="preserve"> </w:t>
      </w:r>
      <w:r>
        <w:rPr>
          <w:spacing w:val="1"/>
          <w:sz w:val="22"/>
          <w:szCs w:val="22"/>
        </w:rPr>
        <w:t>i</w:t>
      </w:r>
      <w:r>
        <w:rPr>
          <w:spacing w:val="-2"/>
          <w:sz w:val="22"/>
          <w:szCs w:val="22"/>
        </w:rPr>
        <w:t>e</w:t>
      </w:r>
      <w:r>
        <w:rPr>
          <w:sz w:val="22"/>
          <w:szCs w:val="22"/>
        </w:rPr>
        <w:t>sp</w:t>
      </w:r>
      <w:r>
        <w:rPr>
          <w:spacing w:val="-2"/>
          <w:sz w:val="22"/>
          <w:szCs w:val="22"/>
        </w:rPr>
        <w:t>ē</w:t>
      </w:r>
      <w:r>
        <w:rPr>
          <w:spacing w:val="1"/>
          <w:sz w:val="22"/>
          <w:szCs w:val="22"/>
        </w:rPr>
        <w:t>j</w:t>
      </w:r>
      <w:r>
        <w:rPr>
          <w:sz w:val="22"/>
          <w:szCs w:val="22"/>
        </w:rPr>
        <w:t>ām Pr</w:t>
      </w:r>
      <w:r>
        <w:rPr>
          <w:spacing w:val="1"/>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s</w:t>
      </w:r>
      <w:r>
        <w:rPr>
          <w:spacing w:val="2"/>
          <w:sz w:val="22"/>
          <w:szCs w:val="22"/>
        </w:rPr>
        <w:t xml:space="preserve"> </w:t>
      </w:r>
      <w:r>
        <w:rPr>
          <w:sz w:val="22"/>
          <w:szCs w:val="22"/>
        </w:rPr>
        <w:t>ba</w:t>
      </w:r>
      <w:r>
        <w:rPr>
          <w:spacing w:val="-1"/>
          <w:sz w:val="22"/>
          <w:szCs w:val="22"/>
        </w:rPr>
        <w:t>l</w:t>
      </w:r>
      <w:r>
        <w:rPr>
          <w:sz w:val="22"/>
          <w:szCs w:val="22"/>
        </w:rPr>
        <w:t>s</w:t>
      </w:r>
      <w:r>
        <w:rPr>
          <w:spacing w:val="-1"/>
          <w:sz w:val="22"/>
          <w:szCs w:val="22"/>
        </w:rPr>
        <w:t>t</w:t>
      </w:r>
      <w:r>
        <w:rPr>
          <w:sz w:val="22"/>
          <w:szCs w:val="22"/>
        </w:rPr>
        <w:t>ā</w:t>
      </w:r>
      <w:r>
        <w:rPr>
          <w:spacing w:val="1"/>
          <w:sz w:val="22"/>
          <w:szCs w:val="22"/>
        </w:rPr>
        <w:t>s</w:t>
      </w:r>
      <w:r>
        <w:rPr>
          <w:sz w:val="22"/>
          <w:szCs w:val="22"/>
        </w:rPr>
        <w:t>,</w:t>
      </w:r>
      <w:r>
        <w:rPr>
          <w:spacing w:val="1"/>
          <w:sz w:val="22"/>
          <w:szCs w:val="22"/>
        </w:rPr>
        <w:t xml:space="preserve"> lī</w:t>
      </w:r>
      <w:r>
        <w:rPr>
          <w:spacing w:val="-2"/>
          <w:sz w:val="22"/>
          <w:szCs w:val="22"/>
        </w:rPr>
        <w:t>g</w:t>
      </w:r>
      <w:r>
        <w:rPr>
          <w:sz w:val="22"/>
          <w:szCs w:val="22"/>
        </w:rPr>
        <w:t>u</w:t>
      </w:r>
      <w:r>
        <w:rPr>
          <w:spacing w:val="-4"/>
          <w:sz w:val="22"/>
          <w:szCs w:val="22"/>
        </w:rPr>
        <w:t>m</w:t>
      </w:r>
      <w:r>
        <w:rPr>
          <w:sz w:val="22"/>
          <w:szCs w:val="22"/>
        </w:rPr>
        <w:t>s</w:t>
      </w:r>
      <w:r>
        <w:rPr>
          <w:spacing w:val="4"/>
          <w:sz w:val="22"/>
          <w:szCs w:val="22"/>
        </w:rPr>
        <w:t xml:space="preserve"> </w:t>
      </w:r>
      <w:r>
        <w:rPr>
          <w:sz w:val="22"/>
          <w:szCs w:val="22"/>
        </w:rPr>
        <w:t>par</w:t>
      </w:r>
      <w:r>
        <w:rPr>
          <w:spacing w:val="2"/>
          <w:sz w:val="22"/>
          <w:szCs w:val="22"/>
        </w:rPr>
        <w:t xml:space="preserve"> </w:t>
      </w:r>
      <w:r>
        <w:rPr>
          <w:sz w:val="22"/>
          <w:szCs w:val="22"/>
        </w:rPr>
        <w:t>s</w:t>
      </w:r>
      <w:r>
        <w:rPr>
          <w:spacing w:val="1"/>
          <w:sz w:val="22"/>
          <w:szCs w:val="22"/>
        </w:rPr>
        <w:t>a</w:t>
      </w:r>
      <w:r>
        <w:rPr>
          <w:sz w:val="22"/>
          <w:szCs w:val="22"/>
        </w:rPr>
        <w:t>d</w:t>
      </w:r>
      <w:r>
        <w:rPr>
          <w:spacing w:val="-2"/>
          <w:sz w:val="22"/>
          <w:szCs w:val="22"/>
        </w:rPr>
        <w:t>ar</w:t>
      </w:r>
      <w:r>
        <w:rPr>
          <w:sz w:val="22"/>
          <w:szCs w:val="22"/>
        </w:rPr>
        <w:t>b</w:t>
      </w:r>
      <w:r>
        <w:rPr>
          <w:spacing w:val="1"/>
          <w:sz w:val="22"/>
          <w:szCs w:val="22"/>
        </w:rPr>
        <w:t>ī</w:t>
      </w:r>
      <w:r>
        <w:rPr>
          <w:spacing w:val="-2"/>
          <w:sz w:val="22"/>
          <w:szCs w:val="22"/>
        </w:rPr>
        <w:t>b</w:t>
      </w:r>
      <w:r>
        <w:rPr>
          <w:sz w:val="22"/>
          <w:szCs w:val="22"/>
        </w:rPr>
        <w:t xml:space="preserve">u </w:t>
      </w:r>
      <w:r>
        <w:rPr>
          <w:spacing w:val="-4"/>
          <w:sz w:val="22"/>
          <w:szCs w:val="22"/>
        </w:rPr>
        <w:t>I</w:t>
      </w:r>
      <w:r>
        <w:rPr>
          <w:sz w:val="22"/>
          <w:szCs w:val="22"/>
        </w:rPr>
        <w:t>ep</w:t>
      </w:r>
      <w:r>
        <w:rPr>
          <w:spacing w:val="1"/>
          <w:sz w:val="22"/>
          <w:szCs w:val="22"/>
        </w:rPr>
        <w:t>ir</w:t>
      </w:r>
      <w:r>
        <w:rPr>
          <w:spacing w:val="-2"/>
          <w:sz w:val="22"/>
          <w:szCs w:val="22"/>
        </w:rPr>
        <w:t>k</w:t>
      </w:r>
      <w:r>
        <w:rPr>
          <w:spacing w:val="2"/>
          <w:sz w:val="22"/>
          <w:szCs w:val="22"/>
        </w:rPr>
        <w:t>u</w:t>
      </w:r>
      <w:r>
        <w:rPr>
          <w:spacing w:val="-4"/>
          <w:sz w:val="22"/>
          <w:szCs w:val="22"/>
        </w:rPr>
        <w:t>m</w:t>
      </w:r>
      <w:r>
        <w:rPr>
          <w:sz w:val="22"/>
          <w:szCs w:val="22"/>
        </w:rPr>
        <w:t>a</w:t>
      </w:r>
      <w:r>
        <w:rPr>
          <w:spacing w:val="3"/>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a</w:t>
      </w:r>
      <w:r>
        <w:rPr>
          <w:spacing w:val="3"/>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de</w:t>
      </w:r>
      <w:r>
        <w:rPr>
          <w:spacing w:val="-1"/>
          <w:sz w:val="22"/>
          <w:szCs w:val="22"/>
        </w:rPr>
        <w:t>i</w:t>
      </w:r>
      <w:r>
        <w:rPr>
          <w:sz w:val="22"/>
          <w:szCs w:val="22"/>
        </w:rPr>
        <w:t xml:space="preserve">, </w:t>
      </w:r>
      <w:r>
        <w:rPr>
          <w:spacing w:val="-2"/>
          <w:sz w:val="22"/>
          <w:szCs w:val="22"/>
        </w:rPr>
        <w:t>k</w:t>
      </w:r>
      <w:r>
        <w:rPr>
          <w:sz w:val="22"/>
          <w:szCs w:val="22"/>
        </w:rPr>
        <w:t>as</w:t>
      </w:r>
      <w:r>
        <w:rPr>
          <w:spacing w:val="3"/>
          <w:sz w:val="22"/>
          <w:szCs w:val="22"/>
        </w:rPr>
        <w:t xml:space="preserve"> </w:t>
      </w:r>
      <w:r>
        <w:rPr>
          <w:sz w:val="22"/>
          <w:szCs w:val="22"/>
        </w:rPr>
        <w:t>p</w:t>
      </w:r>
      <w:r>
        <w:rPr>
          <w:spacing w:val="-1"/>
          <w:sz w:val="22"/>
          <w:szCs w:val="22"/>
        </w:rPr>
        <w:t>i</w:t>
      </w:r>
      <w:r>
        <w:rPr>
          <w:sz w:val="22"/>
          <w:szCs w:val="22"/>
        </w:rPr>
        <w:t>e</w:t>
      </w:r>
      <w:r>
        <w:rPr>
          <w:spacing w:val="1"/>
          <w:sz w:val="22"/>
          <w:szCs w:val="22"/>
        </w:rPr>
        <w:t>r</w:t>
      </w:r>
      <w:r>
        <w:rPr>
          <w:sz w:val="22"/>
          <w:szCs w:val="22"/>
        </w:rPr>
        <w:t>ā</w:t>
      </w:r>
      <w:r>
        <w:rPr>
          <w:spacing w:val="-2"/>
          <w:sz w:val="22"/>
          <w:szCs w:val="22"/>
        </w:rPr>
        <w:t>d</w:t>
      </w:r>
      <w:r>
        <w:rPr>
          <w:sz w:val="22"/>
          <w:szCs w:val="22"/>
        </w:rPr>
        <w:t>a,</w:t>
      </w:r>
      <w:r>
        <w:rPr>
          <w:spacing w:val="3"/>
          <w:sz w:val="22"/>
          <w:szCs w:val="22"/>
        </w:rPr>
        <w:t xml:space="preserve"> </w:t>
      </w:r>
      <w:r>
        <w:rPr>
          <w:spacing w:val="-2"/>
          <w:sz w:val="22"/>
          <w:szCs w:val="22"/>
        </w:rPr>
        <w:t>k</w:t>
      </w:r>
      <w:r>
        <w:rPr>
          <w:sz w:val="22"/>
          <w:szCs w:val="22"/>
        </w:rPr>
        <w:t>a</w:t>
      </w:r>
      <w:r>
        <w:rPr>
          <w:spacing w:val="3"/>
          <w:sz w:val="22"/>
          <w:szCs w:val="22"/>
        </w:rPr>
        <w:t xml:space="preserve"> </w:t>
      </w:r>
      <w:r>
        <w:rPr>
          <w:spacing w:val="-3"/>
          <w:sz w:val="22"/>
          <w:szCs w:val="22"/>
        </w:rPr>
        <w:t>P</w:t>
      </w:r>
      <w:r>
        <w:rPr>
          <w:spacing w:val="1"/>
          <w:sz w:val="22"/>
          <w:szCs w:val="22"/>
        </w:rPr>
        <w:t>r</w:t>
      </w:r>
      <w:r>
        <w:rPr>
          <w:sz w:val="22"/>
          <w:szCs w:val="22"/>
        </w:rPr>
        <w:t>e</w:t>
      </w:r>
      <w:r>
        <w:rPr>
          <w:spacing w:val="-1"/>
          <w:sz w:val="22"/>
          <w:szCs w:val="22"/>
        </w:rPr>
        <w:t>t</w:t>
      </w:r>
      <w:r>
        <w:rPr>
          <w:sz w:val="22"/>
          <w:szCs w:val="22"/>
        </w:rPr>
        <w:t>end</w:t>
      </w:r>
      <w:r>
        <w:rPr>
          <w:spacing w:val="-2"/>
          <w:sz w:val="22"/>
          <w:szCs w:val="22"/>
        </w:rPr>
        <w:t>en</w:t>
      </w:r>
      <w:r>
        <w:rPr>
          <w:spacing w:val="1"/>
          <w:sz w:val="22"/>
          <w:szCs w:val="22"/>
        </w:rPr>
        <w:t>t</w:t>
      </w:r>
      <w:r>
        <w:rPr>
          <w:sz w:val="22"/>
          <w:szCs w:val="22"/>
        </w:rPr>
        <w:t>a</w:t>
      </w:r>
      <w:r>
        <w:rPr>
          <w:spacing w:val="1"/>
          <w:sz w:val="22"/>
          <w:szCs w:val="22"/>
        </w:rPr>
        <w:t xml:space="preserve"> r</w:t>
      </w:r>
      <w:r>
        <w:rPr>
          <w:spacing w:val="-1"/>
          <w:sz w:val="22"/>
          <w:szCs w:val="22"/>
        </w:rPr>
        <w:t>ī</w:t>
      </w:r>
      <w:r>
        <w:rPr>
          <w:sz w:val="22"/>
          <w:szCs w:val="22"/>
        </w:rPr>
        <w:t>c</w:t>
      </w:r>
      <w:r>
        <w:rPr>
          <w:spacing w:val="1"/>
          <w:sz w:val="22"/>
          <w:szCs w:val="22"/>
        </w:rPr>
        <w:t>ī</w:t>
      </w:r>
      <w:r>
        <w:rPr>
          <w:spacing w:val="-2"/>
          <w:sz w:val="22"/>
          <w:szCs w:val="22"/>
        </w:rPr>
        <w:t>b</w:t>
      </w:r>
      <w:r>
        <w:rPr>
          <w:sz w:val="22"/>
          <w:szCs w:val="22"/>
        </w:rPr>
        <w:t>ā</w:t>
      </w:r>
      <w:r>
        <w:rPr>
          <w:spacing w:val="3"/>
          <w:sz w:val="22"/>
          <w:szCs w:val="22"/>
        </w:rPr>
        <w:t xml:space="preserve"> </w:t>
      </w:r>
      <w:r>
        <w:rPr>
          <w:sz w:val="22"/>
          <w:szCs w:val="22"/>
        </w:rPr>
        <w:t>b</w:t>
      </w:r>
      <w:r>
        <w:rPr>
          <w:spacing w:val="-2"/>
          <w:sz w:val="22"/>
          <w:szCs w:val="22"/>
        </w:rPr>
        <w:t>ū</w:t>
      </w:r>
      <w:r>
        <w:rPr>
          <w:sz w:val="22"/>
          <w:szCs w:val="22"/>
        </w:rPr>
        <w:t>s</w:t>
      </w:r>
      <w:r>
        <w:rPr>
          <w:spacing w:val="3"/>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r>
        <w:rPr>
          <w:spacing w:val="3"/>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 xml:space="preserve">a </w:t>
      </w:r>
      <w:r>
        <w:rPr>
          <w:spacing w:val="1"/>
          <w:sz w:val="22"/>
          <w:szCs w:val="22"/>
        </w:rPr>
        <w:t>i</w:t>
      </w:r>
      <w:r>
        <w:rPr>
          <w:spacing w:val="-2"/>
          <w:sz w:val="22"/>
          <w:szCs w:val="22"/>
        </w:rPr>
        <w:t>z</w:t>
      </w:r>
      <w:r>
        <w:rPr>
          <w:sz w:val="22"/>
          <w:szCs w:val="22"/>
        </w:rPr>
        <w:t>p</w:t>
      </w:r>
      <w:r>
        <w:rPr>
          <w:spacing w:val="1"/>
          <w:sz w:val="22"/>
          <w:szCs w:val="22"/>
        </w:rPr>
        <w:t>il</w:t>
      </w:r>
      <w:r>
        <w:rPr>
          <w:spacing w:val="-2"/>
          <w:sz w:val="22"/>
          <w:szCs w:val="22"/>
        </w:rPr>
        <w:t>d</w:t>
      </w:r>
      <w:r>
        <w:rPr>
          <w:sz w:val="22"/>
          <w:szCs w:val="22"/>
        </w:rPr>
        <w:t>ei</w:t>
      </w:r>
      <w:r>
        <w:rPr>
          <w:spacing w:val="-6"/>
          <w:sz w:val="22"/>
          <w:szCs w:val="22"/>
        </w:rPr>
        <w:t xml:space="preserve"> </w:t>
      </w:r>
      <w:r>
        <w:rPr>
          <w:sz w:val="22"/>
          <w:szCs w:val="22"/>
        </w:rPr>
        <w:t>ne</w:t>
      </w:r>
      <w:r>
        <w:rPr>
          <w:spacing w:val="-2"/>
          <w:sz w:val="22"/>
          <w:szCs w:val="22"/>
        </w:rPr>
        <w:t>p</w:t>
      </w:r>
      <w:r>
        <w:rPr>
          <w:spacing w:val="1"/>
          <w:sz w:val="22"/>
          <w:szCs w:val="22"/>
        </w:rPr>
        <w:t>i</w:t>
      </w:r>
      <w:r>
        <w:rPr>
          <w:spacing w:val="-2"/>
          <w:sz w:val="22"/>
          <w:szCs w:val="22"/>
        </w:rPr>
        <w:t>e</w:t>
      </w:r>
      <w:r>
        <w:rPr>
          <w:sz w:val="22"/>
          <w:szCs w:val="22"/>
        </w:rPr>
        <w:t>c</w:t>
      </w:r>
      <w:r>
        <w:rPr>
          <w:spacing w:val="1"/>
          <w:sz w:val="22"/>
          <w:szCs w:val="22"/>
        </w:rPr>
        <w:t>i</w:t>
      </w:r>
      <w:r>
        <w:rPr>
          <w:spacing w:val="-2"/>
          <w:sz w:val="22"/>
          <w:szCs w:val="22"/>
        </w:rPr>
        <w:t>e</w:t>
      </w:r>
      <w:r>
        <w:rPr>
          <w:sz w:val="22"/>
          <w:szCs w:val="22"/>
        </w:rPr>
        <w:t>š</w:t>
      </w:r>
      <w:r>
        <w:rPr>
          <w:spacing w:val="1"/>
          <w:sz w:val="22"/>
          <w:szCs w:val="22"/>
        </w:rPr>
        <w:t>a</w:t>
      </w:r>
      <w:r>
        <w:rPr>
          <w:spacing w:val="-4"/>
          <w:sz w:val="22"/>
          <w:szCs w:val="22"/>
        </w:rPr>
        <w:t>m</w:t>
      </w:r>
      <w:r>
        <w:rPr>
          <w:spacing w:val="1"/>
          <w:sz w:val="22"/>
          <w:szCs w:val="22"/>
        </w:rPr>
        <w:t>i</w:t>
      </w:r>
      <w:r>
        <w:rPr>
          <w:sz w:val="22"/>
          <w:szCs w:val="22"/>
        </w:rPr>
        <w:t>e</w:t>
      </w:r>
      <w:r>
        <w:rPr>
          <w:spacing w:val="-7"/>
          <w:sz w:val="22"/>
          <w:szCs w:val="22"/>
        </w:rPr>
        <w:t xml:space="preserve"> </w:t>
      </w:r>
      <w:r>
        <w:rPr>
          <w:spacing w:val="1"/>
          <w:sz w:val="22"/>
          <w:szCs w:val="22"/>
        </w:rPr>
        <w:t>r</w:t>
      </w:r>
      <w:r>
        <w:rPr>
          <w:sz w:val="22"/>
          <w:szCs w:val="22"/>
        </w:rPr>
        <w:t>e</w:t>
      </w:r>
      <w:r>
        <w:rPr>
          <w:spacing w:val="1"/>
          <w:sz w:val="22"/>
          <w:szCs w:val="22"/>
        </w:rPr>
        <w:t>s</w:t>
      </w:r>
      <w:r>
        <w:rPr>
          <w:spacing w:val="-2"/>
          <w:sz w:val="22"/>
          <w:szCs w:val="22"/>
        </w:rPr>
        <w:t>ur</w:t>
      </w:r>
      <w:r>
        <w:rPr>
          <w:sz w:val="22"/>
          <w:szCs w:val="22"/>
        </w:rPr>
        <w:t>si</w:t>
      </w:r>
      <w:r>
        <w:rPr>
          <w:spacing w:val="-6"/>
          <w:sz w:val="22"/>
          <w:szCs w:val="22"/>
        </w:rPr>
        <w:t xml:space="preserve"> </w:t>
      </w:r>
      <w:r>
        <w:rPr>
          <w:spacing w:val="1"/>
          <w:sz w:val="22"/>
          <w:szCs w:val="22"/>
        </w:rPr>
        <w:t>(</w:t>
      </w:r>
      <w:r>
        <w:rPr>
          <w:sz w:val="22"/>
          <w:szCs w:val="22"/>
        </w:rPr>
        <w:t>n</w:t>
      </w:r>
      <w:r>
        <w:rPr>
          <w:spacing w:val="-2"/>
          <w:sz w:val="22"/>
          <w:szCs w:val="22"/>
        </w:rPr>
        <w:t>o</w:t>
      </w:r>
      <w:r>
        <w:rPr>
          <w:sz w:val="22"/>
          <w:szCs w:val="22"/>
        </w:rPr>
        <w:t>s</w:t>
      </w:r>
      <w:r>
        <w:rPr>
          <w:spacing w:val="1"/>
          <w:sz w:val="22"/>
          <w:szCs w:val="22"/>
        </w:rPr>
        <w:t>a</w:t>
      </w:r>
      <w:r>
        <w:rPr>
          <w:spacing w:val="-2"/>
          <w:sz w:val="22"/>
          <w:szCs w:val="22"/>
        </w:rPr>
        <w:t>k</w:t>
      </w:r>
      <w:r>
        <w:rPr>
          <w:sz w:val="22"/>
          <w:szCs w:val="22"/>
        </w:rPr>
        <w:t>ot</w:t>
      </w:r>
      <w:r>
        <w:rPr>
          <w:spacing w:val="-6"/>
          <w:sz w:val="22"/>
          <w:szCs w:val="22"/>
        </w:rPr>
        <w:t xml:space="preserve"> </w:t>
      </w:r>
      <w:r>
        <w:rPr>
          <w:spacing w:val="1"/>
          <w:sz w:val="22"/>
          <w:szCs w:val="22"/>
        </w:rPr>
        <w:t>r</w:t>
      </w:r>
      <w:r>
        <w:rPr>
          <w:spacing w:val="-2"/>
          <w:sz w:val="22"/>
          <w:szCs w:val="22"/>
        </w:rPr>
        <w:t>e</w:t>
      </w:r>
      <w:r>
        <w:rPr>
          <w:sz w:val="22"/>
          <w:szCs w:val="22"/>
        </w:rPr>
        <w:t>su</w:t>
      </w:r>
      <w:r>
        <w:rPr>
          <w:spacing w:val="-1"/>
          <w:sz w:val="22"/>
          <w:szCs w:val="22"/>
        </w:rPr>
        <w:t>r</w:t>
      </w:r>
      <w:r>
        <w:rPr>
          <w:sz w:val="22"/>
          <w:szCs w:val="22"/>
        </w:rPr>
        <w:t>su</w:t>
      </w:r>
      <w:r>
        <w:rPr>
          <w:spacing w:val="-6"/>
          <w:sz w:val="22"/>
          <w:szCs w:val="22"/>
        </w:rPr>
        <w:t xml:space="preserve"> </w:t>
      </w:r>
      <w:r>
        <w:rPr>
          <w:sz w:val="22"/>
          <w:szCs w:val="22"/>
        </w:rPr>
        <w:t>nodo</w:t>
      </w:r>
      <w:r>
        <w:rPr>
          <w:spacing w:val="-2"/>
          <w:sz w:val="22"/>
          <w:szCs w:val="22"/>
        </w:rPr>
        <w:t>š</w:t>
      </w:r>
      <w:r>
        <w:rPr>
          <w:sz w:val="22"/>
          <w:szCs w:val="22"/>
        </w:rPr>
        <w:t>a</w:t>
      </w:r>
      <w:r>
        <w:rPr>
          <w:spacing w:val="-2"/>
          <w:sz w:val="22"/>
          <w:szCs w:val="22"/>
        </w:rPr>
        <w:t>n</w:t>
      </w:r>
      <w:r>
        <w:rPr>
          <w:sz w:val="22"/>
          <w:szCs w:val="22"/>
        </w:rPr>
        <w:t>as</w:t>
      </w:r>
      <w:r>
        <w:rPr>
          <w:spacing w:val="-6"/>
          <w:sz w:val="22"/>
          <w:szCs w:val="22"/>
        </w:rPr>
        <w:t xml:space="preserve"> </w:t>
      </w:r>
      <w:r>
        <w:rPr>
          <w:sz w:val="22"/>
          <w:szCs w:val="22"/>
        </w:rPr>
        <w:t>a</w:t>
      </w:r>
      <w:r>
        <w:rPr>
          <w:spacing w:val="-2"/>
          <w:sz w:val="22"/>
          <w:szCs w:val="22"/>
        </w:rPr>
        <w:t>p</w:t>
      </w:r>
      <w:r>
        <w:rPr>
          <w:spacing w:val="3"/>
          <w:sz w:val="22"/>
          <w:szCs w:val="22"/>
        </w:rPr>
        <w:t>j</w:t>
      </w:r>
      <w:r>
        <w:rPr>
          <w:sz w:val="22"/>
          <w:szCs w:val="22"/>
        </w:rPr>
        <w:t>o</w:t>
      </w:r>
      <w:r>
        <w:rPr>
          <w:spacing w:val="-4"/>
          <w:sz w:val="22"/>
          <w:szCs w:val="22"/>
        </w:rPr>
        <w:t>m</w:t>
      </w:r>
      <w:r>
        <w:rPr>
          <w:sz w:val="22"/>
          <w:szCs w:val="22"/>
        </w:rPr>
        <w:t>u,</w:t>
      </w:r>
      <w:r>
        <w:rPr>
          <w:spacing w:val="-7"/>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ņu,</w:t>
      </w:r>
      <w:r>
        <w:rPr>
          <w:spacing w:val="-7"/>
          <w:sz w:val="22"/>
          <w:szCs w:val="22"/>
        </w:rPr>
        <w:t xml:space="preserve"> </w:t>
      </w:r>
      <w:r>
        <w:rPr>
          <w:sz w:val="22"/>
          <w:szCs w:val="22"/>
        </w:rPr>
        <w:t>uz</w:t>
      </w:r>
      <w:r>
        <w:rPr>
          <w:spacing w:val="-9"/>
          <w:sz w:val="22"/>
          <w:szCs w:val="22"/>
        </w:rPr>
        <w:t xml:space="preserve"> </w:t>
      </w:r>
      <w:r>
        <w:rPr>
          <w:spacing w:val="-2"/>
          <w:sz w:val="22"/>
          <w:szCs w:val="22"/>
        </w:rPr>
        <w:t>k</w:t>
      </w:r>
      <w:r>
        <w:rPr>
          <w:sz w:val="22"/>
          <w:szCs w:val="22"/>
        </w:rPr>
        <w:t>ā</w:t>
      </w:r>
      <w:r>
        <w:rPr>
          <w:spacing w:val="3"/>
          <w:sz w:val="22"/>
          <w:szCs w:val="22"/>
        </w:rPr>
        <w:t>d</w:t>
      </w:r>
      <w:r>
        <w:rPr>
          <w:sz w:val="22"/>
          <w:szCs w:val="22"/>
        </w:rPr>
        <w:t>u</w:t>
      </w:r>
      <w:r>
        <w:rPr>
          <w:spacing w:val="-1"/>
          <w:sz w:val="22"/>
          <w:szCs w:val="22"/>
        </w:rPr>
        <w:t xml:space="preserve"> </w:t>
      </w:r>
      <w:r>
        <w:rPr>
          <w:sz w:val="22"/>
          <w:szCs w:val="22"/>
        </w:rPr>
        <w:t>š</w:t>
      </w:r>
      <w:r>
        <w:rPr>
          <w:spacing w:val="-1"/>
          <w:sz w:val="22"/>
          <w:szCs w:val="22"/>
        </w:rPr>
        <w:t>i</w:t>
      </w:r>
      <w:r>
        <w:rPr>
          <w:sz w:val="22"/>
          <w:szCs w:val="22"/>
        </w:rPr>
        <w:t xml:space="preserve">e </w:t>
      </w:r>
      <w:r>
        <w:rPr>
          <w:spacing w:val="1"/>
          <w:sz w:val="22"/>
          <w:szCs w:val="22"/>
        </w:rPr>
        <w:t>r</w:t>
      </w:r>
      <w:r>
        <w:rPr>
          <w:sz w:val="22"/>
          <w:szCs w:val="22"/>
        </w:rPr>
        <w:t>e</w:t>
      </w:r>
      <w:r>
        <w:rPr>
          <w:spacing w:val="1"/>
          <w:sz w:val="22"/>
          <w:szCs w:val="22"/>
        </w:rPr>
        <w:t>s</w:t>
      </w:r>
      <w:r>
        <w:rPr>
          <w:spacing w:val="-2"/>
          <w:sz w:val="22"/>
          <w:szCs w:val="22"/>
        </w:rPr>
        <w:t>u</w:t>
      </w:r>
      <w:r>
        <w:rPr>
          <w:spacing w:val="1"/>
          <w:sz w:val="22"/>
          <w:szCs w:val="22"/>
        </w:rPr>
        <w:t>r</w:t>
      </w:r>
      <w:r>
        <w:rPr>
          <w:spacing w:val="-2"/>
          <w:sz w:val="22"/>
          <w:szCs w:val="22"/>
        </w:rPr>
        <w:t>s</w:t>
      </w:r>
      <w:r>
        <w:rPr>
          <w:sz w:val="22"/>
          <w:szCs w:val="22"/>
        </w:rPr>
        <w:t>i</w:t>
      </w:r>
      <w:r>
        <w:rPr>
          <w:spacing w:val="4"/>
          <w:sz w:val="22"/>
          <w:szCs w:val="22"/>
        </w:rPr>
        <w:t xml:space="preserve"> </w:t>
      </w:r>
      <w:r>
        <w:rPr>
          <w:spacing w:val="-1"/>
          <w:sz w:val="22"/>
          <w:szCs w:val="22"/>
        </w:rPr>
        <w:t>t</w:t>
      </w:r>
      <w:r>
        <w:rPr>
          <w:spacing w:val="1"/>
          <w:sz w:val="22"/>
          <w:szCs w:val="22"/>
        </w:rPr>
        <w:t>i</w:t>
      </w:r>
      <w:r>
        <w:rPr>
          <w:sz w:val="22"/>
          <w:szCs w:val="22"/>
        </w:rPr>
        <w:t>ek</w:t>
      </w:r>
      <w:r>
        <w:rPr>
          <w:spacing w:val="1"/>
          <w:sz w:val="22"/>
          <w:szCs w:val="22"/>
        </w:rPr>
        <w:t xml:space="preserve"> </w:t>
      </w:r>
      <w:r>
        <w:rPr>
          <w:sz w:val="22"/>
          <w:szCs w:val="22"/>
        </w:rPr>
        <w:t>nod</w:t>
      </w:r>
      <w:r>
        <w:rPr>
          <w:spacing w:val="-2"/>
          <w:sz w:val="22"/>
          <w:szCs w:val="22"/>
        </w:rPr>
        <w:t>o</w:t>
      </w:r>
      <w:r>
        <w:rPr>
          <w:spacing w:val="1"/>
          <w:sz w:val="22"/>
          <w:szCs w:val="22"/>
        </w:rPr>
        <w:t>ti</w:t>
      </w:r>
      <w:r>
        <w:rPr>
          <w:sz w:val="22"/>
          <w:szCs w:val="22"/>
        </w:rPr>
        <w:t>, un</w:t>
      </w:r>
      <w:r>
        <w:rPr>
          <w:spacing w:val="3"/>
          <w:sz w:val="22"/>
          <w:szCs w:val="22"/>
        </w:rPr>
        <w:t xml:space="preserve"> </w:t>
      </w:r>
      <w:r>
        <w:rPr>
          <w:sz w:val="22"/>
          <w:szCs w:val="22"/>
        </w:rPr>
        <w:t>s</w:t>
      </w:r>
      <w:r>
        <w:rPr>
          <w:spacing w:val="-2"/>
          <w:sz w:val="22"/>
          <w:szCs w:val="22"/>
        </w:rPr>
        <w:t>o</w:t>
      </w:r>
      <w:r>
        <w:rPr>
          <w:spacing w:val="1"/>
          <w:sz w:val="22"/>
          <w:szCs w:val="22"/>
        </w:rPr>
        <w:t>l</w:t>
      </w:r>
      <w:r>
        <w:rPr>
          <w:spacing w:val="-1"/>
          <w:sz w:val="22"/>
          <w:szCs w:val="22"/>
        </w:rPr>
        <w:t>i</w:t>
      </w:r>
      <w:r>
        <w:rPr>
          <w:sz w:val="22"/>
          <w:szCs w:val="22"/>
        </w:rPr>
        <w:t>dā</w:t>
      </w:r>
      <w:r>
        <w:rPr>
          <w:spacing w:val="1"/>
          <w:sz w:val="22"/>
          <w:szCs w:val="22"/>
        </w:rPr>
        <w:t>r</w:t>
      </w:r>
      <w:r>
        <w:rPr>
          <w:sz w:val="22"/>
          <w:szCs w:val="22"/>
        </w:rPr>
        <w:t>u a</w:t>
      </w:r>
      <w:r>
        <w:rPr>
          <w:spacing w:val="1"/>
          <w:sz w:val="22"/>
          <w:szCs w:val="22"/>
        </w:rPr>
        <w:t>t</w:t>
      </w:r>
      <w:r>
        <w:rPr>
          <w:spacing w:val="-2"/>
          <w:sz w:val="22"/>
          <w:szCs w:val="22"/>
        </w:rPr>
        <w:t>b</w:t>
      </w:r>
      <w:r>
        <w:rPr>
          <w:spacing w:val="1"/>
          <w:sz w:val="22"/>
          <w:szCs w:val="22"/>
        </w:rPr>
        <w:t>i</w:t>
      </w:r>
      <w:r>
        <w:rPr>
          <w:spacing w:val="-1"/>
          <w:sz w:val="22"/>
          <w:szCs w:val="22"/>
        </w:rPr>
        <w:t>l</w:t>
      </w:r>
      <w:r>
        <w:rPr>
          <w:sz w:val="22"/>
          <w:szCs w:val="22"/>
        </w:rPr>
        <w:t>d</w:t>
      </w:r>
      <w:r>
        <w:rPr>
          <w:spacing w:val="1"/>
          <w:sz w:val="22"/>
          <w:szCs w:val="22"/>
        </w:rPr>
        <w:t>ī</w:t>
      </w:r>
      <w:r>
        <w:rPr>
          <w:sz w:val="22"/>
          <w:szCs w:val="22"/>
        </w:rPr>
        <w:t xml:space="preserve">bu </w:t>
      </w:r>
      <w:r>
        <w:rPr>
          <w:spacing w:val="-1"/>
          <w:sz w:val="22"/>
          <w:szCs w:val="22"/>
        </w:rPr>
        <w:t>l</w:t>
      </w:r>
      <w:r>
        <w:rPr>
          <w:spacing w:val="1"/>
          <w:sz w:val="22"/>
          <w:szCs w:val="22"/>
        </w:rPr>
        <w:t>ī</w:t>
      </w:r>
      <w:r>
        <w:rPr>
          <w:spacing w:val="-2"/>
          <w:sz w:val="22"/>
          <w:szCs w:val="22"/>
        </w:rPr>
        <w:t>g</w:t>
      </w:r>
      <w:r>
        <w:rPr>
          <w:sz w:val="22"/>
          <w:szCs w:val="22"/>
        </w:rPr>
        <w:t>u</w:t>
      </w:r>
      <w:r>
        <w:rPr>
          <w:spacing w:val="-4"/>
          <w:sz w:val="22"/>
          <w:szCs w:val="22"/>
        </w:rPr>
        <w:t>m</w:t>
      </w:r>
      <w:r>
        <w:rPr>
          <w:sz w:val="22"/>
          <w:szCs w:val="22"/>
        </w:rPr>
        <w:t>a</w:t>
      </w:r>
      <w:r>
        <w:rPr>
          <w:spacing w:val="3"/>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dē</w:t>
      </w:r>
      <w:r>
        <w:rPr>
          <w:spacing w:val="1"/>
          <w:sz w:val="22"/>
          <w:szCs w:val="22"/>
        </w:rPr>
        <w:t>)</w:t>
      </w:r>
      <w:r>
        <w:rPr>
          <w:sz w:val="22"/>
          <w:szCs w:val="22"/>
        </w:rPr>
        <w:t>,</w:t>
      </w:r>
      <w:r>
        <w:rPr>
          <w:spacing w:val="3"/>
          <w:sz w:val="22"/>
          <w:szCs w:val="22"/>
        </w:rPr>
        <w:t xml:space="preserve"> </w:t>
      </w:r>
      <w:r>
        <w:rPr>
          <w:spacing w:val="-2"/>
          <w:sz w:val="22"/>
          <w:szCs w:val="22"/>
        </w:rPr>
        <w:t>g</w:t>
      </w:r>
      <w:r>
        <w:rPr>
          <w:sz w:val="22"/>
          <w:szCs w:val="22"/>
        </w:rPr>
        <w:t>ad</w:t>
      </w:r>
      <w:r>
        <w:rPr>
          <w:spacing w:val="-1"/>
          <w:sz w:val="22"/>
          <w:szCs w:val="22"/>
        </w:rPr>
        <w:t>ī</w:t>
      </w:r>
      <w:r>
        <w:rPr>
          <w:spacing w:val="1"/>
          <w:sz w:val="22"/>
          <w:szCs w:val="22"/>
        </w:rPr>
        <w:t>j</w:t>
      </w:r>
      <w:r>
        <w:rPr>
          <w:sz w:val="22"/>
          <w:szCs w:val="22"/>
        </w:rPr>
        <w:t>u</w:t>
      </w:r>
      <w:r>
        <w:rPr>
          <w:spacing w:val="-4"/>
          <w:sz w:val="22"/>
          <w:szCs w:val="22"/>
        </w:rPr>
        <w:t>m</w:t>
      </w:r>
      <w:r>
        <w:rPr>
          <w:sz w:val="22"/>
          <w:szCs w:val="22"/>
        </w:rPr>
        <w:t>ā,</w:t>
      </w:r>
      <w:r>
        <w:rPr>
          <w:spacing w:val="1"/>
          <w:sz w:val="22"/>
          <w:szCs w:val="22"/>
        </w:rPr>
        <w:t xml:space="preserve"> </w:t>
      </w:r>
      <w:r>
        <w:rPr>
          <w:spacing w:val="3"/>
          <w:sz w:val="22"/>
          <w:szCs w:val="22"/>
        </w:rPr>
        <w:t>j</w:t>
      </w:r>
      <w:r>
        <w:rPr>
          <w:sz w:val="22"/>
          <w:szCs w:val="22"/>
        </w:rPr>
        <w:t>a</w:t>
      </w:r>
      <w:r>
        <w:rPr>
          <w:spacing w:val="1"/>
          <w:sz w:val="22"/>
          <w:szCs w:val="22"/>
        </w:rPr>
        <w:t xml:space="preserve"> </w:t>
      </w:r>
      <w:r>
        <w:rPr>
          <w:sz w:val="22"/>
          <w:szCs w:val="22"/>
        </w:rPr>
        <w:t>ar</w:t>
      </w:r>
      <w:r>
        <w:rPr>
          <w:spacing w:val="4"/>
          <w:sz w:val="22"/>
          <w:szCs w:val="22"/>
        </w:rPr>
        <w:t xml:space="preserve"> </w:t>
      </w:r>
      <w:r>
        <w:rPr>
          <w:spacing w:val="-3"/>
          <w:sz w:val="22"/>
          <w:szCs w:val="22"/>
        </w:rPr>
        <w:t>P</w:t>
      </w:r>
      <w:r>
        <w:rPr>
          <w:spacing w:val="1"/>
          <w:sz w:val="22"/>
          <w:szCs w:val="22"/>
        </w:rPr>
        <w:t>r</w:t>
      </w:r>
      <w:r>
        <w:rPr>
          <w:spacing w:val="-2"/>
          <w:sz w:val="22"/>
          <w:szCs w:val="22"/>
        </w:rPr>
        <w:t>e</w:t>
      </w:r>
      <w:r>
        <w:rPr>
          <w:spacing w:val="1"/>
          <w:sz w:val="22"/>
          <w:szCs w:val="22"/>
        </w:rPr>
        <w:t>t</w:t>
      </w:r>
      <w:r>
        <w:rPr>
          <w:sz w:val="22"/>
          <w:szCs w:val="22"/>
        </w:rPr>
        <w:t>e</w:t>
      </w:r>
      <w:r>
        <w:rPr>
          <w:spacing w:val="-2"/>
          <w:sz w:val="22"/>
          <w:szCs w:val="22"/>
        </w:rPr>
        <w:t>n</w:t>
      </w:r>
      <w:r>
        <w:rPr>
          <w:sz w:val="22"/>
          <w:szCs w:val="22"/>
        </w:rPr>
        <w:t>de</w:t>
      </w:r>
      <w:r>
        <w:rPr>
          <w:spacing w:val="-2"/>
          <w:sz w:val="22"/>
          <w:szCs w:val="22"/>
        </w:rPr>
        <w:t>n</w:t>
      </w:r>
      <w:r>
        <w:rPr>
          <w:spacing w:val="-1"/>
          <w:sz w:val="22"/>
          <w:szCs w:val="22"/>
        </w:rPr>
        <w:t>t</w:t>
      </w:r>
      <w:r>
        <w:rPr>
          <w:sz w:val="22"/>
          <w:szCs w:val="22"/>
        </w:rPr>
        <w:t xml:space="preserve">u </w:t>
      </w:r>
      <w:r>
        <w:rPr>
          <w:spacing w:val="1"/>
          <w:sz w:val="22"/>
          <w:szCs w:val="22"/>
        </w:rPr>
        <w:t>ti</w:t>
      </w:r>
      <w:r>
        <w:rPr>
          <w:spacing w:val="-2"/>
          <w:sz w:val="22"/>
          <w:szCs w:val="22"/>
        </w:rPr>
        <w:t>k</w:t>
      </w:r>
      <w:r>
        <w:rPr>
          <w:sz w:val="22"/>
          <w:szCs w:val="22"/>
        </w:rPr>
        <w:t>s no</w:t>
      </w:r>
      <w:r>
        <w:rPr>
          <w:spacing w:val="-1"/>
          <w:sz w:val="22"/>
          <w:szCs w:val="22"/>
        </w:rPr>
        <w:t>s</w:t>
      </w:r>
      <w:r>
        <w:rPr>
          <w:spacing w:val="1"/>
          <w:sz w:val="22"/>
          <w:szCs w:val="22"/>
        </w:rPr>
        <w:t>l</w:t>
      </w:r>
      <w:r>
        <w:rPr>
          <w:sz w:val="22"/>
          <w:szCs w:val="22"/>
        </w:rPr>
        <w:t>ē</w:t>
      </w:r>
      <w:r>
        <w:rPr>
          <w:spacing w:val="-2"/>
          <w:sz w:val="22"/>
          <w:szCs w:val="22"/>
        </w:rPr>
        <w:t>g</w:t>
      </w:r>
      <w:r>
        <w:rPr>
          <w:spacing w:val="1"/>
          <w:sz w:val="22"/>
          <w:szCs w:val="22"/>
        </w:rPr>
        <w:t>t</w:t>
      </w:r>
      <w:r>
        <w:rPr>
          <w:sz w:val="22"/>
          <w:szCs w:val="22"/>
        </w:rPr>
        <w:t xml:space="preserve">s </w:t>
      </w:r>
      <w:r>
        <w:rPr>
          <w:spacing w:val="-3"/>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 xml:space="preserve">a </w:t>
      </w:r>
      <w:r>
        <w:rPr>
          <w:spacing w:val="1"/>
          <w:sz w:val="22"/>
          <w:szCs w:val="22"/>
        </w:rPr>
        <w:t>lī</w:t>
      </w:r>
      <w:r>
        <w:rPr>
          <w:spacing w:val="-2"/>
          <w:sz w:val="22"/>
          <w:szCs w:val="22"/>
        </w:rPr>
        <w:t>g</w:t>
      </w:r>
      <w:r>
        <w:rPr>
          <w:sz w:val="22"/>
          <w:szCs w:val="22"/>
        </w:rPr>
        <w:t>u</w:t>
      </w:r>
      <w:r>
        <w:rPr>
          <w:spacing w:val="-4"/>
          <w:sz w:val="22"/>
          <w:szCs w:val="22"/>
        </w:rPr>
        <w:t>m</w:t>
      </w:r>
      <w:r>
        <w:rPr>
          <w:sz w:val="22"/>
          <w:szCs w:val="22"/>
        </w:rPr>
        <w:t>s,</w:t>
      </w:r>
    </w:p>
    <w:p w:rsidR="00E17859" w:rsidRDefault="00DA2FB4">
      <w:pPr>
        <w:tabs>
          <w:tab w:val="left" w:pos="1320"/>
        </w:tabs>
        <w:spacing w:before="59"/>
        <w:ind w:left="1330" w:right="75" w:hanging="360"/>
        <w:jc w:val="both"/>
        <w:rPr>
          <w:sz w:val="22"/>
          <w:szCs w:val="22"/>
        </w:rPr>
      </w:pPr>
      <w:proofErr w:type="gramStart"/>
      <w:r>
        <w:rPr>
          <w:sz w:val="22"/>
          <w:szCs w:val="22"/>
        </w:rPr>
        <w:t>c</w:t>
      </w:r>
      <w:proofErr w:type="gramEnd"/>
      <w:r>
        <w:rPr>
          <w:sz w:val="22"/>
          <w:szCs w:val="22"/>
        </w:rPr>
        <w:t>.</w:t>
      </w:r>
      <w:r>
        <w:rPr>
          <w:sz w:val="22"/>
          <w:szCs w:val="22"/>
        </w:rPr>
        <w:tab/>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ti</w:t>
      </w:r>
      <w:r>
        <w:rPr>
          <w:sz w:val="22"/>
          <w:szCs w:val="22"/>
        </w:rPr>
        <w:t>,</w:t>
      </w:r>
      <w:r>
        <w:rPr>
          <w:spacing w:val="34"/>
          <w:sz w:val="22"/>
          <w:szCs w:val="22"/>
        </w:rPr>
        <w:t xml:space="preserve"> </w:t>
      </w:r>
      <w:r>
        <w:rPr>
          <w:spacing w:val="-2"/>
          <w:sz w:val="22"/>
          <w:szCs w:val="22"/>
        </w:rPr>
        <w:t>k</w:t>
      </w:r>
      <w:r>
        <w:rPr>
          <w:sz w:val="22"/>
          <w:szCs w:val="22"/>
        </w:rPr>
        <w:t>as</w:t>
      </w:r>
      <w:r>
        <w:rPr>
          <w:spacing w:val="34"/>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na</w:t>
      </w:r>
      <w:r>
        <w:rPr>
          <w:spacing w:val="34"/>
          <w:sz w:val="22"/>
          <w:szCs w:val="22"/>
        </w:rPr>
        <w:t xml:space="preserve"> </w:t>
      </w:r>
      <w:r>
        <w:rPr>
          <w:spacing w:val="-2"/>
          <w:sz w:val="22"/>
          <w:szCs w:val="22"/>
        </w:rPr>
        <w:t>a</w:t>
      </w:r>
      <w:r>
        <w:rPr>
          <w:sz w:val="22"/>
          <w:szCs w:val="22"/>
        </w:rPr>
        <w:t>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z w:val="22"/>
          <w:szCs w:val="22"/>
        </w:rPr>
        <w:t>a</w:t>
      </w:r>
      <w:r>
        <w:rPr>
          <w:spacing w:val="34"/>
          <w:sz w:val="22"/>
          <w:szCs w:val="22"/>
        </w:rPr>
        <w:t xml:space="preserve"> </w:t>
      </w:r>
      <w:r>
        <w:rPr>
          <w:sz w:val="22"/>
          <w:szCs w:val="22"/>
        </w:rPr>
        <w:t>/</w:t>
      </w:r>
      <w:r>
        <w:rPr>
          <w:spacing w:val="38"/>
          <w:sz w:val="22"/>
          <w:szCs w:val="22"/>
        </w:rPr>
        <w:t xml:space="preserve"> </w:t>
      </w:r>
      <w:r>
        <w:rPr>
          <w:sz w:val="22"/>
          <w:szCs w:val="22"/>
        </w:rPr>
        <w:t>Pe</w:t>
      </w:r>
      <w:r>
        <w:rPr>
          <w:spacing w:val="-2"/>
          <w:sz w:val="22"/>
          <w:szCs w:val="22"/>
        </w:rPr>
        <w:t>r</w:t>
      </w:r>
      <w:r>
        <w:rPr>
          <w:sz w:val="22"/>
          <w:szCs w:val="22"/>
        </w:rPr>
        <w:t>son</w:t>
      </w:r>
      <w:r>
        <w:rPr>
          <w:spacing w:val="-2"/>
          <w:sz w:val="22"/>
          <w:szCs w:val="22"/>
        </w:rPr>
        <w:t>a</w:t>
      </w:r>
      <w:r>
        <w:rPr>
          <w:sz w:val="22"/>
          <w:szCs w:val="22"/>
        </w:rPr>
        <w:t>s,</w:t>
      </w:r>
      <w:r>
        <w:rPr>
          <w:spacing w:val="34"/>
          <w:sz w:val="22"/>
          <w:szCs w:val="22"/>
        </w:rPr>
        <w:t xml:space="preserve"> </w:t>
      </w:r>
      <w:r>
        <w:rPr>
          <w:sz w:val="22"/>
          <w:szCs w:val="22"/>
        </w:rPr>
        <w:t>uz</w:t>
      </w:r>
      <w:r>
        <w:rPr>
          <w:spacing w:val="34"/>
          <w:sz w:val="22"/>
          <w:szCs w:val="22"/>
        </w:rPr>
        <w:t xml:space="preserve"> </w:t>
      </w:r>
      <w:r>
        <w:rPr>
          <w:spacing w:val="-2"/>
          <w:sz w:val="22"/>
          <w:szCs w:val="22"/>
        </w:rPr>
        <w:t>k</w:t>
      </w:r>
      <w:r>
        <w:rPr>
          <w:sz w:val="22"/>
          <w:szCs w:val="22"/>
        </w:rPr>
        <w:t>u</w:t>
      </w:r>
      <w:r>
        <w:rPr>
          <w:spacing w:val="1"/>
          <w:sz w:val="22"/>
          <w:szCs w:val="22"/>
        </w:rPr>
        <w:t>r</w:t>
      </w:r>
      <w:r>
        <w:rPr>
          <w:sz w:val="22"/>
          <w:szCs w:val="22"/>
        </w:rPr>
        <w:t>as</w:t>
      </w:r>
      <w:r>
        <w:rPr>
          <w:spacing w:val="34"/>
          <w:sz w:val="22"/>
          <w:szCs w:val="22"/>
        </w:rPr>
        <w:t xml:space="preserve"> </w:t>
      </w:r>
      <w:r>
        <w:rPr>
          <w:spacing w:val="1"/>
          <w:sz w:val="22"/>
          <w:szCs w:val="22"/>
        </w:rPr>
        <w:t>i</w:t>
      </w:r>
      <w:r>
        <w:rPr>
          <w:sz w:val="22"/>
          <w:szCs w:val="22"/>
        </w:rPr>
        <w:t>e</w:t>
      </w:r>
      <w:r>
        <w:rPr>
          <w:spacing w:val="-2"/>
          <w:sz w:val="22"/>
          <w:szCs w:val="22"/>
        </w:rPr>
        <w:t>s</w:t>
      </w:r>
      <w:r>
        <w:rPr>
          <w:sz w:val="22"/>
          <w:szCs w:val="22"/>
        </w:rPr>
        <w:t>p</w:t>
      </w:r>
      <w:r>
        <w:rPr>
          <w:spacing w:val="-2"/>
          <w:sz w:val="22"/>
          <w:szCs w:val="22"/>
        </w:rPr>
        <w:t>ē</w:t>
      </w:r>
      <w:r>
        <w:rPr>
          <w:spacing w:val="1"/>
          <w:sz w:val="22"/>
          <w:szCs w:val="22"/>
        </w:rPr>
        <w:t>j</w:t>
      </w:r>
      <w:r>
        <w:rPr>
          <w:sz w:val="22"/>
          <w:szCs w:val="22"/>
        </w:rPr>
        <w:t>ām</w:t>
      </w:r>
      <w:r>
        <w:rPr>
          <w:spacing w:val="30"/>
          <w:sz w:val="22"/>
          <w:szCs w:val="22"/>
        </w:rPr>
        <w:t xml:space="preserve"> </w:t>
      </w:r>
      <w:r>
        <w:rPr>
          <w:sz w:val="22"/>
          <w:szCs w:val="22"/>
        </w:rPr>
        <w:t>Pr</w:t>
      </w:r>
      <w:r>
        <w:rPr>
          <w:spacing w:val="1"/>
          <w:sz w:val="22"/>
          <w:szCs w:val="22"/>
        </w:rPr>
        <w:t>et</w:t>
      </w:r>
      <w:r>
        <w:rPr>
          <w:sz w:val="22"/>
          <w:szCs w:val="22"/>
        </w:rPr>
        <w:t>en</w:t>
      </w:r>
      <w:r>
        <w:rPr>
          <w:spacing w:val="-2"/>
          <w:sz w:val="22"/>
          <w:szCs w:val="22"/>
        </w:rPr>
        <w:t>d</w:t>
      </w:r>
      <w:r>
        <w:rPr>
          <w:sz w:val="22"/>
          <w:szCs w:val="22"/>
        </w:rPr>
        <w:t>e</w:t>
      </w:r>
      <w:r>
        <w:rPr>
          <w:spacing w:val="-2"/>
          <w:sz w:val="22"/>
          <w:szCs w:val="22"/>
        </w:rPr>
        <w:t>n</w:t>
      </w:r>
      <w:r>
        <w:rPr>
          <w:spacing w:val="-1"/>
          <w:sz w:val="22"/>
          <w:szCs w:val="22"/>
        </w:rPr>
        <w:t>t</w:t>
      </w:r>
      <w:r>
        <w:rPr>
          <w:sz w:val="22"/>
          <w:szCs w:val="22"/>
        </w:rPr>
        <w:t>s ba</w:t>
      </w:r>
      <w:r>
        <w:rPr>
          <w:spacing w:val="1"/>
          <w:sz w:val="22"/>
          <w:szCs w:val="22"/>
        </w:rPr>
        <w:t>l</w:t>
      </w:r>
      <w:r>
        <w:rPr>
          <w:spacing w:val="-2"/>
          <w:sz w:val="22"/>
          <w:szCs w:val="22"/>
        </w:rPr>
        <w:t>s</w:t>
      </w:r>
      <w:r>
        <w:rPr>
          <w:spacing w:val="1"/>
          <w:sz w:val="22"/>
          <w:szCs w:val="22"/>
        </w:rPr>
        <w:t>t</w:t>
      </w:r>
      <w:r>
        <w:rPr>
          <w:sz w:val="22"/>
          <w:szCs w:val="22"/>
        </w:rPr>
        <w:t>ā</w:t>
      </w:r>
      <w:r>
        <w:rPr>
          <w:spacing w:val="-2"/>
          <w:sz w:val="22"/>
          <w:szCs w:val="22"/>
        </w:rPr>
        <w:t>s</w:t>
      </w:r>
      <w:r>
        <w:rPr>
          <w:sz w:val="22"/>
          <w:szCs w:val="22"/>
        </w:rPr>
        <w:t>,</w:t>
      </w:r>
      <w:r>
        <w:rPr>
          <w:spacing w:val="1"/>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tī</w:t>
      </w:r>
      <w:r>
        <w:rPr>
          <w:sz w:val="22"/>
          <w:szCs w:val="22"/>
        </w:rPr>
        <w:t>bu</w:t>
      </w:r>
      <w:r>
        <w:rPr>
          <w:spacing w:val="-2"/>
          <w:sz w:val="22"/>
          <w:szCs w:val="22"/>
        </w:rPr>
        <w:t xml:space="preserve"> </w:t>
      </w:r>
      <w:r>
        <w:rPr>
          <w:spacing w:val="-1"/>
          <w:sz w:val="22"/>
          <w:szCs w:val="22"/>
        </w:rPr>
        <w:t>N</w:t>
      </w:r>
      <w:r>
        <w:rPr>
          <w:sz w:val="22"/>
          <w:szCs w:val="22"/>
        </w:rPr>
        <w:t>os</w:t>
      </w:r>
      <w:r>
        <w:rPr>
          <w:spacing w:val="1"/>
          <w:sz w:val="22"/>
          <w:szCs w:val="22"/>
        </w:rPr>
        <w:t>a</w:t>
      </w:r>
      <w:r>
        <w:rPr>
          <w:spacing w:val="-2"/>
          <w:sz w:val="22"/>
          <w:szCs w:val="22"/>
        </w:rPr>
        <w:t>c</w:t>
      </w:r>
      <w:r>
        <w:rPr>
          <w:spacing w:val="-1"/>
          <w:sz w:val="22"/>
          <w:szCs w:val="22"/>
        </w:rPr>
        <w:t>ī</w:t>
      </w:r>
      <w:r>
        <w:rPr>
          <w:spacing w:val="1"/>
          <w:sz w:val="22"/>
          <w:szCs w:val="22"/>
        </w:rPr>
        <w:t>j</w:t>
      </w:r>
      <w:r>
        <w:rPr>
          <w:spacing w:val="-2"/>
          <w:sz w:val="22"/>
          <w:szCs w:val="22"/>
        </w:rPr>
        <w:t>um</w:t>
      </w:r>
      <w:r>
        <w:rPr>
          <w:spacing w:val="1"/>
          <w:sz w:val="22"/>
          <w:szCs w:val="22"/>
        </w:rPr>
        <w:t>i</w:t>
      </w:r>
      <w:r>
        <w:rPr>
          <w:spacing w:val="3"/>
          <w:sz w:val="22"/>
          <w:szCs w:val="22"/>
        </w:rPr>
        <w:t>e</w:t>
      </w:r>
      <w:r>
        <w:rPr>
          <w:sz w:val="22"/>
          <w:szCs w:val="22"/>
        </w:rPr>
        <w:t>m</w:t>
      </w:r>
      <w:r>
        <w:rPr>
          <w:spacing w:val="-4"/>
          <w:sz w:val="22"/>
          <w:szCs w:val="22"/>
        </w:rPr>
        <w:t xml:space="preserve"> </w:t>
      </w:r>
      <w:r>
        <w:rPr>
          <w:sz w:val="22"/>
          <w:szCs w:val="22"/>
        </w:rPr>
        <w:t>da</w:t>
      </w:r>
      <w:r>
        <w:rPr>
          <w:spacing w:val="1"/>
          <w:sz w:val="22"/>
          <w:szCs w:val="22"/>
        </w:rPr>
        <w:t>lī</w:t>
      </w:r>
      <w:r>
        <w:rPr>
          <w:sz w:val="22"/>
          <w:szCs w:val="22"/>
        </w:rPr>
        <w:t>b</w:t>
      </w:r>
      <w:r>
        <w:rPr>
          <w:spacing w:val="-2"/>
          <w:sz w:val="22"/>
          <w:szCs w:val="22"/>
        </w:rPr>
        <w:t>a</w:t>
      </w:r>
      <w:r>
        <w:rPr>
          <w:sz w:val="22"/>
          <w:szCs w:val="22"/>
        </w:rPr>
        <w:t>i</w:t>
      </w:r>
      <w:r>
        <w:rPr>
          <w:spacing w:val="1"/>
          <w:sz w:val="22"/>
          <w:szCs w:val="22"/>
        </w:rPr>
        <w:t xml:space="preserve"> </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a</w:t>
      </w:r>
      <w:r>
        <w:rPr>
          <w:spacing w:val="2"/>
          <w:sz w:val="22"/>
          <w:szCs w:val="22"/>
        </w:rPr>
        <w:t xml:space="preserve"> </w:t>
      </w:r>
      <w:r>
        <w:rPr>
          <w:sz w:val="22"/>
          <w:szCs w:val="22"/>
        </w:rPr>
        <w:t>p</w:t>
      </w:r>
      <w:r>
        <w:rPr>
          <w:spacing w:val="1"/>
          <w:sz w:val="22"/>
          <w:szCs w:val="22"/>
        </w:rPr>
        <w:t>r</w:t>
      </w:r>
      <w:r>
        <w:rPr>
          <w:sz w:val="22"/>
          <w:szCs w:val="22"/>
        </w:rPr>
        <w:t>ocedū</w:t>
      </w:r>
      <w:r>
        <w:rPr>
          <w:spacing w:val="-2"/>
          <w:sz w:val="22"/>
          <w:szCs w:val="22"/>
        </w:rPr>
        <w:t>r</w:t>
      </w:r>
      <w:r>
        <w:rPr>
          <w:sz w:val="22"/>
          <w:szCs w:val="22"/>
        </w:rPr>
        <w:t>ā;</w:t>
      </w:r>
    </w:p>
    <w:p w:rsidR="00E17859" w:rsidRDefault="00DA2FB4">
      <w:pPr>
        <w:spacing w:before="57"/>
        <w:ind w:left="1330" w:right="76" w:hanging="360"/>
        <w:jc w:val="both"/>
        <w:rPr>
          <w:sz w:val="22"/>
          <w:szCs w:val="22"/>
        </w:rPr>
      </w:pPr>
      <w:proofErr w:type="gramStart"/>
      <w:r>
        <w:rPr>
          <w:sz w:val="22"/>
          <w:szCs w:val="22"/>
        </w:rPr>
        <w:t>d</w:t>
      </w:r>
      <w:proofErr w:type="gramEnd"/>
      <w:r>
        <w:rPr>
          <w:sz w:val="22"/>
          <w:szCs w:val="22"/>
        </w:rPr>
        <w:t xml:space="preserve">.  </w:t>
      </w:r>
      <w:r>
        <w:rPr>
          <w:spacing w:val="11"/>
          <w:sz w:val="22"/>
          <w:szCs w:val="22"/>
        </w:rPr>
        <w:t xml:space="preserve"> </w:t>
      </w:r>
      <w:r>
        <w:rPr>
          <w:sz w:val="22"/>
          <w:szCs w:val="22"/>
        </w:rPr>
        <w:t>ā</w:t>
      </w:r>
      <w:r>
        <w:rPr>
          <w:spacing w:val="1"/>
          <w:sz w:val="22"/>
          <w:szCs w:val="22"/>
        </w:rPr>
        <w:t>r</w:t>
      </w:r>
      <w:r>
        <w:rPr>
          <w:spacing w:val="-2"/>
          <w:sz w:val="22"/>
          <w:szCs w:val="22"/>
        </w:rPr>
        <w:t>v</w:t>
      </w:r>
      <w:r>
        <w:rPr>
          <w:sz w:val="22"/>
          <w:szCs w:val="22"/>
        </w:rPr>
        <w:t>a</w:t>
      </w:r>
      <w:r>
        <w:rPr>
          <w:spacing w:val="1"/>
          <w:sz w:val="22"/>
          <w:szCs w:val="22"/>
        </w:rPr>
        <w:t>l</w:t>
      </w:r>
      <w:r>
        <w:rPr>
          <w:spacing w:val="-2"/>
          <w:sz w:val="22"/>
          <w:szCs w:val="22"/>
        </w:rPr>
        <w:t>s</w:t>
      </w:r>
      <w:r>
        <w:rPr>
          <w:spacing w:val="1"/>
          <w:sz w:val="22"/>
          <w:szCs w:val="22"/>
        </w:rPr>
        <w:t>tī</w:t>
      </w:r>
      <w:r>
        <w:rPr>
          <w:sz w:val="22"/>
          <w:szCs w:val="22"/>
        </w:rPr>
        <w:t>s</w:t>
      </w:r>
      <w:r>
        <w:rPr>
          <w:spacing w:val="2"/>
          <w:sz w:val="22"/>
          <w:szCs w:val="22"/>
        </w:rPr>
        <w:t xml:space="preserve"> </w:t>
      </w:r>
      <w:r>
        <w:rPr>
          <w:spacing w:val="-2"/>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ē</w:t>
      </w:r>
      <w:r>
        <w:rPr>
          <w:spacing w:val="-1"/>
          <w:sz w:val="22"/>
          <w:szCs w:val="22"/>
        </w:rPr>
        <w:t>t</w:t>
      </w:r>
      <w:r>
        <w:rPr>
          <w:sz w:val="22"/>
          <w:szCs w:val="22"/>
        </w:rPr>
        <w:t>a</w:t>
      </w:r>
      <w:r>
        <w:rPr>
          <w:spacing w:val="6"/>
          <w:sz w:val="22"/>
          <w:szCs w:val="22"/>
        </w:rPr>
        <w:t xml:space="preserve"> </w:t>
      </w:r>
      <w:r>
        <w:rPr>
          <w:spacing w:val="-2"/>
          <w:sz w:val="22"/>
          <w:szCs w:val="22"/>
        </w:rPr>
        <w:t>a</w:t>
      </w:r>
      <w:r>
        <w:rPr>
          <w:sz w:val="22"/>
          <w:szCs w:val="22"/>
        </w:rPr>
        <w:t>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z w:val="22"/>
          <w:szCs w:val="22"/>
        </w:rPr>
        <w:t>a</w:t>
      </w:r>
      <w:r>
        <w:rPr>
          <w:spacing w:val="2"/>
          <w:sz w:val="22"/>
          <w:szCs w:val="22"/>
        </w:rPr>
        <w:t xml:space="preserve"> </w:t>
      </w:r>
      <w:r>
        <w:rPr>
          <w:sz w:val="22"/>
          <w:szCs w:val="22"/>
        </w:rPr>
        <w:t>/</w:t>
      </w:r>
      <w:r>
        <w:rPr>
          <w:spacing w:val="2"/>
          <w:sz w:val="22"/>
          <w:szCs w:val="22"/>
        </w:rPr>
        <w:t xml:space="preserve"> </w:t>
      </w:r>
      <w:r>
        <w:rPr>
          <w:sz w:val="22"/>
          <w:szCs w:val="22"/>
        </w:rPr>
        <w:t>Pe</w:t>
      </w:r>
      <w:r>
        <w:rPr>
          <w:spacing w:val="-2"/>
          <w:sz w:val="22"/>
          <w:szCs w:val="22"/>
        </w:rPr>
        <w:t>r</w:t>
      </w:r>
      <w:r>
        <w:rPr>
          <w:sz w:val="22"/>
          <w:szCs w:val="22"/>
        </w:rPr>
        <w:t>son</w:t>
      </w:r>
      <w:r>
        <w:rPr>
          <w:spacing w:val="-2"/>
          <w:sz w:val="22"/>
          <w:szCs w:val="22"/>
        </w:rPr>
        <w:t>a</w:t>
      </w:r>
      <w:r>
        <w:rPr>
          <w:sz w:val="22"/>
          <w:szCs w:val="22"/>
        </w:rPr>
        <w:t>s,</w:t>
      </w:r>
      <w:r>
        <w:rPr>
          <w:spacing w:val="4"/>
          <w:sz w:val="22"/>
          <w:szCs w:val="22"/>
        </w:rPr>
        <w:t xml:space="preserve"> </w:t>
      </w:r>
      <w:r>
        <w:rPr>
          <w:sz w:val="22"/>
          <w:szCs w:val="22"/>
        </w:rPr>
        <w:t>uz</w:t>
      </w:r>
      <w:r>
        <w:rPr>
          <w:spacing w:val="2"/>
          <w:sz w:val="22"/>
          <w:szCs w:val="22"/>
        </w:rPr>
        <w:t xml:space="preserve"> </w:t>
      </w:r>
      <w:r>
        <w:rPr>
          <w:spacing w:val="-2"/>
          <w:sz w:val="22"/>
          <w:szCs w:val="22"/>
        </w:rPr>
        <w:t>k</w:t>
      </w:r>
      <w:r>
        <w:rPr>
          <w:sz w:val="22"/>
          <w:szCs w:val="22"/>
        </w:rPr>
        <w:t>u</w:t>
      </w:r>
      <w:r>
        <w:rPr>
          <w:spacing w:val="1"/>
          <w:sz w:val="22"/>
          <w:szCs w:val="22"/>
        </w:rPr>
        <w:t>r</w:t>
      </w:r>
      <w:r>
        <w:rPr>
          <w:spacing w:val="-2"/>
          <w:sz w:val="22"/>
          <w:szCs w:val="22"/>
        </w:rPr>
        <w:t>a</w:t>
      </w:r>
      <w:r>
        <w:rPr>
          <w:sz w:val="22"/>
          <w:szCs w:val="22"/>
        </w:rPr>
        <w:t>s</w:t>
      </w:r>
      <w:r>
        <w:rPr>
          <w:spacing w:val="4"/>
          <w:sz w:val="22"/>
          <w:szCs w:val="22"/>
        </w:rPr>
        <w:t xml:space="preserve"> </w:t>
      </w:r>
      <w:r>
        <w:rPr>
          <w:spacing w:val="1"/>
          <w:sz w:val="22"/>
          <w:szCs w:val="22"/>
        </w:rPr>
        <w:t>i</w:t>
      </w:r>
      <w:r>
        <w:rPr>
          <w:spacing w:val="-2"/>
          <w:sz w:val="22"/>
          <w:szCs w:val="22"/>
        </w:rPr>
        <w:t>e</w:t>
      </w:r>
      <w:r>
        <w:rPr>
          <w:sz w:val="22"/>
          <w:szCs w:val="22"/>
        </w:rPr>
        <w:t>sp</w:t>
      </w:r>
      <w:r>
        <w:rPr>
          <w:spacing w:val="-2"/>
          <w:sz w:val="22"/>
          <w:szCs w:val="22"/>
        </w:rPr>
        <w:t>ē</w:t>
      </w:r>
      <w:r>
        <w:rPr>
          <w:spacing w:val="1"/>
          <w:sz w:val="22"/>
          <w:szCs w:val="22"/>
        </w:rPr>
        <w:t>j</w:t>
      </w:r>
      <w:r>
        <w:rPr>
          <w:sz w:val="22"/>
          <w:szCs w:val="22"/>
        </w:rPr>
        <w:t>ām Pr</w:t>
      </w:r>
      <w:r>
        <w:rPr>
          <w:spacing w:val="1"/>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s</w:t>
      </w:r>
      <w:r>
        <w:rPr>
          <w:spacing w:val="2"/>
          <w:sz w:val="22"/>
          <w:szCs w:val="22"/>
        </w:rPr>
        <w:t xml:space="preserve"> </w:t>
      </w:r>
      <w:r>
        <w:rPr>
          <w:sz w:val="22"/>
          <w:szCs w:val="22"/>
        </w:rPr>
        <w:t>b</w:t>
      </w:r>
      <w:r>
        <w:rPr>
          <w:spacing w:val="-2"/>
          <w:sz w:val="22"/>
          <w:szCs w:val="22"/>
        </w:rPr>
        <w:t>a</w:t>
      </w:r>
      <w:r>
        <w:rPr>
          <w:spacing w:val="-1"/>
          <w:sz w:val="22"/>
          <w:szCs w:val="22"/>
        </w:rPr>
        <w:t>l</w:t>
      </w:r>
      <w:r>
        <w:rPr>
          <w:sz w:val="22"/>
          <w:szCs w:val="22"/>
        </w:rPr>
        <w:t>s</w:t>
      </w:r>
      <w:r>
        <w:rPr>
          <w:spacing w:val="1"/>
          <w:sz w:val="22"/>
          <w:szCs w:val="22"/>
        </w:rPr>
        <w:t>t</w:t>
      </w:r>
      <w:r>
        <w:rPr>
          <w:sz w:val="22"/>
          <w:szCs w:val="22"/>
        </w:rPr>
        <w:t>ā</w:t>
      </w:r>
      <w:r>
        <w:rPr>
          <w:spacing w:val="-2"/>
          <w:sz w:val="22"/>
          <w:szCs w:val="22"/>
        </w:rPr>
        <w:t>s</w:t>
      </w:r>
      <w:r>
        <w:rPr>
          <w:sz w:val="22"/>
          <w:szCs w:val="22"/>
        </w:rPr>
        <w:t xml:space="preserve">, </w:t>
      </w:r>
      <w:r>
        <w:rPr>
          <w:spacing w:val="-2"/>
          <w:sz w:val="22"/>
          <w:szCs w:val="22"/>
        </w:rPr>
        <w:t>k</w:t>
      </w:r>
      <w:r>
        <w:rPr>
          <w:spacing w:val="2"/>
          <w:sz w:val="22"/>
          <w:szCs w:val="22"/>
        </w:rPr>
        <w:t>o</w:t>
      </w:r>
      <w:r>
        <w:rPr>
          <w:spacing w:val="-4"/>
          <w:sz w:val="22"/>
          <w:szCs w:val="22"/>
        </w:rPr>
        <w:t>m</w:t>
      </w:r>
      <w:r>
        <w:rPr>
          <w:sz w:val="22"/>
          <w:szCs w:val="22"/>
        </w:rPr>
        <w:t>e</w:t>
      </w:r>
      <w:r>
        <w:rPr>
          <w:spacing w:val="1"/>
          <w:sz w:val="22"/>
          <w:szCs w:val="22"/>
        </w:rPr>
        <w:t>r</w:t>
      </w:r>
      <w:r>
        <w:rPr>
          <w:sz w:val="22"/>
          <w:szCs w:val="22"/>
        </w:rPr>
        <w:t>c</w:t>
      </w:r>
      <w:r>
        <w:rPr>
          <w:spacing w:val="1"/>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a</w:t>
      </w:r>
      <w:r>
        <w:rPr>
          <w:spacing w:val="3"/>
          <w:sz w:val="22"/>
          <w:szCs w:val="22"/>
        </w:rPr>
        <w:t xml:space="preserve"> </w:t>
      </w:r>
      <w:r>
        <w:rPr>
          <w:spacing w:val="-2"/>
          <w:sz w:val="22"/>
          <w:szCs w:val="22"/>
        </w:rPr>
        <w:t>v</w:t>
      </w:r>
      <w:r>
        <w:rPr>
          <w:sz w:val="22"/>
          <w:szCs w:val="22"/>
        </w:rPr>
        <w:t>ai</w:t>
      </w:r>
      <w:r>
        <w:rPr>
          <w:spacing w:val="3"/>
          <w:sz w:val="22"/>
          <w:szCs w:val="22"/>
        </w:rPr>
        <w:t xml:space="preserve"> </w:t>
      </w:r>
      <w:r>
        <w:rPr>
          <w:spacing w:val="-1"/>
          <w:sz w:val="22"/>
          <w:szCs w:val="22"/>
        </w:rPr>
        <w:t>l</w:t>
      </w:r>
      <w:r>
        <w:rPr>
          <w:spacing w:val="1"/>
          <w:sz w:val="22"/>
          <w:szCs w:val="22"/>
        </w:rPr>
        <w:t>ī</w:t>
      </w:r>
      <w:r>
        <w:rPr>
          <w:sz w:val="22"/>
          <w:szCs w:val="22"/>
        </w:rPr>
        <w:t>d</w:t>
      </w:r>
      <w:r>
        <w:rPr>
          <w:spacing w:val="-2"/>
          <w:sz w:val="22"/>
          <w:szCs w:val="22"/>
        </w:rPr>
        <w:t>zv</w:t>
      </w:r>
      <w:r>
        <w:rPr>
          <w:sz w:val="22"/>
          <w:szCs w:val="22"/>
        </w:rPr>
        <w:t>ē</w:t>
      </w:r>
      <w:r>
        <w:rPr>
          <w:spacing w:val="1"/>
          <w:sz w:val="22"/>
          <w:szCs w:val="22"/>
        </w:rPr>
        <w:t>r</w:t>
      </w:r>
      <w:r>
        <w:rPr>
          <w:spacing w:val="-1"/>
          <w:sz w:val="22"/>
          <w:szCs w:val="22"/>
        </w:rPr>
        <w:t>t</w:t>
      </w:r>
      <w:r>
        <w:rPr>
          <w:spacing w:val="1"/>
          <w:sz w:val="22"/>
          <w:szCs w:val="22"/>
        </w:rPr>
        <w:t>ī</w:t>
      </w:r>
      <w:r>
        <w:rPr>
          <w:spacing w:val="-2"/>
          <w:sz w:val="22"/>
          <w:szCs w:val="22"/>
        </w:rPr>
        <w:t>g</w:t>
      </w:r>
      <w:r>
        <w:rPr>
          <w:sz w:val="22"/>
          <w:szCs w:val="22"/>
        </w:rPr>
        <w:t>as</w:t>
      </w:r>
      <w:r>
        <w:rPr>
          <w:spacing w:val="3"/>
          <w:sz w:val="22"/>
          <w:szCs w:val="22"/>
        </w:rPr>
        <w:t xml:space="preserve"> </w:t>
      </w:r>
      <w:r>
        <w:rPr>
          <w:spacing w:val="-2"/>
          <w:sz w:val="22"/>
          <w:szCs w:val="22"/>
        </w:rPr>
        <w:t>k</w:t>
      </w:r>
      <w:r>
        <w:rPr>
          <w:spacing w:val="2"/>
          <w:sz w:val="22"/>
          <w:szCs w:val="22"/>
        </w:rPr>
        <w:t>o</w:t>
      </w:r>
      <w:r>
        <w:rPr>
          <w:spacing w:val="-4"/>
          <w:sz w:val="22"/>
          <w:szCs w:val="22"/>
        </w:rPr>
        <w:t>m</w:t>
      </w:r>
      <w:r>
        <w:rPr>
          <w:sz w:val="22"/>
          <w:szCs w:val="22"/>
        </w:rPr>
        <w:t>e</w:t>
      </w:r>
      <w:r>
        <w:rPr>
          <w:spacing w:val="1"/>
          <w:sz w:val="22"/>
          <w:szCs w:val="22"/>
        </w:rPr>
        <w:t>r</w:t>
      </w:r>
      <w:r>
        <w:rPr>
          <w:sz w:val="22"/>
          <w:szCs w:val="22"/>
        </w:rPr>
        <w:t>cda</w:t>
      </w:r>
      <w:r>
        <w:rPr>
          <w:spacing w:val="1"/>
          <w:sz w:val="22"/>
          <w:szCs w:val="22"/>
        </w:rPr>
        <w:t>r</w:t>
      </w:r>
      <w:r>
        <w:rPr>
          <w:spacing w:val="-2"/>
          <w:sz w:val="22"/>
          <w:szCs w:val="22"/>
        </w:rPr>
        <w:t>b</w:t>
      </w:r>
      <w:r>
        <w:rPr>
          <w:spacing w:val="1"/>
          <w:sz w:val="22"/>
          <w:szCs w:val="22"/>
        </w:rPr>
        <w:t>ī</w:t>
      </w:r>
      <w:r>
        <w:rPr>
          <w:sz w:val="22"/>
          <w:szCs w:val="22"/>
        </w:rPr>
        <w:t>bu</w:t>
      </w:r>
      <w:r>
        <w:rPr>
          <w:spacing w:val="2"/>
          <w:sz w:val="22"/>
          <w:szCs w:val="22"/>
        </w:rPr>
        <w:t xml:space="preserve"> </w:t>
      </w:r>
      <w:r>
        <w:rPr>
          <w:spacing w:val="-2"/>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2"/>
          <w:sz w:val="22"/>
          <w:szCs w:val="22"/>
        </w:rPr>
        <w:t>rē</w:t>
      </w:r>
      <w:r>
        <w:rPr>
          <w:spacing w:val="3"/>
          <w:sz w:val="22"/>
          <w:szCs w:val="22"/>
        </w:rPr>
        <w:t>j</w:t>
      </w:r>
      <w:r>
        <w:rPr>
          <w:sz w:val="22"/>
          <w:szCs w:val="22"/>
        </w:rPr>
        <w:t>o</w:t>
      </w:r>
      <w:r>
        <w:rPr>
          <w:spacing w:val="-2"/>
          <w:sz w:val="22"/>
          <w:szCs w:val="22"/>
        </w:rPr>
        <w:t>š</w:t>
      </w:r>
      <w:r>
        <w:rPr>
          <w:sz w:val="22"/>
          <w:szCs w:val="22"/>
        </w:rPr>
        <w:t>as</w:t>
      </w:r>
      <w:r>
        <w:rPr>
          <w:spacing w:val="3"/>
          <w:sz w:val="22"/>
          <w:szCs w:val="22"/>
        </w:rPr>
        <w:t xml:space="preserve"> </w:t>
      </w:r>
      <w:r>
        <w:rPr>
          <w:spacing w:val="-1"/>
          <w:sz w:val="22"/>
          <w:szCs w:val="22"/>
        </w:rPr>
        <w:t>i</w:t>
      </w:r>
      <w:r>
        <w:rPr>
          <w:sz w:val="22"/>
          <w:szCs w:val="22"/>
        </w:rPr>
        <w:t>e</w:t>
      </w:r>
      <w:r>
        <w:rPr>
          <w:spacing w:val="1"/>
          <w:sz w:val="22"/>
          <w:szCs w:val="22"/>
        </w:rPr>
        <w:t>s</w:t>
      </w:r>
      <w:r>
        <w:rPr>
          <w:spacing w:val="-1"/>
          <w:sz w:val="22"/>
          <w:szCs w:val="22"/>
        </w:rPr>
        <w:t>t</w:t>
      </w:r>
      <w:r>
        <w:rPr>
          <w:sz w:val="22"/>
          <w:szCs w:val="22"/>
        </w:rPr>
        <w:t>ādes ā</w:t>
      </w:r>
      <w:r>
        <w:rPr>
          <w:spacing w:val="1"/>
          <w:sz w:val="22"/>
          <w:szCs w:val="22"/>
        </w:rPr>
        <w:t>r</w:t>
      </w:r>
      <w:r>
        <w:rPr>
          <w:spacing w:val="-2"/>
          <w:sz w:val="22"/>
          <w:szCs w:val="22"/>
        </w:rPr>
        <w:t>v</w:t>
      </w:r>
      <w:r>
        <w:rPr>
          <w:sz w:val="22"/>
          <w:szCs w:val="22"/>
        </w:rPr>
        <w:t>a</w:t>
      </w:r>
      <w:r>
        <w:rPr>
          <w:spacing w:val="1"/>
          <w:sz w:val="22"/>
          <w:szCs w:val="22"/>
        </w:rPr>
        <w:t>l</w:t>
      </w:r>
      <w:r>
        <w:rPr>
          <w:spacing w:val="-2"/>
          <w:sz w:val="22"/>
          <w:szCs w:val="22"/>
        </w:rPr>
        <w:t>s</w:t>
      </w:r>
      <w:r>
        <w:rPr>
          <w:spacing w:val="1"/>
          <w:sz w:val="22"/>
          <w:szCs w:val="22"/>
        </w:rPr>
        <w:t>t</w:t>
      </w:r>
      <w:r>
        <w:rPr>
          <w:spacing w:val="-1"/>
          <w:sz w:val="22"/>
          <w:szCs w:val="22"/>
        </w:rPr>
        <w:t>ī</w:t>
      </w:r>
      <w:r>
        <w:rPr>
          <w:sz w:val="22"/>
          <w:szCs w:val="22"/>
        </w:rPr>
        <w:t>s</w:t>
      </w:r>
      <w:r>
        <w:rPr>
          <w:spacing w:val="3"/>
          <w:sz w:val="22"/>
          <w:szCs w:val="22"/>
        </w:rPr>
        <w:t xml:space="preserve"> </w:t>
      </w:r>
      <w:r>
        <w:rPr>
          <w:spacing w:val="1"/>
          <w:sz w:val="22"/>
          <w:szCs w:val="22"/>
        </w:rPr>
        <w:t>i</w:t>
      </w:r>
      <w:r>
        <w:rPr>
          <w:spacing w:val="-2"/>
          <w:sz w:val="22"/>
          <w:szCs w:val="22"/>
        </w:rPr>
        <w:t>z</w:t>
      </w:r>
      <w:r>
        <w:rPr>
          <w:sz w:val="22"/>
          <w:szCs w:val="22"/>
        </w:rPr>
        <w:t>do</w:t>
      </w:r>
      <w:r>
        <w:rPr>
          <w:spacing w:val="1"/>
          <w:sz w:val="22"/>
          <w:szCs w:val="22"/>
        </w:rPr>
        <w:t>t</w:t>
      </w:r>
      <w:r>
        <w:rPr>
          <w:spacing w:val="-2"/>
          <w:sz w:val="22"/>
          <w:szCs w:val="22"/>
        </w:rPr>
        <w:t>a</w:t>
      </w:r>
      <w:r>
        <w:rPr>
          <w:sz w:val="22"/>
          <w:szCs w:val="22"/>
        </w:rPr>
        <w:t xml:space="preserve">s </w:t>
      </w:r>
      <w:r>
        <w:rPr>
          <w:spacing w:val="1"/>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ā</w:t>
      </w:r>
      <w:r>
        <w:rPr>
          <w:spacing w:val="-2"/>
          <w:sz w:val="22"/>
          <w:szCs w:val="22"/>
        </w:rPr>
        <w:t>c</w:t>
      </w:r>
      <w:r>
        <w:rPr>
          <w:spacing w:val="-1"/>
          <w:sz w:val="22"/>
          <w:szCs w:val="22"/>
        </w:rPr>
        <w:t>i</w:t>
      </w:r>
      <w:r>
        <w:rPr>
          <w:spacing w:val="1"/>
          <w:sz w:val="22"/>
          <w:szCs w:val="22"/>
        </w:rPr>
        <w:t>j</w:t>
      </w:r>
      <w:r>
        <w:rPr>
          <w:sz w:val="22"/>
          <w:szCs w:val="22"/>
        </w:rPr>
        <w:t>as</w:t>
      </w:r>
      <w:r>
        <w:rPr>
          <w:spacing w:val="-2"/>
          <w:sz w:val="22"/>
          <w:szCs w:val="22"/>
        </w:rPr>
        <w:t xml:space="preserve"> </w:t>
      </w:r>
      <w:r>
        <w:rPr>
          <w:sz w:val="22"/>
          <w:szCs w:val="22"/>
        </w:rPr>
        <w:t>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ī</w:t>
      </w:r>
      <w:r>
        <w:rPr>
          <w:sz w:val="22"/>
          <w:szCs w:val="22"/>
        </w:rPr>
        <w:t>b</w:t>
      </w:r>
      <w:r>
        <w:rPr>
          <w:spacing w:val="-2"/>
          <w:sz w:val="22"/>
          <w:szCs w:val="22"/>
        </w:rPr>
        <w:t>a</w:t>
      </w:r>
      <w:r>
        <w:rPr>
          <w:sz w:val="22"/>
          <w:szCs w:val="22"/>
        </w:rPr>
        <w:t xml:space="preserve">s </w:t>
      </w:r>
      <w:r>
        <w:rPr>
          <w:spacing w:val="-2"/>
          <w:sz w:val="22"/>
          <w:szCs w:val="22"/>
        </w:rPr>
        <w:t>k</w:t>
      </w:r>
      <w:r>
        <w:rPr>
          <w:sz w:val="22"/>
          <w:szCs w:val="22"/>
        </w:rPr>
        <w:t>op</w:t>
      </w:r>
      <w:r>
        <w:rPr>
          <w:spacing w:val="-1"/>
          <w:sz w:val="22"/>
          <w:szCs w:val="22"/>
        </w:rPr>
        <w:t>i</w:t>
      </w:r>
      <w:r>
        <w:rPr>
          <w:spacing w:val="1"/>
          <w:sz w:val="22"/>
          <w:szCs w:val="22"/>
        </w:rPr>
        <w:t>j</w:t>
      </w:r>
      <w:r>
        <w:rPr>
          <w:spacing w:val="2"/>
          <w:sz w:val="22"/>
          <w:szCs w:val="22"/>
        </w:rPr>
        <w:t>a</w:t>
      </w:r>
      <w:r>
        <w:rPr>
          <w:sz w:val="22"/>
          <w:szCs w:val="22"/>
        </w:rPr>
        <w:t>;</w:t>
      </w:r>
    </w:p>
    <w:p w:rsidR="00E17859" w:rsidRDefault="00DA2FB4">
      <w:pPr>
        <w:tabs>
          <w:tab w:val="left" w:pos="1320"/>
        </w:tabs>
        <w:spacing w:before="61"/>
        <w:ind w:left="1330" w:right="73" w:hanging="360"/>
        <w:jc w:val="both"/>
        <w:rPr>
          <w:sz w:val="22"/>
          <w:szCs w:val="22"/>
        </w:rPr>
      </w:pPr>
      <w:proofErr w:type="gramStart"/>
      <w:r>
        <w:rPr>
          <w:sz w:val="22"/>
          <w:szCs w:val="22"/>
        </w:rPr>
        <w:t>e</w:t>
      </w:r>
      <w:proofErr w:type="gramEnd"/>
      <w:r>
        <w:rPr>
          <w:sz w:val="22"/>
          <w:szCs w:val="22"/>
        </w:rPr>
        <w:t>.</w:t>
      </w:r>
      <w:r>
        <w:rPr>
          <w:sz w:val="22"/>
          <w:szCs w:val="22"/>
        </w:rPr>
        <w:tab/>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u</w:t>
      </w:r>
      <w:r>
        <w:rPr>
          <w:spacing w:val="-12"/>
          <w:sz w:val="22"/>
          <w:szCs w:val="22"/>
        </w:rPr>
        <w:t xml:space="preserve"> </w:t>
      </w:r>
      <w:r>
        <w:rPr>
          <w:spacing w:val="-2"/>
          <w:sz w:val="22"/>
          <w:szCs w:val="22"/>
        </w:rPr>
        <w:t>v</w:t>
      </w:r>
      <w:r>
        <w:rPr>
          <w:sz w:val="22"/>
          <w:szCs w:val="22"/>
        </w:rPr>
        <w:t>ai</w:t>
      </w:r>
      <w:r>
        <w:rPr>
          <w:spacing w:val="-11"/>
          <w:sz w:val="22"/>
          <w:szCs w:val="22"/>
        </w:rPr>
        <w:t xml:space="preserve"> </w:t>
      </w:r>
      <w:r>
        <w:rPr>
          <w:sz w:val="22"/>
          <w:szCs w:val="22"/>
        </w:rPr>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u</w:t>
      </w:r>
      <w:r>
        <w:rPr>
          <w:spacing w:val="-2"/>
          <w:sz w:val="22"/>
          <w:szCs w:val="22"/>
        </w:rPr>
        <w:t>s</w:t>
      </w:r>
      <w:r>
        <w:rPr>
          <w:sz w:val="22"/>
          <w:szCs w:val="22"/>
        </w:rPr>
        <w:t>,</w:t>
      </w:r>
      <w:r>
        <w:rPr>
          <w:spacing w:val="-12"/>
          <w:sz w:val="22"/>
          <w:szCs w:val="22"/>
        </w:rPr>
        <w:t xml:space="preserve"> </w:t>
      </w:r>
      <w:r>
        <w:rPr>
          <w:spacing w:val="-2"/>
          <w:sz w:val="22"/>
          <w:szCs w:val="22"/>
        </w:rPr>
        <w:t>k</w:t>
      </w:r>
      <w:r>
        <w:rPr>
          <w:sz w:val="22"/>
          <w:szCs w:val="22"/>
        </w:rPr>
        <w:t>as</w:t>
      </w:r>
      <w:r>
        <w:rPr>
          <w:spacing w:val="-11"/>
          <w:sz w:val="22"/>
          <w:szCs w:val="22"/>
        </w:rPr>
        <w:t xml:space="preserve"> </w:t>
      </w:r>
      <w:r>
        <w:rPr>
          <w:sz w:val="22"/>
          <w:szCs w:val="22"/>
        </w:rPr>
        <w:t>ap</w:t>
      </w:r>
      <w:r>
        <w:rPr>
          <w:spacing w:val="1"/>
          <w:sz w:val="22"/>
          <w:szCs w:val="22"/>
        </w:rPr>
        <w:t>li</w:t>
      </w:r>
      <w:r>
        <w:rPr>
          <w:sz w:val="22"/>
          <w:szCs w:val="22"/>
        </w:rPr>
        <w:t>e</w:t>
      </w:r>
      <w:r>
        <w:rPr>
          <w:spacing w:val="-2"/>
          <w:sz w:val="22"/>
          <w:szCs w:val="22"/>
        </w:rPr>
        <w:t>c</w:t>
      </w:r>
      <w:r>
        <w:rPr>
          <w:spacing w:val="1"/>
          <w:sz w:val="22"/>
          <w:szCs w:val="22"/>
        </w:rPr>
        <w:t>i</w:t>
      </w:r>
      <w:r>
        <w:rPr>
          <w:spacing w:val="3"/>
          <w:sz w:val="22"/>
          <w:szCs w:val="22"/>
        </w:rPr>
        <w:t>n</w:t>
      </w:r>
      <w:r>
        <w:rPr>
          <w:sz w:val="22"/>
          <w:szCs w:val="22"/>
        </w:rPr>
        <w:t>a</w:t>
      </w:r>
      <w:r>
        <w:rPr>
          <w:spacing w:val="-12"/>
          <w:sz w:val="22"/>
          <w:szCs w:val="22"/>
        </w:rPr>
        <w:t xml:space="preserve"> </w:t>
      </w:r>
      <w:r>
        <w:rPr>
          <w:spacing w:val="-2"/>
          <w:sz w:val="22"/>
          <w:szCs w:val="22"/>
        </w:rPr>
        <w:t>a</w:t>
      </w:r>
      <w:r>
        <w:rPr>
          <w:sz w:val="22"/>
          <w:szCs w:val="22"/>
        </w:rPr>
        <w:t>pa</w:t>
      </w:r>
      <w:r>
        <w:rPr>
          <w:spacing w:val="-2"/>
          <w:sz w:val="22"/>
          <w:szCs w:val="22"/>
        </w:rPr>
        <w:t>k</w:t>
      </w:r>
      <w:r>
        <w:rPr>
          <w:sz w:val="22"/>
          <w:szCs w:val="22"/>
        </w:rPr>
        <w:t>šu</w:t>
      </w:r>
      <w:r>
        <w:rPr>
          <w:spacing w:val="-2"/>
          <w:sz w:val="22"/>
          <w:szCs w:val="22"/>
        </w:rPr>
        <w:t>z</w:t>
      </w:r>
      <w:r>
        <w:rPr>
          <w:sz w:val="22"/>
          <w:szCs w:val="22"/>
        </w:rPr>
        <w:t>ņē</w:t>
      </w:r>
      <w:r>
        <w:rPr>
          <w:spacing w:val="-1"/>
          <w:sz w:val="22"/>
          <w:szCs w:val="22"/>
        </w:rPr>
        <w:t>m</w:t>
      </w:r>
      <w:r>
        <w:rPr>
          <w:spacing w:val="-2"/>
          <w:sz w:val="22"/>
          <w:szCs w:val="22"/>
        </w:rPr>
        <w:t>ē</w:t>
      </w:r>
      <w:r>
        <w:rPr>
          <w:spacing w:val="3"/>
          <w:sz w:val="22"/>
          <w:szCs w:val="22"/>
        </w:rPr>
        <w:t>j</w:t>
      </w:r>
      <w:r>
        <w:rPr>
          <w:sz w:val="22"/>
          <w:szCs w:val="22"/>
        </w:rPr>
        <w:t>a</w:t>
      </w:r>
      <w:r>
        <w:rPr>
          <w:spacing w:val="-12"/>
          <w:sz w:val="22"/>
          <w:szCs w:val="22"/>
        </w:rPr>
        <w:t xml:space="preserve"> </w:t>
      </w:r>
      <w:r>
        <w:rPr>
          <w:sz w:val="22"/>
          <w:szCs w:val="22"/>
        </w:rPr>
        <w:t>/</w:t>
      </w:r>
      <w:r>
        <w:rPr>
          <w:spacing w:val="-11"/>
          <w:sz w:val="22"/>
          <w:szCs w:val="22"/>
        </w:rPr>
        <w:t xml:space="preserve"> </w:t>
      </w:r>
      <w:r>
        <w:rPr>
          <w:sz w:val="22"/>
          <w:szCs w:val="22"/>
        </w:rPr>
        <w:t>P</w:t>
      </w:r>
      <w:r>
        <w:rPr>
          <w:spacing w:val="-2"/>
          <w:sz w:val="22"/>
          <w:szCs w:val="22"/>
        </w:rPr>
        <w:t>e</w:t>
      </w:r>
      <w:r>
        <w:rPr>
          <w:spacing w:val="1"/>
          <w:sz w:val="22"/>
          <w:szCs w:val="22"/>
        </w:rPr>
        <w:t>r</w:t>
      </w:r>
      <w:r>
        <w:rPr>
          <w:sz w:val="22"/>
          <w:szCs w:val="22"/>
        </w:rPr>
        <w:t>s</w:t>
      </w:r>
      <w:r>
        <w:rPr>
          <w:spacing w:val="-2"/>
          <w:sz w:val="22"/>
          <w:szCs w:val="22"/>
        </w:rPr>
        <w:t>o</w:t>
      </w:r>
      <w:r>
        <w:rPr>
          <w:sz w:val="22"/>
          <w:szCs w:val="22"/>
        </w:rPr>
        <w:t>na</w:t>
      </w:r>
      <w:r>
        <w:rPr>
          <w:spacing w:val="1"/>
          <w:sz w:val="22"/>
          <w:szCs w:val="22"/>
        </w:rPr>
        <w:t>s</w:t>
      </w:r>
      <w:r>
        <w:rPr>
          <w:sz w:val="22"/>
          <w:szCs w:val="22"/>
        </w:rPr>
        <w:t>,</w:t>
      </w:r>
      <w:r>
        <w:rPr>
          <w:spacing w:val="-12"/>
          <w:sz w:val="22"/>
          <w:szCs w:val="22"/>
        </w:rPr>
        <w:t xml:space="preserve"> </w:t>
      </w:r>
      <w:r>
        <w:rPr>
          <w:sz w:val="22"/>
          <w:szCs w:val="22"/>
        </w:rPr>
        <w:t>uz</w:t>
      </w:r>
      <w:r>
        <w:rPr>
          <w:spacing w:val="-14"/>
          <w:sz w:val="22"/>
          <w:szCs w:val="22"/>
        </w:rPr>
        <w:t xml:space="preserve"> </w:t>
      </w:r>
      <w:r>
        <w:rPr>
          <w:spacing w:val="-2"/>
          <w:sz w:val="22"/>
          <w:szCs w:val="22"/>
        </w:rPr>
        <w:t>k</w:t>
      </w:r>
      <w:r>
        <w:rPr>
          <w:sz w:val="22"/>
          <w:szCs w:val="22"/>
        </w:rPr>
        <w:t>u</w:t>
      </w:r>
      <w:r>
        <w:rPr>
          <w:spacing w:val="1"/>
          <w:sz w:val="22"/>
          <w:szCs w:val="22"/>
        </w:rPr>
        <w:t>r</w:t>
      </w:r>
      <w:r>
        <w:rPr>
          <w:sz w:val="22"/>
          <w:szCs w:val="22"/>
        </w:rPr>
        <w:t>as</w:t>
      </w:r>
      <w:r>
        <w:rPr>
          <w:spacing w:val="-11"/>
          <w:sz w:val="22"/>
          <w:szCs w:val="22"/>
        </w:rPr>
        <w:t xml:space="preserve"> </w:t>
      </w:r>
      <w:r>
        <w:rPr>
          <w:spacing w:val="1"/>
          <w:sz w:val="22"/>
          <w:szCs w:val="22"/>
        </w:rPr>
        <w:t>i</w:t>
      </w:r>
      <w:r>
        <w:rPr>
          <w:sz w:val="22"/>
          <w:szCs w:val="22"/>
        </w:rPr>
        <w:t>e</w:t>
      </w:r>
      <w:r>
        <w:rPr>
          <w:spacing w:val="-2"/>
          <w:sz w:val="22"/>
          <w:szCs w:val="22"/>
        </w:rPr>
        <w:t>spē</w:t>
      </w:r>
      <w:r>
        <w:rPr>
          <w:spacing w:val="3"/>
          <w:sz w:val="22"/>
          <w:szCs w:val="22"/>
        </w:rPr>
        <w:t>j</w:t>
      </w:r>
      <w:r>
        <w:rPr>
          <w:sz w:val="22"/>
          <w:szCs w:val="22"/>
        </w:rPr>
        <w:t>ām p</w:t>
      </w:r>
      <w:r>
        <w:rPr>
          <w:spacing w:val="1"/>
          <w:sz w:val="22"/>
          <w:szCs w:val="22"/>
        </w:rPr>
        <w:t>r</w:t>
      </w:r>
      <w:r>
        <w:rPr>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 xml:space="preserve">s </w:t>
      </w:r>
      <w:r>
        <w:rPr>
          <w:spacing w:val="-2"/>
          <w:sz w:val="22"/>
          <w:szCs w:val="22"/>
        </w:rPr>
        <w:t>b</w:t>
      </w:r>
      <w:r>
        <w:rPr>
          <w:sz w:val="22"/>
          <w:szCs w:val="22"/>
        </w:rPr>
        <w:t>a</w:t>
      </w:r>
      <w:r>
        <w:rPr>
          <w:spacing w:val="-1"/>
          <w:sz w:val="22"/>
          <w:szCs w:val="22"/>
        </w:rPr>
        <w:t>l</w:t>
      </w:r>
      <w:r>
        <w:rPr>
          <w:sz w:val="22"/>
          <w:szCs w:val="22"/>
        </w:rPr>
        <w:t>s</w:t>
      </w:r>
      <w:r>
        <w:rPr>
          <w:spacing w:val="1"/>
          <w:sz w:val="22"/>
          <w:szCs w:val="22"/>
        </w:rPr>
        <w:t>t</w:t>
      </w:r>
      <w:r>
        <w:rPr>
          <w:spacing w:val="-2"/>
          <w:sz w:val="22"/>
          <w:szCs w:val="22"/>
        </w:rPr>
        <w:t>ā</w:t>
      </w:r>
      <w:r>
        <w:rPr>
          <w:sz w:val="22"/>
          <w:szCs w:val="22"/>
        </w:rPr>
        <w:t>s, p</w:t>
      </w:r>
      <w:r>
        <w:rPr>
          <w:spacing w:val="-1"/>
          <w:sz w:val="22"/>
          <w:szCs w:val="22"/>
        </w:rPr>
        <w:t>i</w:t>
      </w:r>
      <w:r>
        <w:rPr>
          <w:sz w:val="22"/>
          <w:szCs w:val="22"/>
        </w:rPr>
        <w:t>e</w:t>
      </w:r>
      <w:r>
        <w:rPr>
          <w:spacing w:val="-2"/>
          <w:sz w:val="22"/>
          <w:szCs w:val="22"/>
        </w:rPr>
        <w:t>d</w:t>
      </w:r>
      <w:r>
        <w:rPr>
          <w:sz w:val="22"/>
          <w:szCs w:val="22"/>
        </w:rPr>
        <w:t>ā</w:t>
      </w:r>
      <w:r>
        <w:rPr>
          <w:spacing w:val="-2"/>
          <w:sz w:val="22"/>
          <w:szCs w:val="22"/>
        </w:rPr>
        <w:t>v</w:t>
      </w:r>
      <w:r>
        <w:rPr>
          <w:sz w:val="22"/>
          <w:szCs w:val="22"/>
        </w:rPr>
        <w:t>ā</w:t>
      </w:r>
      <w:r>
        <w:rPr>
          <w:spacing w:val="4"/>
          <w:sz w:val="22"/>
          <w:szCs w:val="22"/>
        </w:rPr>
        <w:t>j</w:t>
      </w:r>
      <w:r>
        <w:rPr>
          <w:sz w:val="22"/>
          <w:szCs w:val="22"/>
        </w:rPr>
        <w:t>u</w:t>
      </w:r>
      <w:r>
        <w:rPr>
          <w:spacing w:val="-4"/>
          <w:sz w:val="22"/>
          <w:szCs w:val="22"/>
        </w:rPr>
        <w:t>m</w:t>
      </w:r>
      <w:r>
        <w:rPr>
          <w:sz w:val="22"/>
          <w:szCs w:val="22"/>
        </w:rPr>
        <w:t>a 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us 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ī</w:t>
      </w:r>
      <w:r>
        <w:rPr>
          <w:spacing w:val="1"/>
          <w:sz w:val="22"/>
          <w:szCs w:val="22"/>
        </w:rPr>
        <w:t>j</w:t>
      </w:r>
      <w:r>
        <w:rPr>
          <w:sz w:val="22"/>
          <w:szCs w:val="22"/>
        </w:rPr>
        <w:t>uš</w:t>
      </w:r>
      <w:r>
        <w:rPr>
          <w:spacing w:val="-2"/>
          <w:sz w:val="22"/>
          <w:szCs w:val="22"/>
        </w:rPr>
        <w:t>ā</w:t>
      </w:r>
      <w:r>
        <w:rPr>
          <w:sz w:val="22"/>
          <w:szCs w:val="22"/>
        </w:rPr>
        <w:t xml:space="preserve">s, </w:t>
      </w:r>
      <w:r>
        <w:rPr>
          <w:spacing w:val="-2"/>
          <w:sz w:val="22"/>
          <w:szCs w:val="22"/>
        </w:rPr>
        <w:t>k</w:t>
      </w:r>
      <w:r>
        <w:rPr>
          <w:sz w:val="22"/>
          <w:szCs w:val="22"/>
        </w:rPr>
        <w:t>ā a</w:t>
      </w:r>
      <w:r>
        <w:rPr>
          <w:spacing w:val="1"/>
          <w:sz w:val="22"/>
          <w:szCs w:val="22"/>
        </w:rPr>
        <w:t>r</w:t>
      </w:r>
      <w:r>
        <w:rPr>
          <w:sz w:val="22"/>
          <w:szCs w:val="22"/>
        </w:rPr>
        <w:t xml:space="preserve">ī </w:t>
      </w:r>
      <w:r>
        <w:rPr>
          <w:spacing w:val="-2"/>
          <w:sz w:val="22"/>
          <w:szCs w:val="22"/>
        </w:rPr>
        <w:t>k</w:t>
      </w:r>
      <w:r>
        <w:rPr>
          <w:sz w:val="22"/>
          <w:szCs w:val="22"/>
        </w:rPr>
        <w:t>op</w:t>
      </w:r>
      <w:r>
        <w:rPr>
          <w:spacing w:val="-1"/>
          <w:sz w:val="22"/>
          <w:szCs w:val="22"/>
        </w:rPr>
        <w:t>i</w:t>
      </w:r>
      <w:r>
        <w:rPr>
          <w:spacing w:val="1"/>
          <w:sz w:val="22"/>
          <w:szCs w:val="22"/>
        </w:rPr>
        <w:t>j</w:t>
      </w:r>
      <w:r>
        <w:rPr>
          <w:spacing w:val="-2"/>
          <w:sz w:val="22"/>
          <w:szCs w:val="22"/>
        </w:rPr>
        <w:t>a</w:t>
      </w:r>
      <w:r>
        <w:rPr>
          <w:sz w:val="22"/>
          <w:szCs w:val="22"/>
        </w:rPr>
        <w:t xml:space="preserve">s un </w:t>
      </w:r>
      <w:r>
        <w:rPr>
          <w:spacing w:val="1"/>
          <w:sz w:val="22"/>
          <w:szCs w:val="22"/>
        </w:rPr>
        <w:t>t</w:t>
      </w:r>
      <w:r>
        <w:rPr>
          <w:sz w:val="22"/>
          <w:szCs w:val="22"/>
        </w:rPr>
        <w:t>u</w:t>
      </w:r>
      <w:r>
        <w:rPr>
          <w:spacing w:val="1"/>
          <w:sz w:val="22"/>
          <w:szCs w:val="22"/>
        </w:rPr>
        <w:t>l</w:t>
      </w:r>
      <w:r>
        <w:rPr>
          <w:spacing w:val="-2"/>
          <w:sz w:val="22"/>
          <w:szCs w:val="22"/>
        </w:rPr>
        <w:t>ko</w:t>
      </w:r>
      <w:r>
        <w:rPr>
          <w:spacing w:val="3"/>
          <w:sz w:val="22"/>
          <w:szCs w:val="22"/>
        </w:rPr>
        <w:t>j</w:t>
      </w:r>
      <w:r>
        <w:rPr>
          <w:sz w:val="22"/>
          <w:szCs w:val="22"/>
        </w:rPr>
        <w:t>u</w:t>
      </w:r>
      <w:r>
        <w:rPr>
          <w:spacing w:val="-4"/>
          <w:sz w:val="22"/>
          <w:szCs w:val="22"/>
        </w:rPr>
        <w:t>m</w:t>
      </w:r>
      <w:r>
        <w:rPr>
          <w:sz w:val="22"/>
          <w:szCs w:val="22"/>
        </w:rPr>
        <w:t>us</w:t>
      </w:r>
      <w:r>
        <w:rPr>
          <w:spacing w:val="3"/>
          <w:sz w:val="22"/>
          <w:szCs w:val="22"/>
        </w:rPr>
        <w:t xml:space="preserve"> </w:t>
      </w:r>
      <w:r>
        <w:rPr>
          <w:sz w:val="22"/>
          <w:szCs w:val="22"/>
        </w:rPr>
        <w:t>ap</w:t>
      </w:r>
      <w:r>
        <w:rPr>
          <w:spacing w:val="-1"/>
          <w:sz w:val="22"/>
          <w:szCs w:val="22"/>
        </w:rPr>
        <w:t>l</w:t>
      </w:r>
      <w:r>
        <w:rPr>
          <w:spacing w:val="1"/>
          <w:sz w:val="22"/>
          <w:szCs w:val="22"/>
        </w:rPr>
        <w:t>i</w:t>
      </w:r>
      <w:r>
        <w:rPr>
          <w:spacing w:val="-2"/>
          <w:sz w:val="22"/>
          <w:szCs w:val="22"/>
        </w:rPr>
        <w:t>e</w:t>
      </w:r>
      <w:r>
        <w:rPr>
          <w:sz w:val="22"/>
          <w:szCs w:val="22"/>
        </w:rPr>
        <w:t>c</w:t>
      </w:r>
      <w:r>
        <w:rPr>
          <w:spacing w:val="1"/>
          <w:sz w:val="22"/>
          <w:szCs w:val="22"/>
        </w:rPr>
        <w:t>i</w:t>
      </w:r>
      <w:r>
        <w:rPr>
          <w:spacing w:val="-2"/>
          <w:sz w:val="22"/>
          <w:szCs w:val="22"/>
        </w:rPr>
        <w:t>nā</w:t>
      </w:r>
      <w:r>
        <w:rPr>
          <w:spacing w:val="3"/>
          <w:sz w:val="22"/>
          <w:szCs w:val="22"/>
        </w:rPr>
        <w:t>j</w:t>
      </w:r>
      <w:r>
        <w:rPr>
          <w:spacing w:val="-2"/>
          <w:sz w:val="22"/>
          <w:szCs w:val="22"/>
        </w:rPr>
        <w:t>u</w:t>
      </w:r>
      <w:r>
        <w:rPr>
          <w:sz w:val="22"/>
          <w:szCs w:val="22"/>
        </w:rPr>
        <w:t>š</w:t>
      </w:r>
      <w:r>
        <w:rPr>
          <w:spacing w:val="1"/>
          <w:sz w:val="22"/>
          <w:szCs w:val="22"/>
        </w:rPr>
        <w:t>ā</w:t>
      </w:r>
      <w:r>
        <w:rPr>
          <w:sz w:val="22"/>
          <w:szCs w:val="22"/>
        </w:rPr>
        <w:t>s pe</w:t>
      </w:r>
      <w:r>
        <w:rPr>
          <w:spacing w:val="1"/>
          <w:sz w:val="22"/>
          <w:szCs w:val="22"/>
        </w:rPr>
        <w:t>r</w:t>
      </w:r>
      <w:r>
        <w:rPr>
          <w:sz w:val="22"/>
          <w:szCs w:val="22"/>
        </w:rPr>
        <w:t>s</w:t>
      </w:r>
      <w:r>
        <w:rPr>
          <w:spacing w:val="-2"/>
          <w:sz w:val="22"/>
          <w:szCs w:val="22"/>
        </w:rPr>
        <w:t>o</w:t>
      </w:r>
      <w:r>
        <w:rPr>
          <w:sz w:val="22"/>
          <w:szCs w:val="22"/>
        </w:rPr>
        <w:t xml:space="preserve">nas </w:t>
      </w:r>
      <w:r>
        <w:rPr>
          <w:spacing w:val="1"/>
          <w:sz w:val="22"/>
          <w:szCs w:val="22"/>
        </w:rPr>
        <w:t>t</w:t>
      </w:r>
      <w:r>
        <w:rPr>
          <w:spacing w:val="-1"/>
          <w:sz w:val="22"/>
          <w:szCs w:val="22"/>
        </w:rPr>
        <w:t>i</w:t>
      </w:r>
      <w:r>
        <w:rPr>
          <w:sz w:val="22"/>
          <w:szCs w:val="22"/>
        </w:rPr>
        <w:t>e</w:t>
      </w:r>
      <w:r>
        <w:rPr>
          <w:spacing w:val="1"/>
          <w:sz w:val="22"/>
          <w:szCs w:val="22"/>
        </w:rPr>
        <w:t>s</w:t>
      </w:r>
      <w:r>
        <w:rPr>
          <w:spacing w:val="-1"/>
          <w:sz w:val="22"/>
          <w:szCs w:val="22"/>
        </w:rPr>
        <w:t>ī</w:t>
      </w:r>
      <w:r>
        <w:rPr>
          <w:sz w:val="22"/>
          <w:szCs w:val="22"/>
        </w:rPr>
        <w:t>bas</w:t>
      </w:r>
      <w:r>
        <w:rPr>
          <w:spacing w:val="3"/>
          <w:sz w:val="22"/>
          <w:szCs w:val="22"/>
        </w:rPr>
        <w:t xml:space="preserve"> </w:t>
      </w:r>
      <w:r>
        <w:rPr>
          <w:spacing w:val="-2"/>
          <w:sz w:val="22"/>
          <w:szCs w:val="22"/>
        </w:rPr>
        <w:t>p</w:t>
      </w:r>
      <w:r>
        <w:rPr>
          <w:sz w:val="22"/>
          <w:szCs w:val="22"/>
        </w:rPr>
        <w:t>ā</w:t>
      </w:r>
      <w:r>
        <w:rPr>
          <w:spacing w:val="1"/>
          <w:sz w:val="22"/>
          <w:szCs w:val="22"/>
        </w:rPr>
        <w:t>r</w:t>
      </w:r>
      <w:r>
        <w:rPr>
          <w:spacing w:val="-2"/>
          <w:sz w:val="22"/>
          <w:szCs w:val="22"/>
        </w:rPr>
        <w:t>s</w:t>
      </w:r>
      <w:r>
        <w:rPr>
          <w:spacing w:val="1"/>
          <w:sz w:val="22"/>
          <w:szCs w:val="22"/>
        </w:rPr>
        <w:t>t</w:t>
      </w:r>
      <w:r>
        <w:rPr>
          <w:sz w:val="22"/>
          <w:szCs w:val="22"/>
        </w:rPr>
        <w:t>ā</w:t>
      </w:r>
      <w:r>
        <w:rPr>
          <w:spacing w:val="-2"/>
          <w:sz w:val="22"/>
          <w:szCs w:val="22"/>
        </w:rPr>
        <w:t>v</w:t>
      </w:r>
      <w:r>
        <w:rPr>
          <w:sz w:val="22"/>
          <w:szCs w:val="22"/>
        </w:rPr>
        <w:t>ēt</w:t>
      </w:r>
      <w:r>
        <w:rPr>
          <w:spacing w:val="1"/>
          <w:sz w:val="22"/>
          <w:szCs w:val="22"/>
        </w:rPr>
        <w:t xml:space="preserve"> </w:t>
      </w:r>
      <w:r>
        <w:rPr>
          <w:sz w:val="22"/>
          <w:szCs w:val="22"/>
        </w:rPr>
        <w:t>apa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z w:val="22"/>
          <w:szCs w:val="22"/>
        </w:rPr>
        <w:t>u</w:t>
      </w:r>
      <w:r>
        <w:rPr>
          <w:spacing w:val="2"/>
          <w:sz w:val="22"/>
          <w:szCs w:val="22"/>
        </w:rPr>
        <w:t xml:space="preserve"> </w:t>
      </w:r>
      <w:r>
        <w:rPr>
          <w:sz w:val="22"/>
          <w:szCs w:val="22"/>
        </w:rPr>
        <w:t>/</w:t>
      </w:r>
      <w:r>
        <w:rPr>
          <w:spacing w:val="3"/>
          <w:sz w:val="22"/>
          <w:szCs w:val="22"/>
        </w:rPr>
        <w:t xml:space="preserve"> </w:t>
      </w:r>
      <w:r>
        <w:rPr>
          <w:spacing w:val="-3"/>
          <w:sz w:val="22"/>
          <w:szCs w:val="22"/>
        </w:rPr>
        <w:t>P</w:t>
      </w:r>
      <w:r>
        <w:rPr>
          <w:sz w:val="22"/>
          <w:szCs w:val="22"/>
        </w:rPr>
        <w:t>e</w:t>
      </w:r>
      <w:r>
        <w:rPr>
          <w:spacing w:val="-1"/>
          <w:sz w:val="22"/>
          <w:szCs w:val="22"/>
        </w:rPr>
        <w:t>r</w:t>
      </w:r>
      <w:r>
        <w:rPr>
          <w:sz w:val="22"/>
          <w:szCs w:val="22"/>
        </w:rPr>
        <w:t>son</w:t>
      </w:r>
      <w:r>
        <w:rPr>
          <w:spacing w:val="-2"/>
          <w:sz w:val="22"/>
          <w:szCs w:val="22"/>
        </w:rPr>
        <w:t>u</w:t>
      </w:r>
      <w:r>
        <w:rPr>
          <w:sz w:val="22"/>
          <w:szCs w:val="22"/>
        </w:rPr>
        <w:t>,</w:t>
      </w:r>
      <w:r>
        <w:rPr>
          <w:spacing w:val="2"/>
          <w:sz w:val="22"/>
          <w:szCs w:val="22"/>
        </w:rPr>
        <w:t xml:space="preserve"> </w:t>
      </w:r>
      <w:r>
        <w:rPr>
          <w:sz w:val="22"/>
          <w:szCs w:val="22"/>
        </w:rPr>
        <w:t xml:space="preserve">uz </w:t>
      </w:r>
      <w:r>
        <w:rPr>
          <w:spacing w:val="-2"/>
          <w:sz w:val="22"/>
          <w:szCs w:val="22"/>
        </w:rPr>
        <w:t>k</w:t>
      </w:r>
      <w:r>
        <w:rPr>
          <w:sz w:val="22"/>
          <w:szCs w:val="22"/>
        </w:rPr>
        <w:t>u</w:t>
      </w:r>
      <w:r>
        <w:rPr>
          <w:spacing w:val="1"/>
          <w:sz w:val="22"/>
          <w:szCs w:val="22"/>
        </w:rPr>
        <w:t>r</w:t>
      </w:r>
      <w:r>
        <w:rPr>
          <w:sz w:val="22"/>
          <w:szCs w:val="22"/>
        </w:rPr>
        <w:t>as</w:t>
      </w:r>
      <w:r>
        <w:rPr>
          <w:spacing w:val="1"/>
          <w:sz w:val="22"/>
          <w:szCs w:val="22"/>
        </w:rPr>
        <w:t xml:space="preserve"> i</w:t>
      </w:r>
      <w:r>
        <w:rPr>
          <w:spacing w:val="-2"/>
          <w:sz w:val="22"/>
          <w:szCs w:val="22"/>
        </w:rPr>
        <w:t>e</w:t>
      </w:r>
      <w:r>
        <w:rPr>
          <w:sz w:val="22"/>
          <w:szCs w:val="22"/>
        </w:rPr>
        <w:t>sp</w:t>
      </w:r>
      <w:r>
        <w:rPr>
          <w:spacing w:val="-2"/>
          <w:sz w:val="22"/>
          <w:szCs w:val="22"/>
        </w:rPr>
        <w:t>ē</w:t>
      </w:r>
      <w:r>
        <w:rPr>
          <w:spacing w:val="1"/>
          <w:sz w:val="22"/>
          <w:szCs w:val="22"/>
        </w:rPr>
        <w:t>j</w:t>
      </w:r>
      <w:r>
        <w:rPr>
          <w:sz w:val="22"/>
          <w:szCs w:val="22"/>
        </w:rPr>
        <w:t>ām</w:t>
      </w:r>
      <w:r>
        <w:rPr>
          <w:spacing w:val="-3"/>
          <w:sz w:val="22"/>
          <w:szCs w:val="22"/>
        </w:rPr>
        <w:t xml:space="preserve"> </w:t>
      </w:r>
      <w:r>
        <w:rPr>
          <w:sz w:val="22"/>
          <w:szCs w:val="22"/>
        </w:rPr>
        <w:t>p</w:t>
      </w:r>
      <w:r>
        <w:rPr>
          <w:spacing w:val="1"/>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w:t>
      </w:r>
      <w:r>
        <w:rPr>
          <w:spacing w:val="-2"/>
          <w:sz w:val="22"/>
          <w:szCs w:val="22"/>
        </w:rPr>
        <w:t xml:space="preserve"> </w:t>
      </w:r>
      <w:r>
        <w:rPr>
          <w:sz w:val="22"/>
          <w:szCs w:val="22"/>
        </w:rPr>
        <w:t>ba</w:t>
      </w:r>
      <w:r>
        <w:rPr>
          <w:spacing w:val="1"/>
          <w:sz w:val="22"/>
          <w:szCs w:val="22"/>
        </w:rPr>
        <w:t>l</w:t>
      </w:r>
      <w:r>
        <w:rPr>
          <w:spacing w:val="-2"/>
          <w:sz w:val="22"/>
          <w:szCs w:val="22"/>
        </w:rPr>
        <w:t>s</w:t>
      </w:r>
      <w:r>
        <w:rPr>
          <w:spacing w:val="1"/>
          <w:sz w:val="22"/>
          <w:szCs w:val="22"/>
        </w:rPr>
        <w:t>t</w:t>
      </w:r>
      <w:r>
        <w:rPr>
          <w:sz w:val="22"/>
          <w:szCs w:val="22"/>
        </w:rPr>
        <w:t>ā</w:t>
      </w:r>
      <w:r>
        <w:rPr>
          <w:spacing w:val="-2"/>
          <w:sz w:val="22"/>
          <w:szCs w:val="22"/>
        </w:rPr>
        <w:t>s</w:t>
      </w:r>
      <w:r>
        <w:rPr>
          <w:sz w:val="22"/>
          <w:szCs w:val="22"/>
        </w:rPr>
        <w:t xml:space="preserve">, </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a p</w:t>
      </w:r>
      <w:r>
        <w:rPr>
          <w:spacing w:val="1"/>
          <w:sz w:val="22"/>
          <w:szCs w:val="22"/>
        </w:rPr>
        <w:t>r</w:t>
      </w:r>
      <w:r>
        <w:rPr>
          <w:sz w:val="22"/>
          <w:szCs w:val="22"/>
        </w:rPr>
        <w:t>oc</w:t>
      </w:r>
      <w:r>
        <w:rPr>
          <w:spacing w:val="4"/>
          <w:sz w:val="22"/>
          <w:szCs w:val="22"/>
        </w:rPr>
        <w:t>e</w:t>
      </w:r>
      <w:r>
        <w:rPr>
          <w:sz w:val="22"/>
          <w:szCs w:val="22"/>
        </w:rPr>
        <w:t>dū</w:t>
      </w:r>
      <w:r>
        <w:rPr>
          <w:spacing w:val="-2"/>
          <w:sz w:val="22"/>
          <w:szCs w:val="22"/>
        </w:rPr>
        <w:t>r</w:t>
      </w:r>
      <w:r>
        <w:rPr>
          <w:sz w:val="22"/>
          <w:szCs w:val="22"/>
        </w:rPr>
        <w:t>as</w:t>
      </w:r>
      <w:r>
        <w:rPr>
          <w:spacing w:val="1"/>
          <w:sz w:val="22"/>
          <w:szCs w:val="22"/>
        </w:rPr>
        <w:t xml:space="preserve"> </w:t>
      </w:r>
      <w:r>
        <w:rPr>
          <w:spacing w:val="-1"/>
          <w:sz w:val="22"/>
          <w:szCs w:val="22"/>
        </w:rPr>
        <w:t>i</w:t>
      </w:r>
      <w:r>
        <w:rPr>
          <w:sz w:val="22"/>
          <w:szCs w:val="22"/>
        </w:rPr>
        <w:t>e</w:t>
      </w:r>
      <w:r>
        <w:rPr>
          <w:spacing w:val="1"/>
          <w:sz w:val="22"/>
          <w:szCs w:val="22"/>
        </w:rPr>
        <w:t>t</w:t>
      </w:r>
      <w:r>
        <w:rPr>
          <w:spacing w:val="-2"/>
          <w:sz w:val="22"/>
          <w:szCs w:val="22"/>
        </w:rPr>
        <w:t>v</w:t>
      </w:r>
      <w:r>
        <w:rPr>
          <w:sz w:val="22"/>
          <w:szCs w:val="22"/>
        </w:rPr>
        <w:t>a</w:t>
      </w:r>
      <w:r>
        <w:rPr>
          <w:spacing w:val="1"/>
          <w:sz w:val="22"/>
          <w:szCs w:val="22"/>
        </w:rPr>
        <w:t>r</w:t>
      </w:r>
      <w:r>
        <w:rPr>
          <w:spacing w:val="-2"/>
          <w:sz w:val="22"/>
          <w:szCs w:val="22"/>
        </w:rPr>
        <w:t>o</w:t>
      </w:r>
      <w:r>
        <w:rPr>
          <w:sz w:val="22"/>
          <w:szCs w:val="22"/>
        </w:rPr>
        <w:t>s.</w:t>
      </w:r>
      <w:r>
        <w:rPr>
          <w:spacing w:val="-2"/>
          <w:sz w:val="22"/>
          <w:szCs w:val="22"/>
        </w:rPr>
        <w:t xml:space="preserve"> </w:t>
      </w:r>
      <w:proofErr w:type="gramStart"/>
      <w:r>
        <w:rPr>
          <w:spacing w:val="3"/>
          <w:sz w:val="22"/>
          <w:szCs w:val="22"/>
        </w:rPr>
        <w:t>J</w:t>
      </w:r>
      <w:r>
        <w:rPr>
          <w:spacing w:val="-2"/>
          <w:sz w:val="22"/>
          <w:szCs w:val="22"/>
        </w:rPr>
        <w:t>u</w:t>
      </w:r>
      <w:r>
        <w:rPr>
          <w:spacing w:val="1"/>
          <w:sz w:val="22"/>
          <w:szCs w:val="22"/>
        </w:rPr>
        <w:t>ri</w:t>
      </w:r>
      <w:r>
        <w:rPr>
          <w:spacing w:val="-2"/>
          <w:sz w:val="22"/>
          <w:szCs w:val="22"/>
        </w:rPr>
        <w:t>d</w:t>
      </w:r>
      <w:r>
        <w:rPr>
          <w:spacing w:val="1"/>
          <w:sz w:val="22"/>
          <w:szCs w:val="22"/>
        </w:rPr>
        <w:t>i</w:t>
      </w:r>
      <w:r>
        <w:rPr>
          <w:sz w:val="22"/>
          <w:szCs w:val="22"/>
        </w:rPr>
        <w:t>s</w:t>
      </w:r>
      <w:r>
        <w:rPr>
          <w:spacing w:val="-2"/>
          <w:sz w:val="22"/>
          <w:szCs w:val="22"/>
        </w:rPr>
        <w:t>k</w:t>
      </w:r>
      <w:r>
        <w:rPr>
          <w:sz w:val="22"/>
          <w:szCs w:val="22"/>
        </w:rPr>
        <w:t>as</w:t>
      </w:r>
      <w:r>
        <w:rPr>
          <w:spacing w:val="1"/>
          <w:sz w:val="22"/>
          <w:szCs w:val="22"/>
        </w:rPr>
        <w:t xml:space="preserve"> </w:t>
      </w:r>
      <w:r>
        <w:rPr>
          <w:spacing w:val="-2"/>
          <w:sz w:val="22"/>
          <w:szCs w:val="22"/>
        </w:rPr>
        <w:t>p</w:t>
      </w:r>
      <w:r>
        <w:rPr>
          <w:sz w:val="22"/>
          <w:szCs w:val="22"/>
        </w:rPr>
        <w:t>e</w:t>
      </w:r>
      <w:r>
        <w:rPr>
          <w:spacing w:val="1"/>
          <w:sz w:val="22"/>
          <w:szCs w:val="22"/>
        </w:rPr>
        <w:t>r</w:t>
      </w:r>
      <w:r>
        <w:rPr>
          <w:spacing w:val="-2"/>
          <w:sz w:val="22"/>
          <w:szCs w:val="22"/>
        </w:rPr>
        <w:t>so</w:t>
      </w:r>
      <w:r>
        <w:rPr>
          <w:sz w:val="22"/>
          <w:szCs w:val="22"/>
        </w:rPr>
        <w:t>n</w:t>
      </w:r>
      <w:r>
        <w:rPr>
          <w:spacing w:val="-2"/>
          <w:sz w:val="22"/>
          <w:szCs w:val="22"/>
        </w:rPr>
        <w:t>a</w:t>
      </w:r>
      <w:r>
        <w:rPr>
          <w:sz w:val="22"/>
          <w:szCs w:val="22"/>
        </w:rPr>
        <w:t>s p</w:t>
      </w:r>
      <w:r>
        <w:rPr>
          <w:spacing w:val="1"/>
          <w:sz w:val="22"/>
          <w:szCs w:val="22"/>
        </w:rPr>
        <w:t>il</w:t>
      </w:r>
      <w:r>
        <w:rPr>
          <w:sz w:val="22"/>
          <w:szCs w:val="22"/>
        </w:rPr>
        <w:t>n</w:t>
      </w:r>
      <w:r>
        <w:rPr>
          <w:spacing w:val="-2"/>
          <w:sz w:val="22"/>
          <w:szCs w:val="22"/>
        </w:rPr>
        <w:t>v</w:t>
      </w:r>
      <w:r>
        <w:rPr>
          <w:sz w:val="22"/>
          <w:szCs w:val="22"/>
        </w:rPr>
        <w:t>a</w:t>
      </w:r>
      <w:r>
        <w:rPr>
          <w:spacing w:val="-1"/>
          <w:sz w:val="22"/>
          <w:szCs w:val="22"/>
        </w:rPr>
        <w:t>r</w:t>
      </w:r>
      <w:r>
        <w:rPr>
          <w:sz w:val="22"/>
          <w:szCs w:val="22"/>
        </w:rPr>
        <w:t>ai</w:t>
      </w:r>
      <w:r>
        <w:rPr>
          <w:spacing w:val="3"/>
          <w:sz w:val="22"/>
          <w:szCs w:val="22"/>
        </w:rPr>
        <w:t xml:space="preserve"> </w:t>
      </w:r>
      <w:r>
        <w:rPr>
          <w:spacing w:val="-2"/>
          <w:sz w:val="22"/>
          <w:szCs w:val="22"/>
        </w:rPr>
        <w:t>p</w:t>
      </w:r>
      <w:r>
        <w:rPr>
          <w:spacing w:val="1"/>
          <w:sz w:val="22"/>
          <w:szCs w:val="22"/>
        </w:rPr>
        <w:t>i</w:t>
      </w:r>
      <w:r>
        <w:rPr>
          <w:sz w:val="22"/>
          <w:szCs w:val="22"/>
        </w:rPr>
        <w:t>e</w:t>
      </w:r>
      <w:r>
        <w:rPr>
          <w:spacing w:val="-2"/>
          <w:sz w:val="22"/>
          <w:szCs w:val="22"/>
        </w:rPr>
        <w:t>v</w:t>
      </w:r>
      <w:r>
        <w:rPr>
          <w:spacing w:val="1"/>
          <w:sz w:val="22"/>
          <w:szCs w:val="22"/>
        </w:rPr>
        <w:t>i</w:t>
      </w:r>
      <w:r>
        <w:rPr>
          <w:sz w:val="22"/>
          <w:szCs w:val="22"/>
        </w:rPr>
        <w:t>e</w:t>
      </w:r>
      <w:r>
        <w:rPr>
          <w:spacing w:val="-2"/>
          <w:sz w:val="22"/>
          <w:szCs w:val="22"/>
        </w:rPr>
        <w:t>n</w:t>
      </w:r>
      <w:r>
        <w:rPr>
          <w:sz w:val="22"/>
          <w:szCs w:val="22"/>
        </w:rPr>
        <w:t>o</w:t>
      </w:r>
      <w:r>
        <w:rPr>
          <w:spacing w:val="2"/>
          <w:sz w:val="22"/>
          <w:szCs w:val="22"/>
        </w:rPr>
        <w:t xml:space="preserve"> </w:t>
      </w:r>
      <w:r>
        <w:rPr>
          <w:sz w:val="22"/>
          <w:szCs w:val="22"/>
        </w:rPr>
        <w:t>do</w:t>
      </w:r>
      <w:r>
        <w:rPr>
          <w:spacing w:val="-2"/>
          <w:sz w:val="22"/>
          <w:szCs w:val="22"/>
        </w:rPr>
        <w:t>k</w:t>
      </w:r>
      <w:r>
        <w:rPr>
          <w:sz w:val="22"/>
          <w:szCs w:val="22"/>
        </w:rPr>
        <w:t>u</w:t>
      </w:r>
      <w:r>
        <w:rPr>
          <w:spacing w:val="-1"/>
          <w:sz w:val="22"/>
          <w:szCs w:val="22"/>
        </w:rPr>
        <w:t>m</w:t>
      </w:r>
      <w:r>
        <w:rPr>
          <w:sz w:val="22"/>
          <w:szCs w:val="22"/>
        </w:rPr>
        <w:t>en</w:t>
      </w:r>
      <w:r>
        <w:rPr>
          <w:spacing w:val="1"/>
          <w:sz w:val="22"/>
          <w:szCs w:val="22"/>
        </w:rPr>
        <w:t>t</w:t>
      </w:r>
      <w:r>
        <w:rPr>
          <w:sz w:val="22"/>
          <w:szCs w:val="22"/>
        </w:rPr>
        <w:t>u,</w:t>
      </w:r>
      <w:r>
        <w:rPr>
          <w:spacing w:val="2"/>
          <w:sz w:val="22"/>
          <w:szCs w:val="22"/>
        </w:rPr>
        <w:t xml:space="preserve"> </w:t>
      </w:r>
      <w:r>
        <w:rPr>
          <w:spacing w:val="-2"/>
          <w:sz w:val="22"/>
          <w:szCs w:val="22"/>
        </w:rPr>
        <w:t>k</w:t>
      </w:r>
      <w:r>
        <w:rPr>
          <w:sz w:val="22"/>
          <w:szCs w:val="22"/>
        </w:rPr>
        <w:t>as ap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na p</w:t>
      </w:r>
      <w:r>
        <w:rPr>
          <w:spacing w:val="-1"/>
          <w:sz w:val="22"/>
          <w:szCs w:val="22"/>
        </w:rPr>
        <w:t>i</w:t>
      </w:r>
      <w:r>
        <w:rPr>
          <w:spacing w:val="1"/>
          <w:sz w:val="22"/>
          <w:szCs w:val="22"/>
        </w:rPr>
        <w:t>l</w:t>
      </w:r>
      <w:r>
        <w:rPr>
          <w:sz w:val="22"/>
          <w:szCs w:val="22"/>
        </w:rPr>
        <w:t>n</w:t>
      </w:r>
      <w:r>
        <w:rPr>
          <w:spacing w:val="-2"/>
          <w:sz w:val="22"/>
          <w:szCs w:val="22"/>
        </w:rPr>
        <w:t>v</w:t>
      </w:r>
      <w:r>
        <w:rPr>
          <w:sz w:val="22"/>
          <w:szCs w:val="22"/>
        </w:rPr>
        <w:t>a</w:t>
      </w:r>
      <w:r>
        <w:rPr>
          <w:spacing w:val="1"/>
          <w:sz w:val="22"/>
          <w:szCs w:val="22"/>
        </w:rPr>
        <w:t>r</w:t>
      </w:r>
      <w:r>
        <w:rPr>
          <w:sz w:val="22"/>
          <w:szCs w:val="22"/>
        </w:rPr>
        <w:t>u</w:t>
      </w:r>
      <w:r>
        <w:rPr>
          <w:spacing w:val="2"/>
          <w:sz w:val="22"/>
          <w:szCs w:val="22"/>
        </w:rPr>
        <w:t xml:space="preserve"> </w:t>
      </w:r>
      <w:r>
        <w:rPr>
          <w:sz w:val="22"/>
          <w:szCs w:val="22"/>
        </w:rPr>
        <w:t>p</w:t>
      </w:r>
      <w:r>
        <w:rPr>
          <w:spacing w:val="-2"/>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tī</w:t>
      </w:r>
      <w:r>
        <w:rPr>
          <w:spacing w:val="3"/>
          <w:sz w:val="22"/>
          <w:szCs w:val="22"/>
        </w:rPr>
        <w:t>j</w:t>
      </w:r>
      <w:r>
        <w:rPr>
          <w:spacing w:val="-2"/>
          <w:sz w:val="22"/>
          <w:szCs w:val="22"/>
        </w:rPr>
        <w:t>u</w:t>
      </w:r>
      <w:r>
        <w:rPr>
          <w:sz w:val="22"/>
          <w:szCs w:val="22"/>
        </w:rPr>
        <w:t>š</w:t>
      </w:r>
      <w:r>
        <w:rPr>
          <w:spacing w:val="1"/>
          <w:sz w:val="22"/>
          <w:szCs w:val="22"/>
        </w:rPr>
        <w:t>ā</w:t>
      </w:r>
      <w:r>
        <w:rPr>
          <w:sz w:val="22"/>
          <w:szCs w:val="22"/>
        </w:rPr>
        <w:t>s</w:t>
      </w:r>
      <w:r>
        <w:rPr>
          <w:spacing w:val="2"/>
          <w:sz w:val="22"/>
          <w:szCs w:val="22"/>
        </w:rPr>
        <w:t xml:space="preserve"> </w:t>
      </w:r>
      <w:r>
        <w:rPr>
          <w:spacing w:val="-2"/>
          <w:sz w:val="22"/>
          <w:szCs w:val="22"/>
        </w:rPr>
        <w:t>p</w:t>
      </w:r>
      <w:r>
        <w:rPr>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t</w:t>
      </w:r>
      <w:r>
        <w:rPr>
          <w:spacing w:val="1"/>
          <w:sz w:val="22"/>
          <w:szCs w:val="22"/>
        </w:rPr>
        <w:t>i</w:t>
      </w:r>
      <w:r>
        <w:rPr>
          <w:spacing w:val="-2"/>
          <w:sz w:val="22"/>
          <w:szCs w:val="22"/>
        </w:rPr>
        <w:t>e</w:t>
      </w:r>
      <w:r>
        <w:rPr>
          <w:sz w:val="22"/>
          <w:szCs w:val="22"/>
        </w:rPr>
        <w:t>s</w:t>
      </w:r>
      <w:r>
        <w:rPr>
          <w:spacing w:val="1"/>
          <w:sz w:val="22"/>
          <w:szCs w:val="22"/>
        </w:rPr>
        <w:t>ī</w:t>
      </w:r>
      <w:r>
        <w:rPr>
          <w:spacing w:val="-2"/>
          <w:sz w:val="22"/>
          <w:szCs w:val="22"/>
        </w:rPr>
        <w:t>gā</w:t>
      </w:r>
      <w:r>
        <w:rPr>
          <w:sz w:val="22"/>
          <w:szCs w:val="22"/>
        </w:rPr>
        <w:t>s a</w:t>
      </w:r>
      <w:r>
        <w:rPr>
          <w:spacing w:val="-3"/>
          <w:sz w:val="22"/>
          <w:szCs w:val="22"/>
        </w:rPr>
        <w:t>m</w:t>
      </w:r>
      <w:r>
        <w:rPr>
          <w:sz w:val="22"/>
          <w:szCs w:val="22"/>
        </w:rPr>
        <w:t>a</w:t>
      </w:r>
      <w:r>
        <w:rPr>
          <w:spacing w:val="1"/>
          <w:sz w:val="22"/>
          <w:szCs w:val="22"/>
        </w:rPr>
        <w:t>t</w:t>
      </w:r>
      <w:r>
        <w:rPr>
          <w:sz w:val="22"/>
          <w:szCs w:val="22"/>
        </w:rPr>
        <w:t>pe</w:t>
      </w:r>
      <w:r>
        <w:rPr>
          <w:spacing w:val="1"/>
          <w:sz w:val="22"/>
          <w:szCs w:val="22"/>
        </w:rPr>
        <w:t>r</w:t>
      </w:r>
      <w:r>
        <w:rPr>
          <w:sz w:val="22"/>
          <w:szCs w:val="22"/>
        </w:rPr>
        <w:t>so</w:t>
      </w:r>
      <w:r>
        <w:rPr>
          <w:spacing w:val="-2"/>
          <w:sz w:val="22"/>
          <w:szCs w:val="22"/>
        </w:rPr>
        <w:t>n</w:t>
      </w:r>
      <w:r>
        <w:rPr>
          <w:sz w:val="22"/>
          <w:szCs w:val="22"/>
        </w:rPr>
        <w:t>as</w:t>
      </w:r>
      <w:r>
        <w:rPr>
          <w:spacing w:val="-2"/>
          <w:sz w:val="22"/>
          <w:szCs w:val="22"/>
        </w:rPr>
        <w:t xml:space="preserve"> </w:t>
      </w:r>
      <w:r>
        <w:rPr>
          <w:spacing w:val="1"/>
          <w:sz w:val="22"/>
          <w:szCs w:val="22"/>
        </w:rPr>
        <w:t>t</w:t>
      </w:r>
      <w:r>
        <w:rPr>
          <w:spacing w:val="-1"/>
          <w:sz w:val="22"/>
          <w:szCs w:val="22"/>
        </w:rPr>
        <w:t>i</w:t>
      </w:r>
      <w:r>
        <w:rPr>
          <w:sz w:val="22"/>
          <w:szCs w:val="22"/>
        </w:rPr>
        <w:t>e</w:t>
      </w:r>
      <w:r>
        <w:rPr>
          <w:spacing w:val="1"/>
          <w:sz w:val="22"/>
          <w:szCs w:val="22"/>
        </w:rPr>
        <w:t>s</w:t>
      </w:r>
      <w:r>
        <w:rPr>
          <w:spacing w:val="-1"/>
          <w:sz w:val="22"/>
          <w:szCs w:val="22"/>
        </w:rPr>
        <w:t>ī</w:t>
      </w:r>
      <w:r>
        <w:rPr>
          <w:sz w:val="22"/>
          <w:szCs w:val="22"/>
        </w:rPr>
        <w:t>bas</w:t>
      </w:r>
      <w:r>
        <w:rPr>
          <w:spacing w:val="1"/>
          <w:sz w:val="22"/>
          <w:szCs w:val="22"/>
        </w:rPr>
        <w:t xml:space="preserve"> </w:t>
      </w:r>
      <w:r>
        <w:rPr>
          <w:spacing w:val="-2"/>
          <w:sz w:val="22"/>
          <w:szCs w:val="22"/>
        </w:rPr>
        <w:t>p</w:t>
      </w:r>
      <w:r>
        <w:rPr>
          <w:sz w:val="22"/>
          <w:szCs w:val="22"/>
        </w:rPr>
        <w:t>ā</w:t>
      </w:r>
      <w:r>
        <w:rPr>
          <w:spacing w:val="-1"/>
          <w:sz w:val="22"/>
          <w:szCs w:val="22"/>
        </w:rPr>
        <w:t>r</w:t>
      </w:r>
      <w:r>
        <w:rPr>
          <w:sz w:val="22"/>
          <w:szCs w:val="22"/>
        </w:rPr>
        <w:t>s</w:t>
      </w:r>
      <w:r>
        <w:rPr>
          <w:spacing w:val="-1"/>
          <w:sz w:val="22"/>
          <w:szCs w:val="22"/>
        </w:rPr>
        <w:t>t</w:t>
      </w:r>
      <w:r>
        <w:rPr>
          <w:sz w:val="22"/>
          <w:szCs w:val="22"/>
        </w:rPr>
        <w:t>ā</w:t>
      </w:r>
      <w:r>
        <w:rPr>
          <w:spacing w:val="-2"/>
          <w:sz w:val="22"/>
          <w:szCs w:val="22"/>
        </w:rPr>
        <w:t>v</w:t>
      </w:r>
      <w:r>
        <w:rPr>
          <w:sz w:val="22"/>
          <w:szCs w:val="22"/>
        </w:rPr>
        <w:t>ēt</w:t>
      </w:r>
      <w:r>
        <w:rPr>
          <w:spacing w:val="1"/>
          <w:sz w:val="22"/>
          <w:szCs w:val="22"/>
        </w:rPr>
        <w:t xml:space="preserve"> </w:t>
      </w:r>
      <w:r>
        <w:rPr>
          <w:sz w:val="22"/>
          <w:szCs w:val="22"/>
        </w:rPr>
        <w:t>a</w:t>
      </w:r>
      <w:r>
        <w:rPr>
          <w:spacing w:val="-1"/>
          <w:sz w:val="22"/>
          <w:szCs w:val="22"/>
        </w:rPr>
        <w:t>t</w:t>
      </w:r>
      <w:r>
        <w:rPr>
          <w:spacing w:val="1"/>
          <w:sz w:val="22"/>
          <w:szCs w:val="22"/>
        </w:rPr>
        <w:t>t</w:t>
      </w:r>
      <w:r>
        <w:rPr>
          <w:spacing w:val="-1"/>
          <w:sz w:val="22"/>
          <w:szCs w:val="22"/>
        </w:rPr>
        <w:t>i</w:t>
      </w:r>
      <w:r>
        <w:rPr>
          <w:sz w:val="22"/>
          <w:szCs w:val="22"/>
        </w:rPr>
        <w:t>ec</w:t>
      </w:r>
      <w:r>
        <w:rPr>
          <w:spacing w:val="1"/>
          <w:sz w:val="22"/>
          <w:szCs w:val="22"/>
        </w:rPr>
        <w:t>ī</w:t>
      </w:r>
      <w:r>
        <w:rPr>
          <w:spacing w:val="-2"/>
          <w:sz w:val="22"/>
          <w:szCs w:val="22"/>
        </w:rPr>
        <w:t>g</w:t>
      </w:r>
      <w:r>
        <w:rPr>
          <w:sz w:val="22"/>
          <w:szCs w:val="22"/>
        </w:rPr>
        <w:t>o</w:t>
      </w:r>
      <w:r>
        <w:rPr>
          <w:spacing w:val="-2"/>
          <w:sz w:val="22"/>
          <w:szCs w:val="22"/>
        </w:rPr>
        <w:t xml:space="preserve"> </w:t>
      </w:r>
      <w:r>
        <w:rPr>
          <w:spacing w:val="1"/>
          <w:sz w:val="22"/>
          <w:szCs w:val="22"/>
        </w:rPr>
        <w:t>j</w:t>
      </w:r>
      <w:r>
        <w:rPr>
          <w:sz w:val="22"/>
          <w:szCs w:val="22"/>
        </w:rPr>
        <w:t>u</w:t>
      </w:r>
      <w:r>
        <w:rPr>
          <w:spacing w:val="-2"/>
          <w:sz w:val="22"/>
          <w:szCs w:val="22"/>
        </w:rPr>
        <w:t>r</w:t>
      </w:r>
      <w:r>
        <w:rPr>
          <w:spacing w:val="1"/>
          <w:sz w:val="22"/>
          <w:szCs w:val="22"/>
        </w:rPr>
        <w:t>i</w:t>
      </w:r>
      <w:r>
        <w:rPr>
          <w:sz w:val="22"/>
          <w:szCs w:val="22"/>
        </w:rPr>
        <w:t>d</w:t>
      </w:r>
      <w:r>
        <w:rPr>
          <w:spacing w:val="-1"/>
          <w:sz w:val="22"/>
          <w:szCs w:val="22"/>
        </w:rPr>
        <w:t>i</w:t>
      </w:r>
      <w:r>
        <w:rPr>
          <w:sz w:val="22"/>
          <w:szCs w:val="22"/>
        </w:rPr>
        <w:t>s</w:t>
      </w:r>
      <w:r>
        <w:rPr>
          <w:spacing w:val="-2"/>
          <w:sz w:val="22"/>
          <w:szCs w:val="22"/>
        </w:rPr>
        <w:t>k</w:t>
      </w:r>
      <w:r>
        <w:rPr>
          <w:sz w:val="22"/>
          <w:szCs w:val="22"/>
        </w:rPr>
        <w:t>o pe</w:t>
      </w:r>
      <w:r>
        <w:rPr>
          <w:spacing w:val="1"/>
          <w:sz w:val="22"/>
          <w:szCs w:val="22"/>
        </w:rPr>
        <w:t>r</w:t>
      </w:r>
      <w:r>
        <w:rPr>
          <w:spacing w:val="-2"/>
          <w:sz w:val="22"/>
          <w:szCs w:val="22"/>
        </w:rPr>
        <w:t>s</w:t>
      </w:r>
      <w:r>
        <w:rPr>
          <w:sz w:val="22"/>
          <w:szCs w:val="22"/>
        </w:rPr>
        <w:t>onu.</w:t>
      </w:r>
      <w:proofErr w:type="gramEnd"/>
    </w:p>
    <w:p w:rsidR="00E17859" w:rsidRDefault="00E17859">
      <w:pPr>
        <w:spacing w:before="4" w:line="140" w:lineRule="exact"/>
        <w:rPr>
          <w:sz w:val="15"/>
          <w:szCs w:val="15"/>
        </w:rPr>
      </w:pPr>
    </w:p>
    <w:p w:rsidR="00E17859" w:rsidRDefault="00E17859">
      <w:pPr>
        <w:spacing w:line="200" w:lineRule="exact"/>
      </w:pPr>
    </w:p>
    <w:p w:rsidR="00E17859" w:rsidRDefault="00E17859">
      <w:pPr>
        <w:spacing w:line="200" w:lineRule="exact"/>
      </w:pPr>
    </w:p>
    <w:p w:rsidR="00E17859" w:rsidRDefault="000C50BE">
      <w:pPr>
        <w:ind w:left="118"/>
        <w:rPr>
          <w:sz w:val="22"/>
          <w:szCs w:val="22"/>
        </w:rPr>
      </w:pPr>
      <w:r>
        <w:rPr>
          <w:b/>
          <w:sz w:val="22"/>
          <w:szCs w:val="22"/>
        </w:rPr>
        <w:t>9</w:t>
      </w:r>
      <w:r w:rsidR="00DA2FB4">
        <w:rPr>
          <w:b/>
          <w:sz w:val="22"/>
          <w:szCs w:val="22"/>
        </w:rPr>
        <w:t xml:space="preserve">.         </w:t>
      </w:r>
      <w:r w:rsidR="00DA2FB4">
        <w:rPr>
          <w:b/>
          <w:spacing w:val="26"/>
          <w:sz w:val="22"/>
          <w:szCs w:val="22"/>
        </w:rPr>
        <w:t xml:space="preserve"> </w:t>
      </w:r>
      <w:r w:rsidR="00DA2FB4">
        <w:rPr>
          <w:b/>
          <w:sz w:val="22"/>
          <w:szCs w:val="22"/>
        </w:rPr>
        <w:t xml:space="preserve">Finanšu </w:t>
      </w:r>
      <w:r w:rsidR="00DA2FB4">
        <w:rPr>
          <w:b/>
          <w:spacing w:val="-3"/>
          <w:sz w:val="22"/>
          <w:szCs w:val="22"/>
        </w:rPr>
        <w:t>p</w:t>
      </w:r>
      <w:r w:rsidR="00DA2FB4">
        <w:rPr>
          <w:b/>
          <w:spacing w:val="1"/>
          <w:sz w:val="22"/>
          <w:szCs w:val="22"/>
        </w:rPr>
        <w:t>i</w:t>
      </w:r>
      <w:r w:rsidR="00DA2FB4">
        <w:rPr>
          <w:b/>
          <w:sz w:val="22"/>
          <w:szCs w:val="22"/>
        </w:rPr>
        <w:t>edā</w:t>
      </w:r>
      <w:r w:rsidR="00DA2FB4">
        <w:rPr>
          <w:b/>
          <w:spacing w:val="-2"/>
          <w:sz w:val="22"/>
          <w:szCs w:val="22"/>
        </w:rPr>
        <w:t>v</w:t>
      </w:r>
      <w:r w:rsidR="00DA2FB4">
        <w:rPr>
          <w:b/>
          <w:sz w:val="22"/>
          <w:szCs w:val="22"/>
        </w:rPr>
        <w:t>ā</w:t>
      </w:r>
      <w:r w:rsidR="00DA2FB4">
        <w:rPr>
          <w:b/>
          <w:spacing w:val="1"/>
          <w:sz w:val="22"/>
          <w:szCs w:val="22"/>
        </w:rPr>
        <w:t>j</w:t>
      </w:r>
      <w:r w:rsidR="00DA2FB4">
        <w:rPr>
          <w:b/>
          <w:spacing w:val="-3"/>
          <w:sz w:val="22"/>
          <w:szCs w:val="22"/>
        </w:rPr>
        <w:t>u</w:t>
      </w:r>
      <w:r w:rsidR="00DA2FB4">
        <w:rPr>
          <w:b/>
          <w:spacing w:val="1"/>
          <w:sz w:val="22"/>
          <w:szCs w:val="22"/>
        </w:rPr>
        <w:t>m</w:t>
      </w:r>
      <w:r w:rsidR="00DA2FB4">
        <w:rPr>
          <w:b/>
          <w:sz w:val="22"/>
          <w:szCs w:val="22"/>
        </w:rPr>
        <w:t>s</w:t>
      </w:r>
    </w:p>
    <w:p w:rsidR="00E17859" w:rsidRDefault="00DA2FB4">
      <w:pPr>
        <w:tabs>
          <w:tab w:val="left" w:pos="960"/>
        </w:tabs>
        <w:spacing w:before="54"/>
        <w:ind w:left="970" w:right="72" w:hanging="852"/>
        <w:jc w:val="both"/>
        <w:rPr>
          <w:sz w:val="22"/>
          <w:szCs w:val="22"/>
        </w:rPr>
      </w:pPr>
      <w:r>
        <w:rPr>
          <w:sz w:val="22"/>
          <w:szCs w:val="22"/>
        </w:rPr>
        <w:t>1</w:t>
      </w:r>
      <w:r w:rsidR="001C391C">
        <w:rPr>
          <w:sz w:val="22"/>
          <w:szCs w:val="22"/>
        </w:rPr>
        <w:t>0</w:t>
      </w:r>
      <w:r>
        <w:rPr>
          <w:sz w:val="22"/>
          <w:szCs w:val="22"/>
        </w:rPr>
        <w:t>.1.</w:t>
      </w:r>
      <w:r>
        <w:rPr>
          <w:sz w:val="22"/>
          <w:szCs w:val="22"/>
        </w:rPr>
        <w:tab/>
        <w:t>Fin</w:t>
      </w:r>
      <w:r>
        <w:rPr>
          <w:spacing w:val="1"/>
          <w:sz w:val="22"/>
          <w:szCs w:val="22"/>
        </w:rPr>
        <w:t>a</w:t>
      </w:r>
      <w:r>
        <w:rPr>
          <w:spacing w:val="-2"/>
          <w:sz w:val="22"/>
          <w:szCs w:val="22"/>
        </w:rPr>
        <w:t>n</w:t>
      </w:r>
      <w:r>
        <w:rPr>
          <w:sz w:val="22"/>
          <w:szCs w:val="22"/>
        </w:rPr>
        <w:t xml:space="preserve">šu </w:t>
      </w:r>
      <w:r>
        <w:rPr>
          <w:spacing w:val="-2"/>
          <w:sz w:val="22"/>
          <w:szCs w:val="22"/>
        </w:rPr>
        <w:t>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ā</w:t>
      </w:r>
      <w:r>
        <w:rPr>
          <w:spacing w:val="-2"/>
          <w:sz w:val="22"/>
          <w:szCs w:val="22"/>
        </w:rPr>
        <w:t xml:space="preserve"> </w:t>
      </w:r>
      <w:r>
        <w:rPr>
          <w:spacing w:val="3"/>
          <w:sz w:val="22"/>
          <w:szCs w:val="22"/>
        </w:rPr>
        <w:t>j</w:t>
      </w:r>
      <w:r>
        <w:rPr>
          <w:sz w:val="22"/>
          <w:szCs w:val="22"/>
        </w:rPr>
        <w:t>ān</w:t>
      </w:r>
      <w:r>
        <w:rPr>
          <w:spacing w:val="-2"/>
          <w:sz w:val="22"/>
          <w:szCs w:val="22"/>
        </w:rPr>
        <w:t>or</w:t>
      </w:r>
      <w:r>
        <w:rPr>
          <w:sz w:val="22"/>
          <w:szCs w:val="22"/>
        </w:rPr>
        <w:t>āda</w:t>
      </w:r>
      <w:r>
        <w:rPr>
          <w:spacing w:val="-2"/>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cena</w:t>
      </w:r>
      <w:r>
        <w:rPr>
          <w:spacing w:val="3"/>
          <w:sz w:val="22"/>
          <w:szCs w:val="22"/>
        </w:rPr>
        <w:t xml:space="preserve"> </w:t>
      </w:r>
      <w:r>
        <w:rPr>
          <w:sz w:val="22"/>
          <w:szCs w:val="22"/>
        </w:rPr>
        <w:t>-</w:t>
      </w:r>
      <w:r>
        <w:rPr>
          <w:spacing w:val="-4"/>
          <w:sz w:val="22"/>
          <w:szCs w:val="22"/>
        </w:rPr>
        <w:t xml:space="preserve"> </w:t>
      </w:r>
      <w:r>
        <w:rPr>
          <w:spacing w:val="-2"/>
          <w:sz w:val="22"/>
          <w:szCs w:val="22"/>
        </w:rPr>
        <w:t>k</w:t>
      </w:r>
      <w:r>
        <w:rPr>
          <w:sz w:val="22"/>
          <w:szCs w:val="22"/>
        </w:rPr>
        <w:t>opē</w:t>
      </w:r>
      <w:r>
        <w:rPr>
          <w:spacing w:val="4"/>
          <w:sz w:val="22"/>
          <w:szCs w:val="22"/>
        </w:rPr>
        <w:t>j</w:t>
      </w:r>
      <w:r>
        <w:rPr>
          <w:sz w:val="22"/>
          <w:szCs w:val="22"/>
        </w:rPr>
        <w:t>ā</w:t>
      </w:r>
      <w:r>
        <w:rPr>
          <w:spacing w:val="-2"/>
          <w:sz w:val="22"/>
          <w:szCs w:val="22"/>
        </w:rPr>
        <w:t xml:space="preserve"> </w:t>
      </w:r>
      <w:r>
        <w:rPr>
          <w:sz w:val="22"/>
          <w:szCs w:val="22"/>
        </w:rPr>
        <w:t>ce</w:t>
      </w:r>
      <w:r>
        <w:rPr>
          <w:spacing w:val="-2"/>
          <w:sz w:val="22"/>
          <w:szCs w:val="22"/>
        </w:rPr>
        <w:t>n</w:t>
      </w:r>
      <w:r>
        <w:rPr>
          <w:sz w:val="22"/>
          <w:szCs w:val="22"/>
        </w:rPr>
        <w:t>a, p</w:t>
      </w:r>
      <w:r>
        <w:rPr>
          <w:spacing w:val="-2"/>
          <w:sz w:val="22"/>
          <w:szCs w:val="22"/>
        </w:rPr>
        <w:t>a</w:t>
      </w:r>
      <w:r>
        <w:rPr>
          <w:sz w:val="22"/>
          <w:szCs w:val="22"/>
        </w:rPr>
        <w:t>r</w:t>
      </w:r>
      <w:r>
        <w:rPr>
          <w:spacing w:val="1"/>
          <w:sz w:val="22"/>
          <w:szCs w:val="22"/>
        </w:rPr>
        <w:t xml:space="preserve"> </w:t>
      </w:r>
      <w:r>
        <w:rPr>
          <w:spacing w:val="-2"/>
          <w:sz w:val="22"/>
          <w:szCs w:val="22"/>
        </w:rPr>
        <w:t>k</w:t>
      </w:r>
      <w:r>
        <w:rPr>
          <w:sz w:val="22"/>
          <w:szCs w:val="22"/>
        </w:rPr>
        <w:t>ādu</w:t>
      </w:r>
      <w:r>
        <w:rPr>
          <w:spacing w:val="-2"/>
          <w:sz w:val="22"/>
          <w:szCs w:val="22"/>
        </w:rPr>
        <w:t xml:space="preserve"> </w:t>
      </w:r>
      <w:r>
        <w:rPr>
          <w:spacing w:val="1"/>
          <w:sz w:val="22"/>
          <w:szCs w:val="22"/>
        </w:rPr>
        <w:t>ti</w:t>
      </w:r>
      <w:r>
        <w:rPr>
          <w:spacing w:val="-2"/>
          <w:sz w:val="22"/>
          <w:szCs w:val="22"/>
        </w:rPr>
        <w:t>k</w:t>
      </w:r>
      <w:r>
        <w:rPr>
          <w:sz w:val="22"/>
          <w:szCs w:val="22"/>
        </w:rPr>
        <w:t>s</w:t>
      </w:r>
      <w:r>
        <w:rPr>
          <w:spacing w:val="2"/>
          <w:sz w:val="22"/>
          <w:szCs w:val="22"/>
        </w:rPr>
        <w:t xml:space="preserve"> </w:t>
      </w:r>
      <w:r>
        <w:rPr>
          <w:spacing w:val="-2"/>
          <w:sz w:val="22"/>
          <w:szCs w:val="22"/>
        </w:rPr>
        <w:t>s</w:t>
      </w:r>
      <w:r>
        <w:rPr>
          <w:sz w:val="22"/>
          <w:szCs w:val="22"/>
        </w:rPr>
        <w:t>n</w:t>
      </w:r>
      <w:r>
        <w:rPr>
          <w:spacing w:val="1"/>
          <w:sz w:val="22"/>
          <w:szCs w:val="22"/>
        </w:rPr>
        <w:t>i</w:t>
      </w:r>
      <w:r>
        <w:rPr>
          <w:sz w:val="22"/>
          <w:szCs w:val="22"/>
        </w:rPr>
        <w:t>e</w:t>
      </w:r>
      <w:r>
        <w:rPr>
          <w:spacing w:val="-2"/>
          <w:sz w:val="22"/>
          <w:szCs w:val="22"/>
        </w:rPr>
        <w:t>g</w:t>
      </w:r>
      <w:r>
        <w:rPr>
          <w:spacing w:val="1"/>
          <w:sz w:val="22"/>
          <w:szCs w:val="22"/>
        </w:rPr>
        <w:t>t</w:t>
      </w:r>
      <w:r>
        <w:rPr>
          <w:sz w:val="22"/>
          <w:szCs w:val="22"/>
        </w:rPr>
        <w:t>s</w:t>
      </w:r>
      <w:r>
        <w:rPr>
          <w:spacing w:val="-1"/>
          <w:sz w:val="22"/>
          <w:szCs w:val="22"/>
        </w:rPr>
        <w:t xml:space="preserve"> </w:t>
      </w:r>
      <w:r>
        <w:rPr>
          <w:sz w:val="22"/>
          <w:szCs w:val="22"/>
        </w:rPr>
        <w:t>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1"/>
          <w:sz w:val="22"/>
          <w:szCs w:val="22"/>
        </w:rPr>
        <w:t>j</w:t>
      </w:r>
      <w:r>
        <w:rPr>
          <w:sz w:val="22"/>
          <w:szCs w:val="22"/>
        </w:rPr>
        <w:t>u</w:t>
      </w:r>
      <w:r>
        <w:rPr>
          <w:spacing w:val="-3"/>
          <w:sz w:val="22"/>
          <w:szCs w:val="22"/>
        </w:rPr>
        <w:t>m</w:t>
      </w:r>
      <w:r>
        <w:rPr>
          <w:sz w:val="22"/>
          <w:szCs w:val="22"/>
        </w:rPr>
        <w:t xml:space="preserve">s </w:t>
      </w:r>
      <w:r>
        <w:rPr>
          <w:spacing w:val="1"/>
          <w:sz w:val="22"/>
          <w:szCs w:val="22"/>
        </w:rPr>
        <w:t>(</w:t>
      </w:r>
      <w:r>
        <w:rPr>
          <w:sz w:val="22"/>
          <w:szCs w:val="22"/>
        </w:rPr>
        <w:t>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1"/>
          <w:sz w:val="22"/>
          <w:szCs w:val="22"/>
        </w:rPr>
        <w:t>j</w:t>
      </w:r>
      <w:r>
        <w:rPr>
          <w:sz w:val="22"/>
          <w:szCs w:val="22"/>
        </w:rPr>
        <w:t>u</w:t>
      </w:r>
      <w:r>
        <w:rPr>
          <w:spacing w:val="-3"/>
          <w:sz w:val="22"/>
          <w:szCs w:val="22"/>
        </w:rPr>
        <w:t>m</w:t>
      </w:r>
      <w:r>
        <w:rPr>
          <w:sz w:val="22"/>
          <w:szCs w:val="22"/>
        </w:rPr>
        <w:t>a</w:t>
      </w:r>
      <w:r>
        <w:rPr>
          <w:spacing w:val="3"/>
          <w:sz w:val="22"/>
          <w:szCs w:val="22"/>
        </w:rPr>
        <w:t xml:space="preserve"> </w:t>
      </w:r>
      <w:r>
        <w:rPr>
          <w:spacing w:val="-2"/>
          <w:sz w:val="22"/>
          <w:szCs w:val="22"/>
        </w:rPr>
        <w:t>k</w:t>
      </w:r>
      <w:r>
        <w:rPr>
          <w:sz w:val="22"/>
          <w:szCs w:val="22"/>
        </w:rPr>
        <w:t>opē</w:t>
      </w:r>
      <w:r>
        <w:rPr>
          <w:spacing w:val="4"/>
          <w:sz w:val="22"/>
          <w:szCs w:val="22"/>
        </w:rPr>
        <w:t>j</w:t>
      </w:r>
      <w:r>
        <w:rPr>
          <w:sz w:val="22"/>
          <w:szCs w:val="22"/>
        </w:rPr>
        <w:t>ā cen</w:t>
      </w:r>
      <w:r>
        <w:rPr>
          <w:spacing w:val="-2"/>
          <w:sz w:val="22"/>
          <w:szCs w:val="22"/>
        </w:rPr>
        <w:t>a</w:t>
      </w:r>
      <w:r>
        <w:rPr>
          <w:sz w:val="22"/>
          <w:szCs w:val="22"/>
        </w:rPr>
        <w:t>)</w:t>
      </w:r>
      <w:r>
        <w:rPr>
          <w:spacing w:val="2"/>
          <w:sz w:val="22"/>
          <w:szCs w:val="22"/>
        </w:rPr>
        <w:t xml:space="preserve"> </w:t>
      </w:r>
      <w:r>
        <w:rPr>
          <w:spacing w:val="-2"/>
          <w:sz w:val="22"/>
          <w:szCs w:val="22"/>
        </w:rPr>
        <w:t>k</w:t>
      </w:r>
      <w:r>
        <w:rPr>
          <w:sz w:val="22"/>
          <w:szCs w:val="22"/>
        </w:rPr>
        <w:t>ā</w:t>
      </w:r>
      <w:r>
        <w:rPr>
          <w:spacing w:val="3"/>
          <w:sz w:val="22"/>
          <w:szCs w:val="22"/>
        </w:rPr>
        <w:t xml:space="preserve"> </w:t>
      </w:r>
      <w:r>
        <w:rPr>
          <w:sz w:val="22"/>
          <w:szCs w:val="22"/>
        </w:rPr>
        <w:t>a</w:t>
      </w:r>
      <w:r>
        <w:rPr>
          <w:spacing w:val="1"/>
          <w:sz w:val="22"/>
          <w:szCs w:val="22"/>
        </w:rPr>
        <w:t>r</w:t>
      </w:r>
      <w:r>
        <w:rPr>
          <w:sz w:val="22"/>
          <w:szCs w:val="22"/>
        </w:rPr>
        <w:t>ī</w:t>
      </w:r>
      <w:r>
        <w:rPr>
          <w:spacing w:val="4"/>
          <w:sz w:val="22"/>
          <w:szCs w:val="22"/>
        </w:rPr>
        <w:t xml:space="preserve"> </w:t>
      </w:r>
      <w:r>
        <w:rPr>
          <w:spacing w:val="-2"/>
          <w:sz w:val="22"/>
          <w:szCs w:val="22"/>
        </w:rPr>
        <w:t>v</w:t>
      </w:r>
      <w:r>
        <w:rPr>
          <w:spacing w:val="1"/>
          <w:sz w:val="22"/>
          <w:szCs w:val="22"/>
        </w:rPr>
        <w:t>i</w:t>
      </w:r>
      <w:r>
        <w:rPr>
          <w:sz w:val="22"/>
          <w:szCs w:val="22"/>
        </w:rPr>
        <w:t>s</w:t>
      </w:r>
      <w:r>
        <w:rPr>
          <w:spacing w:val="1"/>
          <w:sz w:val="22"/>
          <w:szCs w:val="22"/>
        </w:rPr>
        <w:t>a</w:t>
      </w:r>
      <w:r>
        <w:rPr>
          <w:sz w:val="22"/>
          <w:szCs w:val="22"/>
        </w:rPr>
        <w:t>s</w:t>
      </w:r>
      <w:r>
        <w:rPr>
          <w:spacing w:val="3"/>
          <w:sz w:val="22"/>
          <w:szCs w:val="22"/>
        </w:rPr>
        <w:t xml:space="preserve"> </w:t>
      </w:r>
      <w:r>
        <w:rPr>
          <w:spacing w:val="-2"/>
          <w:sz w:val="22"/>
          <w:szCs w:val="22"/>
        </w:rPr>
        <w:t>v</w:t>
      </w:r>
      <w:r>
        <w:rPr>
          <w:spacing w:val="1"/>
          <w:sz w:val="22"/>
          <w:szCs w:val="22"/>
        </w:rPr>
        <w:t>i</w:t>
      </w:r>
      <w:r>
        <w:rPr>
          <w:sz w:val="22"/>
          <w:szCs w:val="22"/>
        </w:rPr>
        <w:t>e</w:t>
      </w:r>
      <w:r>
        <w:rPr>
          <w:spacing w:val="-2"/>
          <w:sz w:val="22"/>
          <w:szCs w:val="22"/>
        </w:rPr>
        <w:t>n</w:t>
      </w:r>
      <w:r>
        <w:rPr>
          <w:spacing w:val="1"/>
          <w:sz w:val="22"/>
          <w:szCs w:val="22"/>
        </w:rPr>
        <w:t>ī</w:t>
      </w:r>
      <w:r>
        <w:rPr>
          <w:sz w:val="22"/>
          <w:szCs w:val="22"/>
        </w:rPr>
        <w:t>bu</w:t>
      </w:r>
      <w:r>
        <w:rPr>
          <w:spacing w:val="2"/>
          <w:sz w:val="22"/>
          <w:szCs w:val="22"/>
        </w:rPr>
        <w:t xml:space="preserve"> </w:t>
      </w:r>
      <w:r>
        <w:rPr>
          <w:sz w:val="22"/>
          <w:szCs w:val="22"/>
        </w:rPr>
        <w:t>c</w:t>
      </w:r>
      <w:r>
        <w:rPr>
          <w:spacing w:val="-2"/>
          <w:sz w:val="22"/>
          <w:szCs w:val="22"/>
        </w:rPr>
        <w:t>e</w:t>
      </w:r>
      <w:r>
        <w:rPr>
          <w:sz w:val="22"/>
          <w:szCs w:val="22"/>
        </w:rPr>
        <w:t>nas</w:t>
      </w:r>
      <w:r>
        <w:rPr>
          <w:spacing w:val="1"/>
          <w:sz w:val="22"/>
          <w:szCs w:val="22"/>
        </w:rPr>
        <w:t xml:space="preserve"> </w:t>
      </w:r>
      <w:proofErr w:type="gramStart"/>
      <w:r>
        <w:rPr>
          <w:sz w:val="22"/>
          <w:szCs w:val="22"/>
        </w:rPr>
        <w:t>un</w:t>
      </w:r>
      <w:proofErr w:type="gramEnd"/>
      <w:r>
        <w:rPr>
          <w:spacing w:val="2"/>
          <w:sz w:val="22"/>
          <w:szCs w:val="22"/>
        </w:rPr>
        <w:t xml:space="preserve"> </w:t>
      </w:r>
      <w:r>
        <w:rPr>
          <w:spacing w:val="-2"/>
          <w:sz w:val="22"/>
          <w:szCs w:val="22"/>
        </w:rPr>
        <w:t>v</w:t>
      </w:r>
      <w:r>
        <w:rPr>
          <w:spacing w:val="1"/>
          <w:sz w:val="22"/>
          <w:szCs w:val="22"/>
        </w:rPr>
        <w:t>i</w:t>
      </w:r>
      <w:r>
        <w:rPr>
          <w:sz w:val="22"/>
          <w:szCs w:val="22"/>
        </w:rPr>
        <w:t>su</w:t>
      </w:r>
      <w:r>
        <w:rPr>
          <w:spacing w:val="3"/>
          <w:sz w:val="22"/>
          <w:szCs w:val="22"/>
        </w:rPr>
        <w:t xml:space="preserve"> </w:t>
      </w:r>
      <w:r>
        <w:rPr>
          <w:spacing w:val="1"/>
          <w:sz w:val="22"/>
          <w:szCs w:val="22"/>
        </w:rPr>
        <w:t>i</w:t>
      </w:r>
      <w:r>
        <w:rPr>
          <w:spacing w:val="-2"/>
          <w:sz w:val="22"/>
          <w:szCs w:val="22"/>
        </w:rPr>
        <w:t>z</w:t>
      </w:r>
      <w:r>
        <w:rPr>
          <w:spacing w:val="-4"/>
          <w:sz w:val="22"/>
          <w:szCs w:val="22"/>
        </w:rPr>
        <w:t>m</w:t>
      </w:r>
      <w:r>
        <w:rPr>
          <w:spacing w:val="3"/>
          <w:sz w:val="22"/>
          <w:szCs w:val="22"/>
        </w:rPr>
        <w:t>a</w:t>
      </w:r>
      <w:r>
        <w:rPr>
          <w:spacing w:val="-2"/>
          <w:sz w:val="22"/>
          <w:szCs w:val="22"/>
        </w:rPr>
        <w:t>k</w:t>
      </w:r>
      <w:r>
        <w:rPr>
          <w:sz w:val="22"/>
          <w:szCs w:val="22"/>
        </w:rPr>
        <w:t>su</w:t>
      </w:r>
      <w:r>
        <w:rPr>
          <w:spacing w:val="3"/>
          <w:sz w:val="22"/>
          <w:szCs w:val="22"/>
        </w:rPr>
        <w:t xml:space="preserve"> </w:t>
      </w:r>
      <w:r>
        <w:rPr>
          <w:sz w:val="22"/>
          <w:szCs w:val="22"/>
        </w:rPr>
        <w:t>po</w:t>
      </w:r>
      <w:r>
        <w:rPr>
          <w:spacing w:val="-2"/>
          <w:sz w:val="22"/>
          <w:szCs w:val="22"/>
        </w:rPr>
        <w:t>z</w:t>
      </w:r>
      <w:r>
        <w:rPr>
          <w:spacing w:val="1"/>
          <w:sz w:val="22"/>
          <w:szCs w:val="22"/>
        </w:rPr>
        <w:t>ī</w:t>
      </w:r>
      <w:r>
        <w:rPr>
          <w:sz w:val="22"/>
          <w:szCs w:val="22"/>
        </w:rPr>
        <w:t>c</w:t>
      </w:r>
      <w:r>
        <w:rPr>
          <w:spacing w:val="-1"/>
          <w:sz w:val="22"/>
          <w:szCs w:val="22"/>
        </w:rPr>
        <w:t>i</w:t>
      </w:r>
      <w:r>
        <w:rPr>
          <w:spacing w:val="3"/>
          <w:sz w:val="22"/>
          <w:szCs w:val="22"/>
        </w:rPr>
        <w:t>j</w:t>
      </w:r>
      <w:r>
        <w:rPr>
          <w:sz w:val="22"/>
          <w:szCs w:val="22"/>
        </w:rPr>
        <w:t xml:space="preserve">u </w:t>
      </w:r>
      <w:r>
        <w:rPr>
          <w:spacing w:val="1"/>
          <w:sz w:val="22"/>
          <w:szCs w:val="22"/>
        </w:rPr>
        <w:t>i</w:t>
      </w:r>
      <w:r>
        <w:rPr>
          <w:spacing w:val="-2"/>
          <w:sz w:val="22"/>
          <w:szCs w:val="22"/>
        </w:rPr>
        <w:t>z</w:t>
      </w:r>
      <w:r>
        <w:rPr>
          <w:spacing w:val="-4"/>
          <w:sz w:val="22"/>
          <w:szCs w:val="22"/>
        </w:rPr>
        <w:t>m</w:t>
      </w:r>
      <w:r>
        <w:rPr>
          <w:spacing w:val="3"/>
          <w:sz w:val="22"/>
          <w:szCs w:val="22"/>
        </w:rPr>
        <w:t>a</w:t>
      </w:r>
      <w:r>
        <w:rPr>
          <w:spacing w:val="-2"/>
          <w:sz w:val="22"/>
          <w:szCs w:val="22"/>
        </w:rPr>
        <w:t>k</w:t>
      </w:r>
      <w:r>
        <w:rPr>
          <w:sz w:val="22"/>
          <w:szCs w:val="22"/>
        </w:rPr>
        <w:t>s</w:t>
      </w:r>
      <w:r>
        <w:rPr>
          <w:spacing w:val="1"/>
          <w:sz w:val="22"/>
          <w:szCs w:val="22"/>
        </w:rPr>
        <w:t>a</w:t>
      </w:r>
      <w:r>
        <w:rPr>
          <w:spacing w:val="5"/>
          <w:sz w:val="22"/>
          <w:szCs w:val="22"/>
        </w:rPr>
        <w:t>s</w:t>
      </w:r>
      <w:r>
        <w:rPr>
          <w:sz w:val="22"/>
          <w:szCs w:val="22"/>
        </w:rPr>
        <w:t xml:space="preserve">. </w:t>
      </w:r>
      <w:proofErr w:type="gramStart"/>
      <w:r>
        <w:rPr>
          <w:sz w:val="22"/>
          <w:szCs w:val="22"/>
        </w:rPr>
        <w:t>Fin</w:t>
      </w:r>
      <w:r>
        <w:rPr>
          <w:spacing w:val="1"/>
          <w:sz w:val="22"/>
          <w:szCs w:val="22"/>
        </w:rPr>
        <w:t>a</w:t>
      </w:r>
      <w:r>
        <w:rPr>
          <w:spacing w:val="-2"/>
          <w:sz w:val="22"/>
          <w:szCs w:val="22"/>
        </w:rPr>
        <w:t>n</w:t>
      </w:r>
      <w:r>
        <w:rPr>
          <w:sz w:val="22"/>
          <w:szCs w:val="22"/>
        </w:rPr>
        <w:t>šu 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pacing w:val="3"/>
          <w:sz w:val="22"/>
          <w:szCs w:val="22"/>
        </w:rPr>
        <w:t>j</w:t>
      </w:r>
      <w:r>
        <w:rPr>
          <w:sz w:val="22"/>
          <w:szCs w:val="22"/>
        </w:rPr>
        <w:t>ā</w:t>
      </w:r>
      <w:r>
        <w:rPr>
          <w:spacing w:val="-2"/>
          <w:sz w:val="22"/>
          <w:szCs w:val="22"/>
        </w:rPr>
        <w:t>s</w:t>
      </w:r>
      <w:r>
        <w:rPr>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 a</w:t>
      </w:r>
      <w:r>
        <w:rPr>
          <w:spacing w:val="-1"/>
          <w:sz w:val="22"/>
          <w:szCs w:val="22"/>
        </w:rPr>
        <w:t>t</w:t>
      </w:r>
      <w:r>
        <w:rPr>
          <w:sz w:val="22"/>
          <w:szCs w:val="22"/>
        </w:rPr>
        <w:t>b</w:t>
      </w:r>
      <w:r>
        <w:rPr>
          <w:spacing w:val="-1"/>
          <w:sz w:val="22"/>
          <w:szCs w:val="22"/>
        </w:rPr>
        <w:t>i</w:t>
      </w:r>
      <w:r>
        <w:rPr>
          <w:spacing w:val="1"/>
          <w:sz w:val="22"/>
          <w:szCs w:val="22"/>
        </w:rPr>
        <w:t>l</w:t>
      </w:r>
      <w:r>
        <w:rPr>
          <w:sz w:val="22"/>
          <w:szCs w:val="22"/>
        </w:rPr>
        <w:t>s</w:t>
      </w:r>
      <w:r>
        <w:rPr>
          <w:spacing w:val="-1"/>
          <w:sz w:val="22"/>
          <w:szCs w:val="22"/>
        </w:rPr>
        <w:t>t</w:t>
      </w:r>
      <w:r>
        <w:rPr>
          <w:sz w:val="22"/>
          <w:szCs w:val="22"/>
        </w:rPr>
        <w:t>oši</w:t>
      </w:r>
      <w:r>
        <w:rPr>
          <w:spacing w:val="-1"/>
          <w:sz w:val="22"/>
          <w:szCs w:val="22"/>
        </w:rPr>
        <w:t xml:space="preserve"> </w:t>
      </w:r>
      <w:r>
        <w:rPr>
          <w:sz w:val="22"/>
          <w:szCs w:val="22"/>
        </w:rPr>
        <w:t>Fi</w:t>
      </w:r>
      <w:r>
        <w:rPr>
          <w:spacing w:val="-2"/>
          <w:sz w:val="22"/>
          <w:szCs w:val="22"/>
        </w:rPr>
        <w:t>n</w:t>
      </w:r>
      <w:r>
        <w:rPr>
          <w:sz w:val="22"/>
          <w:szCs w:val="22"/>
        </w:rPr>
        <w:t>an</w:t>
      </w:r>
      <w:r>
        <w:rPr>
          <w:spacing w:val="1"/>
          <w:sz w:val="22"/>
          <w:szCs w:val="22"/>
        </w:rPr>
        <w:t>š</w:t>
      </w:r>
      <w:r>
        <w:rPr>
          <w:sz w:val="22"/>
          <w:szCs w:val="22"/>
        </w:rPr>
        <w:t xml:space="preserve">u </w:t>
      </w:r>
      <w:r>
        <w:rPr>
          <w:spacing w:val="-2"/>
          <w:sz w:val="22"/>
          <w:szCs w:val="22"/>
        </w:rPr>
        <w:t>p</w:t>
      </w:r>
      <w:r>
        <w:rPr>
          <w:spacing w:val="1"/>
          <w:sz w:val="22"/>
          <w:szCs w:val="22"/>
        </w:rPr>
        <w:t>i</w:t>
      </w:r>
      <w:r>
        <w:rPr>
          <w:spacing w:val="-2"/>
          <w:sz w:val="22"/>
          <w:szCs w:val="22"/>
        </w:rPr>
        <w:t>e</w:t>
      </w:r>
      <w:r>
        <w:rPr>
          <w:sz w:val="22"/>
          <w:szCs w:val="22"/>
        </w:rPr>
        <w:t>dā</w:t>
      </w:r>
      <w:r>
        <w:rPr>
          <w:spacing w:val="-2"/>
          <w:sz w:val="22"/>
          <w:szCs w:val="22"/>
        </w:rPr>
        <w:t>v</w:t>
      </w:r>
      <w:r>
        <w:rPr>
          <w:sz w:val="22"/>
          <w:szCs w:val="22"/>
        </w:rPr>
        <w:t>ā</w:t>
      </w:r>
      <w:r>
        <w:rPr>
          <w:spacing w:val="1"/>
          <w:sz w:val="22"/>
          <w:szCs w:val="22"/>
        </w:rPr>
        <w:t>j</w:t>
      </w:r>
      <w:r>
        <w:rPr>
          <w:sz w:val="22"/>
          <w:szCs w:val="22"/>
        </w:rPr>
        <w:t>u</w:t>
      </w:r>
      <w:r>
        <w:rPr>
          <w:spacing w:val="-4"/>
          <w:sz w:val="22"/>
          <w:szCs w:val="22"/>
        </w:rPr>
        <w:t>m</w:t>
      </w:r>
      <w:r>
        <w:rPr>
          <w:sz w:val="22"/>
          <w:szCs w:val="22"/>
        </w:rPr>
        <w:t xml:space="preserve">a </w:t>
      </w:r>
      <w:r>
        <w:rPr>
          <w:spacing w:val="-2"/>
          <w:sz w:val="22"/>
          <w:szCs w:val="22"/>
        </w:rPr>
        <w:t>v</w:t>
      </w:r>
      <w:r>
        <w:rPr>
          <w:sz w:val="22"/>
          <w:szCs w:val="22"/>
        </w:rPr>
        <w:t>e</w:t>
      </w:r>
      <w:r>
        <w:rPr>
          <w:spacing w:val="1"/>
          <w:sz w:val="22"/>
          <w:szCs w:val="22"/>
        </w:rPr>
        <w:t>i</w:t>
      </w:r>
      <w:r>
        <w:rPr>
          <w:sz w:val="22"/>
          <w:szCs w:val="22"/>
        </w:rPr>
        <w:t>dnei</w:t>
      </w:r>
      <w:r>
        <w:rPr>
          <w:spacing w:val="1"/>
          <w:sz w:val="22"/>
          <w:szCs w:val="22"/>
        </w:rPr>
        <w:t xml:space="preserve"> </w:t>
      </w:r>
      <w:r>
        <w:rPr>
          <w:spacing w:val="5"/>
          <w:sz w:val="22"/>
          <w:szCs w:val="22"/>
        </w:rPr>
        <w:t>(</w:t>
      </w:r>
      <w:r>
        <w:rPr>
          <w:spacing w:val="-1"/>
          <w:sz w:val="22"/>
          <w:szCs w:val="22"/>
        </w:rPr>
        <w:t>D</w:t>
      </w:r>
      <w:r>
        <w:rPr>
          <w:sz w:val="22"/>
          <w:szCs w:val="22"/>
        </w:rPr>
        <w:t>8</w:t>
      </w:r>
      <w:r>
        <w:rPr>
          <w:spacing w:val="-2"/>
          <w:sz w:val="22"/>
          <w:szCs w:val="22"/>
        </w:rPr>
        <w:t xml:space="preserve"> </w:t>
      </w:r>
      <w:r>
        <w:rPr>
          <w:sz w:val="22"/>
          <w:szCs w:val="22"/>
        </w:rPr>
        <w:t>p</w:t>
      </w:r>
      <w:r>
        <w:rPr>
          <w:spacing w:val="1"/>
          <w:sz w:val="22"/>
          <w:szCs w:val="22"/>
        </w:rPr>
        <w:t>i</w:t>
      </w:r>
      <w:r>
        <w:rPr>
          <w:spacing w:val="-2"/>
          <w:sz w:val="22"/>
          <w:szCs w:val="22"/>
        </w:rPr>
        <w:t>e</w:t>
      </w:r>
      <w:r>
        <w:rPr>
          <w:spacing w:val="-1"/>
          <w:sz w:val="22"/>
          <w:szCs w:val="22"/>
        </w:rPr>
        <w:t>li</w:t>
      </w:r>
      <w:r>
        <w:rPr>
          <w:spacing w:val="-2"/>
          <w:sz w:val="22"/>
          <w:szCs w:val="22"/>
        </w:rPr>
        <w:t>k</w:t>
      </w:r>
      <w:r>
        <w:rPr>
          <w:spacing w:val="2"/>
          <w:sz w:val="22"/>
          <w:szCs w:val="22"/>
        </w:rPr>
        <w:t>u</w:t>
      </w:r>
      <w:r>
        <w:rPr>
          <w:spacing w:val="-4"/>
          <w:sz w:val="22"/>
          <w:szCs w:val="22"/>
        </w:rPr>
        <w:t>m</w:t>
      </w:r>
      <w:r>
        <w:rPr>
          <w:sz w:val="22"/>
          <w:szCs w:val="22"/>
        </w:rPr>
        <w:t>s</w:t>
      </w:r>
      <w:r>
        <w:rPr>
          <w:spacing w:val="1"/>
          <w:sz w:val="22"/>
          <w:szCs w:val="22"/>
        </w:rPr>
        <w:t>)</w:t>
      </w:r>
      <w:r>
        <w:rPr>
          <w:sz w:val="22"/>
          <w:szCs w:val="22"/>
        </w:rPr>
        <w:t>.</w:t>
      </w:r>
      <w:proofErr w:type="gramEnd"/>
    </w:p>
    <w:p w:rsidR="00E17859" w:rsidRDefault="00DA2FB4" w:rsidP="00AA26B5">
      <w:pPr>
        <w:spacing w:before="58"/>
        <w:ind w:left="993" w:hanging="875"/>
        <w:rPr>
          <w:sz w:val="22"/>
          <w:szCs w:val="22"/>
        </w:rPr>
      </w:pPr>
      <w:r>
        <w:rPr>
          <w:sz w:val="22"/>
          <w:szCs w:val="22"/>
        </w:rPr>
        <w:t>1</w:t>
      </w:r>
      <w:r w:rsidR="001C391C">
        <w:rPr>
          <w:sz w:val="22"/>
          <w:szCs w:val="22"/>
        </w:rPr>
        <w:t>0</w:t>
      </w:r>
      <w:r>
        <w:rPr>
          <w:sz w:val="22"/>
          <w:szCs w:val="22"/>
        </w:rPr>
        <w:t xml:space="preserve">.2.      </w:t>
      </w:r>
      <w:r>
        <w:rPr>
          <w:spacing w:val="25"/>
          <w:sz w:val="22"/>
          <w:szCs w:val="22"/>
        </w:rPr>
        <w:t xml:space="preserve"> </w:t>
      </w:r>
      <w:r>
        <w:rPr>
          <w:sz w:val="22"/>
          <w:szCs w:val="22"/>
        </w:rPr>
        <w:t>Fin</w:t>
      </w:r>
      <w:r>
        <w:rPr>
          <w:spacing w:val="1"/>
          <w:sz w:val="22"/>
          <w:szCs w:val="22"/>
        </w:rPr>
        <w:t>a</w:t>
      </w:r>
      <w:r>
        <w:rPr>
          <w:spacing w:val="-2"/>
          <w:sz w:val="22"/>
          <w:szCs w:val="22"/>
        </w:rPr>
        <w:t>n</w:t>
      </w:r>
      <w:r>
        <w:rPr>
          <w:sz w:val="22"/>
          <w:szCs w:val="22"/>
        </w:rPr>
        <w:t xml:space="preserve">šu  </w:t>
      </w:r>
      <w:r>
        <w:rPr>
          <w:spacing w:val="8"/>
          <w:sz w:val="22"/>
          <w:szCs w:val="22"/>
        </w:rPr>
        <w:t xml:space="preserve"> </w:t>
      </w:r>
      <w:r>
        <w:rPr>
          <w:spacing w:val="-2"/>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ā  </w:t>
      </w:r>
      <w:r>
        <w:rPr>
          <w:spacing w:val="8"/>
          <w:sz w:val="22"/>
          <w:szCs w:val="22"/>
        </w:rPr>
        <w:t xml:space="preserve"> </w:t>
      </w:r>
      <w:r>
        <w:rPr>
          <w:sz w:val="22"/>
          <w:szCs w:val="22"/>
        </w:rPr>
        <w:t>c</w:t>
      </w:r>
      <w:r>
        <w:rPr>
          <w:spacing w:val="-2"/>
          <w:sz w:val="22"/>
          <w:szCs w:val="22"/>
        </w:rPr>
        <w:t>e</w:t>
      </w:r>
      <w:r>
        <w:rPr>
          <w:sz w:val="22"/>
          <w:szCs w:val="22"/>
        </w:rPr>
        <w:t xml:space="preserve">nas  </w:t>
      </w:r>
      <w:r>
        <w:rPr>
          <w:spacing w:val="6"/>
          <w:sz w:val="22"/>
          <w:szCs w:val="22"/>
        </w:rPr>
        <w:t xml:space="preserve"> </w:t>
      </w:r>
      <w:r>
        <w:rPr>
          <w:spacing w:val="1"/>
          <w:sz w:val="22"/>
          <w:szCs w:val="22"/>
        </w:rPr>
        <w:t>j</w:t>
      </w:r>
      <w:r>
        <w:rPr>
          <w:sz w:val="22"/>
          <w:szCs w:val="22"/>
        </w:rPr>
        <w:t>ān</w:t>
      </w:r>
      <w:r>
        <w:rPr>
          <w:spacing w:val="-2"/>
          <w:sz w:val="22"/>
          <w:szCs w:val="22"/>
        </w:rPr>
        <w:t>o</w:t>
      </w:r>
      <w:r>
        <w:rPr>
          <w:spacing w:val="1"/>
          <w:sz w:val="22"/>
          <w:szCs w:val="22"/>
        </w:rPr>
        <w:t>r</w:t>
      </w:r>
      <w:r>
        <w:rPr>
          <w:sz w:val="22"/>
          <w:szCs w:val="22"/>
        </w:rPr>
        <w:t xml:space="preserve">āda  </w:t>
      </w:r>
      <w:r>
        <w:rPr>
          <w:spacing w:val="9"/>
          <w:sz w:val="22"/>
          <w:szCs w:val="22"/>
        </w:rPr>
        <w:t xml:space="preserve"> </w:t>
      </w:r>
      <w:r>
        <w:rPr>
          <w:sz w:val="22"/>
          <w:szCs w:val="22"/>
        </w:rPr>
        <w:t>e</w:t>
      </w:r>
      <w:r>
        <w:rPr>
          <w:spacing w:val="-2"/>
          <w:sz w:val="22"/>
          <w:szCs w:val="22"/>
        </w:rPr>
        <w:t>u</w:t>
      </w:r>
      <w:r>
        <w:rPr>
          <w:spacing w:val="1"/>
          <w:sz w:val="22"/>
          <w:szCs w:val="22"/>
        </w:rPr>
        <w:t>r</w:t>
      </w:r>
      <w:r>
        <w:rPr>
          <w:sz w:val="22"/>
          <w:szCs w:val="22"/>
        </w:rPr>
        <w:t xml:space="preserve">o  </w:t>
      </w:r>
      <w:r>
        <w:rPr>
          <w:spacing w:val="8"/>
          <w:sz w:val="22"/>
          <w:szCs w:val="22"/>
        </w:rPr>
        <w:t xml:space="preserve"> </w:t>
      </w:r>
      <w:r>
        <w:rPr>
          <w:spacing w:val="1"/>
          <w:sz w:val="22"/>
          <w:szCs w:val="22"/>
        </w:rPr>
        <w:t>(</w:t>
      </w:r>
      <w:r>
        <w:rPr>
          <w:sz w:val="22"/>
          <w:szCs w:val="22"/>
        </w:rPr>
        <w:t>E</w:t>
      </w:r>
      <w:r>
        <w:rPr>
          <w:spacing w:val="-4"/>
          <w:sz w:val="22"/>
          <w:szCs w:val="22"/>
        </w:rPr>
        <w:t>U</w:t>
      </w:r>
      <w:r>
        <w:rPr>
          <w:spacing w:val="-1"/>
          <w:sz w:val="22"/>
          <w:szCs w:val="22"/>
        </w:rPr>
        <w:t>R</w:t>
      </w:r>
      <w:r>
        <w:rPr>
          <w:sz w:val="22"/>
          <w:szCs w:val="22"/>
        </w:rPr>
        <w:t xml:space="preserve">)  </w:t>
      </w:r>
      <w:r>
        <w:rPr>
          <w:spacing w:val="8"/>
          <w:sz w:val="22"/>
          <w:szCs w:val="22"/>
        </w:rPr>
        <w:t xml:space="preserve"> </w:t>
      </w:r>
      <w:r>
        <w:rPr>
          <w:sz w:val="22"/>
          <w:szCs w:val="22"/>
        </w:rPr>
        <w:t xml:space="preserve">bez  </w:t>
      </w:r>
      <w:r>
        <w:rPr>
          <w:spacing w:val="6"/>
          <w:sz w:val="22"/>
          <w:szCs w:val="22"/>
        </w:rPr>
        <w:t xml:space="preserve"> </w:t>
      </w:r>
      <w:r>
        <w:rPr>
          <w:sz w:val="22"/>
          <w:szCs w:val="22"/>
        </w:rPr>
        <w:t>P</w:t>
      </w:r>
      <w:r>
        <w:rPr>
          <w:spacing w:val="1"/>
          <w:sz w:val="22"/>
          <w:szCs w:val="22"/>
        </w:rPr>
        <w:t>V</w:t>
      </w:r>
      <w:r>
        <w:rPr>
          <w:spacing w:val="-1"/>
          <w:sz w:val="22"/>
          <w:szCs w:val="22"/>
        </w:rPr>
        <w:t>N</w:t>
      </w:r>
      <w:r>
        <w:rPr>
          <w:sz w:val="22"/>
          <w:szCs w:val="22"/>
        </w:rPr>
        <w:t xml:space="preserve">.  </w:t>
      </w:r>
      <w:r>
        <w:rPr>
          <w:spacing w:val="8"/>
          <w:sz w:val="22"/>
          <w:szCs w:val="22"/>
        </w:rPr>
        <w:t xml:space="preserve"> </w:t>
      </w:r>
      <w:proofErr w:type="gramStart"/>
      <w:r>
        <w:rPr>
          <w:spacing w:val="-3"/>
          <w:sz w:val="22"/>
          <w:szCs w:val="22"/>
        </w:rPr>
        <w:t>A</w:t>
      </w:r>
      <w:r>
        <w:rPr>
          <w:spacing w:val="1"/>
          <w:sz w:val="22"/>
          <w:szCs w:val="22"/>
        </w:rPr>
        <w:t>t</w:t>
      </w:r>
      <w:r>
        <w:rPr>
          <w:sz w:val="22"/>
          <w:szCs w:val="22"/>
        </w:rPr>
        <w:t>s</w:t>
      </w:r>
      <w:r>
        <w:rPr>
          <w:spacing w:val="1"/>
          <w:sz w:val="22"/>
          <w:szCs w:val="22"/>
        </w:rPr>
        <w:t>e</w:t>
      </w:r>
      <w:r>
        <w:rPr>
          <w:spacing w:val="-2"/>
          <w:sz w:val="22"/>
          <w:szCs w:val="22"/>
        </w:rPr>
        <w:t>v</w:t>
      </w:r>
      <w:r>
        <w:rPr>
          <w:spacing w:val="1"/>
          <w:sz w:val="22"/>
          <w:szCs w:val="22"/>
        </w:rPr>
        <w:t>i</w:t>
      </w:r>
      <w:r>
        <w:rPr>
          <w:sz w:val="22"/>
          <w:szCs w:val="22"/>
        </w:rPr>
        <w:t>š</w:t>
      </w:r>
      <w:r>
        <w:rPr>
          <w:spacing w:val="-2"/>
          <w:sz w:val="22"/>
          <w:szCs w:val="22"/>
        </w:rPr>
        <w:t>ķ</w:t>
      </w:r>
      <w:r>
        <w:rPr>
          <w:sz w:val="22"/>
          <w:szCs w:val="22"/>
        </w:rPr>
        <w:t xml:space="preserve">i  </w:t>
      </w:r>
      <w:r>
        <w:rPr>
          <w:spacing w:val="4"/>
          <w:sz w:val="22"/>
          <w:szCs w:val="22"/>
        </w:rPr>
        <w:t xml:space="preserve"> </w:t>
      </w:r>
      <w:r>
        <w:rPr>
          <w:spacing w:val="3"/>
          <w:sz w:val="22"/>
          <w:szCs w:val="22"/>
        </w:rPr>
        <w:t>j</w:t>
      </w:r>
      <w:r>
        <w:rPr>
          <w:sz w:val="22"/>
          <w:szCs w:val="22"/>
        </w:rPr>
        <w:t>ān</w:t>
      </w:r>
      <w:r>
        <w:rPr>
          <w:spacing w:val="-2"/>
          <w:sz w:val="22"/>
          <w:szCs w:val="22"/>
        </w:rPr>
        <w:t>o</w:t>
      </w:r>
      <w:r>
        <w:rPr>
          <w:spacing w:val="1"/>
          <w:sz w:val="22"/>
          <w:szCs w:val="22"/>
        </w:rPr>
        <w:t>r</w:t>
      </w:r>
      <w:r>
        <w:rPr>
          <w:spacing w:val="-2"/>
          <w:sz w:val="22"/>
          <w:szCs w:val="22"/>
        </w:rPr>
        <w:t>ād</w:t>
      </w:r>
      <w:r>
        <w:rPr>
          <w:sz w:val="22"/>
          <w:szCs w:val="22"/>
        </w:rPr>
        <w:t>a</w:t>
      </w:r>
      <w:r w:rsidR="00AA26B5">
        <w:rPr>
          <w:sz w:val="22"/>
          <w:szCs w:val="22"/>
        </w:rPr>
        <w:t xml:space="preserve"> </w:t>
      </w:r>
      <w:r>
        <w:rPr>
          <w:sz w:val="22"/>
          <w:szCs w:val="22"/>
        </w:rPr>
        <w:t>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3"/>
          <w:sz w:val="22"/>
          <w:szCs w:val="22"/>
        </w:rPr>
        <w:t>j</w:t>
      </w:r>
      <w:r>
        <w:rPr>
          <w:sz w:val="22"/>
          <w:szCs w:val="22"/>
        </w:rPr>
        <w:t>u</w:t>
      </w:r>
      <w:r>
        <w:rPr>
          <w:spacing w:val="-3"/>
          <w:sz w:val="22"/>
          <w:szCs w:val="22"/>
        </w:rPr>
        <w:t>m</w:t>
      </w:r>
      <w:r>
        <w:rPr>
          <w:sz w:val="22"/>
          <w:szCs w:val="22"/>
        </w:rPr>
        <w:t xml:space="preserve">a </w:t>
      </w:r>
      <w:r>
        <w:rPr>
          <w:spacing w:val="-2"/>
          <w:sz w:val="22"/>
          <w:szCs w:val="22"/>
        </w:rPr>
        <w:t>k</w:t>
      </w:r>
      <w:r>
        <w:rPr>
          <w:sz w:val="22"/>
          <w:szCs w:val="22"/>
        </w:rPr>
        <w:t>op</w:t>
      </w:r>
      <w:r>
        <w:rPr>
          <w:spacing w:val="-2"/>
          <w:sz w:val="22"/>
          <w:szCs w:val="22"/>
        </w:rPr>
        <w:t>ē</w:t>
      </w:r>
      <w:r>
        <w:rPr>
          <w:spacing w:val="3"/>
          <w:sz w:val="22"/>
          <w:szCs w:val="22"/>
        </w:rPr>
        <w:t>j</w:t>
      </w:r>
      <w:r>
        <w:rPr>
          <w:sz w:val="22"/>
          <w:szCs w:val="22"/>
        </w:rPr>
        <w:t xml:space="preserve">ā </w:t>
      </w:r>
      <w:r>
        <w:rPr>
          <w:spacing w:val="-2"/>
          <w:sz w:val="22"/>
          <w:szCs w:val="22"/>
        </w:rPr>
        <w:t>c</w:t>
      </w:r>
      <w:r>
        <w:rPr>
          <w:sz w:val="22"/>
          <w:szCs w:val="22"/>
        </w:rPr>
        <w:t>ena</w:t>
      </w:r>
      <w:r>
        <w:rPr>
          <w:spacing w:val="-2"/>
          <w:sz w:val="22"/>
          <w:szCs w:val="22"/>
        </w:rPr>
        <w:t xml:space="preserve"> a</w:t>
      </w:r>
      <w:r>
        <w:rPr>
          <w:sz w:val="22"/>
          <w:szCs w:val="22"/>
        </w:rPr>
        <w:t>r</w:t>
      </w:r>
      <w:r>
        <w:rPr>
          <w:spacing w:val="1"/>
          <w:sz w:val="22"/>
          <w:szCs w:val="22"/>
        </w:rPr>
        <w:t xml:space="preserve"> </w:t>
      </w:r>
      <w:r>
        <w:rPr>
          <w:sz w:val="22"/>
          <w:szCs w:val="22"/>
        </w:rPr>
        <w:t>P</w:t>
      </w:r>
      <w:r>
        <w:rPr>
          <w:spacing w:val="1"/>
          <w:sz w:val="22"/>
          <w:szCs w:val="22"/>
        </w:rPr>
        <w:t>V</w:t>
      </w:r>
      <w:r>
        <w:rPr>
          <w:sz w:val="22"/>
          <w:szCs w:val="22"/>
        </w:rPr>
        <w:t>N</w:t>
      </w:r>
      <w:r>
        <w:rPr>
          <w:spacing w:val="-3"/>
          <w:sz w:val="22"/>
          <w:szCs w:val="22"/>
        </w:rPr>
        <w:t xml:space="preserve"> </w:t>
      </w:r>
      <w:r>
        <w:rPr>
          <w:spacing w:val="1"/>
          <w:sz w:val="22"/>
          <w:szCs w:val="22"/>
        </w:rPr>
        <w:t>(</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 xml:space="preserve">a </w:t>
      </w:r>
      <w:r>
        <w:rPr>
          <w:spacing w:val="1"/>
          <w:sz w:val="22"/>
          <w:szCs w:val="22"/>
        </w:rPr>
        <w:t>lī</w:t>
      </w:r>
      <w:r>
        <w:rPr>
          <w:spacing w:val="-2"/>
          <w:sz w:val="22"/>
          <w:szCs w:val="22"/>
        </w:rPr>
        <w:t>g</w:t>
      </w:r>
      <w:r>
        <w:rPr>
          <w:spacing w:val="2"/>
          <w:sz w:val="22"/>
          <w:szCs w:val="22"/>
        </w:rPr>
        <w:t>u</w:t>
      </w:r>
      <w:r>
        <w:rPr>
          <w:spacing w:val="-4"/>
          <w:sz w:val="22"/>
          <w:szCs w:val="22"/>
        </w:rPr>
        <w:t>m</w:t>
      </w:r>
      <w:r>
        <w:rPr>
          <w:sz w:val="22"/>
          <w:szCs w:val="22"/>
        </w:rPr>
        <w:t xml:space="preserve">a </w:t>
      </w:r>
      <w:r>
        <w:rPr>
          <w:spacing w:val="1"/>
          <w:sz w:val="22"/>
          <w:szCs w:val="22"/>
        </w:rPr>
        <w:t>s</w:t>
      </w:r>
      <w:r>
        <w:rPr>
          <w:sz w:val="22"/>
          <w:szCs w:val="22"/>
        </w:rPr>
        <w:t>u</w:t>
      </w:r>
      <w:r>
        <w:rPr>
          <w:spacing w:val="-1"/>
          <w:sz w:val="22"/>
          <w:szCs w:val="22"/>
        </w:rPr>
        <w:t>m</w:t>
      </w:r>
      <w:r>
        <w:rPr>
          <w:spacing w:val="-4"/>
          <w:sz w:val="22"/>
          <w:szCs w:val="22"/>
        </w:rPr>
        <w:t>m</w:t>
      </w:r>
      <w:r>
        <w:rPr>
          <w:sz w:val="22"/>
          <w:szCs w:val="22"/>
        </w:rPr>
        <w:t>a</w:t>
      </w:r>
      <w:r>
        <w:rPr>
          <w:spacing w:val="1"/>
          <w:sz w:val="22"/>
          <w:szCs w:val="22"/>
        </w:rPr>
        <w:t>)</w:t>
      </w:r>
      <w:r>
        <w:rPr>
          <w:sz w:val="22"/>
          <w:szCs w:val="22"/>
        </w:rPr>
        <w:t>.</w:t>
      </w:r>
      <w:proofErr w:type="gramEnd"/>
    </w:p>
    <w:p w:rsidR="00E17859" w:rsidRDefault="00DA2FB4">
      <w:pPr>
        <w:spacing w:before="59"/>
        <w:ind w:left="118"/>
        <w:rPr>
          <w:sz w:val="22"/>
          <w:szCs w:val="22"/>
        </w:rPr>
      </w:pPr>
      <w:r>
        <w:rPr>
          <w:sz w:val="22"/>
          <w:szCs w:val="22"/>
        </w:rPr>
        <w:t>1</w:t>
      </w:r>
      <w:r w:rsidR="001C391C">
        <w:rPr>
          <w:sz w:val="22"/>
          <w:szCs w:val="22"/>
        </w:rPr>
        <w:t>0</w:t>
      </w:r>
      <w:r>
        <w:rPr>
          <w:sz w:val="22"/>
          <w:szCs w:val="22"/>
        </w:rPr>
        <w:t xml:space="preserve">.3.      </w:t>
      </w:r>
      <w:r>
        <w:rPr>
          <w:spacing w:val="25"/>
          <w:sz w:val="22"/>
          <w:szCs w:val="22"/>
        </w:rPr>
        <w:t xml:space="preserve"> </w:t>
      </w:r>
      <w:r>
        <w:rPr>
          <w:spacing w:val="-1"/>
          <w:sz w:val="22"/>
          <w:szCs w:val="22"/>
        </w:rPr>
        <w:t>C</w:t>
      </w:r>
      <w:r>
        <w:rPr>
          <w:sz w:val="22"/>
          <w:szCs w:val="22"/>
        </w:rPr>
        <w:t>enās</w:t>
      </w:r>
      <w:r>
        <w:rPr>
          <w:spacing w:val="-2"/>
          <w:sz w:val="22"/>
          <w:szCs w:val="22"/>
        </w:rPr>
        <w:t xml:space="preserve"> </w:t>
      </w:r>
      <w:r>
        <w:rPr>
          <w:spacing w:val="1"/>
          <w:sz w:val="22"/>
          <w:szCs w:val="22"/>
        </w:rPr>
        <w:t>j</w:t>
      </w:r>
      <w:r>
        <w:rPr>
          <w:sz w:val="22"/>
          <w:szCs w:val="22"/>
        </w:rPr>
        <w:t>ā</w:t>
      </w:r>
      <w:r>
        <w:rPr>
          <w:spacing w:val="-1"/>
          <w:sz w:val="22"/>
          <w:szCs w:val="22"/>
        </w:rPr>
        <w:t>i</w:t>
      </w:r>
      <w:r>
        <w:rPr>
          <w:sz w:val="22"/>
          <w:szCs w:val="22"/>
        </w:rPr>
        <w:t>e</w:t>
      </w:r>
      <w:r>
        <w:rPr>
          <w:spacing w:val="-2"/>
          <w:sz w:val="22"/>
          <w:szCs w:val="22"/>
        </w:rPr>
        <w:t>k</w:t>
      </w:r>
      <w:r>
        <w:rPr>
          <w:spacing w:val="1"/>
          <w:sz w:val="22"/>
          <w:szCs w:val="22"/>
        </w:rPr>
        <w:t>ļ</w:t>
      </w:r>
      <w:r>
        <w:rPr>
          <w:sz w:val="22"/>
          <w:szCs w:val="22"/>
        </w:rPr>
        <w:t>a</w:t>
      </w:r>
      <w:r>
        <w:rPr>
          <w:spacing w:val="-2"/>
          <w:sz w:val="22"/>
          <w:szCs w:val="22"/>
        </w:rPr>
        <w:t>u</w:t>
      </w:r>
      <w:r>
        <w:rPr>
          <w:sz w:val="22"/>
          <w:szCs w:val="22"/>
        </w:rPr>
        <w:t>j</w:t>
      </w:r>
      <w:r>
        <w:rPr>
          <w:spacing w:val="1"/>
          <w:sz w:val="22"/>
          <w:szCs w:val="22"/>
        </w:rPr>
        <w:t xml:space="preserve"> </w:t>
      </w:r>
      <w:r>
        <w:rPr>
          <w:spacing w:val="-2"/>
          <w:sz w:val="22"/>
          <w:szCs w:val="22"/>
        </w:rPr>
        <w:t>v</w:t>
      </w:r>
      <w:r>
        <w:rPr>
          <w:spacing w:val="1"/>
          <w:sz w:val="22"/>
          <w:szCs w:val="22"/>
        </w:rPr>
        <w:t>i</w:t>
      </w:r>
      <w:r>
        <w:rPr>
          <w:sz w:val="22"/>
          <w:szCs w:val="22"/>
        </w:rPr>
        <w:t>s</w:t>
      </w:r>
      <w:r>
        <w:rPr>
          <w:spacing w:val="1"/>
          <w:sz w:val="22"/>
          <w:szCs w:val="22"/>
        </w:rPr>
        <w:t>a</w:t>
      </w:r>
      <w:r>
        <w:rPr>
          <w:sz w:val="22"/>
          <w:szCs w:val="22"/>
        </w:rPr>
        <w:t>s</w:t>
      </w:r>
      <w:r>
        <w:rPr>
          <w:spacing w:val="-2"/>
          <w:sz w:val="22"/>
          <w:szCs w:val="22"/>
        </w:rPr>
        <w:t xml:space="preserve"> </w:t>
      </w:r>
      <w:r>
        <w:rPr>
          <w:spacing w:val="1"/>
          <w:sz w:val="22"/>
          <w:szCs w:val="22"/>
        </w:rPr>
        <w:t>i</w:t>
      </w:r>
      <w:r>
        <w:rPr>
          <w:spacing w:val="-2"/>
          <w:sz w:val="22"/>
          <w:szCs w:val="22"/>
        </w:rPr>
        <w:t>z</w:t>
      </w:r>
      <w:r>
        <w:rPr>
          <w:spacing w:val="-4"/>
          <w:sz w:val="22"/>
          <w:szCs w:val="22"/>
        </w:rPr>
        <w:t>m</w:t>
      </w:r>
      <w:r>
        <w:rPr>
          <w:spacing w:val="3"/>
          <w:sz w:val="22"/>
          <w:szCs w:val="22"/>
        </w:rPr>
        <w:t>a</w:t>
      </w:r>
      <w:r>
        <w:rPr>
          <w:sz w:val="22"/>
          <w:szCs w:val="22"/>
        </w:rPr>
        <w:t>ks</w:t>
      </w:r>
      <w:r>
        <w:rPr>
          <w:spacing w:val="1"/>
          <w:sz w:val="22"/>
          <w:szCs w:val="22"/>
        </w:rPr>
        <w:t>a</w:t>
      </w:r>
      <w:r>
        <w:rPr>
          <w:sz w:val="22"/>
          <w:szCs w:val="22"/>
        </w:rPr>
        <w:t xml:space="preserve">s, </w:t>
      </w:r>
      <w:r>
        <w:rPr>
          <w:spacing w:val="-2"/>
          <w:sz w:val="22"/>
          <w:szCs w:val="22"/>
        </w:rPr>
        <w:t>k</w:t>
      </w:r>
      <w:r>
        <w:rPr>
          <w:sz w:val="22"/>
          <w:szCs w:val="22"/>
        </w:rPr>
        <w:t>as</w:t>
      </w:r>
      <w:r>
        <w:rPr>
          <w:spacing w:val="-2"/>
          <w:sz w:val="22"/>
          <w:szCs w:val="22"/>
        </w:rPr>
        <w:t xml:space="preserve"> </w:t>
      </w:r>
      <w:r>
        <w:rPr>
          <w:spacing w:val="1"/>
          <w:sz w:val="22"/>
          <w:szCs w:val="22"/>
        </w:rPr>
        <w:t>i</w:t>
      </w:r>
      <w:r>
        <w:rPr>
          <w:sz w:val="22"/>
          <w:szCs w:val="22"/>
        </w:rPr>
        <w:t>r</w:t>
      </w:r>
      <w:r>
        <w:rPr>
          <w:spacing w:val="1"/>
          <w:sz w:val="22"/>
          <w:szCs w:val="22"/>
        </w:rPr>
        <w:t xml:space="preserve"> </w:t>
      </w:r>
      <w:r>
        <w:rPr>
          <w:spacing w:val="-2"/>
          <w:sz w:val="22"/>
          <w:szCs w:val="22"/>
        </w:rPr>
        <w:t>s</w:t>
      </w:r>
      <w:r>
        <w:rPr>
          <w:sz w:val="22"/>
          <w:szCs w:val="22"/>
        </w:rPr>
        <w:t>a</w:t>
      </w:r>
      <w:r>
        <w:rPr>
          <w:spacing w:val="-1"/>
          <w:sz w:val="22"/>
          <w:szCs w:val="22"/>
        </w:rPr>
        <w:t>i</w:t>
      </w:r>
      <w:r>
        <w:rPr>
          <w:sz w:val="22"/>
          <w:szCs w:val="22"/>
        </w:rPr>
        <w:t>s</w:t>
      </w:r>
      <w:r>
        <w:rPr>
          <w:spacing w:val="-1"/>
          <w:sz w:val="22"/>
          <w:szCs w:val="22"/>
        </w:rPr>
        <w:t>t</w:t>
      </w:r>
      <w:r>
        <w:rPr>
          <w:spacing w:val="1"/>
          <w:sz w:val="22"/>
          <w:szCs w:val="22"/>
        </w:rPr>
        <w:t>īt</w:t>
      </w:r>
      <w:r>
        <w:rPr>
          <w:spacing w:val="-2"/>
          <w:sz w:val="22"/>
          <w:szCs w:val="22"/>
        </w:rPr>
        <w:t>a</w:t>
      </w:r>
      <w:r>
        <w:rPr>
          <w:sz w:val="22"/>
          <w:szCs w:val="22"/>
        </w:rPr>
        <w:t xml:space="preserve">s </w:t>
      </w:r>
      <w:r>
        <w:rPr>
          <w:spacing w:val="-2"/>
          <w:sz w:val="22"/>
          <w:szCs w:val="22"/>
        </w:rPr>
        <w:t>a</w:t>
      </w:r>
      <w:r>
        <w:rPr>
          <w:sz w:val="22"/>
          <w:szCs w:val="22"/>
        </w:rPr>
        <w:t>r</w:t>
      </w:r>
      <w:r>
        <w:rPr>
          <w:spacing w:val="5"/>
          <w:sz w:val="22"/>
          <w:szCs w:val="22"/>
        </w:rPr>
        <w:t xml:space="preserve"> </w:t>
      </w:r>
      <w:r>
        <w:rPr>
          <w:sz w:val="22"/>
          <w:szCs w:val="22"/>
        </w:rPr>
        <w:t>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3"/>
          <w:sz w:val="22"/>
          <w:szCs w:val="22"/>
        </w:rPr>
        <w:t>j</w:t>
      </w:r>
      <w:r>
        <w:rPr>
          <w:sz w:val="22"/>
          <w:szCs w:val="22"/>
        </w:rPr>
        <w:t>u</w:t>
      </w:r>
      <w:r>
        <w:rPr>
          <w:spacing w:val="-3"/>
          <w:sz w:val="22"/>
          <w:szCs w:val="22"/>
        </w:rPr>
        <w:t>m</w:t>
      </w:r>
      <w:r>
        <w:rPr>
          <w:sz w:val="22"/>
          <w:szCs w:val="22"/>
        </w:rPr>
        <w:t xml:space="preserve">a </w:t>
      </w:r>
      <w:r>
        <w:rPr>
          <w:spacing w:val="1"/>
          <w:sz w:val="22"/>
          <w:szCs w:val="22"/>
        </w:rPr>
        <w:t>s</w:t>
      </w:r>
      <w:r>
        <w:rPr>
          <w:sz w:val="22"/>
          <w:szCs w:val="22"/>
        </w:rPr>
        <w:t>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pacing w:val="-2"/>
          <w:sz w:val="22"/>
          <w:szCs w:val="22"/>
        </w:rPr>
        <w:t>n</w:t>
      </w:r>
      <w:r>
        <w:rPr>
          <w:spacing w:val="1"/>
          <w:sz w:val="22"/>
          <w:szCs w:val="22"/>
        </w:rPr>
        <w:t>u</w:t>
      </w:r>
      <w:r>
        <w:rPr>
          <w:sz w:val="22"/>
          <w:szCs w:val="22"/>
        </w:rPr>
        <w:t>.</w:t>
      </w:r>
    </w:p>
    <w:p w:rsidR="00E17859" w:rsidRDefault="00E17859">
      <w:pPr>
        <w:spacing w:before="4" w:line="140" w:lineRule="exact"/>
        <w:rPr>
          <w:sz w:val="15"/>
          <w:szCs w:val="15"/>
        </w:rPr>
      </w:pPr>
    </w:p>
    <w:p w:rsidR="00E17859" w:rsidRDefault="00E17859">
      <w:pPr>
        <w:spacing w:line="200" w:lineRule="exact"/>
      </w:pPr>
    </w:p>
    <w:p w:rsidR="00E17859" w:rsidRDefault="00DA2FB4">
      <w:pPr>
        <w:ind w:left="118"/>
        <w:rPr>
          <w:sz w:val="22"/>
          <w:szCs w:val="22"/>
        </w:rPr>
      </w:pPr>
      <w:r>
        <w:rPr>
          <w:b/>
          <w:sz w:val="22"/>
          <w:szCs w:val="22"/>
        </w:rPr>
        <w:t>1</w:t>
      </w:r>
      <w:r w:rsidR="000C50BE">
        <w:rPr>
          <w:b/>
          <w:sz w:val="22"/>
          <w:szCs w:val="22"/>
        </w:rPr>
        <w:t>0</w:t>
      </w:r>
      <w:r>
        <w:rPr>
          <w:b/>
          <w:sz w:val="22"/>
          <w:szCs w:val="22"/>
        </w:rPr>
        <w:t xml:space="preserve">.         </w:t>
      </w:r>
      <w:r>
        <w:rPr>
          <w:b/>
          <w:spacing w:val="26"/>
          <w:sz w:val="22"/>
          <w:szCs w:val="22"/>
        </w:rPr>
        <w:t xml:space="preserve"> </w:t>
      </w:r>
      <w:r>
        <w:rPr>
          <w:b/>
          <w:sz w:val="22"/>
          <w:szCs w:val="22"/>
        </w:rPr>
        <w:t>Pi</w:t>
      </w:r>
      <w:r>
        <w:rPr>
          <w:b/>
          <w:spacing w:val="1"/>
          <w:sz w:val="22"/>
          <w:szCs w:val="22"/>
        </w:rPr>
        <w:t>e</w:t>
      </w:r>
      <w:r>
        <w:rPr>
          <w:b/>
          <w:sz w:val="22"/>
          <w:szCs w:val="22"/>
        </w:rPr>
        <w:t>dāv</w:t>
      </w:r>
      <w:r>
        <w:rPr>
          <w:b/>
          <w:spacing w:val="-3"/>
          <w:sz w:val="22"/>
          <w:szCs w:val="22"/>
        </w:rPr>
        <w:t>ā</w:t>
      </w:r>
      <w:r>
        <w:rPr>
          <w:b/>
          <w:spacing w:val="1"/>
          <w:sz w:val="22"/>
          <w:szCs w:val="22"/>
        </w:rPr>
        <w:t>j</w:t>
      </w:r>
      <w:r>
        <w:rPr>
          <w:b/>
          <w:sz w:val="22"/>
          <w:szCs w:val="22"/>
        </w:rPr>
        <w:t>umu</w:t>
      </w:r>
      <w:r>
        <w:rPr>
          <w:b/>
          <w:spacing w:val="-2"/>
          <w:sz w:val="22"/>
          <w:szCs w:val="22"/>
        </w:rPr>
        <w:t xml:space="preserve"> </w:t>
      </w:r>
      <w:r>
        <w:rPr>
          <w:b/>
          <w:spacing w:val="1"/>
          <w:sz w:val="22"/>
          <w:szCs w:val="22"/>
        </w:rPr>
        <w:t>i</w:t>
      </w:r>
      <w:r>
        <w:rPr>
          <w:b/>
          <w:spacing w:val="-2"/>
          <w:sz w:val="22"/>
          <w:szCs w:val="22"/>
        </w:rPr>
        <w:t>z</w:t>
      </w:r>
      <w:r>
        <w:rPr>
          <w:b/>
          <w:sz w:val="22"/>
          <w:szCs w:val="22"/>
        </w:rPr>
        <w:t>vē</w:t>
      </w:r>
      <w:r>
        <w:rPr>
          <w:b/>
          <w:spacing w:val="-2"/>
          <w:sz w:val="22"/>
          <w:szCs w:val="22"/>
        </w:rPr>
        <w:t>r</w:t>
      </w:r>
      <w:r>
        <w:rPr>
          <w:b/>
          <w:spacing w:val="1"/>
          <w:sz w:val="22"/>
          <w:szCs w:val="22"/>
        </w:rPr>
        <w:t>t</w:t>
      </w:r>
      <w:r>
        <w:rPr>
          <w:b/>
          <w:sz w:val="22"/>
          <w:szCs w:val="22"/>
        </w:rPr>
        <w:t>ē</w:t>
      </w:r>
      <w:r>
        <w:rPr>
          <w:b/>
          <w:spacing w:val="1"/>
          <w:sz w:val="22"/>
          <w:szCs w:val="22"/>
        </w:rPr>
        <w:t>š</w:t>
      </w:r>
      <w:r>
        <w:rPr>
          <w:b/>
          <w:sz w:val="22"/>
          <w:szCs w:val="22"/>
        </w:rPr>
        <w:t>a</w:t>
      </w:r>
      <w:r>
        <w:rPr>
          <w:b/>
          <w:spacing w:val="-3"/>
          <w:sz w:val="22"/>
          <w:szCs w:val="22"/>
        </w:rPr>
        <w:t>n</w:t>
      </w:r>
      <w:r>
        <w:rPr>
          <w:b/>
          <w:sz w:val="22"/>
          <w:szCs w:val="22"/>
        </w:rPr>
        <w:t>a</w:t>
      </w:r>
    </w:p>
    <w:p w:rsidR="00E17859" w:rsidRDefault="00DA2FB4" w:rsidP="00AA26B5">
      <w:pPr>
        <w:spacing w:before="56"/>
        <w:ind w:left="993" w:hanging="875"/>
        <w:rPr>
          <w:sz w:val="22"/>
          <w:szCs w:val="22"/>
        </w:rPr>
      </w:pPr>
      <w:r>
        <w:rPr>
          <w:sz w:val="22"/>
          <w:szCs w:val="22"/>
        </w:rPr>
        <w:t>1</w:t>
      </w:r>
      <w:r w:rsidR="000C50BE">
        <w:rPr>
          <w:sz w:val="22"/>
          <w:szCs w:val="22"/>
        </w:rPr>
        <w:t>0</w:t>
      </w:r>
      <w:r>
        <w:rPr>
          <w:sz w:val="22"/>
          <w:szCs w:val="22"/>
        </w:rPr>
        <w:t>.</w:t>
      </w:r>
      <w:r w:rsidR="000C50BE">
        <w:rPr>
          <w:sz w:val="22"/>
          <w:szCs w:val="22"/>
        </w:rPr>
        <w:t>1</w:t>
      </w:r>
      <w:r>
        <w:rPr>
          <w:sz w:val="22"/>
          <w:szCs w:val="22"/>
        </w:rPr>
        <w:t xml:space="preserve">.      </w:t>
      </w:r>
      <w:r>
        <w:rPr>
          <w:spacing w:val="25"/>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pacing w:val="2"/>
          <w:sz w:val="22"/>
          <w:szCs w:val="22"/>
        </w:rPr>
        <w:t>u</w:t>
      </w:r>
      <w:r>
        <w:rPr>
          <w:spacing w:val="-4"/>
          <w:sz w:val="22"/>
          <w:szCs w:val="22"/>
        </w:rPr>
        <w:t>m</w:t>
      </w:r>
      <w:r>
        <w:rPr>
          <w:sz w:val="22"/>
          <w:szCs w:val="22"/>
        </w:rPr>
        <w:t>a</w:t>
      </w:r>
      <w:r>
        <w:rPr>
          <w:spacing w:val="10"/>
          <w:sz w:val="22"/>
          <w:szCs w:val="22"/>
        </w:rPr>
        <w:t xml:space="preserve">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a</w:t>
      </w:r>
      <w:r>
        <w:rPr>
          <w:spacing w:val="7"/>
          <w:sz w:val="22"/>
          <w:szCs w:val="22"/>
        </w:rPr>
        <w:t xml:space="preserve"> </w:t>
      </w:r>
      <w:r>
        <w:rPr>
          <w:sz w:val="22"/>
          <w:szCs w:val="22"/>
        </w:rPr>
        <w:t>pā</w:t>
      </w:r>
      <w:r>
        <w:rPr>
          <w:spacing w:val="1"/>
          <w:sz w:val="22"/>
          <w:szCs w:val="22"/>
        </w:rPr>
        <w:t>r</w:t>
      </w:r>
      <w:r>
        <w:rPr>
          <w:spacing w:val="-2"/>
          <w:sz w:val="22"/>
          <w:szCs w:val="22"/>
        </w:rPr>
        <w:t>b</w:t>
      </w:r>
      <w:r>
        <w:rPr>
          <w:sz w:val="22"/>
          <w:szCs w:val="22"/>
        </w:rPr>
        <w:t>a</w:t>
      </w:r>
      <w:r>
        <w:rPr>
          <w:spacing w:val="-2"/>
          <w:sz w:val="22"/>
          <w:szCs w:val="22"/>
        </w:rPr>
        <w:t>u</w:t>
      </w:r>
      <w:r>
        <w:rPr>
          <w:sz w:val="22"/>
          <w:szCs w:val="22"/>
        </w:rPr>
        <w:t>da,</w:t>
      </w:r>
      <w:r>
        <w:rPr>
          <w:spacing w:val="10"/>
          <w:sz w:val="22"/>
          <w:szCs w:val="22"/>
        </w:rPr>
        <w:t xml:space="preserve"> </w:t>
      </w:r>
      <w:r>
        <w:rPr>
          <w:spacing w:val="-2"/>
          <w:sz w:val="22"/>
          <w:szCs w:val="22"/>
        </w:rPr>
        <w:t>v</w:t>
      </w:r>
      <w:r>
        <w:rPr>
          <w:sz w:val="22"/>
          <w:szCs w:val="22"/>
        </w:rPr>
        <w:t>ai</w:t>
      </w:r>
      <w:r>
        <w:rPr>
          <w:spacing w:val="11"/>
          <w:sz w:val="22"/>
          <w:szCs w:val="22"/>
        </w:rPr>
        <w:t xml:space="preserve"> </w:t>
      </w:r>
      <w:r>
        <w:rPr>
          <w:spacing w:val="-3"/>
          <w:sz w:val="22"/>
          <w:szCs w:val="22"/>
        </w:rPr>
        <w:t>P</w:t>
      </w:r>
      <w:r>
        <w:rPr>
          <w:spacing w:val="1"/>
          <w:sz w:val="22"/>
          <w:szCs w:val="22"/>
        </w:rPr>
        <w:t>r</w:t>
      </w:r>
      <w:r>
        <w:rPr>
          <w:spacing w:val="-2"/>
          <w:sz w:val="22"/>
          <w:szCs w:val="22"/>
        </w:rPr>
        <w:t>e</w:t>
      </w:r>
      <w:r>
        <w:rPr>
          <w:spacing w:val="1"/>
          <w:sz w:val="22"/>
          <w:szCs w:val="22"/>
        </w:rPr>
        <w:t>t</w:t>
      </w:r>
      <w:r>
        <w:rPr>
          <w:sz w:val="22"/>
          <w:szCs w:val="22"/>
        </w:rPr>
        <w:t>en</w:t>
      </w:r>
      <w:r>
        <w:rPr>
          <w:spacing w:val="-2"/>
          <w:sz w:val="22"/>
          <w:szCs w:val="22"/>
        </w:rPr>
        <w:t>d</w:t>
      </w:r>
      <w:r>
        <w:rPr>
          <w:sz w:val="22"/>
          <w:szCs w:val="22"/>
        </w:rPr>
        <w:t>en</w:t>
      </w:r>
      <w:r>
        <w:rPr>
          <w:spacing w:val="-1"/>
          <w:sz w:val="22"/>
          <w:szCs w:val="22"/>
        </w:rPr>
        <w:t>t</w:t>
      </w:r>
      <w:r>
        <w:rPr>
          <w:sz w:val="22"/>
          <w:szCs w:val="22"/>
        </w:rPr>
        <w:t>a</w:t>
      </w:r>
      <w:r>
        <w:rPr>
          <w:spacing w:val="10"/>
          <w:sz w:val="22"/>
          <w:szCs w:val="22"/>
        </w:rPr>
        <w:t xml:space="preserve"> </w:t>
      </w:r>
      <w:r>
        <w:rPr>
          <w:spacing w:val="-3"/>
          <w:sz w:val="22"/>
          <w:szCs w:val="22"/>
        </w:rPr>
        <w:t>P</w:t>
      </w:r>
      <w:r>
        <w:rPr>
          <w:spacing w:val="1"/>
          <w:sz w:val="22"/>
          <w:szCs w:val="22"/>
        </w:rPr>
        <w:t>i</w:t>
      </w:r>
      <w:r>
        <w:rPr>
          <w:spacing w:val="-2"/>
          <w:sz w:val="22"/>
          <w:szCs w:val="22"/>
        </w:rPr>
        <w:t>e</w:t>
      </w:r>
      <w:r>
        <w:rPr>
          <w:spacing w:val="1"/>
          <w:sz w:val="22"/>
          <w:szCs w:val="22"/>
        </w:rPr>
        <w:t>t</w:t>
      </w:r>
      <w:r>
        <w:rPr>
          <w:sz w:val="22"/>
          <w:szCs w:val="22"/>
        </w:rPr>
        <w:t>e</w:t>
      </w:r>
      <w:r>
        <w:rPr>
          <w:spacing w:val="1"/>
          <w:sz w:val="22"/>
          <w:szCs w:val="22"/>
        </w:rPr>
        <w:t>i</w:t>
      </w:r>
      <w:r>
        <w:rPr>
          <w:spacing w:val="-5"/>
          <w:sz w:val="22"/>
          <w:szCs w:val="22"/>
        </w:rPr>
        <w:t>k</w:t>
      </w:r>
      <w:r>
        <w:rPr>
          <w:sz w:val="22"/>
          <w:szCs w:val="22"/>
        </w:rPr>
        <w:t>u</w:t>
      </w:r>
      <w:r>
        <w:rPr>
          <w:spacing w:val="-4"/>
          <w:sz w:val="22"/>
          <w:szCs w:val="22"/>
        </w:rPr>
        <w:t>m</w:t>
      </w:r>
      <w:r>
        <w:rPr>
          <w:sz w:val="22"/>
          <w:szCs w:val="22"/>
        </w:rPr>
        <w:t>s</w:t>
      </w:r>
      <w:r>
        <w:rPr>
          <w:spacing w:val="10"/>
          <w:sz w:val="22"/>
          <w:szCs w:val="22"/>
        </w:rPr>
        <w:t xml:space="preserve"> </w:t>
      </w:r>
      <w:r>
        <w:rPr>
          <w:sz w:val="22"/>
          <w:szCs w:val="22"/>
        </w:rPr>
        <w:t>da</w:t>
      </w:r>
      <w:r>
        <w:rPr>
          <w:spacing w:val="1"/>
          <w:sz w:val="22"/>
          <w:szCs w:val="22"/>
        </w:rPr>
        <w:t>lī</w:t>
      </w:r>
      <w:r>
        <w:rPr>
          <w:spacing w:val="-2"/>
          <w:sz w:val="22"/>
          <w:szCs w:val="22"/>
        </w:rPr>
        <w:t>b</w:t>
      </w:r>
      <w:r>
        <w:rPr>
          <w:sz w:val="22"/>
          <w:szCs w:val="22"/>
        </w:rPr>
        <w:t>ai</w:t>
      </w:r>
      <w:r>
        <w:rPr>
          <w:spacing w:val="8"/>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r>
        <w:rPr>
          <w:spacing w:val="10"/>
          <w:sz w:val="22"/>
          <w:szCs w:val="22"/>
        </w:rPr>
        <w:t xml:space="preserve"> </w:t>
      </w:r>
      <w:proofErr w:type="gramStart"/>
      <w:r>
        <w:rPr>
          <w:sz w:val="22"/>
          <w:szCs w:val="22"/>
        </w:rPr>
        <w:t>p</w:t>
      </w:r>
      <w:r>
        <w:rPr>
          <w:spacing w:val="1"/>
          <w:sz w:val="22"/>
          <w:szCs w:val="22"/>
        </w:rPr>
        <w:t>r</w:t>
      </w:r>
      <w:r>
        <w:rPr>
          <w:sz w:val="22"/>
          <w:szCs w:val="22"/>
        </w:rPr>
        <w:t>ocedū</w:t>
      </w:r>
      <w:r>
        <w:rPr>
          <w:spacing w:val="1"/>
          <w:sz w:val="22"/>
          <w:szCs w:val="22"/>
        </w:rPr>
        <w:t>r</w:t>
      </w:r>
      <w:r>
        <w:rPr>
          <w:sz w:val="22"/>
          <w:szCs w:val="22"/>
        </w:rPr>
        <w:t>ā</w:t>
      </w:r>
      <w:r>
        <w:rPr>
          <w:spacing w:val="7"/>
          <w:sz w:val="22"/>
          <w:szCs w:val="22"/>
        </w:rPr>
        <w:t xml:space="preserve"> </w:t>
      </w:r>
      <w:r w:rsidR="00AA26B5">
        <w:rPr>
          <w:spacing w:val="7"/>
          <w:sz w:val="22"/>
          <w:szCs w:val="22"/>
        </w:rPr>
        <w:t xml:space="preserve"> </w:t>
      </w:r>
      <w:r>
        <w:rPr>
          <w:spacing w:val="-2"/>
          <w:sz w:val="22"/>
          <w:szCs w:val="22"/>
        </w:rPr>
        <w:t>u</w:t>
      </w:r>
      <w:r>
        <w:rPr>
          <w:sz w:val="22"/>
          <w:szCs w:val="22"/>
        </w:rPr>
        <w:t>n</w:t>
      </w:r>
      <w:proofErr w:type="gramEnd"/>
      <w:r w:rsidR="00AA26B5">
        <w:rPr>
          <w:sz w:val="22"/>
          <w:szCs w:val="22"/>
        </w:rPr>
        <w:t xml:space="preserve"> </w:t>
      </w:r>
      <w:r>
        <w:rPr>
          <w:sz w:val="22"/>
          <w:szCs w:val="22"/>
        </w:rPr>
        <w:t>Pi</w:t>
      </w:r>
      <w:r>
        <w:rPr>
          <w:spacing w:val="1"/>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5"/>
          <w:sz w:val="22"/>
          <w:szCs w:val="22"/>
        </w:rPr>
        <w:t xml:space="preserve"> </w:t>
      </w:r>
      <w:r>
        <w:rPr>
          <w:sz w:val="22"/>
          <w:szCs w:val="22"/>
        </w:rPr>
        <w:t>no</w:t>
      </w:r>
      <w:r>
        <w:rPr>
          <w:spacing w:val="-2"/>
          <w:sz w:val="22"/>
          <w:szCs w:val="22"/>
        </w:rPr>
        <w:t>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s</w:t>
      </w:r>
      <w:r>
        <w:rPr>
          <w:spacing w:val="5"/>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z w:val="22"/>
          <w:szCs w:val="22"/>
        </w:rPr>
        <w:t>t</w:t>
      </w:r>
      <w:r>
        <w:rPr>
          <w:spacing w:val="6"/>
          <w:sz w:val="22"/>
          <w:szCs w:val="22"/>
        </w:rPr>
        <w:t xml:space="preserve"> </w:t>
      </w:r>
      <w:r>
        <w:rPr>
          <w:spacing w:val="-1"/>
          <w:sz w:val="22"/>
          <w:szCs w:val="22"/>
        </w:rPr>
        <w:t>N</w:t>
      </w:r>
      <w:r>
        <w:rPr>
          <w:sz w:val="22"/>
          <w:szCs w:val="22"/>
        </w:rPr>
        <w:t>o</w:t>
      </w:r>
      <w:r>
        <w:rPr>
          <w:spacing w:val="-1"/>
          <w:sz w:val="22"/>
          <w:szCs w:val="22"/>
        </w:rPr>
        <w:t>l</w:t>
      </w:r>
      <w:r>
        <w:rPr>
          <w:spacing w:val="1"/>
          <w:sz w:val="22"/>
          <w:szCs w:val="22"/>
        </w:rPr>
        <w:t>i</w:t>
      </w:r>
      <w:r>
        <w:rPr>
          <w:spacing w:val="-2"/>
          <w:sz w:val="22"/>
          <w:szCs w:val="22"/>
        </w:rPr>
        <w:t>k</w:t>
      </w:r>
      <w:r>
        <w:rPr>
          <w:sz w:val="22"/>
          <w:szCs w:val="22"/>
        </w:rPr>
        <w:t>u</w:t>
      </w:r>
      <w:r>
        <w:rPr>
          <w:spacing w:val="-4"/>
          <w:sz w:val="22"/>
          <w:szCs w:val="22"/>
        </w:rPr>
        <w:t>m</w:t>
      </w:r>
      <w:r>
        <w:rPr>
          <w:sz w:val="22"/>
          <w:szCs w:val="22"/>
        </w:rPr>
        <w:t>ā</w:t>
      </w:r>
      <w:r>
        <w:rPr>
          <w:spacing w:val="5"/>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1"/>
          <w:sz w:val="22"/>
          <w:szCs w:val="22"/>
        </w:rPr>
        <w:t>j</w:t>
      </w:r>
      <w:r>
        <w:rPr>
          <w:sz w:val="22"/>
          <w:szCs w:val="22"/>
        </w:rPr>
        <w:t>ām</w:t>
      </w:r>
      <w:r>
        <w:rPr>
          <w:spacing w:val="2"/>
          <w:sz w:val="22"/>
          <w:szCs w:val="22"/>
        </w:rPr>
        <w:t xml:space="preserve"> </w:t>
      </w:r>
      <w:r>
        <w:rPr>
          <w:sz w:val="22"/>
          <w:szCs w:val="22"/>
        </w:rPr>
        <w:t>p</w:t>
      </w:r>
      <w:r>
        <w:rPr>
          <w:spacing w:val="1"/>
          <w:sz w:val="22"/>
          <w:szCs w:val="22"/>
        </w:rPr>
        <w:t>r</w:t>
      </w:r>
      <w:r>
        <w:rPr>
          <w:sz w:val="22"/>
          <w:szCs w:val="22"/>
        </w:rPr>
        <w:t>a</w:t>
      </w:r>
      <w:r>
        <w:rPr>
          <w:spacing w:val="1"/>
          <w:sz w:val="22"/>
          <w:szCs w:val="22"/>
        </w:rPr>
        <w:t>sī</w:t>
      </w:r>
      <w:r>
        <w:rPr>
          <w:spacing w:val="-2"/>
          <w:sz w:val="22"/>
          <w:szCs w:val="22"/>
        </w:rPr>
        <w:t>b</w:t>
      </w:r>
      <w:r>
        <w:rPr>
          <w:sz w:val="22"/>
          <w:szCs w:val="22"/>
        </w:rPr>
        <w:t>ā</w:t>
      </w:r>
      <w:r>
        <w:rPr>
          <w:spacing w:val="-3"/>
          <w:sz w:val="22"/>
          <w:szCs w:val="22"/>
        </w:rPr>
        <w:t>m</w:t>
      </w:r>
      <w:r>
        <w:rPr>
          <w:sz w:val="22"/>
          <w:szCs w:val="22"/>
        </w:rPr>
        <w:t>.</w:t>
      </w:r>
      <w:r>
        <w:rPr>
          <w:spacing w:val="5"/>
          <w:sz w:val="22"/>
          <w:szCs w:val="22"/>
        </w:rPr>
        <w:t xml:space="preserve"> </w:t>
      </w:r>
      <w:proofErr w:type="gramStart"/>
      <w:r>
        <w:rPr>
          <w:spacing w:val="3"/>
          <w:sz w:val="22"/>
          <w:szCs w:val="22"/>
        </w:rPr>
        <w:t>J</w:t>
      </w:r>
      <w:r>
        <w:rPr>
          <w:sz w:val="22"/>
          <w:szCs w:val="22"/>
        </w:rPr>
        <w:t>a</w:t>
      </w:r>
      <w:r>
        <w:rPr>
          <w:spacing w:val="5"/>
          <w:sz w:val="22"/>
          <w:szCs w:val="22"/>
        </w:rPr>
        <w:t xml:space="preserve"> </w:t>
      </w:r>
      <w:r>
        <w:rPr>
          <w:spacing w:val="-3"/>
          <w:sz w:val="22"/>
          <w:szCs w:val="22"/>
        </w:rPr>
        <w:t>P</w:t>
      </w:r>
      <w:r>
        <w:rPr>
          <w:spacing w:val="1"/>
          <w:sz w:val="22"/>
          <w:szCs w:val="22"/>
        </w:rPr>
        <w:t>i</w:t>
      </w:r>
      <w:r>
        <w:rPr>
          <w:spacing w:val="-2"/>
          <w:sz w:val="22"/>
          <w:szCs w:val="22"/>
        </w:rPr>
        <w:t>e</w:t>
      </w:r>
      <w:r>
        <w:rPr>
          <w:spacing w:val="1"/>
          <w:sz w:val="22"/>
          <w:szCs w:val="22"/>
        </w:rPr>
        <w:t>t</w:t>
      </w:r>
      <w:r>
        <w:rPr>
          <w:spacing w:val="-2"/>
          <w:sz w:val="22"/>
          <w:szCs w:val="22"/>
        </w:rPr>
        <w:t>e</w:t>
      </w:r>
      <w:r>
        <w:rPr>
          <w:spacing w:val="1"/>
          <w:sz w:val="22"/>
          <w:szCs w:val="22"/>
        </w:rPr>
        <w:t>i</w:t>
      </w:r>
      <w:r>
        <w:rPr>
          <w:spacing w:val="-2"/>
          <w:sz w:val="22"/>
          <w:szCs w:val="22"/>
        </w:rPr>
        <w:t>k</w:t>
      </w:r>
      <w:r>
        <w:rPr>
          <w:sz w:val="22"/>
          <w:szCs w:val="22"/>
        </w:rPr>
        <w:t>u</w:t>
      </w:r>
      <w:r>
        <w:rPr>
          <w:spacing w:val="-1"/>
          <w:sz w:val="22"/>
          <w:szCs w:val="22"/>
        </w:rPr>
        <w:t>m</w:t>
      </w:r>
      <w:r>
        <w:rPr>
          <w:sz w:val="22"/>
          <w:szCs w:val="22"/>
        </w:rPr>
        <w:t>s</w:t>
      </w:r>
      <w:r>
        <w:rPr>
          <w:spacing w:val="5"/>
          <w:sz w:val="22"/>
          <w:szCs w:val="22"/>
        </w:rPr>
        <w:t xml:space="preserve"> </w:t>
      </w:r>
      <w:r>
        <w:rPr>
          <w:sz w:val="22"/>
          <w:szCs w:val="22"/>
        </w:rPr>
        <w:t>d</w:t>
      </w:r>
      <w:r>
        <w:rPr>
          <w:spacing w:val="-2"/>
          <w:sz w:val="22"/>
          <w:szCs w:val="22"/>
        </w:rPr>
        <w:t>a</w:t>
      </w:r>
      <w:r>
        <w:rPr>
          <w:spacing w:val="1"/>
          <w:sz w:val="22"/>
          <w:szCs w:val="22"/>
        </w:rPr>
        <w:t>lī</w:t>
      </w:r>
      <w:r>
        <w:rPr>
          <w:spacing w:val="-2"/>
          <w:sz w:val="22"/>
          <w:szCs w:val="22"/>
        </w:rPr>
        <w:t>b</w:t>
      </w:r>
      <w:r>
        <w:rPr>
          <w:sz w:val="22"/>
          <w:szCs w:val="22"/>
        </w:rPr>
        <w:t>ai</w:t>
      </w:r>
      <w:r w:rsidR="00AA26B5">
        <w:rPr>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pacing w:val="2"/>
          <w:sz w:val="22"/>
          <w:szCs w:val="22"/>
        </w:rPr>
        <w:t>u</w:t>
      </w:r>
      <w:r>
        <w:rPr>
          <w:spacing w:val="-4"/>
          <w:sz w:val="22"/>
          <w:szCs w:val="22"/>
        </w:rPr>
        <w:t>m</w:t>
      </w:r>
      <w:r>
        <w:rPr>
          <w:sz w:val="22"/>
          <w:szCs w:val="22"/>
        </w:rPr>
        <w:t>a</w:t>
      </w:r>
      <w:r>
        <w:rPr>
          <w:spacing w:val="-9"/>
          <w:sz w:val="22"/>
          <w:szCs w:val="22"/>
        </w:rPr>
        <w:t xml:space="preserve"> </w:t>
      </w:r>
      <w:r>
        <w:rPr>
          <w:sz w:val="22"/>
          <w:szCs w:val="22"/>
        </w:rPr>
        <w:t>p</w:t>
      </w:r>
      <w:r>
        <w:rPr>
          <w:spacing w:val="1"/>
          <w:sz w:val="22"/>
          <w:szCs w:val="22"/>
        </w:rPr>
        <w:t>r</w:t>
      </w:r>
      <w:r>
        <w:rPr>
          <w:sz w:val="22"/>
          <w:szCs w:val="22"/>
        </w:rPr>
        <w:t>ocedū</w:t>
      </w:r>
      <w:r>
        <w:rPr>
          <w:spacing w:val="1"/>
          <w:sz w:val="22"/>
          <w:szCs w:val="22"/>
        </w:rPr>
        <w:t>r</w:t>
      </w:r>
      <w:r>
        <w:rPr>
          <w:sz w:val="22"/>
          <w:szCs w:val="22"/>
        </w:rPr>
        <w:t>ā</w:t>
      </w:r>
      <w:r>
        <w:rPr>
          <w:spacing w:val="-9"/>
          <w:sz w:val="22"/>
          <w:szCs w:val="22"/>
        </w:rPr>
        <w:t xml:space="preserve"> </w:t>
      </w:r>
      <w:r>
        <w:rPr>
          <w:spacing w:val="-2"/>
          <w:sz w:val="22"/>
          <w:szCs w:val="22"/>
        </w:rPr>
        <w:t>v</w:t>
      </w:r>
      <w:r>
        <w:rPr>
          <w:sz w:val="22"/>
          <w:szCs w:val="22"/>
        </w:rPr>
        <w:t>ai</w:t>
      </w:r>
      <w:r>
        <w:rPr>
          <w:spacing w:val="-8"/>
          <w:sz w:val="22"/>
          <w:szCs w:val="22"/>
        </w:rPr>
        <w:t xml:space="preserve"> </w:t>
      </w:r>
      <w:r>
        <w:rPr>
          <w:sz w:val="22"/>
          <w:szCs w:val="22"/>
        </w:rPr>
        <w:t>P</w:t>
      </w:r>
      <w:r>
        <w:rPr>
          <w:spacing w:val="-2"/>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9"/>
          <w:sz w:val="22"/>
          <w:szCs w:val="22"/>
        </w:rPr>
        <w:t xml:space="preserve"> </w:t>
      </w:r>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s</w:t>
      </w:r>
      <w:r>
        <w:rPr>
          <w:spacing w:val="-9"/>
          <w:sz w:val="22"/>
          <w:szCs w:val="22"/>
        </w:rPr>
        <w:t xml:space="preserve"> </w:t>
      </w:r>
      <w:r>
        <w:rPr>
          <w:spacing w:val="2"/>
          <w:sz w:val="22"/>
          <w:szCs w:val="22"/>
        </w:rPr>
        <w:t>n</w:t>
      </w:r>
      <w:r>
        <w:rPr>
          <w:sz w:val="22"/>
          <w:szCs w:val="22"/>
        </w:rPr>
        <w:t>av</w:t>
      </w:r>
      <w:r>
        <w:rPr>
          <w:spacing w:val="-11"/>
          <w:sz w:val="22"/>
          <w:szCs w:val="22"/>
        </w:rPr>
        <w:t xml:space="preserve"> </w:t>
      </w:r>
      <w:r>
        <w:rPr>
          <w:spacing w:val="1"/>
          <w:sz w:val="22"/>
          <w:szCs w:val="22"/>
        </w:rPr>
        <w:t>i</w:t>
      </w:r>
      <w:r>
        <w:rPr>
          <w:sz w:val="22"/>
          <w:szCs w:val="22"/>
        </w:rPr>
        <w:t>e</w:t>
      </w:r>
      <w:r>
        <w:rPr>
          <w:spacing w:val="5"/>
          <w:sz w:val="22"/>
          <w:szCs w:val="22"/>
        </w:rPr>
        <w:t>t</w:t>
      </w:r>
      <w:r>
        <w:rPr>
          <w:spacing w:val="-2"/>
          <w:sz w:val="22"/>
          <w:szCs w:val="22"/>
        </w:rPr>
        <w:t>v</w:t>
      </w:r>
      <w:r>
        <w:rPr>
          <w:sz w:val="22"/>
          <w:szCs w:val="22"/>
        </w:rPr>
        <w:t>e</w:t>
      </w:r>
      <w:r>
        <w:rPr>
          <w:spacing w:val="1"/>
          <w:sz w:val="22"/>
          <w:szCs w:val="22"/>
        </w:rPr>
        <w:t>rt</w:t>
      </w:r>
      <w:r>
        <w:rPr>
          <w:sz w:val="22"/>
          <w:szCs w:val="22"/>
        </w:rPr>
        <w:t>s</w:t>
      </w:r>
      <w:r>
        <w:rPr>
          <w:spacing w:val="-9"/>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pacing w:val="-2"/>
          <w:sz w:val="22"/>
          <w:szCs w:val="22"/>
        </w:rPr>
        <w:t>e</w:t>
      </w:r>
      <w:r>
        <w:rPr>
          <w:sz w:val="22"/>
          <w:szCs w:val="22"/>
        </w:rPr>
        <w:t>nde</w:t>
      </w:r>
      <w:r>
        <w:rPr>
          <w:spacing w:val="-2"/>
          <w:sz w:val="22"/>
          <w:szCs w:val="22"/>
        </w:rPr>
        <w:t>n</w:t>
      </w:r>
      <w:r>
        <w:rPr>
          <w:spacing w:val="1"/>
          <w:sz w:val="22"/>
          <w:szCs w:val="22"/>
        </w:rPr>
        <w:t>t</w:t>
      </w:r>
      <w:r>
        <w:rPr>
          <w:sz w:val="22"/>
          <w:szCs w:val="22"/>
        </w:rPr>
        <w:t>a</w:t>
      </w:r>
      <w:r>
        <w:rPr>
          <w:spacing w:val="-9"/>
          <w:sz w:val="22"/>
          <w:szCs w:val="22"/>
        </w:rPr>
        <w:t xml:space="preserve"> </w:t>
      </w:r>
      <w:r>
        <w:rPr>
          <w:sz w:val="22"/>
          <w:szCs w:val="22"/>
        </w:rPr>
        <w:t>p</w:t>
      </w:r>
      <w:r>
        <w:rPr>
          <w:spacing w:val="-1"/>
          <w:sz w:val="22"/>
          <w:szCs w:val="22"/>
        </w:rPr>
        <w:t>i</w:t>
      </w:r>
      <w:r>
        <w:rPr>
          <w:sz w:val="22"/>
          <w:szCs w:val="22"/>
        </w:rPr>
        <w:t>e</w:t>
      </w:r>
      <w:r>
        <w:rPr>
          <w:spacing w:val="-2"/>
          <w:sz w:val="22"/>
          <w:szCs w:val="22"/>
        </w:rPr>
        <w:t>d</w:t>
      </w:r>
      <w:r>
        <w:rPr>
          <w:sz w:val="22"/>
          <w:szCs w:val="22"/>
        </w:rPr>
        <w:t>ā</w:t>
      </w:r>
      <w:r>
        <w:rPr>
          <w:spacing w:val="-2"/>
          <w:sz w:val="22"/>
          <w:szCs w:val="22"/>
        </w:rPr>
        <w:t>v</w:t>
      </w:r>
      <w:r>
        <w:rPr>
          <w:sz w:val="22"/>
          <w:szCs w:val="22"/>
        </w:rPr>
        <w:t>ā</w:t>
      </w:r>
      <w:r>
        <w:rPr>
          <w:spacing w:val="4"/>
          <w:sz w:val="22"/>
          <w:szCs w:val="22"/>
        </w:rPr>
        <w:t>j</w:t>
      </w:r>
      <w:r>
        <w:rPr>
          <w:sz w:val="22"/>
          <w:szCs w:val="22"/>
        </w:rPr>
        <w:t>u</w:t>
      </w:r>
      <w:r>
        <w:rPr>
          <w:spacing w:val="-6"/>
          <w:sz w:val="22"/>
          <w:szCs w:val="22"/>
        </w:rPr>
        <w:t>m</w:t>
      </w:r>
      <w:r>
        <w:rPr>
          <w:sz w:val="22"/>
          <w:szCs w:val="22"/>
        </w:rPr>
        <w:t xml:space="preserve">ā </w:t>
      </w:r>
      <w:r>
        <w:rPr>
          <w:spacing w:val="-2"/>
          <w:sz w:val="22"/>
          <w:szCs w:val="22"/>
        </w:rPr>
        <w:t>v</w:t>
      </w:r>
      <w:r>
        <w:rPr>
          <w:sz w:val="22"/>
          <w:szCs w:val="22"/>
        </w:rPr>
        <w:t>ai</w:t>
      </w:r>
      <w:r>
        <w:rPr>
          <w:spacing w:val="1"/>
          <w:sz w:val="22"/>
          <w:szCs w:val="22"/>
        </w:rPr>
        <w:t xml:space="preserve"> </w:t>
      </w:r>
      <w:r>
        <w:rPr>
          <w:sz w:val="22"/>
          <w:szCs w:val="22"/>
        </w:rPr>
        <w:t>nea</w:t>
      </w:r>
      <w:r>
        <w:rPr>
          <w:spacing w:val="-1"/>
          <w:sz w:val="22"/>
          <w:szCs w:val="22"/>
        </w:rPr>
        <w:t>t</w:t>
      </w:r>
      <w:r>
        <w:rPr>
          <w:sz w:val="22"/>
          <w:szCs w:val="22"/>
        </w:rPr>
        <w:t>b</w:t>
      </w:r>
      <w:r>
        <w:rPr>
          <w:spacing w:val="-1"/>
          <w:sz w:val="22"/>
          <w:szCs w:val="22"/>
        </w:rPr>
        <w:t>i</w:t>
      </w:r>
      <w:r>
        <w:rPr>
          <w:spacing w:val="1"/>
          <w:sz w:val="22"/>
          <w:szCs w:val="22"/>
        </w:rPr>
        <w:t>l</w:t>
      </w:r>
      <w:r>
        <w:rPr>
          <w:sz w:val="22"/>
          <w:szCs w:val="22"/>
        </w:rPr>
        <w:t>st</w:t>
      </w:r>
      <w:r>
        <w:rPr>
          <w:spacing w:val="-1"/>
          <w:sz w:val="22"/>
          <w:szCs w:val="22"/>
        </w:rPr>
        <w:t xml:space="preserve"> N</w:t>
      </w:r>
      <w:r>
        <w:rPr>
          <w:sz w:val="22"/>
          <w:szCs w:val="22"/>
        </w:rPr>
        <w:t>o</w:t>
      </w:r>
      <w:r>
        <w:rPr>
          <w:spacing w:val="-1"/>
          <w:sz w:val="22"/>
          <w:szCs w:val="22"/>
        </w:rPr>
        <w:t>l</w:t>
      </w:r>
      <w:r>
        <w:rPr>
          <w:spacing w:val="1"/>
          <w:sz w:val="22"/>
          <w:szCs w:val="22"/>
        </w:rPr>
        <w:t>i</w:t>
      </w:r>
      <w:r>
        <w:rPr>
          <w:spacing w:val="-2"/>
          <w:sz w:val="22"/>
          <w:szCs w:val="22"/>
        </w:rPr>
        <w:t>k</w:t>
      </w:r>
      <w:r>
        <w:rPr>
          <w:sz w:val="22"/>
          <w:szCs w:val="22"/>
        </w:rPr>
        <w:t>u</w:t>
      </w:r>
      <w:r>
        <w:rPr>
          <w:spacing w:val="-4"/>
          <w:sz w:val="22"/>
          <w:szCs w:val="22"/>
        </w:rPr>
        <w:t>m</w:t>
      </w:r>
      <w:r>
        <w:rPr>
          <w:sz w:val="22"/>
          <w:szCs w:val="22"/>
        </w:rPr>
        <w:t>ā 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3"/>
          <w:sz w:val="22"/>
          <w:szCs w:val="22"/>
        </w:rPr>
        <w:t>j</w:t>
      </w:r>
      <w:r>
        <w:rPr>
          <w:sz w:val="22"/>
          <w:szCs w:val="22"/>
        </w:rPr>
        <w:t>ām</w:t>
      </w:r>
      <w:r>
        <w:rPr>
          <w:spacing w:val="-3"/>
          <w:sz w:val="22"/>
          <w:szCs w:val="22"/>
        </w:rPr>
        <w:t xml:space="preserve"> </w:t>
      </w:r>
      <w:r>
        <w:rPr>
          <w:sz w:val="22"/>
          <w:szCs w:val="22"/>
        </w:rPr>
        <w:t>p</w:t>
      </w:r>
      <w:r>
        <w:rPr>
          <w:spacing w:val="1"/>
          <w:sz w:val="22"/>
          <w:szCs w:val="22"/>
        </w:rPr>
        <w:t>r</w:t>
      </w:r>
      <w:r>
        <w:rPr>
          <w:sz w:val="22"/>
          <w:szCs w:val="22"/>
        </w:rPr>
        <w:t>a</w:t>
      </w:r>
      <w:r>
        <w:rPr>
          <w:spacing w:val="-2"/>
          <w:sz w:val="22"/>
          <w:szCs w:val="22"/>
        </w:rPr>
        <w:t>s</w:t>
      </w:r>
      <w:r>
        <w:rPr>
          <w:spacing w:val="1"/>
          <w:sz w:val="22"/>
          <w:szCs w:val="22"/>
        </w:rPr>
        <w:t>ī</w:t>
      </w:r>
      <w:r>
        <w:rPr>
          <w:sz w:val="22"/>
          <w:szCs w:val="22"/>
        </w:rPr>
        <w:t>bā</w:t>
      </w:r>
      <w:r>
        <w:rPr>
          <w:spacing w:val="-3"/>
          <w:sz w:val="22"/>
          <w:szCs w:val="22"/>
        </w:rPr>
        <w:t>m</w:t>
      </w:r>
      <w:r>
        <w:rPr>
          <w:sz w:val="22"/>
          <w:szCs w:val="22"/>
        </w:rPr>
        <w:t>, Pr</w:t>
      </w:r>
      <w:r>
        <w:rPr>
          <w:spacing w:val="-2"/>
          <w:sz w:val="22"/>
          <w:szCs w:val="22"/>
        </w:rPr>
        <w:t>e</w:t>
      </w:r>
      <w:r>
        <w:rPr>
          <w:spacing w:val="1"/>
          <w:sz w:val="22"/>
          <w:szCs w:val="22"/>
        </w:rPr>
        <w:t>t</w:t>
      </w:r>
      <w:r>
        <w:rPr>
          <w:sz w:val="22"/>
          <w:szCs w:val="22"/>
        </w:rPr>
        <w:t>en</w:t>
      </w:r>
      <w:r>
        <w:rPr>
          <w:spacing w:val="-2"/>
          <w:sz w:val="22"/>
          <w:szCs w:val="22"/>
        </w:rPr>
        <w:t>de</w:t>
      </w:r>
      <w:r>
        <w:rPr>
          <w:sz w:val="22"/>
          <w:szCs w:val="22"/>
        </w:rPr>
        <w:t>n</w:t>
      </w:r>
      <w:r>
        <w:rPr>
          <w:spacing w:val="1"/>
          <w:sz w:val="22"/>
          <w:szCs w:val="22"/>
        </w:rPr>
        <w:t>t</w:t>
      </w:r>
      <w:r>
        <w:rPr>
          <w:sz w:val="22"/>
          <w:szCs w:val="22"/>
        </w:rPr>
        <w:t xml:space="preserve">a </w:t>
      </w:r>
      <w:r>
        <w:rPr>
          <w:spacing w:val="-2"/>
          <w:sz w:val="22"/>
          <w:szCs w:val="22"/>
        </w:rPr>
        <w:t>p</w:t>
      </w:r>
      <w:r>
        <w:rPr>
          <w:spacing w:val="1"/>
          <w:sz w:val="22"/>
          <w:szCs w:val="22"/>
        </w:rPr>
        <w:t>i</w:t>
      </w:r>
      <w:r>
        <w:rPr>
          <w:sz w:val="22"/>
          <w:szCs w:val="22"/>
        </w:rPr>
        <w:t>e</w:t>
      </w:r>
      <w:r>
        <w:rPr>
          <w:spacing w:val="-2"/>
          <w:sz w:val="22"/>
          <w:szCs w:val="22"/>
        </w:rPr>
        <w:t>d</w:t>
      </w:r>
      <w:r>
        <w:rPr>
          <w:sz w:val="22"/>
          <w:szCs w:val="22"/>
        </w:rPr>
        <w:t>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s </w:t>
      </w:r>
      <w:r>
        <w:rPr>
          <w:spacing w:val="1"/>
          <w:sz w:val="22"/>
          <w:szCs w:val="22"/>
        </w:rPr>
        <w:t>ti</w:t>
      </w:r>
      <w:r>
        <w:rPr>
          <w:sz w:val="22"/>
          <w:szCs w:val="22"/>
        </w:rPr>
        <w:t>ek</w:t>
      </w:r>
      <w:r>
        <w:rPr>
          <w:spacing w:val="-2"/>
          <w:sz w:val="22"/>
          <w:szCs w:val="22"/>
        </w:rPr>
        <w:t xml:space="preserve"> </w:t>
      </w:r>
      <w:r>
        <w:rPr>
          <w:sz w:val="22"/>
          <w:szCs w:val="22"/>
        </w:rPr>
        <w:t>no</w:t>
      </w:r>
      <w:r>
        <w:rPr>
          <w:spacing w:val="-2"/>
          <w:sz w:val="22"/>
          <w:szCs w:val="22"/>
        </w:rPr>
        <w:t>r</w:t>
      </w:r>
      <w:r>
        <w:rPr>
          <w:sz w:val="22"/>
          <w:szCs w:val="22"/>
        </w:rPr>
        <w:t>a</w:t>
      </w:r>
      <w:r>
        <w:rPr>
          <w:spacing w:val="1"/>
          <w:sz w:val="22"/>
          <w:szCs w:val="22"/>
        </w:rPr>
        <w:t>i</w:t>
      </w:r>
      <w:r>
        <w:rPr>
          <w:spacing w:val="-2"/>
          <w:sz w:val="22"/>
          <w:szCs w:val="22"/>
        </w:rPr>
        <w:t>d</w:t>
      </w:r>
      <w:r>
        <w:rPr>
          <w:spacing w:val="1"/>
          <w:sz w:val="22"/>
          <w:szCs w:val="22"/>
        </w:rPr>
        <w:t>īt</w:t>
      </w:r>
      <w:r>
        <w:rPr>
          <w:sz w:val="22"/>
          <w:szCs w:val="22"/>
        </w:rPr>
        <w:t>s.</w:t>
      </w:r>
      <w:proofErr w:type="gramEnd"/>
    </w:p>
    <w:p w:rsidR="00E17859" w:rsidRDefault="00DA2FB4">
      <w:pPr>
        <w:tabs>
          <w:tab w:val="left" w:pos="960"/>
        </w:tabs>
        <w:spacing w:before="57"/>
        <w:ind w:left="970" w:right="74" w:hanging="852"/>
        <w:jc w:val="both"/>
        <w:rPr>
          <w:sz w:val="22"/>
          <w:szCs w:val="22"/>
        </w:rPr>
      </w:pPr>
      <w:r>
        <w:rPr>
          <w:sz w:val="22"/>
          <w:szCs w:val="22"/>
        </w:rPr>
        <w:t>1</w:t>
      </w:r>
      <w:r w:rsidR="000C50BE">
        <w:rPr>
          <w:sz w:val="22"/>
          <w:szCs w:val="22"/>
        </w:rPr>
        <w:t>0</w:t>
      </w:r>
      <w:r>
        <w:rPr>
          <w:sz w:val="22"/>
          <w:szCs w:val="22"/>
        </w:rPr>
        <w:t>.</w:t>
      </w:r>
      <w:r w:rsidR="000C50BE">
        <w:rPr>
          <w:sz w:val="22"/>
          <w:szCs w:val="22"/>
        </w:rPr>
        <w:t>2</w:t>
      </w:r>
      <w:r>
        <w:rPr>
          <w:sz w:val="22"/>
          <w:szCs w:val="22"/>
        </w:rPr>
        <w:t>.</w:t>
      </w:r>
      <w:r>
        <w:rPr>
          <w:sz w:val="22"/>
          <w:szCs w:val="22"/>
        </w:rPr>
        <w:tab/>
      </w:r>
      <w:r>
        <w:rPr>
          <w:spacing w:val="-4"/>
          <w:sz w:val="22"/>
          <w:szCs w:val="22"/>
        </w:rPr>
        <w:t>I</w:t>
      </w:r>
      <w:r>
        <w:rPr>
          <w:sz w:val="22"/>
          <w:szCs w:val="22"/>
        </w:rPr>
        <w:t>ep</w:t>
      </w:r>
      <w:r>
        <w:rPr>
          <w:spacing w:val="1"/>
          <w:sz w:val="22"/>
          <w:szCs w:val="22"/>
        </w:rPr>
        <w:t>ir</w:t>
      </w:r>
      <w:r>
        <w:rPr>
          <w:spacing w:val="-2"/>
          <w:sz w:val="22"/>
          <w:szCs w:val="22"/>
        </w:rPr>
        <w:t>k</w:t>
      </w:r>
      <w:r>
        <w:rPr>
          <w:spacing w:val="2"/>
          <w:sz w:val="22"/>
          <w:szCs w:val="22"/>
        </w:rPr>
        <w:t>u</w:t>
      </w:r>
      <w:r>
        <w:rPr>
          <w:spacing w:val="-4"/>
          <w:sz w:val="22"/>
          <w:szCs w:val="22"/>
        </w:rPr>
        <w:t>m</w:t>
      </w:r>
      <w:r>
        <w:rPr>
          <w:sz w:val="22"/>
          <w:szCs w:val="22"/>
        </w:rPr>
        <w:t>a</w:t>
      </w:r>
      <w:r>
        <w:rPr>
          <w:spacing w:val="3"/>
          <w:sz w:val="22"/>
          <w:szCs w:val="22"/>
        </w:rPr>
        <w:t xml:space="preserve">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a p</w:t>
      </w:r>
      <w:r>
        <w:rPr>
          <w:spacing w:val="-2"/>
          <w:sz w:val="22"/>
          <w:szCs w:val="22"/>
        </w:rPr>
        <w:t>u</w:t>
      </w:r>
      <w:r>
        <w:rPr>
          <w:sz w:val="22"/>
          <w:szCs w:val="22"/>
        </w:rPr>
        <w:t>b</w:t>
      </w:r>
      <w:r>
        <w:rPr>
          <w:spacing w:val="-1"/>
          <w:sz w:val="22"/>
          <w:szCs w:val="22"/>
        </w:rPr>
        <w:t>l</w:t>
      </w:r>
      <w:r>
        <w:rPr>
          <w:spacing w:val="1"/>
          <w:sz w:val="22"/>
          <w:szCs w:val="22"/>
        </w:rPr>
        <w:t>i</w:t>
      </w:r>
      <w:r>
        <w:rPr>
          <w:sz w:val="22"/>
          <w:szCs w:val="22"/>
        </w:rPr>
        <w:t>s</w:t>
      </w:r>
      <w:r>
        <w:rPr>
          <w:spacing w:val="-2"/>
          <w:sz w:val="22"/>
          <w:szCs w:val="22"/>
        </w:rPr>
        <w:t>k</w:t>
      </w:r>
      <w:r>
        <w:rPr>
          <w:sz w:val="22"/>
          <w:szCs w:val="22"/>
        </w:rPr>
        <w:t>ās</w:t>
      </w:r>
      <w:r>
        <w:rPr>
          <w:spacing w:val="1"/>
          <w:sz w:val="22"/>
          <w:szCs w:val="22"/>
        </w:rPr>
        <w:t xml:space="preserve"> </w:t>
      </w:r>
      <w:r>
        <w:rPr>
          <w:sz w:val="22"/>
          <w:szCs w:val="22"/>
        </w:rPr>
        <w:t>da</w:t>
      </w:r>
      <w:r>
        <w:rPr>
          <w:spacing w:val="-1"/>
          <w:sz w:val="22"/>
          <w:szCs w:val="22"/>
        </w:rPr>
        <w:t>t</w:t>
      </w:r>
      <w:r>
        <w:rPr>
          <w:sz w:val="22"/>
          <w:szCs w:val="22"/>
        </w:rPr>
        <w:t>ubā</w:t>
      </w:r>
      <w:r>
        <w:rPr>
          <w:spacing w:val="-2"/>
          <w:sz w:val="22"/>
          <w:szCs w:val="22"/>
        </w:rPr>
        <w:t>z</w:t>
      </w:r>
      <w:r>
        <w:rPr>
          <w:sz w:val="22"/>
          <w:szCs w:val="22"/>
        </w:rPr>
        <w:t>ēs</w:t>
      </w:r>
      <w:r>
        <w:rPr>
          <w:spacing w:val="1"/>
          <w:sz w:val="22"/>
          <w:szCs w:val="22"/>
        </w:rPr>
        <w:t xml:space="preserve"> </w:t>
      </w:r>
      <w:r>
        <w:rPr>
          <w:sz w:val="22"/>
          <w:szCs w:val="22"/>
        </w:rPr>
        <w:t>p</w:t>
      </w:r>
      <w:r>
        <w:rPr>
          <w:spacing w:val="-2"/>
          <w:sz w:val="22"/>
          <w:szCs w:val="22"/>
        </w:rPr>
        <w:t>ā</w:t>
      </w:r>
      <w:r>
        <w:rPr>
          <w:spacing w:val="1"/>
          <w:sz w:val="22"/>
          <w:szCs w:val="22"/>
        </w:rPr>
        <w:t>r</w:t>
      </w:r>
      <w:r>
        <w:rPr>
          <w:sz w:val="22"/>
          <w:szCs w:val="22"/>
        </w:rPr>
        <w:t>ba</w:t>
      </w:r>
      <w:r>
        <w:rPr>
          <w:spacing w:val="-2"/>
          <w:sz w:val="22"/>
          <w:szCs w:val="22"/>
        </w:rPr>
        <w:t>u</w:t>
      </w:r>
      <w:r>
        <w:rPr>
          <w:sz w:val="22"/>
          <w:szCs w:val="22"/>
        </w:rPr>
        <w:t xml:space="preserve">da, </w:t>
      </w:r>
      <w:r>
        <w:rPr>
          <w:spacing w:val="1"/>
          <w:sz w:val="22"/>
          <w:szCs w:val="22"/>
        </w:rPr>
        <w:t>(</w:t>
      </w:r>
      <w:r>
        <w:rPr>
          <w:spacing w:val="-2"/>
          <w:sz w:val="22"/>
          <w:szCs w:val="22"/>
        </w:rPr>
        <w:t>1</w:t>
      </w:r>
      <w:r>
        <w:rPr>
          <w:sz w:val="22"/>
          <w:szCs w:val="22"/>
        </w:rPr>
        <w:t>)</w:t>
      </w:r>
      <w:r>
        <w:rPr>
          <w:spacing w:val="-2"/>
          <w:sz w:val="22"/>
          <w:szCs w:val="22"/>
        </w:rPr>
        <w:t xml:space="preserve"> v</w:t>
      </w:r>
      <w:r>
        <w:rPr>
          <w:sz w:val="22"/>
          <w:szCs w:val="22"/>
        </w:rPr>
        <w:t>ai</w:t>
      </w:r>
      <w:r>
        <w:rPr>
          <w:spacing w:val="1"/>
          <w:sz w:val="22"/>
          <w:szCs w:val="22"/>
        </w:rPr>
        <w:t xml:space="preserve"> </w:t>
      </w:r>
      <w:r>
        <w:rPr>
          <w:sz w:val="22"/>
          <w:szCs w:val="22"/>
        </w:rPr>
        <w:t>Pr</w:t>
      </w:r>
      <w:r>
        <w:rPr>
          <w:spacing w:val="1"/>
          <w:sz w:val="22"/>
          <w:szCs w:val="22"/>
        </w:rPr>
        <w:t>et</w:t>
      </w:r>
      <w:r>
        <w:rPr>
          <w:spacing w:val="-2"/>
          <w:sz w:val="22"/>
          <w:szCs w:val="22"/>
        </w:rPr>
        <w:t>e</w:t>
      </w:r>
      <w:r>
        <w:rPr>
          <w:sz w:val="22"/>
          <w:szCs w:val="22"/>
        </w:rPr>
        <w:t>nde</w:t>
      </w:r>
      <w:r>
        <w:rPr>
          <w:spacing w:val="-2"/>
          <w:sz w:val="22"/>
          <w:szCs w:val="22"/>
        </w:rPr>
        <w:t>n</w:t>
      </w:r>
      <w:r>
        <w:rPr>
          <w:spacing w:val="1"/>
          <w:sz w:val="22"/>
          <w:szCs w:val="22"/>
        </w:rPr>
        <w:t>ti</w:t>
      </w:r>
      <w:r>
        <w:rPr>
          <w:sz w:val="22"/>
          <w:szCs w:val="22"/>
        </w:rPr>
        <w:t xml:space="preserve">, </w:t>
      </w:r>
      <w:r>
        <w:rPr>
          <w:spacing w:val="-2"/>
          <w:sz w:val="22"/>
          <w:szCs w:val="22"/>
        </w:rPr>
        <w:t>p</w:t>
      </w:r>
      <w:r>
        <w:rPr>
          <w:sz w:val="22"/>
          <w:szCs w:val="22"/>
        </w:rPr>
        <w:t>e</w:t>
      </w:r>
      <w:r>
        <w:rPr>
          <w:spacing w:val="1"/>
          <w:sz w:val="22"/>
          <w:szCs w:val="22"/>
        </w:rPr>
        <w:t>r</w:t>
      </w:r>
      <w:r>
        <w:rPr>
          <w:spacing w:val="-2"/>
          <w:sz w:val="22"/>
          <w:szCs w:val="22"/>
        </w:rPr>
        <w:t>s</w:t>
      </w:r>
      <w:r>
        <w:rPr>
          <w:sz w:val="22"/>
          <w:szCs w:val="22"/>
        </w:rPr>
        <w:t>on</w:t>
      </w:r>
      <w:r>
        <w:rPr>
          <w:spacing w:val="-2"/>
          <w:sz w:val="22"/>
          <w:szCs w:val="22"/>
        </w:rPr>
        <w:t>ā</w:t>
      </w:r>
      <w:r>
        <w:rPr>
          <w:spacing w:val="1"/>
          <w:sz w:val="22"/>
          <w:szCs w:val="22"/>
        </w:rPr>
        <w:t>l</w:t>
      </w:r>
      <w:r>
        <w:rPr>
          <w:sz w:val="22"/>
          <w:szCs w:val="22"/>
        </w:rPr>
        <w:t>s</w:t>
      </w:r>
      <w:r>
        <w:rPr>
          <w:spacing w:val="-2"/>
          <w:sz w:val="22"/>
          <w:szCs w:val="22"/>
        </w:rPr>
        <w:t>a</w:t>
      </w:r>
      <w:r>
        <w:rPr>
          <w:sz w:val="22"/>
          <w:szCs w:val="22"/>
        </w:rPr>
        <w:t>b</w:t>
      </w:r>
      <w:r>
        <w:rPr>
          <w:spacing w:val="1"/>
          <w:sz w:val="22"/>
          <w:szCs w:val="22"/>
        </w:rPr>
        <w:t>i</w:t>
      </w:r>
      <w:r>
        <w:rPr>
          <w:sz w:val="22"/>
          <w:szCs w:val="22"/>
        </w:rPr>
        <w:t>e</w:t>
      </w:r>
      <w:r>
        <w:rPr>
          <w:spacing w:val="-2"/>
          <w:sz w:val="22"/>
          <w:szCs w:val="22"/>
        </w:rPr>
        <w:t>d</w:t>
      </w:r>
      <w:r>
        <w:rPr>
          <w:spacing w:val="1"/>
          <w:sz w:val="22"/>
          <w:szCs w:val="22"/>
        </w:rPr>
        <w:t>rī</w:t>
      </w:r>
      <w:r>
        <w:rPr>
          <w:spacing w:val="-2"/>
          <w:sz w:val="22"/>
          <w:szCs w:val="22"/>
        </w:rPr>
        <w:t>ba</w:t>
      </w:r>
      <w:r>
        <w:rPr>
          <w:sz w:val="22"/>
          <w:szCs w:val="22"/>
        </w:rPr>
        <w:t>s b</w:t>
      </w:r>
      <w:r>
        <w:rPr>
          <w:spacing w:val="1"/>
          <w:sz w:val="22"/>
          <w:szCs w:val="22"/>
        </w:rPr>
        <w:t>i</w:t>
      </w:r>
      <w:r>
        <w:rPr>
          <w:sz w:val="22"/>
          <w:szCs w:val="22"/>
        </w:rPr>
        <w:t>e</w:t>
      </w:r>
      <w:r>
        <w:rPr>
          <w:spacing w:val="-2"/>
          <w:sz w:val="22"/>
          <w:szCs w:val="22"/>
        </w:rPr>
        <w:t>d</w:t>
      </w:r>
      <w:r>
        <w:rPr>
          <w:spacing w:val="1"/>
          <w:sz w:val="22"/>
          <w:szCs w:val="22"/>
        </w:rPr>
        <w:t>ri</w:t>
      </w:r>
      <w:r>
        <w:rPr>
          <w:sz w:val="22"/>
          <w:szCs w:val="22"/>
        </w:rPr>
        <w:t>, p</w:t>
      </w:r>
      <w:r>
        <w:rPr>
          <w:spacing w:val="-2"/>
          <w:sz w:val="22"/>
          <w:szCs w:val="22"/>
        </w:rPr>
        <w:t>e</w:t>
      </w:r>
      <w:r>
        <w:rPr>
          <w:spacing w:val="1"/>
          <w:sz w:val="22"/>
          <w:szCs w:val="22"/>
        </w:rPr>
        <w:t>r</w:t>
      </w:r>
      <w:r>
        <w:rPr>
          <w:sz w:val="22"/>
          <w:szCs w:val="22"/>
        </w:rPr>
        <w:t>so</w:t>
      </w:r>
      <w:r>
        <w:rPr>
          <w:spacing w:val="-2"/>
          <w:sz w:val="22"/>
          <w:szCs w:val="22"/>
        </w:rPr>
        <w:t>n</w:t>
      </w:r>
      <w:r>
        <w:rPr>
          <w:sz w:val="22"/>
          <w:szCs w:val="22"/>
        </w:rPr>
        <w:t>u</w:t>
      </w:r>
      <w:r>
        <w:rPr>
          <w:spacing w:val="3"/>
          <w:sz w:val="22"/>
          <w:szCs w:val="22"/>
        </w:rPr>
        <w:t xml:space="preserve"> </w:t>
      </w:r>
      <w:r>
        <w:rPr>
          <w:spacing w:val="-2"/>
          <w:sz w:val="22"/>
          <w:szCs w:val="22"/>
        </w:rPr>
        <w:t>a</w:t>
      </w:r>
      <w:r>
        <w:rPr>
          <w:sz w:val="22"/>
          <w:szCs w:val="22"/>
        </w:rPr>
        <w:t>p</w:t>
      </w:r>
      <w:r>
        <w:rPr>
          <w:spacing w:val="-2"/>
          <w:sz w:val="22"/>
          <w:szCs w:val="22"/>
        </w:rPr>
        <w:t>v</w:t>
      </w:r>
      <w:r>
        <w:rPr>
          <w:spacing w:val="1"/>
          <w:sz w:val="22"/>
          <w:szCs w:val="22"/>
        </w:rPr>
        <w:t>i</w:t>
      </w:r>
      <w:r>
        <w:rPr>
          <w:sz w:val="22"/>
          <w:szCs w:val="22"/>
        </w:rPr>
        <w:t>en</w:t>
      </w:r>
      <w:r>
        <w:rPr>
          <w:spacing w:val="1"/>
          <w:sz w:val="22"/>
          <w:szCs w:val="22"/>
        </w:rPr>
        <w:t>ī</w:t>
      </w:r>
      <w:r>
        <w:rPr>
          <w:spacing w:val="-2"/>
          <w:sz w:val="22"/>
          <w:szCs w:val="22"/>
        </w:rPr>
        <w:t>b</w:t>
      </w:r>
      <w:r>
        <w:rPr>
          <w:sz w:val="22"/>
          <w:szCs w:val="22"/>
        </w:rPr>
        <w:t>as</w:t>
      </w:r>
      <w:r>
        <w:rPr>
          <w:spacing w:val="1"/>
          <w:sz w:val="22"/>
          <w:szCs w:val="22"/>
        </w:rPr>
        <w:t xml:space="preserve"> </w:t>
      </w:r>
      <w:r>
        <w:rPr>
          <w:sz w:val="22"/>
          <w:szCs w:val="22"/>
        </w:rPr>
        <w:t>d</w:t>
      </w:r>
      <w:r>
        <w:rPr>
          <w:spacing w:val="-2"/>
          <w:sz w:val="22"/>
          <w:szCs w:val="22"/>
        </w:rPr>
        <w:t>a</w:t>
      </w:r>
      <w:r>
        <w:rPr>
          <w:spacing w:val="1"/>
          <w:sz w:val="22"/>
          <w:szCs w:val="22"/>
        </w:rPr>
        <w:t>lī</w:t>
      </w:r>
      <w:r>
        <w:rPr>
          <w:sz w:val="22"/>
          <w:szCs w:val="22"/>
        </w:rPr>
        <w:t>b</w:t>
      </w:r>
      <w:r>
        <w:rPr>
          <w:spacing w:val="-2"/>
          <w:sz w:val="22"/>
          <w:szCs w:val="22"/>
        </w:rPr>
        <w:t>n</w:t>
      </w:r>
      <w:r>
        <w:rPr>
          <w:spacing w:val="1"/>
          <w:sz w:val="22"/>
          <w:szCs w:val="22"/>
        </w:rPr>
        <w:t>i</w:t>
      </w:r>
      <w:r>
        <w:rPr>
          <w:sz w:val="22"/>
          <w:szCs w:val="22"/>
        </w:rPr>
        <w:t>e</w:t>
      </w:r>
      <w:r>
        <w:rPr>
          <w:spacing w:val="-2"/>
          <w:sz w:val="22"/>
          <w:szCs w:val="22"/>
        </w:rPr>
        <w:t>k</w:t>
      </w:r>
      <w:r>
        <w:rPr>
          <w:sz w:val="22"/>
          <w:szCs w:val="22"/>
        </w:rPr>
        <w:t>i</w:t>
      </w:r>
      <w:r>
        <w:rPr>
          <w:spacing w:val="1"/>
          <w:sz w:val="22"/>
          <w:szCs w:val="22"/>
        </w:rPr>
        <w:t xml:space="preserve"> </w:t>
      </w:r>
      <w:r>
        <w:rPr>
          <w:spacing w:val="-2"/>
          <w:sz w:val="22"/>
          <w:szCs w:val="22"/>
        </w:rPr>
        <w:t>(</w:t>
      </w:r>
      <w:r>
        <w:rPr>
          <w:spacing w:val="1"/>
          <w:sz w:val="22"/>
          <w:szCs w:val="22"/>
        </w:rPr>
        <w:t>j</w:t>
      </w:r>
      <w:r>
        <w:rPr>
          <w:sz w:val="22"/>
          <w:szCs w:val="22"/>
        </w:rPr>
        <w:t>a</w:t>
      </w:r>
      <w:r>
        <w:rPr>
          <w:spacing w:val="1"/>
          <w:sz w:val="22"/>
          <w:szCs w:val="22"/>
        </w:rPr>
        <w:t xml:space="preserve"> </w:t>
      </w:r>
      <w:r>
        <w:rPr>
          <w:sz w:val="22"/>
          <w:szCs w:val="22"/>
        </w:rPr>
        <w:t>p</w:t>
      </w:r>
      <w:r>
        <w:rPr>
          <w:spacing w:val="1"/>
          <w:sz w:val="22"/>
          <w:szCs w:val="22"/>
        </w:rPr>
        <w:t>i</w:t>
      </w:r>
      <w:r>
        <w:rPr>
          <w:spacing w:val="-2"/>
          <w:sz w:val="22"/>
          <w:szCs w:val="22"/>
        </w:rPr>
        <w:t>e</w:t>
      </w:r>
      <w:r>
        <w:rPr>
          <w:sz w:val="22"/>
          <w:szCs w:val="22"/>
        </w:rPr>
        <w:t>dā</w:t>
      </w:r>
      <w:r>
        <w:rPr>
          <w:spacing w:val="-2"/>
          <w:sz w:val="22"/>
          <w:szCs w:val="22"/>
        </w:rPr>
        <w:t>vā</w:t>
      </w:r>
      <w:r>
        <w:rPr>
          <w:spacing w:val="3"/>
          <w:sz w:val="22"/>
          <w:szCs w:val="22"/>
        </w:rPr>
        <w:t>j</w:t>
      </w:r>
      <w:r>
        <w:rPr>
          <w:spacing w:val="1"/>
          <w:sz w:val="22"/>
          <w:szCs w:val="22"/>
        </w:rPr>
        <w:t>u</w:t>
      </w:r>
      <w:r>
        <w:rPr>
          <w:spacing w:val="-4"/>
          <w:sz w:val="22"/>
          <w:szCs w:val="22"/>
        </w:rPr>
        <w:t>m</w:t>
      </w:r>
      <w:r>
        <w:rPr>
          <w:sz w:val="22"/>
          <w:szCs w:val="22"/>
        </w:rPr>
        <w:t>u</w:t>
      </w:r>
      <w:r>
        <w:rPr>
          <w:spacing w:val="3"/>
          <w:sz w:val="22"/>
          <w:szCs w:val="22"/>
        </w:rPr>
        <w:t xml:space="preserve"> </w:t>
      </w:r>
      <w:r>
        <w:rPr>
          <w:spacing w:val="1"/>
          <w:sz w:val="22"/>
          <w:szCs w:val="22"/>
        </w:rPr>
        <w:t>i</w:t>
      </w:r>
      <w:r>
        <w:rPr>
          <w:sz w:val="22"/>
          <w:szCs w:val="22"/>
        </w:rPr>
        <w:t>e</w:t>
      </w:r>
      <w:r>
        <w:rPr>
          <w:spacing w:val="1"/>
          <w:sz w:val="22"/>
          <w:szCs w:val="22"/>
        </w:rPr>
        <w:t>s</w:t>
      </w:r>
      <w:r>
        <w:rPr>
          <w:sz w:val="22"/>
          <w:szCs w:val="22"/>
        </w:rPr>
        <w:t>n</w:t>
      </w:r>
      <w:r>
        <w:rPr>
          <w:spacing w:val="-1"/>
          <w:sz w:val="22"/>
          <w:szCs w:val="22"/>
        </w:rPr>
        <w:t>i</w:t>
      </w:r>
      <w:r>
        <w:rPr>
          <w:sz w:val="22"/>
          <w:szCs w:val="22"/>
        </w:rPr>
        <w:t>edz</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ā</w:t>
      </w:r>
      <w:r>
        <w:rPr>
          <w:spacing w:val="1"/>
          <w:sz w:val="22"/>
          <w:szCs w:val="22"/>
        </w:rPr>
        <w:t>l</w:t>
      </w:r>
      <w:r>
        <w:rPr>
          <w:spacing w:val="-2"/>
          <w:sz w:val="22"/>
          <w:szCs w:val="22"/>
        </w:rPr>
        <w:t>s</w:t>
      </w:r>
      <w:r>
        <w:rPr>
          <w:sz w:val="22"/>
          <w:szCs w:val="22"/>
        </w:rPr>
        <w:t>ab</w:t>
      </w:r>
      <w:r>
        <w:rPr>
          <w:spacing w:val="-1"/>
          <w:sz w:val="22"/>
          <w:szCs w:val="22"/>
        </w:rPr>
        <w:t>i</w:t>
      </w:r>
      <w:r>
        <w:rPr>
          <w:spacing w:val="-2"/>
          <w:sz w:val="22"/>
          <w:szCs w:val="22"/>
        </w:rPr>
        <w:t>e</w:t>
      </w:r>
      <w:r>
        <w:rPr>
          <w:sz w:val="22"/>
          <w:szCs w:val="22"/>
        </w:rPr>
        <w:t>d</w:t>
      </w:r>
      <w:r>
        <w:rPr>
          <w:spacing w:val="1"/>
          <w:sz w:val="22"/>
          <w:szCs w:val="22"/>
        </w:rPr>
        <w:t>rī</w:t>
      </w:r>
      <w:r>
        <w:rPr>
          <w:spacing w:val="-2"/>
          <w:sz w:val="22"/>
          <w:szCs w:val="22"/>
        </w:rPr>
        <w:t>b</w:t>
      </w:r>
      <w:r>
        <w:rPr>
          <w:sz w:val="22"/>
          <w:szCs w:val="22"/>
        </w:rPr>
        <w:t>a</w:t>
      </w:r>
      <w:r>
        <w:rPr>
          <w:spacing w:val="3"/>
          <w:sz w:val="22"/>
          <w:szCs w:val="22"/>
        </w:rPr>
        <w:t xml:space="preserve"> </w:t>
      </w:r>
      <w:r>
        <w:rPr>
          <w:spacing w:val="-2"/>
          <w:sz w:val="22"/>
          <w:szCs w:val="22"/>
        </w:rPr>
        <w:t>va</w:t>
      </w:r>
      <w:r>
        <w:rPr>
          <w:sz w:val="22"/>
          <w:szCs w:val="22"/>
        </w:rPr>
        <w:t>i pe</w:t>
      </w:r>
      <w:r>
        <w:rPr>
          <w:spacing w:val="1"/>
          <w:sz w:val="22"/>
          <w:szCs w:val="22"/>
        </w:rPr>
        <w:t>r</w:t>
      </w:r>
      <w:r>
        <w:rPr>
          <w:sz w:val="22"/>
          <w:szCs w:val="22"/>
        </w:rPr>
        <w:t>s</w:t>
      </w:r>
      <w:r>
        <w:rPr>
          <w:spacing w:val="-2"/>
          <w:sz w:val="22"/>
          <w:szCs w:val="22"/>
        </w:rPr>
        <w:t>o</w:t>
      </w:r>
      <w:r>
        <w:rPr>
          <w:sz w:val="22"/>
          <w:szCs w:val="22"/>
        </w:rPr>
        <w:t>nu</w:t>
      </w:r>
      <w:r>
        <w:rPr>
          <w:spacing w:val="3"/>
          <w:sz w:val="22"/>
          <w:szCs w:val="22"/>
        </w:rPr>
        <w:t xml:space="preserve"> </w:t>
      </w:r>
      <w:r>
        <w:rPr>
          <w:sz w:val="22"/>
          <w:szCs w:val="22"/>
        </w:rPr>
        <w:t>ap</w:t>
      </w:r>
      <w:r>
        <w:rPr>
          <w:spacing w:val="-2"/>
          <w:sz w:val="22"/>
          <w:szCs w:val="22"/>
        </w:rPr>
        <w:t>v</w:t>
      </w:r>
      <w:r>
        <w:rPr>
          <w:spacing w:val="1"/>
          <w:sz w:val="22"/>
          <w:szCs w:val="22"/>
        </w:rPr>
        <w:t>i</w:t>
      </w:r>
      <w:r>
        <w:rPr>
          <w:sz w:val="22"/>
          <w:szCs w:val="22"/>
        </w:rPr>
        <w:t>e</w:t>
      </w:r>
      <w:r>
        <w:rPr>
          <w:spacing w:val="-2"/>
          <w:sz w:val="22"/>
          <w:szCs w:val="22"/>
        </w:rPr>
        <w:t>n</w:t>
      </w:r>
      <w:r>
        <w:rPr>
          <w:spacing w:val="1"/>
          <w:sz w:val="22"/>
          <w:szCs w:val="22"/>
        </w:rPr>
        <w:t>ī</w:t>
      </w:r>
      <w:r>
        <w:rPr>
          <w:sz w:val="22"/>
          <w:szCs w:val="22"/>
        </w:rPr>
        <w:t>b</w:t>
      </w:r>
      <w:r>
        <w:rPr>
          <w:spacing w:val="-2"/>
          <w:sz w:val="22"/>
          <w:szCs w:val="22"/>
        </w:rPr>
        <w:t>a</w:t>
      </w:r>
      <w:r>
        <w:rPr>
          <w:sz w:val="22"/>
          <w:szCs w:val="22"/>
        </w:rPr>
        <w:t>)</w:t>
      </w:r>
      <w:r>
        <w:rPr>
          <w:spacing w:val="4"/>
          <w:sz w:val="22"/>
          <w:szCs w:val="22"/>
        </w:rPr>
        <w:t xml:space="preserve"> </w:t>
      </w:r>
      <w:r>
        <w:rPr>
          <w:sz w:val="22"/>
          <w:szCs w:val="22"/>
        </w:rPr>
        <w:t>un</w:t>
      </w:r>
      <w:r>
        <w:rPr>
          <w:spacing w:val="3"/>
          <w:sz w:val="22"/>
          <w:szCs w:val="22"/>
        </w:rPr>
        <w:t xml:space="preserve"> </w:t>
      </w:r>
      <w:r>
        <w:rPr>
          <w:spacing w:val="-2"/>
          <w:sz w:val="22"/>
          <w:szCs w:val="22"/>
        </w:rPr>
        <w:t>a</w:t>
      </w:r>
      <w:r>
        <w:rPr>
          <w:sz w:val="22"/>
          <w:szCs w:val="22"/>
        </w:rPr>
        <w:t>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z w:val="22"/>
          <w:szCs w:val="22"/>
        </w:rPr>
        <w:t>i</w:t>
      </w:r>
      <w:r>
        <w:rPr>
          <w:spacing w:val="4"/>
          <w:sz w:val="22"/>
          <w:szCs w:val="22"/>
        </w:rPr>
        <w:t xml:space="preserve"> </w:t>
      </w:r>
      <w:r>
        <w:rPr>
          <w:spacing w:val="-2"/>
          <w:sz w:val="22"/>
          <w:szCs w:val="22"/>
        </w:rPr>
        <w:t>(</w:t>
      </w:r>
      <w:r>
        <w:rPr>
          <w:spacing w:val="1"/>
          <w:sz w:val="22"/>
          <w:szCs w:val="22"/>
        </w:rPr>
        <w:t>j</w:t>
      </w:r>
      <w:r>
        <w:rPr>
          <w:sz w:val="22"/>
          <w:szCs w:val="22"/>
        </w:rPr>
        <w:t>a</w:t>
      </w:r>
      <w:r>
        <w:rPr>
          <w:spacing w:val="3"/>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pacing w:val="-2"/>
          <w:sz w:val="22"/>
          <w:szCs w:val="22"/>
        </w:rPr>
        <w:t>e</w:t>
      </w:r>
      <w:r>
        <w:rPr>
          <w:sz w:val="22"/>
          <w:szCs w:val="22"/>
        </w:rPr>
        <w:t>n</w:t>
      </w:r>
      <w:r>
        <w:rPr>
          <w:spacing w:val="-2"/>
          <w:sz w:val="22"/>
          <w:szCs w:val="22"/>
        </w:rPr>
        <w:t>d</w:t>
      </w:r>
      <w:r>
        <w:rPr>
          <w:sz w:val="22"/>
          <w:szCs w:val="22"/>
        </w:rPr>
        <w:t>en</w:t>
      </w:r>
      <w:r>
        <w:rPr>
          <w:spacing w:val="1"/>
          <w:sz w:val="22"/>
          <w:szCs w:val="22"/>
        </w:rPr>
        <w:t>t</w:t>
      </w:r>
      <w:r>
        <w:rPr>
          <w:sz w:val="22"/>
          <w:szCs w:val="22"/>
        </w:rPr>
        <w:t>s</w:t>
      </w:r>
      <w:r>
        <w:rPr>
          <w:spacing w:val="3"/>
          <w:sz w:val="22"/>
          <w:szCs w:val="22"/>
        </w:rPr>
        <w:t xml:space="preserve"> </w:t>
      </w:r>
      <w:r>
        <w:rPr>
          <w:spacing w:val="-1"/>
          <w:sz w:val="22"/>
          <w:szCs w:val="22"/>
        </w:rPr>
        <w:t>B</w:t>
      </w:r>
      <w:r>
        <w:rPr>
          <w:sz w:val="22"/>
          <w:szCs w:val="22"/>
        </w:rPr>
        <w:t>ū</w:t>
      </w:r>
      <w:r>
        <w:rPr>
          <w:spacing w:val="-2"/>
          <w:sz w:val="22"/>
          <w:szCs w:val="22"/>
        </w:rPr>
        <w:t>v</w:t>
      </w:r>
      <w:r>
        <w:rPr>
          <w:sz w:val="22"/>
          <w:szCs w:val="22"/>
        </w:rPr>
        <w:t>da</w:t>
      </w:r>
      <w:r>
        <w:rPr>
          <w:spacing w:val="1"/>
          <w:sz w:val="22"/>
          <w:szCs w:val="22"/>
        </w:rPr>
        <w:t>r</w:t>
      </w:r>
      <w:r>
        <w:rPr>
          <w:spacing w:val="-2"/>
          <w:sz w:val="22"/>
          <w:szCs w:val="22"/>
        </w:rPr>
        <w:t>b</w:t>
      </w:r>
      <w:r>
        <w:rPr>
          <w:spacing w:val="1"/>
          <w:sz w:val="22"/>
          <w:szCs w:val="22"/>
        </w:rPr>
        <w:t>i</w:t>
      </w:r>
      <w:r>
        <w:rPr>
          <w:sz w:val="22"/>
          <w:szCs w:val="22"/>
        </w:rPr>
        <w:t>em p</w:t>
      </w:r>
      <w:r>
        <w:rPr>
          <w:spacing w:val="1"/>
          <w:sz w:val="22"/>
          <w:szCs w:val="22"/>
        </w:rPr>
        <w:t>l</w:t>
      </w:r>
      <w:r>
        <w:rPr>
          <w:sz w:val="22"/>
          <w:szCs w:val="22"/>
        </w:rPr>
        <w:t>āno</w:t>
      </w:r>
      <w:r>
        <w:rPr>
          <w:spacing w:val="1"/>
          <w:sz w:val="22"/>
          <w:szCs w:val="22"/>
        </w:rPr>
        <w:t xml:space="preserve"> </w:t>
      </w:r>
      <w:r>
        <w:rPr>
          <w:sz w:val="22"/>
          <w:szCs w:val="22"/>
        </w:rPr>
        <w:t>p</w:t>
      </w:r>
      <w:r>
        <w:rPr>
          <w:spacing w:val="1"/>
          <w:sz w:val="22"/>
          <w:szCs w:val="22"/>
        </w:rPr>
        <w:t>i</w:t>
      </w:r>
      <w:r>
        <w:rPr>
          <w:sz w:val="22"/>
          <w:szCs w:val="22"/>
        </w:rPr>
        <w:t>e</w:t>
      </w:r>
      <w:r>
        <w:rPr>
          <w:spacing w:val="-2"/>
          <w:sz w:val="22"/>
          <w:szCs w:val="22"/>
        </w:rPr>
        <w:t>s</w:t>
      </w:r>
      <w:r>
        <w:rPr>
          <w:sz w:val="22"/>
          <w:szCs w:val="22"/>
        </w:rPr>
        <w:t>a</w:t>
      </w:r>
      <w:r>
        <w:rPr>
          <w:spacing w:val="1"/>
          <w:sz w:val="22"/>
          <w:szCs w:val="22"/>
        </w:rPr>
        <w:t>i</w:t>
      </w:r>
      <w:r>
        <w:rPr>
          <w:spacing w:val="-2"/>
          <w:sz w:val="22"/>
          <w:szCs w:val="22"/>
        </w:rPr>
        <w:t>s</w:t>
      </w:r>
      <w:r>
        <w:rPr>
          <w:spacing w:val="-1"/>
          <w:sz w:val="22"/>
          <w:szCs w:val="22"/>
        </w:rPr>
        <w:t>t</w:t>
      </w:r>
      <w:r>
        <w:rPr>
          <w:spacing w:val="1"/>
          <w:sz w:val="22"/>
          <w:szCs w:val="22"/>
        </w:rPr>
        <w:t>ī</w:t>
      </w:r>
      <w:r>
        <w:rPr>
          <w:sz w:val="22"/>
          <w:szCs w:val="22"/>
        </w:rPr>
        <w:t>t apa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z w:val="22"/>
          <w:szCs w:val="22"/>
        </w:rPr>
        <w:t>u</w:t>
      </w:r>
      <w:r>
        <w:rPr>
          <w:spacing w:val="1"/>
          <w:sz w:val="22"/>
          <w:szCs w:val="22"/>
        </w:rPr>
        <w:t>)</w:t>
      </w:r>
      <w:r>
        <w:rPr>
          <w:sz w:val="22"/>
          <w:szCs w:val="22"/>
        </w:rPr>
        <w:t xml:space="preserve">,  </w:t>
      </w:r>
      <w:r>
        <w:rPr>
          <w:spacing w:val="-2"/>
          <w:sz w:val="22"/>
          <w:szCs w:val="22"/>
        </w:rPr>
        <w:t>k</w:t>
      </w:r>
      <w:r>
        <w:rPr>
          <w:sz w:val="22"/>
          <w:szCs w:val="22"/>
        </w:rPr>
        <w:t xml:space="preserve">as </w:t>
      </w:r>
      <w:r>
        <w:rPr>
          <w:spacing w:val="3"/>
          <w:sz w:val="22"/>
          <w:szCs w:val="22"/>
        </w:rPr>
        <w:t xml:space="preserve"> </w:t>
      </w:r>
      <w:r>
        <w:rPr>
          <w:spacing w:val="-5"/>
          <w:sz w:val="22"/>
          <w:szCs w:val="22"/>
        </w:rPr>
        <w:t>v</w:t>
      </w:r>
      <w:r>
        <w:rPr>
          <w:sz w:val="22"/>
          <w:szCs w:val="22"/>
        </w:rPr>
        <w:t>e</w:t>
      </w:r>
      <w:r>
        <w:rPr>
          <w:spacing w:val="1"/>
          <w:sz w:val="22"/>
          <w:szCs w:val="22"/>
        </w:rPr>
        <w:t>i</w:t>
      </w:r>
      <w:r>
        <w:rPr>
          <w:spacing w:val="-2"/>
          <w:sz w:val="22"/>
          <w:szCs w:val="22"/>
        </w:rPr>
        <w:t>k</w:t>
      </w:r>
      <w:r>
        <w:rPr>
          <w:sz w:val="22"/>
          <w:szCs w:val="22"/>
        </w:rPr>
        <w:t xml:space="preserve">s </w:t>
      </w:r>
      <w:r>
        <w:rPr>
          <w:spacing w:val="3"/>
          <w:sz w:val="22"/>
          <w:szCs w:val="22"/>
        </w:rPr>
        <w:t xml:space="preserve"> </w:t>
      </w:r>
      <w:r>
        <w:rPr>
          <w:sz w:val="22"/>
          <w:szCs w:val="22"/>
        </w:rPr>
        <w:t>d</w:t>
      </w:r>
      <w:r>
        <w:rPr>
          <w:spacing w:val="-2"/>
          <w:sz w:val="22"/>
          <w:szCs w:val="22"/>
        </w:rPr>
        <w:t>a</w:t>
      </w:r>
      <w:r>
        <w:rPr>
          <w:spacing w:val="1"/>
          <w:sz w:val="22"/>
          <w:szCs w:val="22"/>
        </w:rPr>
        <w:t>r</w:t>
      </w:r>
      <w:r>
        <w:rPr>
          <w:sz w:val="22"/>
          <w:szCs w:val="22"/>
        </w:rPr>
        <w:t>bu</w:t>
      </w:r>
      <w:r>
        <w:rPr>
          <w:spacing w:val="-2"/>
          <w:sz w:val="22"/>
          <w:szCs w:val="22"/>
        </w:rPr>
        <w:t>s</w:t>
      </w:r>
      <w:r>
        <w:rPr>
          <w:sz w:val="22"/>
          <w:szCs w:val="22"/>
        </w:rPr>
        <w:t xml:space="preserve">, </w:t>
      </w:r>
      <w:r>
        <w:rPr>
          <w:spacing w:val="3"/>
          <w:sz w:val="22"/>
          <w:szCs w:val="22"/>
        </w:rPr>
        <w:t xml:space="preserve"> </w:t>
      </w:r>
      <w:r>
        <w:rPr>
          <w:spacing w:val="-2"/>
          <w:sz w:val="22"/>
          <w:szCs w:val="22"/>
        </w:rPr>
        <w:t>k</w:t>
      </w:r>
      <w:r>
        <w:rPr>
          <w:sz w:val="22"/>
          <w:szCs w:val="22"/>
        </w:rPr>
        <w:t>u</w:t>
      </w:r>
      <w:r>
        <w:rPr>
          <w:spacing w:val="1"/>
          <w:sz w:val="22"/>
          <w:szCs w:val="22"/>
        </w:rPr>
        <w:t>r</w:t>
      </w:r>
      <w:r>
        <w:rPr>
          <w:sz w:val="22"/>
          <w:szCs w:val="22"/>
        </w:rPr>
        <w:t xml:space="preserve">u  </w:t>
      </w:r>
      <w:r>
        <w:rPr>
          <w:spacing w:val="-2"/>
          <w:sz w:val="22"/>
          <w:szCs w:val="22"/>
        </w:rPr>
        <w:t>v</w:t>
      </w:r>
      <w:r>
        <w:rPr>
          <w:sz w:val="22"/>
          <w:szCs w:val="22"/>
        </w:rPr>
        <w:t>e</w:t>
      </w:r>
      <w:r>
        <w:rPr>
          <w:spacing w:val="-1"/>
          <w:sz w:val="22"/>
          <w:szCs w:val="22"/>
        </w:rPr>
        <w:t>i</w:t>
      </w:r>
      <w:r>
        <w:rPr>
          <w:spacing w:val="-2"/>
          <w:sz w:val="22"/>
          <w:szCs w:val="22"/>
        </w:rPr>
        <w:t>k</w:t>
      </w:r>
      <w:r>
        <w:rPr>
          <w:sz w:val="22"/>
          <w:szCs w:val="22"/>
        </w:rPr>
        <w:t>š</w:t>
      </w:r>
      <w:r>
        <w:rPr>
          <w:spacing w:val="1"/>
          <w:sz w:val="22"/>
          <w:szCs w:val="22"/>
        </w:rPr>
        <w:t>a</w:t>
      </w:r>
      <w:r>
        <w:rPr>
          <w:sz w:val="22"/>
          <w:szCs w:val="22"/>
        </w:rPr>
        <w:t xml:space="preserve">nai </w:t>
      </w:r>
      <w:r>
        <w:rPr>
          <w:spacing w:val="1"/>
          <w:sz w:val="22"/>
          <w:szCs w:val="22"/>
        </w:rPr>
        <w:t xml:space="preserve"> </w:t>
      </w:r>
      <w:r>
        <w:rPr>
          <w:sz w:val="22"/>
          <w:szCs w:val="22"/>
        </w:rPr>
        <w:t>ne</w:t>
      </w:r>
      <w:r>
        <w:rPr>
          <w:spacing w:val="-2"/>
          <w:sz w:val="22"/>
          <w:szCs w:val="22"/>
        </w:rPr>
        <w:t>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2"/>
          <w:sz w:val="22"/>
          <w:szCs w:val="22"/>
        </w:rPr>
        <w:t>š</w:t>
      </w:r>
      <w:r>
        <w:rPr>
          <w:sz w:val="22"/>
          <w:szCs w:val="22"/>
        </w:rPr>
        <w:t>a</w:t>
      </w:r>
      <w:r>
        <w:rPr>
          <w:spacing w:val="-3"/>
          <w:sz w:val="22"/>
          <w:szCs w:val="22"/>
        </w:rPr>
        <w:t>m</w:t>
      </w:r>
      <w:r>
        <w:rPr>
          <w:sz w:val="22"/>
          <w:szCs w:val="22"/>
        </w:rPr>
        <w:t xml:space="preserve">a </w:t>
      </w:r>
      <w:r>
        <w:rPr>
          <w:spacing w:val="3"/>
          <w:sz w:val="22"/>
          <w:szCs w:val="22"/>
        </w:rPr>
        <w:t xml:space="preserve"> </w:t>
      </w:r>
      <w:r>
        <w:rPr>
          <w:spacing w:val="1"/>
          <w:sz w:val="22"/>
          <w:szCs w:val="22"/>
        </w:rPr>
        <w:t>r</w:t>
      </w:r>
      <w:r>
        <w:rPr>
          <w:spacing w:val="-2"/>
          <w:sz w:val="22"/>
          <w:szCs w:val="22"/>
        </w:rPr>
        <w:t>eģ</w:t>
      </w:r>
      <w:r>
        <w:rPr>
          <w:spacing w:val="1"/>
          <w:sz w:val="22"/>
          <w:szCs w:val="22"/>
        </w:rPr>
        <w:t>i</w:t>
      </w:r>
      <w:r>
        <w:rPr>
          <w:sz w:val="22"/>
          <w:szCs w:val="22"/>
        </w:rPr>
        <w:t>s</w:t>
      </w:r>
      <w:r>
        <w:rPr>
          <w:spacing w:val="1"/>
          <w:sz w:val="22"/>
          <w:szCs w:val="22"/>
        </w:rPr>
        <w:t>tr</w:t>
      </w:r>
      <w:r>
        <w:rPr>
          <w:spacing w:val="-2"/>
          <w:sz w:val="22"/>
          <w:szCs w:val="22"/>
        </w:rPr>
        <w:t>ā</w:t>
      </w:r>
      <w:r>
        <w:rPr>
          <w:sz w:val="22"/>
          <w:szCs w:val="22"/>
        </w:rPr>
        <w:t>c</w:t>
      </w:r>
      <w:r>
        <w:rPr>
          <w:spacing w:val="-1"/>
          <w:sz w:val="22"/>
          <w:szCs w:val="22"/>
        </w:rPr>
        <w:t>i</w:t>
      </w:r>
      <w:r>
        <w:rPr>
          <w:spacing w:val="1"/>
          <w:sz w:val="22"/>
          <w:szCs w:val="22"/>
        </w:rPr>
        <w:t>j</w:t>
      </w:r>
      <w:r>
        <w:rPr>
          <w:sz w:val="22"/>
          <w:szCs w:val="22"/>
        </w:rPr>
        <w:t xml:space="preserve">a </w:t>
      </w:r>
      <w:r>
        <w:rPr>
          <w:spacing w:val="-1"/>
          <w:sz w:val="22"/>
          <w:szCs w:val="22"/>
        </w:rPr>
        <w:t>B</w:t>
      </w:r>
      <w:r>
        <w:rPr>
          <w:sz w:val="22"/>
          <w:szCs w:val="22"/>
        </w:rPr>
        <w:t>ūv</w:t>
      </w:r>
      <w:r>
        <w:rPr>
          <w:spacing w:val="-2"/>
          <w:sz w:val="22"/>
          <w:szCs w:val="22"/>
        </w:rPr>
        <w:t>k</w:t>
      </w:r>
      <w:r>
        <w:rPr>
          <w:spacing w:val="2"/>
          <w:sz w:val="22"/>
          <w:szCs w:val="22"/>
        </w:rPr>
        <w:t>o</w:t>
      </w:r>
      <w:r>
        <w:rPr>
          <w:spacing w:val="-4"/>
          <w:sz w:val="22"/>
          <w:szCs w:val="22"/>
        </w:rPr>
        <w:t>m</w:t>
      </w:r>
      <w:r>
        <w:rPr>
          <w:sz w:val="22"/>
          <w:szCs w:val="22"/>
        </w:rPr>
        <w:t>e</w:t>
      </w:r>
      <w:r>
        <w:rPr>
          <w:spacing w:val="1"/>
          <w:sz w:val="22"/>
          <w:szCs w:val="22"/>
        </w:rPr>
        <w:t>r</w:t>
      </w:r>
      <w:r>
        <w:rPr>
          <w:sz w:val="22"/>
          <w:szCs w:val="22"/>
        </w:rPr>
        <w:t>s</w:t>
      </w:r>
      <w:r>
        <w:rPr>
          <w:spacing w:val="1"/>
          <w:sz w:val="22"/>
          <w:szCs w:val="22"/>
        </w:rPr>
        <w:t>a</w:t>
      </w:r>
      <w:r>
        <w:rPr>
          <w:sz w:val="22"/>
          <w:szCs w:val="22"/>
        </w:rPr>
        <w:t>n</w:t>
      </w:r>
      <w:r>
        <w:rPr>
          <w:spacing w:val="1"/>
          <w:sz w:val="22"/>
          <w:szCs w:val="22"/>
        </w:rPr>
        <w:t>t</w:t>
      </w:r>
      <w:r>
        <w:rPr>
          <w:sz w:val="22"/>
          <w:szCs w:val="22"/>
        </w:rPr>
        <w:t xml:space="preserve">u </w:t>
      </w:r>
      <w:r>
        <w:rPr>
          <w:spacing w:val="-2"/>
          <w:sz w:val="22"/>
          <w:szCs w:val="22"/>
        </w:rPr>
        <w:t>r</w:t>
      </w:r>
      <w:r>
        <w:rPr>
          <w:sz w:val="22"/>
          <w:szCs w:val="22"/>
        </w:rPr>
        <w:t>e</w:t>
      </w:r>
      <w:r>
        <w:rPr>
          <w:spacing w:val="-2"/>
          <w:sz w:val="22"/>
          <w:szCs w:val="22"/>
        </w:rPr>
        <w:t>ģ</w:t>
      </w:r>
      <w:r>
        <w:rPr>
          <w:spacing w:val="1"/>
          <w:sz w:val="22"/>
          <w:szCs w:val="22"/>
        </w:rPr>
        <w:t>i</w:t>
      </w:r>
      <w:r>
        <w:rPr>
          <w:sz w:val="22"/>
          <w:szCs w:val="22"/>
        </w:rPr>
        <w:t>s</w:t>
      </w:r>
      <w:r>
        <w:rPr>
          <w:spacing w:val="-1"/>
          <w:sz w:val="22"/>
          <w:szCs w:val="22"/>
        </w:rPr>
        <w:t>t</w:t>
      </w:r>
      <w:r>
        <w:rPr>
          <w:spacing w:val="1"/>
          <w:sz w:val="22"/>
          <w:szCs w:val="22"/>
        </w:rPr>
        <w:t>r</w:t>
      </w:r>
      <w:r>
        <w:rPr>
          <w:sz w:val="22"/>
          <w:szCs w:val="22"/>
        </w:rPr>
        <w:t>ā</w:t>
      </w:r>
      <w:r w:rsidR="000C50BE">
        <w:rPr>
          <w:sz w:val="22"/>
          <w:szCs w:val="22"/>
        </w:rPr>
        <w:t>.</w:t>
      </w:r>
    </w:p>
    <w:p w:rsidR="00E17859" w:rsidRDefault="00DA2FB4">
      <w:pPr>
        <w:tabs>
          <w:tab w:val="left" w:pos="960"/>
        </w:tabs>
        <w:spacing w:before="59"/>
        <w:ind w:left="970" w:right="72" w:hanging="852"/>
        <w:jc w:val="both"/>
        <w:rPr>
          <w:sz w:val="22"/>
          <w:szCs w:val="22"/>
        </w:rPr>
      </w:pPr>
      <w:r>
        <w:rPr>
          <w:sz w:val="22"/>
          <w:szCs w:val="22"/>
        </w:rPr>
        <w:t>1</w:t>
      </w:r>
      <w:r w:rsidR="000C50BE">
        <w:rPr>
          <w:sz w:val="22"/>
          <w:szCs w:val="22"/>
        </w:rPr>
        <w:t>0</w:t>
      </w:r>
      <w:r>
        <w:rPr>
          <w:sz w:val="22"/>
          <w:szCs w:val="22"/>
        </w:rPr>
        <w:t>.</w:t>
      </w:r>
      <w:r w:rsidR="000C50BE">
        <w:rPr>
          <w:sz w:val="22"/>
          <w:szCs w:val="22"/>
        </w:rPr>
        <w:t>3</w:t>
      </w:r>
      <w:r>
        <w:rPr>
          <w:sz w:val="22"/>
          <w:szCs w:val="22"/>
        </w:rPr>
        <w:t>.</w:t>
      </w:r>
      <w:r>
        <w:rPr>
          <w:sz w:val="22"/>
          <w:szCs w:val="22"/>
        </w:rPr>
        <w:tab/>
      </w:r>
      <w:r>
        <w:rPr>
          <w:spacing w:val="-2"/>
          <w:sz w:val="22"/>
          <w:szCs w:val="22"/>
        </w:rPr>
        <w:t>Iz</w:t>
      </w:r>
      <w:r>
        <w:rPr>
          <w:spacing w:val="3"/>
          <w:sz w:val="22"/>
          <w:szCs w:val="22"/>
        </w:rPr>
        <w:t>s</w:t>
      </w:r>
      <w:r>
        <w:rPr>
          <w:spacing w:val="-2"/>
          <w:sz w:val="22"/>
          <w:szCs w:val="22"/>
        </w:rPr>
        <w:t>k</w:t>
      </w:r>
      <w:r>
        <w:rPr>
          <w:sz w:val="22"/>
          <w:szCs w:val="22"/>
        </w:rPr>
        <w:t>a</w:t>
      </w:r>
      <w:r>
        <w:rPr>
          <w:spacing w:val="1"/>
          <w:sz w:val="22"/>
          <w:szCs w:val="22"/>
        </w:rPr>
        <w:t>t</w:t>
      </w:r>
      <w:r>
        <w:rPr>
          <w:sz w:val="22"/>
          <w:szCs w:val="22"/>
        </w:rPr>
        <w:t xml:space="preserve">ot </w:t>
      </w:r>
      <w:r>
        <w:rPr>
          <w:spacing w:val="18"/>
          <w:sz w:val="22"/>
          <w:szCs w:val="22"/>
        </w:rPr>
        <w:t xml:space="preserve"> </w:t>
      </w:r>
      <w:r>
        <w:rPr>
          <w:sz w:val="22"/>
          <w:szCs w:val="22"/>
        </w:rPr>
        <w:t>Pr</w:t>
      </w:r>
      <w:r>
        <w:rPr>
          <w:spacing w:val="-2"/>
          <w:sz w:val="22"/>
          <w:szCs w:val="22"/>
        </w:rPr>
        <w:t>e</w:t>
      </w:r>
      <w:r>
        <w:rPr>
          <w:spacing w:val="1"/>
          <w:sz w:val="22"/>
          <w:szCs w:val="22"/>
        </w:rPr>
        <w:t>t</w:t>
      </w:r>
      <w:r>
        <w:rPr>
          <w:sz w:val="22"/>
          <w:szCs w:val="22"/>
        </w:rPr>
        <w:t>en</w:t>
      </w:r>
      <w:r>
        <w:rPr>
          <w:spacing w:val="-2"/>
          <w:sz w:val="22"/>
          <w:szCs w:val="22"/>
        </w:rPr>
        <w:t>d</w:t>
      </w:r>
      <w:r>
        <w:rPr>
          <w:sz w:val="22"/>
          <w:szCs w:val="22"/>
        </w:rPr>
        <w:t>en</w:t>
      </w:r>
      <w:r>
        <w:rPr>
          <w:spacing w:val="-1"/>
          <w:sz w:val="22"/>
          <w:szCs w:val="22"/>
        </w:rPr>
        <w:t>t</w:t>
      </w:r>
      <w:r>
        <w:rPr>
          <w:sz w:val="22"/>
          <w:szCs w:val="22"/>
        </w:rPr>
        <w:t xml:space="preserve">a </w:t>
      </w:r>
      <w:r>
        <w:rPr>
          <w:spacing w:val="17"/>
          <w:sz w:val="22"/>
          <w:szCs w:val="22"/>
        </w:rPr>
        <w:t xml:space="preserve"> </w:t>
      </w:r>
      <w:r>
        <w:rPr>
          <w:spacing w:val="-1"/>
          <w:sz w:val="22"/>
          <w:szCs w:val="22"/>
        </w:rPr>
        <w:t>A</w:t>
      </w:r>
      <w:r>
        <w:rPr>
          <w:spacing w:val="1"/>
          <w:sz w:val="22"/>
          <w:szCs w:val="22"/>
        </w:rPr>
        <w:t>tl</w:t>
      </w:r>
      <w:r>
        <w:rPr>
          <w:spacing w:val="-2"/>
          <w:sz w:val="22"/>
          <w:szCs w:val="22"/>
        </w:rPr>
        <w:t>as</w:t>
      </w:r>
      <w:r>
        <w:rPr>
          <w:sz w:val="22"/>
          <w:szCs w:val="22"/>
        </w:rPr>
        <w:t xml:space="preserve">es </w:t>
      </w:r>
      <w:r>
        <w:rPr>
          <w:spacing w:val="18"/>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 xml:space="preserve">us, </w:t>
      </w:r>
      <w:r>
        <w:rPr>
          <w:spacing w:val="20"/>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1"/>
          <w:sz w:val="22"/>
          <w:szCs w:val="22"/>
        </w:rPr>
        <w:t>m</w:t>
      </w:r>
      <w:r>
        <w:rPr>
          <w:sz w:val="22"/>
          <w:szCs w:val="22"/>
        </w:rPr>
        <w:t xml:space="preserve">a </w:t>
      </w:r>
      <w:r>
        <w:rPr>
          <w:spacing w:val="17"/>
          <w:sz w:val="22"/>
          <w:szCs w:val="22"/>
        </w:rPr>
        <w:t xml:space="preserve">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 xml:space="preserve">a </w:t>
      </w:r>
      <w:r>
        <w:rPr>
          <w:spacing w:val="17"/>
          <w:sz w:val="22"/>
          <w:szCs w:val="22"/>
        </w:rPr>
        <w:t xml:space="preserve"> </w:t>
      </w:r>
      <w:r>
        <w:rPr>
          <w:sz w:val="22"/>
          <w:szCs w:val="22"/>
        </w:rPr>
        <w:t>p</w:t>
      </w:r>
      <w:r>
        <w:rPr>
          <w:spacing w:val="-2"/>
          <w:sz w:val="22"/>
          <w:szCs w:val="22"/>
        </w:rPr>
        <w:t>ā</w:t>
      </w:r>
      <w:r>
        <w:rPr>
          <w:spacing w:val="1"/>
          <w:sz w:val="22"/>
          <w:szCs w:val="22"/>
        </w:rPr>
        <w:t>r</w:t>
      </w:r>
      <w:r>
        <w:rPr>
          <w:sz w:val="22"/>
          <w:szCs w:val="22"/>
        </w:rPr>
        <w:t>bau</w:t>
      </w:r>
      <w:r>
        <w:rPr>
          <w:spacing w:val="-2"/>
          <w:sz w:val="22"/>
          <w:szCs w:val="22"/>
        </w:rPr>
        <w:t>d</w:t>
      </w:r>
      <w:r>
        <w:rPr>
          <w:sz w:val="22"/>
          <w:szCs w:val="22"/>
        </w:rPr>
        <w:t xml:space="preserve">a </w:t>
      </w:r>
      <w:r>
        <w:rPr>
          <w:spacing w:val="17"/>
          <w:sz w:val="22"/>
          <w:szCs w:val="22"/>
        </w:rPr>
        <w:t xml:space="preserve"> </w:t>
      </w:r>
      <w:r>
        <w:rPr>
          <w:sz w:val="22"/>
          <w:szCs w:val="22"/>
        </w:rPr>
        <w:t>Pr</w:t>
      </w:r>
      <w:r>
        <w:rPr>
          <w:spacing w:val="-2"/>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u, apa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z w:val="22"/>
          <w:szCs w:val="22"/>
        </w:rPr>
        <w:t>u</w:t>
      </w:r>
      <w:r>
        <w:rPr>
          <w:spacing w:val="4"/>
          <w:sz w:val="22"/>
          <w:szCs w:val="22"/>
        </w:rPr>
        <w:t xml:space="preserve"> </w:t>
      </w:r>
      <w:r>
        <w:rPr>
          <w:sz w:val="22"/>
          <w:szCs w:val="22"/>
        </w:rPr>
        <w:t>un</w:t>
      </w:r>
      <w:r>
        <w:rPr>
          <w:spacing w:val="1"/>
          <w:sz w:val="22"/>
          <w:szCs w:val="22"/>
        </w:rPr>
        <w:t xml:space="preserve"> </w:t>
      </w:r>
      <w:r>
        <w:rPr>
          <w:sz w:val="22"/>
          <w:szCs w:val="22"/>
        </w:rPr>
        <w:t>Pe</w:t>
      </w:r>
      <w:r>
        <w:rPr>
          <w:spacing w:val="-2"/>
          <w:sz w:val="22"/>
          <w:szCs w:val="22"/>
        </w:rPr>
        <w:t>r</w:t>
      </w:r>
      <w:r>
        <w:rPr>
          <w:sz w:val="22"/>
          <w:szCs w:val="22"/>
        </w:rPr>
        <w:t>so</w:t>
      </w:r>
      <w:r>
        <w:rPr>
          <w:spacing w:val="-2"/>
          <w:sz w:val="22"/>
          <w:szCs w:val="22"/>
        </w:rPr>
        <w:t>n</w:t>
      </w:r>
      <w:r>
        <w:rPr>
          <w:sz w:val="22"/>
          <w:szCs w:val="22"/>
        </w:rPr>
        <w:t>u,</w:t>
      </w:r>
      <w:r>
        <w:rPr>
          <w:spacing w:val="4"/>
          <w:sz w:val="22"/>
          <w:szCs w:val="22"/>
        </w:rPr>
        <w:t xml:space="preserve"> </w:t>
      </w:r>
      <w:r>
        <w:rPr>
          <w:sz w:val="22"/>
          <w:szCs w:val="22"/>
        </w:rPr>
        <w:t>uz</w:t>
      </w:r>
      <w:r>
        <w:rPr>
          <w:spacing w:val="3"/>
          <w:sz w:val="22"/>
          <w:szCs w:val="22"/>
        </w:rPr>
        <w:t xml:space="preserve"> </w:t>
      </w:r>
      <w:r>
        <w:rPr>
          <w:spacing w:val="-2"/>
          <w:sz w:val="22"/>
          <w:szCs w:val="22"/>
        </w:rPr>
        <w:t>k</w:t>
      </w:r>
      <w:r>
        <w:rPr>
          <w:sz w:val="22"/>
          <w:szCs w:val="22"/>
        </w:rPr>
        <w:t>u</w:t>
      </w:r>
      <w:r>
        <w:rPr>
          <w:spacing w:val="1"/>
          <w:sz w:val="22"/>
          <w:szCs w:val="22"/>
        </w:rPr>
        <w:t>r</w:t>
      </w:r>
      <w:r>
        <w:rPr>
          <w:sz w:val="22"/>
          <w:szCs w:val="22"/>
        </w:rPr>
        <w:t>u</w:t>
      </w:r>
      <w:r>
        <w:rPr>
          <w:spacing w:val="4"/>
          <w:sz w:val="22"/>
          <w:szCs w:val="22"/>
        </w:rPr>
        <w:t xml:space="preserve"> </w:t>
      </w:r>
      <w:r>
        <w:rPr>
          <w:spacing w:val="1"/>
          <w:sz w:val="22"/>
          <w:szCs w:val="22"/>
        </w:rPr>
        <w:t>i</w:t>
      </w:r>
      <w:r>
        <w:rPr>
          <w:sz w:val="22"/>
          <w:szCs w:val="22"/>
        </w:rPr>
        <w:t>e</w:t>
      </w:r>
      <w:r>
        <w:rPr>
          <w:spacing w:val="-2"/>
          <w:sz w:val="22"/>
          <w:szCs w:val="22"/>
        </w:rPr>
        <w:t>s</w:t>
      </w:r>
      <w:r>
        <w:rPr>
          <w:sz w:val="22"/>
          <w:szCs w:val="22"/>
        </w:rPr>
        <w:t>p</w:t>
      </w:r>
      <w:r>
        <w:rPr>
          <w:spacing w:val="-2"/>
          <w:sz w:val="22"/>
          <w:szCs w:val="22"/>
        </w:rPr>
        <w:t>ē</w:t>
      </w:r>
      <w:r>
        <w:rPr>
          <w:spacing w:val="1"/>
          <w:sz w:val="22"/>
          <w:szCs w:val="22"/>
        </w:rPr>
        <w:t>j</w:t>
      </w:r>
      <w:r>
        <w:rPr>
          <w:sz w:val="22"/>
          <w:szCs w:val="22"/>
        </w:rPr>
        <w:t>ām Pr</w:t>
      </w:r>
      <w:r>
        <w:rPr>
          <w:spacing w:val="1"/>
          <w:sz w:val="22"/>
          <w:szCs w:val="22"/>
        </w:rPr>
        <w:t>et</w:t>
      </w:r>
      <w:r>
        <w:rPr>
          <w:sz w:val="22"/>
          <w:szCs w:val="22"/>
        </w:rPr>
        <w:t>end</w:t>
      </w:r>
      <w:r>
        <w:rPr>
          <w:spacing w:val="-2"/>
          <w:sz w:val="22"/>
          <w:szCs w:val="22"/>
        </w:rPr>
        <w:t>e</w:t>
      </w:r>
      <w:r>
        <w:rPr>
          <w:sz w:val="22"/>
          <w:szCs w:val="22"/>
        </w:rPr>
        <w:t>n</w:t>
      </w:r>
      <w:r>
        <w:rPr>
          <w:spacing w:val="-1"/>
          <w:sz w:val="22"/>
          <w:szCs w:val="22"/>
        </w:rPr>
        <w:t>t</w:t>
      </w:r>
      <w:r>
        <w:rPr>
          <w:sz w:val="22"/>
          <w:szCs w:val="22"/>
        </w:rPr>
        <w:t>i</w:t>
      </w:r>
      <w:r>
        <w:rPr>
          <w:spacing w:val="5"/>
          <w:sz w:val="22"/>
          <w:szCs w:val="22"/>
        </w:rPr>
        <w:t xml:space="preserve"> </w:t>
      </w:r>
      <w:r>
        <w:rPr>
          <w:sz w:val="22"/>
          <w:szCs w:val="22"/>
        </w:rPr>
        <w:t>b</w:t>
      </w:r>
      <w:r>
        <w:rPr>
          <w:spacing w:val="-2"/>
          <w:sz w:val="22"/>
          <w:szCs w:val="22"/>
        </w:rPr>
        <w:t>a</w:t>
      </w:r>
      <w:r>
        <w:rPr>
          <w:spacing w:val="1"/>
          <w:sz w:val="22"/>
          <w:szCs w:val="22"/>
        </w:rPr>
        <w:t>l</w:t>
      </w:r>
      <w:r>
        <w:rPr>
          <w:spacing w:val="-2"/>
          <w:sz w:val="22"/>
          <w:szCs w:val="22"/>
        </w:rPr>
        <w:t>s</w:t>
      </w:r>
      <w:r>
        <w:rPr>
          <w:spacing w:val="1"/>
          <w:sz w:val="22"/>
          <w:szCs w:val="22"/>
        </w:rPr>
        <w:t>t</w:t>
      </w:r>
      <w:r>
        <w:rPr>
          <w:sz w:val="22"/>
          <w:szCs w:val="22"/>
        </w:rPr>
        <w:t>ā</w:t>
      </w:r>
      <w:r>
        <w:rPr>
          <w:spacing w:val="1"/>
          <w:sz w:val="22"/>
          <w:szCs w:val="22"/>
        </w:rPr>
        <w:t>s</w:t>
      </w:r>
      <w:r>
        <w:rPr>
          <w:sz w:val="22"/>
          <w:szCs w:val="22"/>
        </w:rPr>
        <w:t>,</w:t>
      </w:r>
      <w:r>
        <w:rPr>
          <w:spacing w:val="1"/>
          <w:sz w:val="22"/>
          <w:szCs w:val="22"/>
        </w:rPr>
        <w:t xml:space="preserve"> </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tī</w:t>
      </w:r>
      <w:r>
        <w:rPr>
          <w:sz w:val="22"/>
          <w:szCs w:val="22"/>
        </w:rPr>
        <w:t>bu</w:t>
      </w:r>
      <w:r>
        <w:rPr>
          <w:spacing w:val="1"/>
          <w:sz w:val="22"/>
          <w:szCs w:val="22"/>
        </w:rPr>
        <w:t xml:space="preserve"> </w:t>
      </w:r>
      <w:r>
        <w:rPr>
          <w:sz w:val="22"/>
          <w:szCs w:val="22"/>
        </w:rPr>
        <w:t>c</w:t>
      </w:r>
      <w:r>
        <w:rPr>
          <w:spacing w:val="-1"/>
          <w:sz w:val="22"/>
          <w:szCs w:val="22"/>
        </w:rPr>
        <w:t>i</w:t>
      </w:r>
      <w:r>
        <w:rPr>
          <w:spacing w:val="1"/>
          <w:sz w:val="22"/>
          <w:szCs w:val="22"/>
        </w:rPr>
        <w:t>ti</w:t>
      </w:r>
      <w:r>
        <w:rPr>
          <w:spacing w:val="-2"/>
          <w:sz w:val="22"/>
          <w:szCs w:val="22"/>
        </w:rPr>
        <w:t>e</w:t>
      </w:r>
      <w:r>
        <w:rPr>
          <w:sz w:val="22"/>
          <w:szCs w:val="22"/>
        </w:rPr>
        <w:t xml:space="preserve">m </w:t>
      </w:r>
      <w:r>
        <w:rPr>
          <w:spacing w:val="-1"/>
          <w:sz w:val="22"/>
          <w:szCs w:val="22"/>
        </w:rPr>
        <w:t>N</w:t>
      </w:r>
      <w:r>
        <w:rPr>
          <w:sz w:val="22"/>
          <w:szCs w:val="22"/>
        </w:rPr>
        <w:t>os</w:t>
      </w:r>
      <w:r>
        <w:rPr>
          <w:spacing w:val="1"/>
          <w:sz w:val="22"/>
          <w:szCs w:val="22"/>
        </w:rPr>
        <w:t>a</w:t>
      </w:r>
      <w:r>
        <w:rPr>
          <w:sz w:val="22"/>
          <w:szCs w:val="22"/>
        </w:rPr>
        <w:t>c</w:t>
      </w:r>
      <w:r>
        <w:rPr>
          <w:spacing w:val="-1"/>
          <w:sz w:val="22"/>
          <w:szCs w:val="22"/>
        </w:rPr>
        <w:t>ī</w:t>
      </w:r>
      <w:r>
        <w:rPr>
          <w:spacing w:val="1"/>
          <w:sz w:val="22"/>
          <w:szCs w:val="22"/>
        </w:rPr>
        <w:t>j</w:t>
      </w:r>
      <w:r>
        <w:rPr>
          <w:sz w:val="22"/>
          <w:szCs w:val="22"/>
        </w:rPr>
        <w:t>u</w:t>
      </w:r>
      <w:r>
        <w:rPr>
          <w:spacing w:val="-4"/>
          <w:sz w:val="22"/>
          <w:szCs w:val="22"/>
        </w:rPr>
        <w:t>m</w:t>
      </w:r>
      <w:r>
        <w:rPr>
          <w:spacing w:val="1"/>
          <w:sz w:val="22"/>
          <w:szCs w:val="22"/>
        </w:rPr>
        <w:t>i</w:t>
      </w:r>
      <w:r>
        <w:rPr>
          <w:sz w:val="22"/>
          <w:szCs w:val="22"/>
        </w:rPr>
        <w:t>em da</w:t>
      </w:r>
      <w:r>
        <w:rPr>
          <w:spacing w:val="1"/>
          <w:sz w:val="22"/>
          <w:szCs w:val="22"/>
        </w:rPr>
        <w:t>lī</w:t>
      </w:r>
      <w:r>
        <w:rPr>
          <w:spacing w:val="-2"/>
          <w:sz w:val="22"/>
          <w:szCs w:val="22"/>
        </w:rPr>
        <w:t>b</w:t>
      </w:r>
      <w:r>
        <w:rPr>
          <w:sz w:val="22"/>
          <w:szCs w:val="22"/>
        </w:rPr>
        <w:t>ai</w:t>
      </w:r>
      <w:r>
        <w:rPr>
          <w:spacing w:val="6"/>
          <w:sz w:val="22"/>
          <w:szCs w:val="22"/>
        </w:rPr>
        <w:t xml:space="preserve"> </w:t>
      </w:r>
      <w:r>
        <w:rPr>
          <w:spacing w:val="-4"/>
          <w:sz w:val="22"/>
          <w:szCs w:val="22"/>
        </w:rPr>
        <w:t>I</w:t>
      </w:r>
      <w:r>
        <w:rPr>
          <w:sz w:val="22"/>
          <w:szCs w:val="22"/>
        </w:rPr>
        <w:t>ep</w:t>
      </w:r>
      <w:r>
        <w:rPr>
          <w:spacing w:val="1"/>
          <w:sz w:val="22"/>
          <w:szCs w:val="22"/>
        </w:rPr>
        <w:t>i</w:t>
      </w:r>
      <w:r>
        <w:rPr>
          <w:spacing w:val="-2"/>
          <w:sz w:val="22"/>
          <w:szCs w:val="22"/>
        </w:rPr>
        <w:t>rk</w:t>
      </w:r>
      <w:r>
        <w:rPr>
          <w:spacing w:val="2"/>
          <w:sz w:val="22"/>
          <w:szCs w:val="22"/>
        </w:rPr>
        <w:t>u</w:t>
      </w:r>
      <w:r>
        <w:rPr>
          <w:spacing w:val="-4"/>
          <w:sz w:val="22"/>
          <w:szCs w:val="22"/>
        </w:rPr>
        <w:t>m</w:t>
      </w:r>
      <w:r>
        <w:rPr>
          <w:sz w:val="22"/>
          <w:szCs w:val="22"/>
        </w:rPr>
        <w:t>a</w:t>
      </w:r>
      <w:r>
        <w:rPr>
          <w:spacing w:val="3"/>
          <w:sz w:val="22"/>
          <w:szCs w:val="22"/>
        </w:rPr>
        <w:t xml:space="preserve"> </w:t>
      </w:r>
      <w:r>
        <w:rPr>
          <w:sz w:val="22"/>
          <w:szCs w:val="22"/>
        </w:rPr>
        <w:t>p</w:t>
      </w:r>
      <w:r>
        <w:rPr>
          <w:spacing w:val="1"/>
          <w:sz w:val="22"/>
          <w:szCs w:val="22"/>
        </w:rPr>
        <w:t>r</w:t>
      </w:r>
      <w:r>
        <w:rPr>
          <w:sz w:val="22"/>
          <w:szCs w:val="22"/>
        </w:rPr>
        <w:t>oced</w:t>
      </w:r>
      <w:r>
        <w:rPr>
          <w:spacing w:val="-2"/>
          <w:sz w:val="22"/>
          <w:szCs w:val="22"/>
        </w:rPr>
        <w:t>ū</w:t>
      </w:r>
      <w:r>
        <w:rPr>
          <w:spacing w:val="1"/>
          <w:sz w:val="22"/>
          <w:szCs w:val="22"/>
        </w:rPr>
        <w:t>r</w:t>
      </w:r>
      <w:r>
        <w:rPr>
          <w:sz w:val="22"/>
          <w:szCs w:val="22"/>
        </w:rPr>
        <w:t>ā</w:t>
      </w:r>
      <w:r>
        <w:rPr>
          <w:spacing w:val="5"/>
          <w:sz w:val="22"/>
          <w:szCs w:val="22"/>
        </w:rPr>
        <w:t xml:space="preserve"> </w:t>
      </w:r>
      <w:r>
        <w:rPr>
          <w:spacing w:val="-2"/>
          <w:sz w:val="22"/>
          <w:szCs w:val="22"/>
        </w:rPr>
        <w:t>u</w:t>
      </w:r>
      <w:r>
        <w:rPr>
          <w:sz w:val="22"/>
          <w:szCs w:val="22"/>
        </w:rPr>
        <w:t>n</w:t>
      </w:r>
      <w:r>
        <w:rPr>
          <w:spacing w:val="3"/>
          <w:sz w:val="22"/>
          <w:szCs w:val="22"/>
        </w:rPr>
        <w:t xml:space="preserve"> </w:t>
      </w:r>
      <w:r>
        <w:rPr>
          <w:spacing w:val="-2"/>
          <w:sz w:val="22"/>
          <w:szCs w:val="22"/>
        </w:rPr>
        <w:t>a</w:t>
      </w:r>
      <w:r>
        <w:rPr>
          <w:spacing w:val="1"/>
          <w:sz w:val="22"/>
          <w:szCs w:val="22"/>
        </w:rPr>
        <w:t>tl</w:t>
      </w:r>
      <w:r>
        <w:rPr>
          <w:spacing w:val="-2"/>
          <w:sz w:val="22"/>
          <w:szCs w:val="22"/>
        </w:rPr>
        <w:t>a</w:t>
      </w:r>
      <w:r>
        <w:rPr>
          <w:sz w:val="22"/>
          <w:szCs w:val="22"/>
        </w:rPr>
        <w:t>sa</w:t>
      </w:r>
      <w:r>
        <w:rPr>
          <w:spacing w:val="3"/>
          <w:sz w:val="22"/>
          <w:szCs w:val="22"/>
        </w:rPr>
        <w:t xml:space="preserve"> </w:t>
      </w:r>
      <w:r>
        <w:rPr>
          <w:spacing w:val="-3"/>
          <w:sz w:val="22"/>
          <w:szCs w:val="22"/>
        </w:rPr>
        <w:t>P</w:t>
      </w:r>
      <w:r>
        <w:rPr>
          <w:spacing w:val="1"/>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u</w:t>
      </w:r>
      <w:r>
        <w:rPr>
          <w:spacing w:val="-2"/>
          <w:sz w:val="22"/>
          <w:szCs w:val="22"/>
        </w:rPr>
        <w:t>s</w:t>
      </w:r>
      <w:r>
        <w:rPr>
          <w:sz w:val="22"/>
          <w:szCs w:val="22"/>
        </w:rPr>
        <w:t>,</w:t>
      </w:r>
      <w:r>
        <w:rPr>
          <w:spacing w:val="3"/>
          <w:sz w:val="22"/>
          <w:szCs w:val="22"/>
        </w:rPr>
        <w:t xml:space="preserve"> </w:t>
      </w:r>
      <w:r>
        <w:rPr>
          <w:sz w:val="22"/>
          <w:szCs w:val="22"/>
        </w:rPr>
        <w:t>p</w:t>
      </w:r>
      <w:r>
        <w:rPr>
          <w:spacing w:val="-2"/>
          <w:sz w:val="22"/>
          <w:szCs w:val="22"/>
        </w:rPr>
        <w:t>ā</w:t>
      </w:r>
      <w:r>
        <w:rPr>
          <w:spacing w:val="1"/>
          <w:sz w:val="22"/>
          <w:szCs w:val="22"/>
        </w:rPr>
        <w:t>r</w:t>
      </w:r>
      <w:r>
        <w:rPr>
          <w:sz w:val="22"/>
          <w:szCs w:val="22"/>
        </w:rPr>
        <w:t>bau</w:t>
      </w:r>
      <w:r>
        <w:rPr>
          <w:spacing w:val="-2"/>
          <w:sz w:val="22"/>
          <w:szCs w:val="22"/>
        </w:rPr>
        <w:t>d</w:t>
      </w:r>
      <w:r>
        <w:rPr>
          <w:sz w:val="22"/>
          <w:szCs w:val="22"/>
        </w:rPr>
        <w:t>ot</w:t>
      </w:r>
      <w:r>
        <w:rPr>
          <w:spacing w:val="4"/>
          <w:sz w:val="22"/>
          <w:szCs w:val="22"/>
        </w:rPr>
        <w:t xml:space="preserve"> </w:t>
      </w:r>
      <w:r>
        <w:rPr>
          <w:spacing w:val="-3"/>
          <w:sz w:val="22"/>
          <w:szCs w:val="22"/>
        </w:rPr>
        <w:t>P</w:t>
      </w:r>
      <w:r>
        <w:rPr>
          <w:spacing w:val="1"/>
          <w:sz w:val="22"/>
          <w:szCs w:val="22"/>
        </w:rPr>
        <w:t>r</w:t>
      </w:r>
      <w:r>
        <w:rPr>
          <w:spacing w:val="-2"/>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u a</w:t>
      </w:r>
      <w:r>
        <w:rPr>
          <w:spacing w:val="1"/>
          <w:sz w:val="22"/>
          <w:szCs w:val="22"/>
        </w:rPr>
        <w:t>t</w:t>
      </w:r>
      <w:r>
        <w:rPr>
          <w:spacing w:val="-2"/>
          <w:sz w:val="22"/>
          <w:szCs w:val="22"/>
        </w:rPr>
        <w:t>b</w:t>
      </w:r>
      <w:r>
        <w:rPr>
          <w:spacing w:val="1"/>
          <w:sz w:val="22"/>
          <w:szCs w:val="22"/>
        </w:rPr>
        <w:t>il</w:t>
      </w:r>
      <w:r>
        <w:rPr>
          <w:spacing w:val="-2"/>
          <w:sz w:val="22"/>
          <w:szCs w:val="22"/>
        </w:rPr>
        <w:t>s</w:t>
      </w:r>
      <w:r>
        <w:rPr>
          <w:spacing w:val="1"/>
          <w:sz w:val="22"/>
          <w:szCs w:val="22"/>
        </w:rPr>
        <w:t>t</w:t>
      </w:r>
      <w:r>
        <w:rPr>
          <w:spacing w:val="-1"/>
          <w:sz w:val="22"/>
          <w:szCs w:val="22"/>
        </w:rPr>
        <w:t>ī</w:t>
      </w:r>
      <w:r>
        <w:rPr>
          <w:sz w:val="22"/>
          <w:szCs w:val="22"/>
        </w:rPr>
        <w:t>bu P</w:t>
      </w:r>
      <w:r>
        <w:rPr>
          <w:spacing w:val="-2"/>
          <w:sz w:val="22"/>
          <w:szCs w:val="22"/>
        </w:rPr>
        <w:t>r</w:t>
      </w:r>
      <w:r>
        <w:rPr>
          <w:sz w:val="22"/>
          <w:szCs w:val="22"/>
        </w:rPr>
        <w:t>e</w:t>
      </w:r>
      <w:r>
        <w:rPr>
          <w:spacing w:val="1"/>
          <w:sz w:val="22"/>
          <w:szCs w:val="22"/>
        </w:rPr>
        <w:t>t</w:t>
      </w:r>
      <w:r>
        <w:rPr>
          <w:spacing w:val="-2"/>
          <w:sz w:val="22"/>
          <w:szCs w:val="22"/>
        </w:rPr>
        <w:t>e</w:t>
      </w:r>
      <w:r>
        <w:rPr>
          <w:sz w:val="22"/>
          <w:szCs w:val="22"/>
        </w:rPr>
        <w:t>nde</w:t>
      </w:r>
      <w:r>
        <w:rPr>
          <w:spacing w:val="-2"/>
          <w:sz w:val="22"/>
          <w:szCs w:val="22"/>
        </w:rPr>
        <w:t>n</w:t>
      </w:r>
      <w:r>
        <w:rPr>
          <w:spacing w:val="1"/>
          <w:sz w:val="22"/>
          <w:szCs w:val="22"/>
        </w:rPr>
        <w:t>t</w:t>
      </w:r>
      <w:r>
        <w:rPr>
          <w:sz w:val="22"/>
          <w:szCs w:val="22"/>
        </w:rPr>
        <w:t xml:space="preserve">a </w:t>
      </w:r>
      <w:r>
        <w:rPr>
          <w:spacing w:val="-2"/>
          <w:sz w:val="22"/>
          <w:szCs w:val="22"/>
        </w:rPr>
        <w:t>kv</w:t>
      </w:r>
      <w:r>
        <w:rPr>
          <w:sz w:val="22"/>
          <w:szCs w:val="22"/>
        </w:rPr>
        <w:t>a</w:t>
      </w:r>
      <w:r>
        <w:rPr>
          <w:spacing w:val="1"/>
          <w:sz w:val="22"/>
          <w:szCs w:val="22"/>
        </w:rPr>
        <w:t>l</w:t>
      </w:r>
      <w:r>
        <w:rPr>
          <w:spacing w:val="-1"/>
          <w:sz w:val="22"/>
          <w:szCs w:val="22"/>
        </w:rPr>
        <w:t>i</w:t>
      </w:r>
      <w:r>
        <w:rPr>
          <w:spacing w:val="1"/>
          <w:sz w:val="22"/>
          <w:szCs w:val="22"/>
        </w:rPr>
        <w:t>fi</w:t>
      </w:r>
      <w:r>
        <w:rPr>
          <w:spacing w:val="-2"/>
          <w:sz w:val="22"/>
          <w:szCs w:val="22"/>
        </w:rPr>
        <w:t>k</w:t>
      </w:r>
      <w:r>
        <w:rPr>
          <w:sz w:val="22"/>
          <w:szCs w:val="22"/>
        </w:rPr>
        <w:t>āc</w:t>
      </w:r>
      <w:r>
        <w:rPr>
          <w:spacing w:val="-1"/>
          <w:sz w:val="22"/>
          <w:szCs w:val="22"/>
        </w:rPr>
        <w:t>i</w:t>
      </w:r>
      <w:r>
        <w:rPr>
          <w:spacing w:val="1"/>
          <w:sz w:val="22"/>
          <w:szCs w:val="22"/>
        </w:rPr>
        <w:t>j</w:t>
      </w:r>
      <w:r>
        <w:rPr>
          <w:sz w:val="22"/>
          <w:szCs w:val="22"/>
        </w:rPr>
        <w:t>as</w:t>
      </w:r>
      <w:r>
        <w:rPr>
          <w:spacing w:val="-1"/>
          <w:sz w:val="22"/>
          <w:szCs w:val="22"/>
        </w:rPr>
        <w:t xml:space="preserve"> </w:t>
      </w:r>
      <w:r>
        <w:rPr>
          <w:sz w:val="22"/>
          <w:szCs w:val="22"/>
        </w:rPr>
        <w:t>p</w:t>
      </w:r>
      <w:r>
        <w:rPr>
          <w:spacing w:val="-2"/>
          <w:sz w:val="22"/>
          <w:szCs w:val="22"/>
        </w:rPr>
        <w:t>r</w:t>
      </w:r>
      <w:r>
        <w:rPr>
          <w:sz w:val="22"/>
          <w:szCs w:val="22"/>
        </w:rPr>
        <w:t>a</w:t>
      </w:r>
      <w:r>
        <w:rPr>
          <w:spacing w:val="1"/>
          <w:sz w:val="22"/>
          <w:szCs w:val="22"/>
        </w:rPr>
        <w:t>s</w:t>
      </w:r>
      <w:r>
        <w:rPr>
          <w:spacing w:val="-1"/>
          <w:sz w:val="22"/>
          <w:szCs w:val="22"/>
        </w:rPr>
        <w:t>ī</w:t>
      </w:r>
      <w:r>
        <w:rPr>
          <w:sz w:val="22"/>
          <w:szCs w:val="22"/>
        </w:rPr>
        <w:t>bā</w:t>
      </w:r>
      <w:r>
        <w:rPr>
          <w:spacing w:val="-3"/>
          <w:sz w:val="22"/>
          <w:szCs w:val="22"/>
        </w:rPr>
        <w:t>m</w:t>
      </w:r>
      <w:r>
        <w:rPr>
          <w:sz w:val="22"/>
          <w:szCs w:val="22"/>
        </w:rPr>
        <w:t>.</w:t>
      </w:r>
    </w:p>
    <w:p w:rsidR="00E17859" w:rsidRDefault="00DA2FB4">
      <w:pPr>
        <w:tabs>
          <w:tab w:val="left" w:pos="960"/>
        </w:tabs>
        <w:spacing w:before="62" w:line="240" w:lineRule="exact"/>
        <w:ind w:left="970" w:right="78" w:hanging="852"/>
        <w:jc w:val="both"/>
        <w:rPr>
          <w:sz w:val="22"/>
          <w:szCs w:val="22"/>
        </w:rPr>
      </w:pPr>
      <w:r>
        <w:rPr>
          <w:sz w:val="22"/>
          <w:szCs w:val="22"/>
        </w:rPr>
        <w:t>1</w:t>
      </w:r>
      <w:r w:rsidR="000C50BE">
        <w:rPr>
          <w:sz w:val="22"/>
          <w:szCs w:val="22"/>
        </w:rPr>
        <w:t>0</w:t>
      </w:r>
      <w:r>
        <w:rPr>
          <w:sz w:val="22"/>
          <w:szCs w:val="22"/>
        </w:rPr>
        <w:t>.</w:t>
      </w:r>
      <w:r w:rsidR="000C50BE">
        <w:rPr>
          <w:sz w:val="22"/>
          <w:szCs w:val="22"/>
        </w:rPr>
        <w:t>4</w:t>
      </w:r>
      <w:r>
        <w:rPr>
          <w:sz w:val="22"/>
          <w:szCs w:val="22"/>
        </w:rPr>
        <w:t>.</w:t>
      </w:r>
      <w:r>
        <w:rPr>
          <w:sz w:val="22"/>
          <w:szCs w:val="22"/>
        </w:rPr>
        <w:tab/>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u,</w:t>
      </w:r>
      <w:r>
        <w:rPr>
          <w:spacing w:val="31"/>
          <w:sz w:val="22"/>
          <w:szCs w:val="22"/>
        </w:rPr>
        <w:t xml:space="preserve"> </w:t>
      </w:r>
      <w:r>
        <w:rPr>
          <w:spacing w:val="-2"/>
          <w:sz w:val="22"/>
          <w:szCs w:val="22"/>
        </w:rPr>
        <w:t>k</w:t>
      </w:r>
      <w:r>
        <w:rPr>
          <w:sz w:val="22"/>
          <w:szCs w:val="22"/>
        </w:rPr>
        <w:t>u</w:t>
      </w:r>
      <w:r>
        <w:rPr>
          <w:spacing w:val="1"/>
          <w:sz w:val="22"/>
          <w:szCs w:val="22"/>
        </w:rPr>
        <w:t>r</w:t>
      </w:r>
      <w:r>
        <w:rPr>
          <w:sz w:val="22"/>
          <w:szCs w:val="22"/>
        </w:rPr>
        <w:t>i</w:t>
      </w:r>
      <w:r>
        <w:rPr>
          <w:spacing w:val="34"/>
          <w:sz w:val="22"/>
          <w:szCs w:val="22"/>
        </w:rPr>
        <w:t xml:space="preserve"> </w:t>
      </w:r>
      <w:r>
        <w:rPr>
          <w:spacing w:val="-2"/>
          <w:sz w:val="22"/>
          <w:szCs w:val="22"/>
        </w:rPr>
        <w:t>v</w:t>
      </w:r>
      <w:r>
        <w:rPr>
          <w:sz w:val="22"/>
          <w:szCs w:val="22"/>
        </w:rPr>
        <w:t>ai</w:t>
      </w:r>
      <w:r>
        <w:rPr>
          <w:spacing w:val="32"/>
          <w:sz w:val="22"/>
          <w:szCs w:val="22"/>
        </w:rPr>
        <w:t xml:space="preserve"> </w:t>
      </w:r>
      <w:r>
        <w:rPr>
          <w:spacing w:val="-2"/>
          <w:sz w:val="22"/>
          <w:szCs w:val="22"/>
        </w:rPr>
        <w:t>k</w:t>
      </w:r>
      <w:r>
        <w:rPr>
          <w:sz w:val="22"/>
          <w:szCs w:val="22"/>
        </w:rPr>
        <w:t>u</w:t>
      </w:r>
      <w:r>
        <w:rPr>
          <w:spacing w:val="1"/>
          <w:sz w:val="22"/>
          <w:szCs w:val="22"/>
        </w:rPr>
        <w:t>r</w:t>
      </w:r>
      <w:r>
        <w:rPr>
          <w:sz w:val="22"/>
          <w:szCs w:val="22"/>
        </w:rPr>
        <w:t>u</w:t>
      </w:r>
      <w:r>
        <w:rPr>
          <w:spacing w:val="29"/>
          <w:sz w:val="22"/>
          <w:szCs w:val="22"/>
        </w:rPr>
        <w:t xml:space="preserve"> </w:t>
      </w:r>
      <w:r>
        <w:rPr>
          <w:sz w:val="22"/>
          <w:szCs w:val="22"/>
        </w:rPr>
        <w:t>Pe</w:t>
      </w:r>
      <w:r>
        <w:rPr>
          <w:spacing w:val="1"/>
          <w:sz w:val="22"/>
          <w:szCs w:val="22"/>
        </w:rPr>
        <w:t>r</w:t>
      </w:r>
      <w:r>
        <w:rPr>
          <w:sz w:val="22"/>
          <w:szCs w:val="22"/>
        </w:rPr>
        <w:t>so</w:t>
      </w:r>
      <w:r>
        <w:rPr>
          <w:spacing w:val="-2"/>
          <w:sz w:val="22"/>
          <w:szCs w:val="22"/>
        </w:rPr>
        <w:t>n</w:t>
      </w:r>
      <w:r>
        <w:rPr>
          <w:sz w:val="22"/>
          <w:szCs w:val="22"/>
        </w:rPr>
        <w:t>a</w:t>
      </w:r>
      <w:r>
        <w:rPr>
          <w:spacing w:val="1"/>
          <w:sz w:val="22"/>
          <w:szCs w:val="22"/>
        </w:rPr>
        <w:t>s</w:t>
      </w:r>
      <w:r>
        <w:rPr>
          <w:sz w:val="22"/>
          <w:szCs w:val="22"/>
        </w:rPr>
        <w:t>,</w:t>
      </w:r>
      <w:r>
        <w:rPr>
          <w:spacing w:val="31"/>
          <w:sz w:val="22"/>
          <w:szCs w:val="22"/>
        </w:rPr>
        <w:t xml:space="preserve"> </w:t>
      </w:r>
      <w:r>
        <w:rPr>
          <w:spacing w:val="-1"/>
          <w:sz w:val="22"/>
          <w:szCs w:val="22"/>
        </w:rPr>
        <w:t>t</w:t>
      </w:r>
      <w:r>
        <w:rPr>
          <w:sz w:val="22"/>
          <w:szCs w:val="22"/>
        </w:rPr>
        <w:t>.s</w:t>
      </w:r>
      <w:r>
        <w:rPr>
          <w:spacing w:val="-2"/>
          <w:sz w:val="22"/>
          <w:szCs w:val="22"/>
        </w:rPr>
        <w:t>k</w:t>
      </w:r>
      <w:r>
        <w:rPr>
          <w:sz w:val="22"/>
          <w:szCs w:val="22"/>
        </w:rPr>
        <w:t>.</w:t>
      </w:r>
      <w:r>
        <w:rPr>
          <w:spacing w:val="31"/>
          <w:sz w:val="22"/>
          <w:szCs w:val="22"/>
        </w:rPr>
        <w:t xml:space="preserve"> </w:t>
      </w:r>
      <w:proofErr w:type="gramStart"/>
      <w:r>
        <w:rPr>
          <w:sz w:val="22"/>
          <w:szCs w:val="22"/>
        </w:rPr>
        <w:t>apa</w:t>
      </w:r>
      <w:r>
        <w:rPr>
          <w:spacing w:val="-2"/>
          <w:sz w:val="22"/>
          <w:szCs w:val="22"/>
        </w:rPr>
        <w:t>k</w:t>
      </w:r>
      <w:r>
        <w:rPr>
          <w:sz w:val="22"/>
          <w:szCs w:val="22"/>
        </w:rPr>
        <w:t>šu</w:t>
      </w:r>
      <w:r>
        <w:rPr>
          <w:spacing w:val="-2"/>
          <w:sz w:val="22"/>
          <w:szCs w:val="22"/>
        </w:rPr>
        <w:t>z</w:t>
      </w:r>
      <w:r>
        <w:rPr>
          <w:sz w:val="22"/>
          <w:szCs w:val="22"/>
        </w:rPr>
        <w:t>ņē</w:t>
      </w:r>
      <w:r>
        <w:rPr>
          <w:spacing w:val="-3"/>
          <w:sz w:val="22"/>
          <w:szCs w:val="22"/>
        </w:rPr>
        <w:t>m</w:t>
      </w:r>
      <w:r>
        <w:rPr>
          <w:sz w:val="22"/>
          <w:szCs w:val="22"/>
        </w:rPr>
        <w:t>ē</w:t>
      </w:r>
      <w:r>
        <w:rPr>
          <w:spacing w:val="4"/>
          <w:sz w:val="22"/>
          <w:szCs w:val="22"/>
        </w:rPr>
        <w:t>j</w:t>
      </w:r>
      <w:r>
        <w:rPr>
          <w:spacing w:val="1"/>
          <w:sz w:val="22"/>
          <w:szCs w:val="22"/>
        </w:rPr>
        <w:t>i</w:t>
      </w:r>
      <w:proofErr w:type="gramEnd"/>
      <w:r>
        <w:rPr>
          <w:sz w:val="22"/>
          <w:szCs w:val="22"/>
        </w:rPr>
        <w:t>,</w:t>
      </w:r>
      <w:r>
        <w:rPr>
          <w:spacing w:val="31"/>
          <w:sz w:val="22"/>
          <w:szCs w:val="22"/>
        </w:rPr>
        <w:t xml:space="preserve"> </w:t>
      </w:r>
      <w:r>
        <w:rPr>
          <w:sz w:val="22"/>
          <w:szCs w:val="22"/>
        </w:rPr>
        <w:t>uz</w:t>
      </w:r>
      <w:r>
        <w:rPr>
          <w:spacing w:val="29"/>
          <w:sz w:val="22"/>
          <w:szCs w:val="22"/>
        </w:rPr>
        <w:t xml:space="preserve"> </w:t>
      </w:r>
      <w:r>
        <w:rPr>
          <w:spacing w:val="-2"/>
          <w:sz w:val="22"/>
          <w:szCs w:val="22"/>
        </w:rPr>
        <w:t>k</w:t>
      </w:r>
      <w:r>
        <w:rPr>
          <w:sz w:val="22"/>
          <w:szCs w:val="22"/>
        </w:rPr>
        <w:t>u</w:t>
      </w:r>
      <w:r>
        <w:rPr>
          <w:spacing w:val="1"/>
          <w:sz w:val="22"/>
          <w:szCs w:val="22"/>
        </w:rPr>
        <w:t>r</w:t>
      </w:r>
      <w:r>
        <w:rPr>
          <w:sz w:val="22"/>
          <w:szCs w:val="22"/>
        </w:rPr>
        <w:t>u</w:t>
      </w:r>
      <w:r>
        <w:rPr>
          <w:spacing w:val="31"/>
          <w:sz w:val="22"/>
          <w:szCs w:val="22"/>
        </w:rPr>
        <w:t xml:space="preserve"> </w:t>
      </w:r>
      <w:r>
        <w:rPr>
          <w:spacing w:val="1"/>
          <w:sz w:val="22"/>
          <w:szCs w:val="22"/>
        </w:rPr>
        <w:t>i</w:t>
      </w:r>
      <w:r>
        <w:rPr>
          <w:sz w:val="22"/>
          <w:szCs w:val="22"/>
        </w:rPr>
        <w:t>e</w:t>
      </w:r>
      <w:r>
        <w:rPr>
          <w:spacing w:val="-2"/>
          <w:sz w:val="22"/>
          <w:szCs w:val="22"/>
        </w:rPr>
        <w:t>s</w:t>
      </w:r>
      <w:r>
        <w:rPr>
          <w:sz w:val="22"/>
          <w:szCs w:val="22"/>
        </w:rPr>
        <w:t>p</w:t>
      </w:r>
      <w:r>
        <w:rPr>
          <w:spacing w:val="-2"/>
          <w:sz w:val="22"/>
          <w:szCs w:val="22"/>
        </w:rPr>
        <w:t>ē</w:t>
      </w:r>
      <w:r>
        <w:rPr>
          <w:spacing w:val="1"/>
          <w:sz w:val="22"/>
          <w:szCs w:val="22"/>
        </w:rPr>
        <w:t>j</w:t>
      </w:r>
      <w:r>
        <w:rPr>
          <w:sz w:val="22"/>
          <w:szCs w:val="22"/>
        </w:rPr>
        <w:t>ām</w:t>
      </w:r>
      <w:r>
        <w:rPr>
          <w:spacing w:val="28"/>
          <w:sz w:val="22"/>
          <w:szCs w:val="22"/>
        </w:rPr>
        <w:t xml:space="preserve"> </w:t>
      </w:r>
      <w:r>
        <w:rPr>
          <w:sz w:val="22"/>
          <w:szCs w:val="22"/>
        </w:rPr>
        <w:t>Pr</w:t>
      </w:r>
      <w:r>
        <w:rPr>
          <w:spacing w:val="1"/>
          <w:sz w:val="22"/>
          <w:szCs w:val="22"/>
        </w:rPr>
        <w:t>et</w:t>
      </w:r>
      <w:r>
        <w:rPr>
          <w:sz w:val="22"/>
          <w:szCs w:val="22"/>
        </w:rPr>
        <w:t>en</w:t>
      </w:r>
      <w:r>
        <w:rPr>
          <w:spacing w:val="-2"/>
          <w:sz w:val="22"/>
          <w:szCs w:val="22"/>
        </w:rPr>
        <w:t>d</w:t>
      </w:r>
      <w:r>
        <w:rPr>
          <w:sz w:val="22"/>
          <w:szCs w:val="22"/>
        </w:rPr>
        <w:t>e</w:t>
      </w:r>
      <w:r>
        <w:rPr>
          <w:spacing w:val="-2"/>
          <w:sz w:val="22"/>
          <w:szCs w:val="22"/>
        </w:rPr>
        <w:t>n</w:t>
      </w:r>
      <w:r>
        <w:rPr>
          <w:spacing w:val="-1"/>
          <w:sz w:val="22"/>
          <w:szCs w:val="22"/>
        </w:rPr>
        <w:t>t</w:t>
      </w:r>
      <w:r>
        <w:rPr>
          <w:sz w:val="22"/>
          <w:szCs w:val="22"/>
        </w:rPr>
        <w:t>s ba</w:t>
      </w:r>
      <w:r>
        <w:rPr>
          <w:spacing w:val="1"/>
          <w:sz w:val="22"/>
          <w:szCs w:val="22"/>
        </w:rPr>
        <w:t>l</w:t>
      </w:r>
      <w:r>
        <w:rPr>
          <w:spacing w:val="-2"/>
          <w:sz w:val="22"/>
          <w:szCs w:val="22"/>
        </w:rPr>
        <w:t>s</w:t>
      </w:r>
      <w:r>
        <w:rPr>
          <w:spacing w:val="1"/>
          <w:sz w:val="22"/>
          <w:szCs w:val="22"/>
        </w:rPr>
        <w:t>t</w:t>
      </w:r>
      <w:r>
        <w:rPr>
          <w:sz w:val="22"/>
          <w:szCs w:val="22"/>
        </w:rPr>
        <w:t>ās</w:t>
      </w:r>
      <w:r>
        <w:rPr>
          <w:spacing w:val="-1"/>
          <w:sz w:val="22"/>
          <w:szCs w:val="22"/>
        </w:rPr>
        <w:t xml:space="preserve"> t</w:t>
      </w:r>
      <w:r>
        <w:rPr>
          <w:spacing w:val="1"/>
          <w:sz w:val="22"/>
          <w:szCs w:val="22"/>
        </w:rPr>
        <w:t>i</w:t>
      </w:r>
      <w:r>
        <w:rPr>
          <w:sz w:val="22"/>
          <w:szCs w:val="22"/>
        </w:rPr>
        <w:t>ek</w:t>
      </w:r>
      <w:r>
        <w:rPr>
          <w:spacing w:val="-2"/>
          <w:sz w:val="22"/>
          <w:szCs w:val="22"/>
        </w:rPr>
        <w:t xml:space="preserve"> </w:t>
      </w:r>
      <w:r>
        <w:rPr>
          <w:sz w:val="22"/>
          <w:szCs w:val="22"/>
        </w:rPr>
        <w:t>no</w:t>
      </w:r>
      <w:r>
        <w:rPr>
          <w:spacing w:val="1"/>
          <w:sz w:val="22"/>
          <w:szCs w:val="22"/>
        </w:rPr>
        <w:t>r</w:t>
      </w:r>
      <w:r>
        <w:rPr>
          <w:spacing w:val="-2"/>
          <w:sz w:val="22"/>
          <w:szCs w:val="22"/>
        </w:rPr>
        <w:t>a</w:t>
      </w:r>
      <w:r>
        <w:rPr>
          <w:spacing w:val="1"/>
          <w:sz w:val="22"/>
          <w:szCs w:val="22"/>
        </w:rPr>
        <w:t>i</w:t>
      </w:r>
      <w:r>
        <w:rPr>
          <w:spacing w:val="-2"/>
          <w:sz w:val="22"/>
          <w:szCs w:val="22"/>
        </w:rPr>
        <w:t>d</w:t>
      </w:r>
      <w:r>
        <w:rPr>
          <w:spacing w:val="1"/>
          <w:sz w:val="22"/>
          <w:szCs w:val="22"/>
        </w:rPr>
        <w:t>ī</w:t>
      </w:r>
      <w:r>
        <w:rPr>
          <w:spacing w:val="-1"/>
          <w:sz w:val="22"/>
          <w:szCs w:val="22"/>
        </w:rPr>
        <w:t>t</w:t>
      </w:r>
      <w:r>
        <w:rPr>
          <w:spacing w:val="1"/>
          <w:sz w:val="22"/>
          <w:szCs w:val="22"/>
        </w:rPr>
        <w:t>i</w:t>
      </w:r>
      <w:r>
        <w:rPr>
          <w:sz w:val="22"/>
          <w:szCs w:val="22"/>
        </w:rPr>
        <w:t>,</w:t>
      </w:r>
      <w:r>
        <w:rPr>
          <w:spacing w:val="-2"/>
          <w:sz w:val="22"/>
          <w:szCs w:val="22"/>
        </w:rPr>
        <w:t xml:space="preserve"> </w:t>
      </w:r>
      <w:r>
        <w:rPr>
          <w:spacing w:val="1"/>
          <w:sz w:val="22"/>
          <w:szCs w:val="22"/>
        </w:rPr>
        <w:t>j</w:t>
      </w:r>
      <w:r>
        <w:rPr>
          <w:sz w:val="22"/>
          <w:szCs w:val="22"/>
        </w:rPr>
        <w:t xml:space="preserve">a </w:t>
      </w:r>
      <w:r>
        <w:rPr>
          <w:spacing w:val="-1"/>
          <w:sz w:val="22"/>
          <w:szCs w:val="22"/>
        </w:rPr>
        <w:t>t</w:t>
      </w:r>
      <w:r>
        <w:rPr>
          <w:spacing w:val="1"/>
          <w:sz w:val="22"/>
          <w:szCs w:val="22"/>
        </w:rPr>
        <w:t>i</w:t>
      </w:r>
      <w:r>
        <w:rPr>
          <w:sz w:val="22"/>
          <w:szCs w:val="22"/>
        </w:rPr>
        <w:t>e:</w:t>
      </w:r>
    </w:p>
    <w:p w:rsidR="00E17859" w:rsidRDefault="00DA2FB4">
      <w:pPr>
        <w:tabs>
          <w:tab w:val="left" w:pos="1320"/>
        </w:tabs>
        <w:spacing w:before="59"/>
        <w:ind w:left="1330" w:right="73" w:hanging="360"/>
        <w:jc w:val="both"/>
        <w:rPr>
          <w:sz w:val="22"/>
          <w:szCs w:val="22"/>
        </w:rPr>
      </w:pPr>
      <w:r>
        <w:rPr>
          <w:sz w:val="22"/>
          <w:szCs w:val="22"/>
        </w:rPr>
        <w:t>a.</w:t>
      </w:r>
      <w:r>
        <w:rPr>
          <w:sz w:val="22"/>
          <w:szCs w:val="22"/>
        </w:rPr>
        <w:tab/>
        <w:t>nav</w:t>
      </w:r>
      <w:r>
        <w:rPr>
          <w:spacing w:val="20"/>
          <w:sz w:val="22"/>
          <w:szCs w:val="22"/>
        </w:rPr>
        <w:t xml:space="preserve"> </w:t>
      </w:r>
      <w:r>
        <w:rPr>
          <w:spacing w:val="1"/>
          <w:sz w:val="22"/>
          <w:szCs w:val="22"/>
        </w:rPr>
        <w:t>i</w:t>
      </w:r>
      <w:r>
        <w:rPr>
          <w:sz w:val="22"/>
          <w:szCs w:val="22"/>
        </w:rPr>
        <w:t>e</w:t>
      </w:r>
      <w:r>
        <w:rPr>
          <w:spacing w:val="-2"/>
          <w:sz w:val="22"/>
          <w:szCs w:val="22"/>
        </w:rPr>
        <w:t>s</w:t>
      </w:r>
      <w:r>
        <w:rPr>
          <w:sz w:val="22"/>
          <w:szCs w:val="22"/>
        </w:rPr>
        <w:t>n</w:t>
      </w:r>
      <w:r>
        <w:rPr>
          <w:spacing w:val="1"/>
          <w:sz w:val="22"/>
          <w:szCs w:val="22"/>
        </w:rPr>
        <w:t>i</w:t>
      </w:r>
      <w:r>
        <w:rPr>
          <w:sz w:val="22"/>
          <w:szCs w:val="22"/>
        </w:rPr>
        <w:t>e</w:t>
      </w:r>
      <w:r>
        <w:rPr>
          <w:spacing w:val="-2"/>
          <w:sz w:val="22"/>
          <w:szCs w:val="22"/>
        </w:rPr>
        <w:t>g</w:t>
      </w:r>
      <w:r>
        <w:rPr>
          <w:sz w:val="22"/>
          <w:szCs w:val="22"/>
        </w:rPr>
        <w:t>u</w:t>
      </w:r>
      <w:r>
        <w:rPr>
          <w:spacing w:val="-2"/>
          <w:sz w:val="22"/>
          <w:szCs w:val="22"/>
        </w:rPr>
        <w:t>š</w:t>
      </w:r>
      <w:r>
        <w:rPr>
          <w:sz w:val="22"/>
          <w:szCs w:val="22"/>
        </w:rPr>
        <w:t>i</w:t>
      </w:r>
      <w:r>
        <w:rPr>
          <w:spacing w:val="23"/>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u</w:t>
      </w:r>
      <w:r>
        <w:rPr>
          <w:spacing w:val="-2"/>
          <w:sz w:val="22"/>
          <w:szCs w:val="22"/>
        </w:rPr>
        <w:t>s</w:t>
      </w:r>
      <w:r>
        <w:rPr>
          <w:sz w:val="22"/>
          <w:szCs w:val="22"/>
        </w:rPr>
        <w:t>,</w:t>
      </w:r>
      <w:r>
        <w:rPr>
          <w:spacing w:val="22"/>
          <w:sz w:val="22"/>
          <w:szCs w:val="22"/>
        </w:rPr>
        <w:t xml:space="preserve"> </w:t>
      </w:r>
      <w:r>
        <w:rPr>
          <w:spacing w:val="-2"/>
          <w:sz w:val="22"/>
          <w:szCs w:val="22"/>
        </w:rPr>
        <w:t>k</w:t>
      </w:r>
      <w:r>
        <w:rPr>
          <w:spacing w:val="2"/>
          <w:sz w:val="22"/>
          <w:szCs w:val="22"/>
        </w:rPr>
        <w:t>a</w:t>
      </w:r>
      <w:r>
        <w:rPr>
          <w:sz w:val="22"/>
          <w:szCs w:val="22"/>
        </w:rPr>
        <w:t>s</w:t>
      </w:r>
      <w:r>
        <w:rPr>
          <w:spacing w:val="22"/>
          <w:sz w:val="22"/>
          <w:szCs w:val="22"/>
        </w:rPr>
        <w:t xml:space="preserve"> </w:t>
      </w:r>
      <w:r>
        <w:rPr>
          <w:sz w:val="22"/>
          <w:szCs w:val="22"/>
        </w:rPr>
        <w:t>a</w:t>
      </w:r>
      <w:r>
        <w:rPr>
          <w:spacing w:val="-2"/>
          <w:sz w:val="22"/>
          <w:szCs w:val="22"/>
        </w:rPr>
        <w:t>p</w:t>
      </w:r>
      <w:r>
        <w:rPr>
          <w:spacing w:val="1"/>
          <w:sz w:val="22"/>
          <w:szCs w:val="22"/>
        </w:rPr>
        <w:t>l</w:t>
      </w:r>
      <w:r>
        <w:rPr>
          <w:spacing w:val="-1"/>
          <w:sz w:val="22"/>
          <w:szCs w:val="22"/>
        </w:rPr>
        <w:t>i</w:t>
      </w:r>
      <w:r>
        <w:rPr>
          <w:sz w:val="22"/>
          <w:szCs w:val="22"/>
        </w:rPr>
        <w:t>e</w:t>
      </w:r>
      <w:r>
        <w:rPr>
          <w:spacing w:val="-2"/>
          <w:sz w:val="22"/>
          <w:szCs w:val="22"/>
        </w:rPr>
        <w:t>c</w:t>
      </w:r>
      <w:r>
        <w:rPr>
          <w:spacing w:val="1"/>
          <w:sz w:val="22"/>
          <w:szCs w:val="22"/>
        </w:rPr>
        <w:t>i</w:t>
      </w:r>
      <w:r>
        <w:rPr>
          <w:sz w:val="22"/>
          <w:szCs w:val="22"/>
        </w:rPr>
        <w:t>na</w:t>
      </w:r>
      <w:r>
        <w:rPr>
          <w:spacing w:val="20"/>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tī</w:t>
      </w:r>
      <w:r>
        <w:rPr>
          <w:sz w:val="22"/>
          <w:szCs w:val="22"/>
        </w:rPr>
        <w:t>bu</w:t>
      </w:r>
      <w:r>
        <w:rPr>
          <w:spacing w:val="19"/>
          <w:sz w:val="22"/>
          <w:szCs w:val="22"/>
        </w:rPr>
        <w:t xml:space="preserve"> </w:t>
      </w:r>
      <w:r>
        <w:rPr>
          <w:spacing w:val="-3"/>
          <w:sz w:val="22"/>
          <w:szCs w:val="22"/>
        </w:rPr>
        <w:t>N</w:t>
      </w:r>
      <w:r>
        <w:rPr>
          <w:sz w:val="22"/>
          <w:szCs w:val="22"/>
        </w:rPr>
        <w:t>os</w:t>
      </w:r>
      <w:r>
        <w:rPr>
          <w:spacing w:val="1"/>
          <w:sz w:val="22"/>
          <w:szCs w:val="22"/>
        </w:rPr>
        <w:t>a</w:t>
      </w:r>
      <w:r>
        <w:rPr>
          <w:spacing w:val="-2"/>
          <w:sz w:val="22"/>
          <w:szCs w:val="22"/>
        </w:rPr>
        <w:t>c</w:t>
      </w:r>
      <w:r>
        <w:rPr>
          <w:spacing w:val="-1"/>
          <w:sz w:val="22"/>
          <w:szCs w:val="22"/>
        </w:rPr>
        <w:t>ī</w:t>
      </w:r>
      <w:r>
        <w:rPr>
          <w:spacing w:val="3"/>
          <w:sz w:val="22"/>
          <w:szCs w:val="22"/>
        </w:rPr>
        <w:t>j</w:t>
      </w:r>
      <w:r>
        <w:rPr>
          <w:sz w:val="22"/>
          <w:szCs w:val="22"/>
        </w:rPr>
        <w:t>u</w:t>
      </w:r>
      <w:r>
        <w:rPr>
          <w:spacing w:val="-4"/>
          <w:sz w:val="22"/>
          <w:szCs w:val="22"/>
        </w:rPr>
        <w:t>m</w:t>
      </w:r>
      <w:r>
        <w:rPr>
          <w:spacing w:val="1"/>
          <w:sz w:val="22"/>
          <w:szCs w:val="22"/>
        </w:rPr>
        <w:t>i</w:t>
      </w:r>
      <w:r>
        <w:rPr>
          <w:sz w:val="22"/>
          <w:szCs w:val="22"/>
        </w:rPr>
        <w:t>em</w:t>
      </w:r>
      <w:r>
        <w:rPr>
          <w:spacing w:val="18"/>
          <w:sz w:val="22"/>
          <w:szCs w:val="22"/>
        </w:rPr>
        <w:t xml:space="preserve"> </w:t>
      </w:r>
      <w:r>
        <w:rPr>
          <w:sz w:val="22"/>
          <w:szCs w:val="22"/>
        </w:rPr>
        <w:t>da</w:t>
      </w:r>
      <w:r>
        <w:rPr>
          <w:spacing w:val="-1"/>
          <w:sz w:val="22"/>
          <w:szCs w:val="22"/>
        </w:rPr>
        <w:t>l</w:t>
      </w:r>
      <w:r>
        <w:rPr>
          <w:spacing w:val="1"/>
          <w:sz w:val="22"/>
          <w:szCs w:val="22"/>
        </w:rPr>
        <w:t>ī</w:t>
      </w:r>
      <w:r>
        <w:rPr>
          <w:sz w:val="22"/>
          <w:szCs w:val="22"/>
        </w:rPr>
        <w:t>b</w:t>
      </w:r>
      <w:r>
        <w:rPr>
          <w:spacing w:val="-2"/>
          <w:sz w:val="22"/>
          <w:szCs w:val="22"/>
        </w:rPr>
        <w:t>a</w:t>
      </w:r>
      <w:r>
        <w:rPr>
          <w:sz w:val="22"/>
          <w:szCs w:val="22"/>
        </w:rPr>
        <w:t>i</w:t>
      </w:r>
      <w:r>
        <w:rPr>
          <w:spacing w:val="26"/>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 p</w:t>
      </w:r>
      <w:r>
        <w:rPr>
          <w:spacing w:val="1"/>
          <w:sz w:val="22"/>
          <w:szCs w:val="22"/>
        </w:rPr>
        <w:t>r</w:t>
      </w:r>
      <w:r>
        <w:rPr>
          <w:sz w:val="22"/>
          <w:szCs w:val="22"/>
        </w:rPr>
        <w:t>oc</w:t>
      </w:r>
      <w:r>
        <w:rPr>
          <w:spacing w:val="-2"/>
          <w:sz w:val="22"/>
          <w:szCs w:val="22"/>
        </w:rPr>
        <w:t>e</w:t>
      </w:r>
      <w:r>
        <w:rPr>
          <w:sz w:val="22"/>
          <w:szCs w:val="22"/>
        </w:rPr>
        <w:t>dū</w:t>
      </w:r>
      <w:r>
        <w:rPr>
          <w:spacing w:val="-2"/>
          <w:sz w:val="22"/>
          <w:szCs w:val="22"/>
        </w:rPr>
        <w:t>r</w:t>
      </w:r>
      <w:r>
        <w:rPr>
          <w:spacing w:val="1"/>
          <w:sz w:val="22"/>
          <w:szCs w:val="22"/>
        </w:rPr>
        <w:t>ā</w:t>
      </w:r>
      <w:r>
        <w:rPr>
          <w:sz w:val="22"/>
          <w:szCs w:val="22"/>
        </w:rPr>
        <w:t>,</w:t>
      </w:r>
      <w:r>
        <w:rPr>
          <w:spacing w:val="3"/>
          <w:sz w:val="22"/>
          <w:szCs w:val="22"/>
        </w:rPr>
        <w:t xml:space="preserve"> </w:t>
      </w:r>
      <w:r>
        <w:rPr>
          <w:spacing w:val="-2"/>
          <w:sz w:val="22"/>
          <w:szCs w:val="22"/>
        </w:rPr>
        <w:t>v</w:t>
      </w:r>
      <w:r>
        <w:rPr>
          <w:sz w:val="22"/>
          <w:szCs w:val="22"/>
        </w:rPr>
        <w:t>ai</w:t>
      </w:r>
      <w:r>
        <w:rPr>
          <w:spacing w:val="4"/>
          <w:sz w:val="22"/>
          <w:szCs w:val="22"/>
        </w:rPr>
        <w:t xml:space="preserve"> </w:t>
      </w:r>
      <w:r>
        <w:rPr>
          <w:sz w:val="22"/>
          <w:szCs w:val="22"/>
        </w:rPr>
        <w:t>ne</w:t>
      </w:r>
      <w:r>
        <w:rPr>
          <w:spacing w:val="-2"/>
          <w:sz w:val="22"/>
          <w:szCs w:val="22"/>
        </w:rPr>
        <w:t>a</w:t>
      </w:r>
      <w:r>
        <w:rPr>
          <w:spacing w:val="1"/>
          <w:sz w:val="22"/>
          <w:szCs w:val="22"/>
        </w:rPr>
        <w:t>t</w:t>
      </w:r>
      <w:r>
        <w:rPr>
          <w:spacing w:val="-2"/>
          <w:sz w:val="22"/>
          <w:szCs w:val="22"/>
        </w:rPr>
        <w:t>b</w:t>
      </w:r>
      <w:r>
        <w:rPr>
          <w:spacing w:val="1"/>
          <w:sz w:val="22"/>
          <w:szCs w:val="22"/>
        </w:rPr>
        <w:t>il</w:t>
      </w:r>
      <w:r>
        <w:rPr>
          <w:spacing w:val="-2"/>
          <w:sz w:val="22"/>
          <w:szCs w:val="22"/>
        </w:rPr>
        <w:t>s</w:t>
      </w:r>
      <w:r>
        <w:rPr>
          <w:sz w:val="22"/>
          <w:szCs w:val="22"/>
        </w:rPr>
        <w:t>t</w:t>
      </w:r>
      <w:r>
        <w:rPr>
          <w:spacing w:val="4"/>
          <w:sz w:val="22"/>
          <w:szCs w:val="22"/>
        </w:rPr>
        <w:t xml:space="preserve"> </w:t>
      </w:r>
      <w:r>
        <w:rPr>
          <w:spacing w:val="-3"/>
          <w:sz w:val="22"/>
          <w:szCs w:val="22"/>
        </w:rPr>
        <w:t>N</w:t>
      </w:r>
      <w:r>
        <w:rPr>
          <w:sz w:val="22"/>
          <w:szCs w:val="22"/>
        </w:rPr>
        <w:t>os</w:t>
      </w:r>
      <w:r>
        <w:rPr>
          <w:spacing w:val="1"/>
          <w:sz w:val="22"/>
          <w:szCs w:val="22"/>
        </w:rPr>
        <w:t>a</w:t>
      </w:r>
      <w:r>
        <w:rPr>
          <w:spacing w:val="-2"/>
          <w:sz w:val="22"/>
          <w:szCs w:val="22"/>
        </w:rPr>
        <w:t>c</w:t>
      </w:r>
      <w:r>
        <w:rPr>
          <w:spacing w:val="-1"/>
          <w:sz w:val="22"/>
          <w:szCs w:val="22"/>
        </w:rPr>
        <w:t>ī</w:t>
      </w:r>
      <w:r>
        <w:rPr>
          <w:spacing w:val="3"/>
          <w:sz w:val="22"/>
          <w:szCs w:val="22"/>
        </w:rPr>
        <w:t>j</w:t>
      </w:r>
      <w:r>
        <w:rPr>
          <w:sz w:val="22"/>
          <w:szCs w:val="22"/>
        </w:rPr>
        <w:t>u</w:t>
      </w:r>
      <w:r>
        <w:rPr>
          <w:spacing w:val="-4"/>
          <w:sz w:val="22"/>
          <w:szCs w:val="22"/>
        </w:rPr>
        <w:t>m</w:t>
      </w:r>
      <w:r>
        <w:rPr>
          <w:spacing w:val="1"/>
          <w:sz w:val="22"/>
          <w:szCs w:val="22"/>
        </w:rPr>
        <w:t>i</w:t>
      </w:r>
      <w:r>
        <w:rPr>
          <w:sz w:val="22"/>
          <w:szCs w:val="22"/>
        </w:rPr>
        <w:t>em da</w:t>
      </w:r>
      <w:r>
        <w:rPr>
          <w:spacing w:val="1"/>
          <w:sz w:val="22"/>
          <w:szCs w:val="22"/>
        </w:rPr>
        <w:t>lī</w:t>
      </w:r>
      <w:r>
        <w:rPr>
          <w:spacing w:val="-2"/>
          <w:sz w:val="22"/>
          <w:szCs w:val="22"/>
        </w:rPr>
        <w:t>b</w:t>
      </w:r>
      <w:r>
        <w:rPr>
          <w:sz w:val="22"/>
          <w:szCs w:val="22"/>
        </w:rPr>
        <w:t>ai</w:t>
      </w:r>
      <w:r>
        <w:rPr>
          <w:spacing w:val="8"/>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r>
        <w:rPr>
          <w:spacing w:val="3"/>
          <w:sz w:val="22"/>
          <w:szCs w:val="22"/>
        </w:rPr>
        <w:t xml:space="preserve"> </w:t>
      </w:r>
      <w:r>
        <w:rPr>
          <w:sz w:val="22"/>
          <w:szCs w:val="22"/>
        </w:rPr>
        <w:t>p</w:t>
      </w:r>
      <w:r>
        <w:rPr>
          <w:spacing w:val="1"/>
          <w:sz w:val="22"/>
          <w:szCs w:val="22"/>
        </w:rPr>
        <w:t>r</w:t>
      </w:r>
      <w:r>
        <w:rPr>
          <w:sz w:val="22"/>
          <w:szCs w:val="22"/>
        </w:rPr>
        <w:t>ocedū</w:t>
      </w:r>
      <w:r>
        <w:rPr>
          <w:spacing w:val="-2"/>
          <w:sz w:val="22"/>
          <w:szCs w:val="22"/>
        </w:rPr>
        <w:t>r</w:t>
      </w:r>
      <w:r>
        <w:rPr>
          <w:sz w:val="22"/>
          <w:szCs w:val="22"/>
        </w:rPr>
        <w:t>ā</w:t>
      </w:r>
      <w:r>
        <w:rPr>
          <w:spacing w:val="6"/>
          <w:sz w:val="22"/>
          <w:szCs w:val="22"/>
        </w:rPr>
        <w:t xml:space="preserve"> </w:t>
      </w:r>
      <w:r>
        <w:rPr>
          <w:spacing w:val="-2"/>
          <w:sz w:val="22"/>
          <w:szCs w:val="22"/>
        </w:rPr>
        <w:t>v</w:t>
      </w:r>
      <w:r>
        <w:rPr>
          <w:sz w:val="22"/>
          <w:szCs w:val="22"/>
        </w:rPr>
        <w:t>ai</w:t>
      </w:r>
      <w:r>
        <w:rPr>
          <w:spacing w:val="5"/>
          <w:sz w:val="22"/>
          <w:szCs w:val="22"/>
        </w:rPr>
        <w:t xml:space="preserve"> </w:t>
      </w:r>
      <w:r>
        <w:rPr>
          <w:sz w:val="22"/>
          <w:szCs w:val="22"/>
        </w:rPr>
        <w:t>s</w:t>
      </w:r>
      <w:r>
        <w:rPr>
          <w:spacing w:val="-2"/>
          <w:sz w:val="22"/>
          <w:szCs w:val="22"/>
        </w:rPr>
        <w:t>a</w:t>
      </w:r>
      <w:r>
        <w:rPr>
          <w:sz w:val="22"/>
          <w:szCs w:val="22"/>
        </w:rPr>
        <w:t>s</w:t>
      </w:r>
      <w:r>
        <w:rPr>
          <w:spacing w:val="-2"/>
          <w:sz w:val="22"/>
          <w:szCs w:val="22"/>
        </w:rPr>
        <w:t>k</w:t>
      </w:r>
      <w:r>
        <w:rPr>
          <w:sz w:val="22"/>
          <w:szCs w:val="22"/>
        </w:rPr>
        <w:t>aņā</w:t>
      </w:r>
      <w:r>
        <w:rPr>
          <w:spacing w:val="4"/>
          <w:sz w:val="22"/>
          <w:szCs w:val="22"/>
        </w:rPr>
        <w:t xml:space="preserve"> </w:t>
      </w:r>
      <w:r>
        <w:rPr>
          <w:spacing w:val="-2"/>
          <w:sz w:val="22"/>
          <w:szCs w:val="22"/>
        </w:rPr>
        <w:t>a</w:t>
      </w:r>
      <w:r>
        <w:rPr>
          <w:sz w:val="22"/>
          <w:szCs w:val="22"/>
        </w:rPr>
        <w:t xml:space="preserve">r </w:t>
      </w:r>
      <w:r>
        <w:rPr>
          <w:spacing w:val="-1"/>
          <w:sz w:val="22"/>
          <w:szCs w:val="22"/>
        </w:rPr>
        <w:t>N</w:t>
      </w:r>
      <w:r>
        <w:rPr>
          <w:sz w:val="22"/>
          <w:szCs w:val="22"/>
        </w:rPr>
        <w:t>o</w:t>
      </w:r>
      <w:r>
        <w:rPr>
          <w:spacing w:val="1"/>
          <w:sz w:val="22"/>
          <w:szCs w:val="22"/>
        </w:rPr>
        <w:t>li</w:t>
      </w:r>
      <w:r>
        <w:rPr>
          <w:spacing w:val="-2"/>
          <w:sz w:val="22"/>
          <w:szCs w:val="22"/>
        </w:rPr>
        <w:t>k</w:t>
      </w:r>
      <w:r>
        <w:rPr>
          <w:sz w:val="22"/>
          <w:szCs w:val="22"/>
        </w:rPr>
        <w:t>u</w:t>
      </w:r>
      <w:r>
        <w:rPr>
          <w:spacing w:val="-4"/>
          <w:sz w:val="22"/>
          <w:szCs w:val="22"/>
        </w:rPr>
        <w:t>m</w:t>
      </w:r>
      <w:r>
        <w:rPr>
          <w:sz w:val="22"/>
          <w:szCs w:val="22"/>
        </w:rPr>
        <w:t>a</w:t>
      </w:r>
      <w:r>
        <w:rPr>
          <w:spacing w:val="4"/>
          <w:sz w:val="22"/>
          <w:szCs w:val="22"/>
        </w:rPr>
        <w:t xml:space="preserve"> </w:t>
      </w:r>
      <w:r>
        <w:rPr>
          <w:sz w:val="22"/>
          <w:szCs w:val="22"/>
        </w:rPr>
        <w:t>n</w:t>
      </w:r>
      <w:r>
        <w:rPr>
          <w:spacing w:val="-2"/>
          <w:sz w:val="22"/>
          <w:szCs w:val="22"/>
        </w:rPr>
        <w:t>o</w:t>
      </w:r>
      <w:r>
        <w:rPr>
          <w:sz w:val="22"/>
          <w:szCs w:val="22"/>
        </w:rPr>
        <w:t>s</w:t>
      </w:r>
      <w:r>
        <w:rPr>
          <w:spacing w:val="1"/>
          <w:sz w:val="22"/>
          <w:szCs w:val="22"/>
        </w:rPr>
        <w:t>a</w:t>
      </w:r>
      <w:r>
        <w:rPr>
          <w:sz w:val="22"/>
          <w:szCs w:val="22"/>
        </w:rPr>
        <w:t>c</w:t>
      </w:r>
      <w:r>
        <w:rPr>
          <w:spacing w:val="-1"/>
          <w:sz w:val="22"/>
          <w:szCs w:val="22"/>
        </w:rPr>
        <w:t>ī</w:t>
      </w:r>
      <w:r>
        <w:rPr>
          <w:spacing w:val="1"/>
          <w:sz w:val="22"/>
          <w:szCs w:val="22"/>
        </w:rPr>
        <w:t>j</w:t>
      </w:r>
      <w:r>
        <w:rPr>
          <w:sz w:val="22"/>
          <w:szCs w:val="22"/>
        </w:rPr>
        <w:t>u</w:t>
      </w:r>
      <w:r>
        <w:rPr>
          <w:spacing w:val="-4"/>
          <w:sz w:val="22"/>
          <w:szCs w:val="22"/>
        </w:rPr>
        <w:t>m</w:t>
      </w:r>
      <w:r>
        <w:rPr>
          <w:spacing w:val="1"/>
          <w:sz w:val="22"/>
          <w:szCs w:val="22"/>
        </w:rPr>
        <w:t>i</w:t>
      </w:r>
      <w:r>
        <w:rPr>
          <w:sz w:val="22"/>
          <w:szCs w:val="22"/>
        </w:rPr>
        <w:t>em 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w:t>
      </w:r>
      <w:r>
        <w:rPr>
          <w:spacing w:val="4"/>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w:t>
      </w:r>
      <w:r>
        <w:rPr>
          <w:sz w:val="22"/>
          <w:szCs w:val="22"/>
        </w:rPr>
        <w:t>o</w:t>
      </w:r>
      <w:r>
        <w:rPr>
          <w:spacing w:val="4"/>
          <w:sz w:val="22"/>
          <w:szCs w:val="22"/>
        </w:rPr>
        <w:t xml:space="preserve"> </w:t>
      </w:r>
      <w:r>
        <w:rPr>
          <w:spacing w:val="1"/>
          <w:sz w:val="22"/>
          <w:szCs w:val="22"/>
        </w:rPr>
        <w:t>i</w:t>
      </w:r>
      <w:r>
        <w:rPr>
          <w:spacing w:val="-2"/>
          <w:sz w:val="22"/>
          <w:szCs w:val="22"/>
        </w:rPr>
        <w:t>zv</w:t>
      </w:r>
      <w:r>
        <w:rPr>
          <w:sz w:val="22"/>
          <w:szCs w:val="22"/>
        </w:rPr>
        <w:t>ē</w:t>
      </w:r>
      <w:r>
        <w:rPr>
          <w:spacing w:val="1"/>
          <w:sz w:val="22"/>
          <w:szCs w:val="22"/>
        </w:rPr>
        <w:t>rt</w:t>
      </w:r>
      <w:r>
        <w:rPr>
          <w:spacing w:val="-2"/>
          <w:sz w:val="22"/>
          <w:szCs w:val="22"/>
        </w:rPr>
        <w:t>ē</w:t>
      </w:r>
      <w:r>
        <w:rPr>
          <w:spacing w:val="3"/>
          <w:sz w:val="22"/>
          <w:szCs w:val="22"/>
        </w:rPr>
        <w:t>j</w:t>
      </w:r>
      <w:r>
        <w:rPr>
          <w:sz w:val="22"/>
          <w:szCs w:val="22"/>
        </w:rPr>
        <w:t>u</w:t>
      </w:r>
      <w:r>
        <w:rPr>
          <w:spacing w:val="-4"/>
          <w:sz w:val="22"/>
          <w:szCs w:val="22"/>
        </w:rPr>
        <w:t>m</w:t>
      </w:r>
      <w:r>
        <w:rPr>
          <w:sz w:val="22"/>
          <w:szCs w:val="22"/>
        </w:rPr>
        <w:t>u</w:t>
      </w:r>
      <w:r>
        <w:rPr>
          <w:spacing w:val="4"/>
          <w:sz w:val="22"/>
          <w:szCs w:val="22"/>
        </w:rPr>
        <w:t xml:space="preserve"> </w:t>
      </w:r>
      <w:r>
        <w:rPr>
          <w:spacing w:val="1"/>
          <w:sz w:val="22"/>
          <w:szCs w:val="22"/>
        </w:rPr>
        <w:t>t</w:t>
      </w:r>
      <w:r>
        <w:rPr>
          <w:spacing w:val="-1"/>
          <w:sz w:val="22"/>
          <w:szCs w:val="22"/>
        </w:rPr>
        <w:t>i</w:t>
      </w:r>
      <w:r>
        <w:rPr>
          <w:sz w:val="22"/>
          <w:szCs w:val="22"/>
        </w:rPr>
        <w:t>ek</w:t>
      </w:r>
      <w:r>
        <w:rPr>
          <w:spacing w:val="2"/>
          <w:sz w:val="22"/>
          <w:szCs w:val="22"/>
        </w:rPr>
        <w:t xml:space="preserve"> </w:t>
      </w:r>
      <w:r>
        <w:rPr>
          <w:sz w:val="22"/>
          <w:szCs w:val="22"/>
        </w:rPr>
        <w:t>a</w:t>
      </w:r>
      <w:r>
        <w:rPr>
          <w:spacing w:val="1"/>
          <w:sz w:val="22"/>
          <w:szCs w:val="22"/>
        </w:rPr>
        <w:t>t</w:t>
      </w:r>
      <w:r>
        <w:rPr>
          <w:spacing w:val="-2"/>
          <w:sz w:val="22"/>
          <w:szCs w:val="22"/>
        </w:rPr>
        <w:t>z</w:t>
      </w:r>
      <w:r>
        <w:rPr>
          <w:spacing w:val="1"/>
          <w:sz w:val="22"/>
          <w:szCs w:val="22"/>
        </w:rPr>
        <w:t>ī</w:t>
      </w:r>
      <w:r>
        <w:rPr>
          <w:spacing w:val="-1"/>
          <w:sz w:val="22"/>
          <w:szCs w:val="22"/>
        </w:rPr>
        <w:t>t</w:t>
      </w:r>
      <w:r>
        <w:rPr>
          <w:sz w:val="22"/>
          <w:szCs w:val="22"/>
        </w:rPr>
        <w:t>s,</w:t>
      </w:r>
      <w:r>
        <w:rPr>
          <w:spacing w:val="4"/>
          <w:sz w:val="22"/>
          <w:szCs w:val="22"/>
        </w:rPr>
        <w:t xml:space="preserve"> </w:t>
      </w:r>
      <w:r>
        <w:rPr>
          <w:spacing w:val="-2"/>
          <w:sz w:val="22"/>
          <w:szCs w:val="22"/>
        </w:rPr>
        <w:t>k</w:t>
      </w:r>
      <w:r>
        <w:rPr>
          <w:sz w:val="22"/>
          <w:szCs w:val="22"/>
        </w:rPr>
        <w:t xml:space="preserve">a </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ti</w:t>
      </w:r>
      <w:r>
        <w:rPr>
          <w:sz w:val="22"/>
          <w:szCs w:val="22"/>
        </w:rPr>
        <w:t>e pa</w:t>
      </w:r>
      <w:r>
        <w:rPr>
          <w:spacing w:val="-2"/>
          <w:sz w:val="22"/>
          <w:szCs w:val="22"/>
        </w:rPr>
        <w:t>s</w:t>
      </w:r>
      <w:r>
        <w:rPr>
          <w:sz w:val="22"/>
          <w:szCs w:val="22"/>
        </w:rPr>
        <w:t>ā</w:t>
      </w:r>
      <w:r>
        <w:rPr>
          <w:spacing w:val="-2"/>
          <w:sz w:val="22"/>
          <w:szCs w:val="22"/>
        </w:rPr>
        <w:t>k</w:t>
      </w:r>
      <w:r>
        <w:rPr>
          <w:sz w:val="22"/>
          <w:szCs w:val="22"/>
        </w:rPr>
        <w:t>u</w:t>
      </w:r>
      <w:r>
        <w:rPr>
          <w:spacing w:val="-4"/>
          <w:sz w:val="22"/>
          <w:szCs w:val="22"/>
        </w:rPr>
        <w:t>m</w:t>
      </w:r>
      <w:r>
        <w:rPr>
          <w:sz w:val="22"/>
          <w:szCs w:val="22"/>
        </w:rPr>
        <w:t>i</w:t>
      </w:r>
      <w:r>
        <w:rPr>
          <w:spacing w:val="1"/>
          <w:sz w:val="22"/>
          <w:szCs w:val="22"/>
        </w:rPr>
        <w:t xml:space="preserve"> i</w:t>
      </w:r>
      <w:r>
        <w:rPr>
          <w:sz w:val="22"/>
          <w:szCs w:val="22"/>
        </w:rPr>
        <w:t>r</w:t>
      </w:r>
      <w:r>
        <w:rPr>
          <w:spacing w:val="1"/>
          <w:sz w:val="22"/>
          <w:szCs w:val="22"/>
        </w:rPr>
        <w:t xml:space="preserve"> </w:t>
      </w:r>
      <w:r>
        <w:rPr>
          <w:sz w:val="22"/>
          <w:szCs w:val="22"/>
        </w:rPr>
        <w:t>ne</w:t>
      </w:r>
      <w:r>
        <w:rPr>
          <w:spacing w:val="-2"/>
          <w:sz w:val="22"/>
          <w:szCs w:val="22"/>
        </w:rPr>
        <w:t>p</w:t>
      </w:r>
      <w:r>
        <w:rPr>
          <w:spacing w:val="1"/>
          <w:sz w:val="22"/>
          <w:szCs w:val="22"/>
        </w:rPr>
        <w:t>i</w:t>
      </w:r>
      <w:r>
        <w:rPr>
          <w:sz w:val="22"/>
          <w:szCs w:val="22"/>
        </w:rPr>
        <w:t>e</w:t>
      </w:r>
      <w:r>
        <w:rPr>
          <w:spacing w:val="-1"/>
          <w:sz w:val="22"/>
          <w:szCs w:val="22"/>
        </w:rPr>
        <w:t>t</w:t>
      </w:r>
      <w:r>
        <w:rPr>
          <w:spacing w:val="1"/>
          <w:sz w:val="22"/>
          <w:szCs w:val="22"/>
        </w:rPr>
        <w:t>i</w:t>
      </w:r>
      <w:r>
        <w:rPr>
          <w:spacing w:val="-2"/>
          <w:sz w:val="22"/>
          <w:szCs w:val="22"/>
        </w:rPr>
        <w:t>ek</w:t>
      </w:r>
      <w:r>
        <w:rPr>
          <w:spacing w:val="3"/>
          <w:sz w:val="22"/>
          <w:szCs w:val="22"/>
        </w:rPr>
        <w:t>a</w:t>
      </w:r>
      <w:r>
        <w:rPr>
          <w:spacing w:val="-4"/>
          <w:sz w:val="22"/>
          <w:szCs w:val="22"/>
        </w:rPr>
        <w:t>m</w:t>
      </w:r>
      <w:r>
        <w:rPr>
          <w:sz w:val="22"/>
          <w:szCs w:val="22"/>
        </w:rPr>
        <w:t>i</w:t>
      </w:r>
      <w:r>
        <w:rPr>
          <w:spacing w:val="1"/>
          <w:sz w:val="22"/>
          <w:szCs w:val="22"/>
        </w:rPr>
        <w:t xml:space="preserve"> </w:t>
      </w:r>
      <w:r>
        <w:rPr>
          <w:spacing w:val="-2"/>
          <w:sz w:val="22"/>
          <w:szCs w:val="22"/>
        </w:rPr>
        <w:t>v</w:t>
      </w:r>
      <w:r>
        <w:rPr>
          <w:sz w:val="22"/>
          <w:szCs w:val="22"/>
        </w:rPr>
        <w:t>ai</w:t>
      </w:r>
    </w:p>
    <w:p w:rsidR="00E17859" w:rsidRDefault="00DA2FB4">
      <w:pPr>
        <w:spacing w:before="59"/>
        <w:ind w:left="1330" w:right="79" w:hanging="360"/>
        <w:jc w:val="both"/>
        <w:rPr>
          <w:sz w:val="22"/>
          <w:szCs w:val="22"/>
        </w:rPr>
      </w:pPr>
      <w:proofErr w:type="gramStart"/>
      <w:r>
        <w:rPr>
          <w:sz w:val="22"/>
          <w:szCs w:val="22"/>
        </w:rPr>
        <w:t>b</w:t>
      </w:r>
      <w:proofErr w:type="gramEnd"/>
      <w:r>
        <w:rPr>
          <w:sz w:val="22"/>
          <w:szCs w:val="22"/>
        </w:rPr>
        <w:t>.</w:t>
      </w:r>
      <w:r>
        <w:rPr>
          <w:spacing w:val="42"/>
          <w:sz w:val="22"/>
          <w:szCs w:val="22"/>
        </w:rPr>
        <w:t xml:space="preserve"> </w:t>
      </w:r>
      <w:r>
        <w:rPr>
          <w:sz w:val="22"/>
          <w:szCs w:val="22"/>
        </w:rPr>
        <w:t xml:space="preserve">nav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2"/>
          <w:sz w:val="22"/>
          <w:szCs w:val="22"/>
        </w:rPr>
        <w:t>g</w:t>
      </w:r>
      <w:r>
        <w:rPr>
          <w:sz w:val="22"/>
          <w:szCs w:val="22"/>
        </w:rPr>
        <w:t>uši</w:t>
      </w:r>
      <w:r>
        <w:rPr>
          <w:spacing w:val="3"/>
          <w:sz w:val="22"/>
          <w:szCs w:val="22"/>
        </w:rPr>
        <w:t xml:space="preserve"> </w:t>
      </w:r>
      <w:r>
        <w:rPr>
          <w:spacing w:val="-3"/>
          <w:sz w:val="22"/>
          <w:szCs w:val="22"/>
        </w:rPr>
        <w:t>P</w:t>
      </w:r>
      <w:r>
        <w:rPr>
          <w:spacing w:val="1"/>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2"/>
          <w:sz w:val="22"/>
          <w:szCs w:val="22"/>
        </w:rPr>
        <w:t xml:space="preserve"> </w:t>
      </w:r>
      <w:r>
        <w:rPr>
          <w:spacing w:val="-2"/>
          <w:sz w:val="22"/>
          <w:szCs w:val="22"/>
        </w:rPr>
        <w:t>kv</w:t>
      </w:r>
      <w:r>
        <w:rPr>
          <w:sz w:val="22"/>
          <w:szCs w:val="22"/>
        </w:rPr>
        <w:t>a</w:t>
      </w:r>
      <w:r>
        <w:rPr>
          <w:spacing w:val="1"/>
          <w:sz w:val="22"/>
          <w:szCs w:val="22"/>
        </w:rPr>
        <w:t>lifi</w:t>
      </w:r>
      <w:r>
        <w:rPr>
          <w:spacing w:val="-2"/>
          <w:sz w:val="22"/>
          <w:szCs w:val="22"/>
        </w:rPr>
        <w:t>k</w:t>
      </w:r>
      <w:r>
        <w:rPr>
          <w:sz w:val="22"/>
          <w:szCs w:val="22"/>
        </w:rPr>
        <w:t>āc</w:t>
      </w:r>
      <w:r>
        <w:rPr>
          <w:spacing w:val="-1"/>
          <w:sz w:val="22"/>
          <w:szCs w:val="22"/>
        </w:rPr>
        <w:t>i</w:t>
      </w:r>
      <w:r>
        <w:rPr>
          <w:spacing w:val="1"/>
          <w:sz w:val="22"/>
          <w:szCs w:val="22"/>
        </w:rPr>
        <w:t>j</w:t>
      </w:r>
      <w:r>
        <w:rPr>
          <w:spacing w:val="-2"/>
          <w:sz w:val="22"/>
          <w:szCs w:val="22"/>
        </w:rPr>
        <w:t>a</w:t>
      </w:r>
      <w:r>
        <w:rPr>
          <w:sz w:val="22"/>
          <w:szCs w:val="22"/>
        </w:rPr>
        <w:t>s</w:t>
      </w:r>
      <w:r>
        <w:rPr>
          <w:spacing w:val="2"/>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w:t>
      </w:r>
      <w:r>
        <w:rPr>
          <w:spacing w:val="3"/>
          <w:sz w:val="22"/>
          <w:szCs w:val="22"/>
        </w:rPr>
        <w:t>n</w:t>
      </w:r>
      <w:r>
        <w:rPr>
          <w:spacing w:val="1"/>
          <w:sz w:val="22"/>
          <w:szCs w:val="22"/>
        </w:rPr>
        <w:t>t</w:t>
      </w:r>
      <w:r>
        <w:rPr>
          <w:sz w:val="22"/>
          <w:szCs w:val="22"/>
        </w:rPr>
        <w:t>us</w:t>
      </w:r>
      <w:r>
        <w:rPr>
          <w:spacing w:val="2"/>
          <w:sz w:val="22"/>
          <w:szCs w:val="22"/>
        </w:rPr>
        <w:t xml:space="preserve"> </w:t>
      </w:r>
      <w:r>
        <w:rPr>
          <w:spacing w:val="-2"/>
          <w:sz w:val="22"/>
          <w:szCs w:val="22"/>
        </w:rPr>
        <w:t>v</w:t>
      </w:r>
      <w:r>
        <w:rPr>
          <w:sz w:val="22"/>
          <w:szCs w:val="22"/>
        </w:rPr>
        <w:t>ai</w:t>
      </w:r>
      <w:r>
        <w:rPr>
          <w:spacing w:val="3"/>
          <w:sz w:val="22"/>
          <w:szCs w:val="22"/>
        </w:rPr>
        <w:t xml:space="preserve"> </w:t>
      </w:r>
      <w:r>
        <w:rPr>
          <w:spacing w:val="-2"/>
          <w:sz w:val="22"/>
          <w:szCs w:val="22"/>
        </w:rPr>
        <w:t>n</w:t>
      </w:r>
      <w:r>
        <w:rPr>
          <w:sz w:val="22"/>
          <w:szCs w:val="22"/>
        </w:rPr>
        <w:t>ea</w:t>
      </w:r>
      <w:r>
        <w:rPr>
          <w:spacing w:val="-1"/>
          <w:sz w:val="22"/>
          <w:szCs w:val="22"/>
        </w:rPr>
        <w:t>t</w:t>
      </w:r>
      <w:r>
        <w:rPr>
          <w:sz w:val="22"/>
          <w:szCs w:val="22"/>
        </w:rPr>
        <w:t>b</w:t>
      </w:r>
      <w:r>
        <w:rPr>
          <w:spacing w:val="-1"/>
          <w:sz w:val="22"/>
          <w:szCs w:val="22"/>
        </w:rPr>
        <w:t>i</w:t>
      </w:r>
      <w:r>
        <w:rPr>
          <w:spacing w:val="1"/>
          <w:sz w:val="22"/>
          <w:szCs w:val="22"/>
        </w:rPr>
        <w:t>l</w:t>
      </w:r>
      <w:r>
        <w:rPr>
          <w:sz w:val="22"/>
          <w:szCs w:val="22"/>
        </w:rPr>
        <w:t>st</w:t>
      </w:r>
      <w:r>
        <w:rPr>
          <w:spacing w:val="3"/>
          <w:sz w:val="22"/>
          <w:szCs w:val="22"/>
        </w:rPr>
        <w:t xml:space="preserve"> </w:t>
      </w:r>
      <w:r>
        <w:rPr>
          <w:spacing w:val="-3"/>
          <w:sz w:val="22"/>
          <w:szCs w:val="22"/>
        </w:rPr>
        <w:t>P</w:t>
      </w:r>
      <w:r>
        <w:rPr>
          <w:spacing w:val="1"/>
          <w:sz w:val="22"/>
          <w:szCs w:val="22"/>
        </w:rPr>
        <w:t>r</w:t>
      </w:r>
      <w:r>
        <w:rPr>
          <w:spacing w:val="-2"/>
          <w:sz w:val="22"/>
          <w:szCs w:val="22"/>
        </w:rPr>
        <w:t>e</w:t>
      </w:r>
      <w:r>
        <w:rPr>
          <w:spacing w:val="1"/>
          <w:sz w:val="22"/>
          <w:szCs w:val="22"/>
        </w:rPr>
        <w:t>t</w:t>
      </w:r>
      <w:r>
        <w:rPr>
          <w:sz w:val="22"/>
          <w:szCs w:val="22"/>
        </w:rPr>
        <w:t>en</w:t>
      </w:r>
      <w:r>
        <w:rPr>
          <w:spacing w:val="-2"/>
          <w:sz w:val="22"/>
          <w:szCs w:val="22"/>
        </w:rPr>
        <w:t>d</w:t>
      </w:r>
      <w:r>
        <w:rPr>
          <w:sz w:val="22"/>
          <w:szCs w:val="22"/>
        </w:rPr>
        <w:t>e</w:t>
      </w:r>
      <w:r>
        <w:rPr>
          <w:spacing w:val="-2"/>
          <w:sz w:val="22"/>
          <w:szCs w:val="22"/>
        </w:rPr>
        <w:t>n</w:t>
      </w:r>
      <w:r>
        <w:rPr>
          <w:spacing w:val="-1"/>
          <w:sz w:val="22"/>
          <w:szCs w:val="22"/>
        </w:rPr>
        <w:t>t</w:t>
      </w:r>
      <w:r>
        <w:rPr>
          <w:sz w:val="22"/>
          <w:szCs w:val="22"/>
        </w:rPr>
        <w:t>a k</w:t>
      </w:r>
      <w:r>
        <w:rPr>
          <w:spacing w:val="-2"/>
          <w:sz w:val="22"/>
          <w:szCs w:val="22"/>
        </w:rPr>
        <w:t>v</w:t>
      </w:r>
      <w:r>
        <w:rPr>
          <w:sz w:val="22"/>
          <w:szCs w:val="22"/>
        </w:rPr>
        <w:t>a</w:t>
      </w:r>
      <w:r>
        <w:rPr>
          <w:spacing w:val="1"/>
          <w:sz w:val="22"/>
          <w:szCs w:val="22"/>
        </w:rPr>
        <w:t>li</w:t>
      </w:r>
      <w:r>
        <w:rPr>
          <w:spacing w:val="-2"/>
          <w:sz w:val="22"/>
          <w:szCs w:val="22"/>
        </w:rPr>
        <w:t>f</w:t>
      </w:r>
      <w:r>
        <w:rPr>
          <w:spacing w:val="1"/>
          <w:sz w:val="22"/>
          <w:szCs w:val="22"/>
        </w:rPr>
        <w:t>i</w:t>
      </w:r>
      <w:r>
        <w:rPr>
          <w:spacing w:val="-2"/>
          <w:sz w:val="22"/>
          <w:szCs w:val="22"/>
        </w:rPr>
        <w:t>k</w:t>
      </w:r>
      <w:r>
        <w:rPr>
          <w:sz w:val="22"/>
          <w:szCs w:val="22"/>
        </w:rPr>
        <w:t>āc</w:t>
      </w:r>
      <w:r>
        <w:rPr>
          <w:spacing w:val="-1"/>
          <w:sz w:val="22"/>
          <w:szCs w:val="22"/>
        </w:rPr>
        <w:t>i</w:t>
      </w:r>
      <w:r>
        <w:rPr>
          <w:spacing w:val="1"/>
          <w:sz w:val="22"/>
          <w:szCs w:val="22"/>
        </w:rPr>
        <w:t>j</w:t>
      </w:r>
      <w:r>
        <w:rPr>
          <w:sz w:val="22"/>
          <w:szCs w:val="22"/>
        </w:rPr>
        <w:t>as</w:t>
      </w:r>
      <w:r>
        <w:rPr>
          <w:spacing w:val="1"/>
          <w:sz w:val="22"/>
          <w:szCs w:val="22"/>
        </w:rPr>
        <w:t xml:space="preserve"> </w:t>
      </w:r>
      <w:r>
        <w:rPr>
          <w:spacing w:val="-2"/>
          <w:sz w:val="22"/>
          <w:szCs w:val="22"/>
        </w:rPr>
        <w:t>p</w:t>
      </w:r>
      <w:r>
        <w:rPr>
          <w:spacing w:val="1"/>
          <w:sz w:val="22"/>
          <w:szCs w:val="22"/>
        </w:rPr>
        <w:t>r</w:t>
      </w:r>
      <w:r>
        <w:rPr>
          <w:spacing w:val="-2"/>
          <w:sz w:val="22"/>
          <w:szCs w:val="22"/>
        </w:rPr>
        <w:t>a</w:t>
      </w:r>
      <w:r>
        <w:rPr>
          <w:sz w:val="22"/>
          <w:szCs w:val="22"/>
        </w:rPr>
        <w:t>s</w:t>
      </w:r>
      <w:r>
        <w:rPr>
          <w:spacing w:val="1"/>
          <w:sz w:val="22"/>
          <w:szCs w:val="22"/>
        </w:rPr>
        <w:t>ī</w:t>
      </w:r>
      <w:r>
        <w:rPr>
          <w:spacing w:val="-2"/>
          <w:sz w:val="22"/>
          <w:szCs w:val="22"/>
        </w:rPr>
        <w:t>b</w:t>
      </w:r>
      <w:r>
        <w:rPr>
          <w:sz w:val="22"/>
          <w:szCs w:val="22"/>
        </w:rPr>
        <w:t>ām</w:t>
      </w:r>
      <w:r>
        <w:rPr>
          <w:spacing w:val="-1"/>
          <w:sz w:val="22"/>
          <w:szCs w:val="22"/>
        </w:rPr>
        <w:t xml:space="preserve"> </w:t>
      </w:r>
      <w:r>
        <w:rPr>
          <w:spacing w:val="-2"/>
          <w:sz w:val="22"/>
          <w:szCs w:val="22"/>
        </w:rPr>
        <w:t>v</w:t>
      </w:r>
      <w:r>
        <w:rPr>
          <w:sz w:val="22"/>
          <w:szCs w:val="22"/>
        </w:rPr>
        <w:t>ai</w:t>
      </w:r>
    </w:p>
    <w:p w:rsidR="00E17859" w:rsidRDefault="00DA2FB4">
      <w:pPr>
        <w:spacing w:before="57"/>
        <w:ind w:left="970"/>
        <w:rPr>
          <w:sz w:val="22"/>
          <w:szCs w:val="22"/>
        </w:rPr>
      </w:pPr>
      <w:proofErr w:type="gramStart"/>
      <w:r>
        <w:rPr>
          <w:sz w:val="22"/>
          <w:szCs w:val="22"/>
        </w:rPr>
        <w:t>c</w:t>
      </w:r>
      <w:proofErr w:type="gramEnd"/>
      <w:r>
        <w:rPr>
          <w:sz w:val="22"/>
          <w:szCs w:val="22"/>
        </w:rPr>
        <w:t xml:space="preserve">.  </w:t>
      </w:r>
      <w:r>
        <w:rPr>
          <w:spacing w:val="41"/>
          <w:sz w:val="22"/>
          <w:szCs w:val="22"/>
        </w:rPr>
        <w:t xml:space="preserve"> </w:t>
      </w:r>
      <w:r>
        <w:rPr>
          <w:spacing w:val="1"/>
          <w:sz w:val="22"/>
          <w:szCs w:val="22"/>
        </w:rPr>
        <w:t>i</w:t>
      </w:r>
      <w:r>
        <w:rPr>
          <w:sz w:val="22"/>
          <w:szCs w:val="22"/>
        </w:rPr>
        <w:t>r</w:t>
      </w:r>
      <w:r>
        <w:rPr>
          <w:spacing w:val="1"/>
          <w:sz w:val="22"/>
          <w:szCs w:val="22"/>
        </w:rPr>
        <w:t xml:space="preserve"> </w:t>
      </w:r>
      <w:r>
        <w:rPr>
          <w:spacing w:val="-2"/>
          <w:sz w:val="22"/>
          <w:szCs w:val="22"/>
        </w:rPr>
        <w:t>s</w:t>
      </w:r>
      <w:r>
        <w:rPr>
          <w:sz w:val="22"/>
          <w:szCs w:val="22"/>
        </w:rPr>
        <w:t>n</w:t>
      </w:r>
      <w:r>
        <w:rPr>
          <w:spacing w:val="1"/>
          <w:sz w:val="22"/>
          <w:szCs w:val="22"/>
        </w:rPr>
        <w:t>i</w:t>
      </w:r>
      <w:r>
        <w:rPr>
          <w:sz w:val="22"/>
          <w:szCs w:val="22"/>
        </w:rPr>
        <w:t>e</w:t>
      </w:r>
      <w:r>
        <w:rPr>
          <w:spacing w:val="-2"/>
          <w:sz w:val="22"/>
          <w:szCs w:val="22"/>
        </w:rPr>
        <w:t>g</w:t>
      </w:r>
      <w:r>
        <w:rPr>
          <w:sz w:val="22"/>
          <w:szCs w:val="22"/>
        </w:rPr>
        <w:t>u</w:t>
      </w:r>
      <w:r>
        <w:rPr>
          <w:spacing w:val="-2"/>
          <w:sz w:val="22"/>
          <w:szCs w:val="22"/>
        </w:rPr>
        <w:t>š</w:t>
      </w:r>
      <w:r>
        <w:rPr>
          <w:sz w:val="22"/>
          <w:szCs w:val="22"/>
        </w:rPr>
        <w:t>i</w:t>
      </w:r>
      <w:r>
        <w:rPr>
          <w:spacing w:val="1"/>
          <w:sz w:val="22"/>
          <w:szCs w:val="22"/>
        </w:rPr>
        <w:t xml:space="preserve"> </w:t>
      </w:r>
      <w:r>
        <w:rPr>
          <w:sz w:val="22"/>
          <w:szCs w:val="22"/>
        </w:rPr>
        <w:t>ne</w:t>
      </w:r>
      <w:r>
        <w:rPr>
          <w:spacing w:val="-2"/>
          <w:sz w:val="22"/>
          <w:szCs w:val="22"/>
        </w:rPr>
        <w:t>p</w:t>
      </w:r>
      <w:r>
        <w:rPr>
          <w:sz w:val="22"/>
          <w:szCs w:val="22"/>
        </w:rPr>
        <w:t>a</w:t>
      </w:r>
      <w:r>
        <w:rPr>
          <w:spacing w:val="-1"/>
          <w:sz w:val="22"/>
          <w:szCs w:val="22"/>
        </w:rPr>
        <w:t>t</w:t>
      </w:r>
      <w:r>
        <w:rPr>
          <w:spacing w:val="1"/>
          <w:sz w:val="22"/>
          <w:szCs w:val="22"/>
        </w:rPr>
        <w:t>i</w:t>
      </w:r>
      <w:r>
        <w:rPr>
          <w:sz w:val="22"/>
          <w:szCs w:val="22"/>
        </w:rPr>
        <w:t>e</w:t>
      </w:r>
      <w:r>
        <w:rPr>
          <w:spacing w:val="1"/>
          <w:sz w:val="22"/>
          <w:szCs w:val="22"/>
        </w:rPr>
        <w:t>s</w:t>
      </w:r>
      <w:r>
        <w:rPr>
          <w:sz w:val="22"/>
          <w:szCs w:val="22"/>
        </w:rPr>
        <w:t>u</w:t>
      </w:r>
      <w:r>
        <w:rPr>
          <w:spacing w:val="-2"/>
          <w:sz w:val="22"/>
          <w:szCs w:val="22"/>
        </w:rPr>
        <w:t xml:space="preserve"> </w:t>
      </w:r>
      <w:r>
        <w:rPr>
          <w:spacing w:val="1"/>
          <w:sz w:val="22"/>
          <w:szCs w:val="22"/>
        </w:rPr>
        <w:t>i</w:t>
      </w:r>
      <w:r>
        <w:rPr>
          <w:spacing w:val="-2"/>
          <w:sz w:val="22"/>
          <w:szCs w:val="22"/>
        </w:rPr>
        <w:t>n</w:t>
      </w:r>
      <w:r>
        <w:rPr>
          <w:spacing w:val="1"/>
          <w:sz w:val="22"/>
          <w:szCs w:val="22"/>
        </w:rPr>
        <w:t>f</w:t>
      </w:r>
      <w:r>
        <w:rPr>
          <w:sz w:val="22"/>
          <w:szCs w:val="22"/>
        </w:rPr>
        <w:t>o</w:t>
      </w:r>
      <w:r>
        <w:rPr>
          <w:spacing w:val="1"/>
          <w:sz w:val="22"/>
          <w:szCs w:val="22"/>
        </w:rPr>
        <w:t>r</w:t>
      </w:r>
      <w:r>
        <w:rPr>
          <w:spacing w:val="-4"/>
          <w:sz w:val="22"/>
          <w:szCs w:val="22"/>
        </w:rPr>
        <w:t>m</w:t>
      </w:r>
      <w:r>
        <w:rPr>
          <w:sz w:val="22"/>
          <w:szCs w:val="22"/>
        </w:rPr>
        <w:t>āc</w:t>
      </w:r>
      <w:r>
        <w:rPr>
          <w:spacing w:val="-1"/>
          <w:sz w:val="22"/>
          <w:szCs w:val="22"/>
        </w:rPr>
        <w:t>i</w:t>
      </w:r>
      <w:r>
        <w:rPr>
          <w:spacing w:val="1"/>
          <w:sz w:val="22"/>
          <w:szCs w:val="22"/>
        </w:rPr>
        <w:t>j</w:t>
      </w:r>
      <w:r>
        <w:rPr>
          <w:sz w:val="22"/>
          <w:szCs w:val="22"/>
        </w:rPr>
        <w:t xml:space="preserve">u </w:t>
      </w:r>
      <w:r>
        <w:rPr>
          <w:spacing w:val="-2"/>
          <w:sz w:val="22"/>
          <w:szCs w:val="22"/>
        </w:rPr>
        <w:t>kv</w:t>
      </w:r>
      <w:r>
        <w:rPr>
          <w:sz w:val="22"/>
          <w:szCs w:val="22"/>
        </w:rPr>
        <w:t>a</w:t>
      </w:r>
      <w:r>
        <w:rPr>
          <w:spacing w:val="1"/>
          <w:sz w:val="22"/>
          <w:szCs w:val="22"/>
        </w:rPr>
        <w:t>li</w:t>
      </w:r>
      <w:r>
        <w:rPr>
          <w:spacing w:val="-2"/>
          <w:sz w:val="22"/>
          <w:szCs w:val="22"/>
        </w:rPr>
        <w:t>f</w:t>
      </w:r>
      <w:r>
        <w:rPr>
          <w:spacing w:val="1"/>
          <w:sz w:val="22"/>
          <w:szCs w:val="22"/>
        </w:rPr>
        <w:t>i</w:t>
      </w:r>
      <w:r>
        <w:rPr>
          <w:spacing w:val="-2"/>
          <w:sz w:val="22"/>
          <w:szCs w:val="22"/>
        </w:rPr>
        <w:t>k</w:t>
      </w:r>
      <w:r>
        <w:rPr>
          <w:sz w:val="22"/>
          <w:szCs w:val="22"/>
        </w:rPr>
        <w:t>āc</w:t>
      </w:r>
      <w:r>
        <w:rPr>
          <w:spacing w:val="-1"/>
          <w:sz w:val="22"/>
          <w:szCs w:val="22"/>
        </w:rPr>
        <w:t>i</w:t>
      </w:r>
      <w:r>
        <w:rPr>
          <w:spacing w:val="1"/>
          <w:sz w:val="22"/>
          <w:szCs w:val="22"/>
        </w:rPr>
        <w:t>j</w:t>
      </w:r>
      <w:r>
        <w:rPr>
          <w:sz w:val="22"/>
          <w:szCs w:val="22"/>
        </w:rPr>
        <w:t>as</w:t>
      </w:r>
      <w:r>
        <w:rPr>
          <w:spacing w:val="1"/>
          <w:sz w:val="22"/>
          <w:szCs w:val="22"/>
        </w:rPr>
        <w:t xml:space="preserve"> </w:t>
      </w:r>
      <w:r>
        <w:rPr>
          <w:spacing w:val="-2"/>
          <w:sz w:val="22"/>
          <w:szCs w:val="22"/>
        </w:rPr>
        <w:t>n</w:t>
      </w:r>
      <w:r>
        <w:rPr>
          <w:sz w:val="22"/>
          <w:szCs w:val="22"/>
        </w:rPr>
        <w:t>o</w:t>
      </w:r>
      <w:r>
        <w:rPr>
          <w:spacing w:val="-2"/>
          <w:sz w:val="22"/>
          <w:szCs w:val="22"/>
        </w:rPr>
        <w:t>v</w:t>
      </w:r>
      <w:r>
        <w:rPr>
          <w:sz w:val="22"/>
          <w:szCs w:val="22"/>
        </w:rPr>
        <w:t>ē</w:t>
      </w:r>
      <w:r>
        <w:rPr>
          <w:spacing w:val="1"/>
          <w:sz w:val="22"/>
          <w:szCs w:val="22"/>
        </w:rPr>
        <w:t>rt</w:t>
      </w:r>
      <w:r>
        <w:rPr>
          <w:spacing w:val="-2"/>
          <w:sz w:val="22"/>
          <w:szCs w:val="22"/>
        </w:rPr>
        <w:t>ē</w:t>
      </w:r>
      <w:r>
        <w:rPr>
          <w:sz w:val="22"/>
          <w:szCs w:val="22"/>
        </w:rPr>
        <w:t>š</w:t>
      </w:r>
      <w:r>
        <w:rPr>
          <w:spacing w:val="1"/>
          <w:sz w:val="22"/>
          <w:szCs w:val="22"/>
        </w:rPr>
        <w:t>a</w:t>
      </w:r>
      <w:r>
        <w:rPr>
          <w:sz w:val="22"/>
          <w:szCs w:val="22"/>
        </w:rPr>
        <w:t>n</w:t>
      </w:r>
      <w:r>
        <w:rPr>
          <w:spacing w:val="-2"/>
          <w:sz w:val="22"/>
          <w:szCs w:val="22"/>
        </w:rPr>
        <w:t>a</w:t>
      </w:r>
      <w:r>
        <w:rPr>
          <w:spacing w:val="1"/>
          <w:sz w:val="22"/>
          <w:szCs w:val="22"/>
        </w:rPr>
        <w:t>i</w:t>
      </w:r>
      <w:r>
        <w:rPr>
          <w:sz w:val="22"/>
          <w:szCs w:val="22"/>
        </w:rPr>
        <w:t>.</w:t>
      </w:r>
    </w:p>
    <w:p w:rsidR="00E17859" w:rsidRDefault="00DA2FB4" w:rsidP="00DE3501">
      <w:pPr>
        <w:tabs>
          <w:tab w:val="left" w:pos="960"/>
        </w:tabs>
        <w:spacing w:before="65" w:line="240" w:lineRule="exact"/>
        <w:ind w:left="970" w:right="76" w:hanging="852"/>
        <w:jc w:val="both"/>
        <w:rPr>
          <w:sz w:val="22"/>
          <w:szCs w:val="22"/>
        </w:rPr>
      </w:pPr>
      <w:r>
        <w:rPr>
          <w:sz w:val="22"/>
          <w:szCs w:val="22"/>
        </w:rPr>
        <w:lastRenderedPageBreak/>
        <w:t>1</w:t>
      </w:r>
      <w:r w:rsidR="000C50BE">
        <w:rPr>
          <w:sz w:val="22"/>
          <w:szCs w:val="22"/>
        </w:rPr>
        <w:t>0</w:t>
      </w:r>
      <w:r>
        <w:rPr>
          <w:sz w:val="22"/>
          <w:szCs w:val="22"/>
        </w:rPr>
        <w:t>.</w:t>
      </w:r>
      <w:r w:rsidR="000C50BE">
        <w:rPr>
          <w:sz w:val="22"/>
          <w:szCs w:val="22"/>
        </w:rPr>
        <w:t>5</w:t>
      </w:r>
      <w:r>
        <w:rPr>
          <w:sz w:val="22"/>
          <w:szCs w:val="22"/>
        </w:rPr>
        <w:t>.</w:t>
      </w:r>
      <w:r>
        <w:rPr>
          <w:sz w:val="22"/>
          <w:szCs w:val="22"/>
        </w:rPr>
        <w:tab/>
      </w:r>
      <w:r>
        <w:rPr>
          <w:spacing w:val="1"/>
          <w:sz w:val="22"/>
          <w:szCs w:val="22"/>
        </w:rPr>
        <w:t>J</w:t>
      </w:r>
      <w:r>
        <w:rPr>
          <w:sz w:val="22"/>
          <w:szCs w:val="22"/>
        </w:rPr>
        <w:t xml:space="preserve">a </w:t>
      </w:r>
      <w:r>
        <w:rPr>
          <w:spacing w:val="20"/>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s </w:t>
      </w:r>
      <w:r>
        <w:rPr>
          <w:spacing w:val="17"/>
          <w:sz w:val="22"/>
          <w:szCs w:val="22"/>
        </w:rPr>
        <w:t xml:space="preserve"> </w:t>
      </w:r>
      <w:r>
        <w:rPr>
          <w:spacing w:val="-1"/>
          <w:sz w:val="22"/>
          <w:szCs w:val="22"/>
        </w:rPr>
        <w:t>N</w:t>
      </w:r>
      <w:r>
        <w:rPr>
          <w:sz w:val="22"/>
          <w:szCs w:val="22"/>
        </w:rPr>
        <w:t>o</w:t>
      </w:r>
      <w:r>
        <w:rPr>
          <w:spacing w:val="-1"/>
          <w:sz w:val="22"/>
          <w:szCs w:val="22"/>
        </w:rPr>
        <w:t>l</w:t>
      </w:r>
      <w:r>
        <w:rPr>
          <w:spacing w:val="1"/>
          <w:sz w:val="22"/>
          <w:szCs w:val="22"/>
        </w:rPr>
        <w:t>i</w:t>
      </w:r>
      <w:r>
        <w:rPr>
          <w:spacing w:val="-2"/>
          <w:sz w:val="22"/>
          <w:szCs w:val="22"/>
        </w:rPr>
        <w:t>k</w:t>
      </w:r>
      <w:r>
        <w:rPr>
          <w:sz w:val="22"/>
          <w:szCs w:val="22"/>
        </w:rPr>
        <w:t>u</w:t>
      </w:r>
      <w:r>
        <w:rPr>
          <w:spacing w:val="-4"/>
          <w:sz w:val="22"/>
          <w:szCs w:val="22"/>
        </w:rPr>
        <w:t>m</w:t>
      </w:r>
      <w:r>
        <w:rPr>
          <w:sz w:val="22"/>
          <w:szCs w:val="22"/>
        </w:rPr>
        <w:t xml:space="preserve">a </w:t>
      </w:r>
      <w:r>
        <w:rPr>
          <w:spacing w:val="22"/>
          <w:sz w:val="22"/>
          <w:szCs w:val="22"/>
        </w:rPr>
        <w:t xml:space="preserve"> </w:t>
      </w:r>
      <w:r>
        <w:rPr>
          <w:spacing w:val="2"/>
          <w:sz w:val="22"/>
          <w:szCs w:val="22"/>
        </w:rPr>
        <w:t>9</w:t>
      </w:r>
      <w:r>
        <w:rPr>
          <w:sz w:val="22"/>
          <w:szCs w:val="22"/>
        </w:rPr>
        <w:t>.4.pun</w:t>
      </w:r>
      <w:r>
        <w:rPr>
          <w:spacing w:val="-2"/>
          <w:sz w:val="22"/>
          <w:szCs w:val="22"/>
        </w:rPr>
        <w:t>k</w:t>
      </w:r>
      <w:r>
        <w:rPr>
          <w:spacing w:val="1"/>
          <w:sz w:val="22"/>
          <w:szCs w:val="22"/>
        </w:rPr>
        <w:t>t</w:t>
      </w:r>
      <w:r>
        <w:rPr>
          <w:sz w:val="22"/>
          <w:szCs w:val="22"/>
        </w:rPr>
        <w:t xml:space="preserve">ā </w:t>
      </w:r>
      <w:r>
        <w:rPr>
          <w:spacing w:val="17"/>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1"/>
          <w:sz w:val="22"/>
          <w:szCs w:val="22"/>
        </w:rPr>
        <w:t>j</w:t>
      </w:r>
      <w:r>
        <w:rPr>
          <w:sz w:val="22"/>
          <w:szCs w:val="22"/>
        </w:rPr>
        <w:t xml:space="preserve">ā </w:t>
      </w:r>
      <w:r>
        <w:rPr>
          <w:spacing w:val="20"/>
          <w:sz w:val="22"/>
          <w:szCs w:val="22"/>
        </w:rPr>
        <w:t xml:space="preserve"> </w:t>
      </w:r>
      <w:r>
        <w:rPr>
          <w:spacing w:val="-2"/>
          <w:sz w:val="22"/>
          <w:szCs w:val="22"/>
        </w:rPr>
        <w:t>ga</w:t>
      </w:r>
      <w:r>
        <w:rPr>
          <w:sz w:val="22"/>
          <w:szCs w:val="22"/>
        </w:rPr>
        <w:t>d</w:t>
      </w:r>
      <w:r>
        <w:rPr>
          <w:spacing w:val="-1"/>
          <w:sz w:val="22"/>
          <w:szCs w:val="22"/>
        </w:rPr>
        <w:t>ī</w:t>
      </w:r>
      <w:r>
        <w:rPr>
          <w:spacing w:val="3"/>
          <w:sz w:val="22"/>
          <w:szCs w:val="22"/>
        </w:rPr>
        <w:t>j</w:t>
      </w:r>
      <w:r>
        <w:rPr>
          <w:sz w:val="22"/>
          <w:szCs w:val="22"/>
        </w:rPr>
        <w:t>u</w:t>
      </w:r>
      <w:r>
        <w:rPr>
          <w:spacing w:val="-4"/>
          <w:sz w:val="22"/>
          <w:szCs w:val="22"/>
        </w:rPr>
        <w:t>m</w:t>
      </w:r>
      <w:r>
        <w:rPr>
          <w:sz w:val="22"/>
          <w:szCs w:val="22"/>
        </w:rPr>
        <w:t xml:space="preserve">ā </w:t>
      </w:r>
      <w:r>
        <w:rPr>
          <w:spacing w:val="20"/>
          <w:sz w:val="22"/>
          <w:szCs w:val="22"/>
        </w:rPr>
        <w:t xml:space="preserve"> </w:t>
      </w:r>
      <w:r>
        <w:rPr>
          <w:sz w:val="22"/>
          <w:szCs w:val="22"/>
        </w:rPr>
        <w:t>n</w:t>
      </w:r>
      <w:r>
        <w:rPr>
          <w:spacing w:val="-2"/>
          <w:sz w:val="22"/>
          <w:szCs w:val="22"/>
        </w:rPr>
        <w:t>e</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 xml:space="preserve">edz </w:t>
      </w:r>
      <w:r>
        <w:rPr>
          <w:spacing w:val="18"/>
          <w:sz w:val="22"/>
          <w:szCs w:val="22"/>
        </w:rPr>
        <w:t xml:space="preserve"> </w:t>
      </w:r>
      <w:r>
        <w:rPr>
          <w:sz w:val="22"/>
          <w:szCs w:val="22"/>
        </w:rPr>
        <w:t>s</w:t>
      </w:r>
      <w:r>
        <w:rPr>
          <w:spacing w:val="-2"/>
          <w:sz w:val="22"/>
          <w:szCs w:val="22"/>
        </w:rPr>
        <w:t>k</w:t>
      </w:r>
      <w:r>
        <w:rPr>
          <w:sz w:val="22"/>
          <w:szCs w:val="22"/>
        </w:rPr>
        <w:t>a</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j</w:t>
      </w:r>
      <w:r>
        <w:rPr>
          <w:sz w:val="22"/>
          <w:szCs w:val="22"/>
        </w:rPr>
        <w:t>u</w:t>
      </w:r>
      <w:r>
        <w:rPr>
          <w:spacing w:val="-4"/>
          <w:sz w:val="22"/>
          <w:szCs w:val="22"/>
        </w:rPr>
        <w:t>m</w:t>
      </w:r>
      <w:r>
        <w:rPr>
          <w:sz w:val="22"/>
          <w:szCs w:val="22"/>
        </w:rPr>
        <w:t xml:space="preserve">u </w:t>
      </w:r>
      <w:r>
        <w:rPr>
          <w:spacing w:val="19"/>
          <w:sz w:val="22"/>
          <w:szCs w:val="22"/>
        </w:rPr>
        <w:t xml:space="preserve"> </w:t>
      </w:r>
      <w:r>
        <w:rPr>
          <w:sz w:val="22"/>
          <w:szCs w:val="22"/>
        </w:rPr>
        <w:t>un p</w:t>
      </w:r>
      <w:r>
        <w:rPr>
          <w:spacing w:val="1"/>
          <w:sz w:val="22"/>
          <w:szCs w:val="22"/>
        </w:rPr>
        <w:t>i</w:t>
      </w:r>
      <w:r>
        <w:rPr>
          <w:sz w:val="22"/>
          <w:szCs w:val="22"/>
        </w:rPr>
        <w:t>e</w:t>
      </w:r>
      <w:r>
        <w:rPr>
          <w:spacing w:val="-1"/>
          <w:sz w:val="22"/>
          <w:szCs w:val="22"/>
        </w:rPr>
        <w:t>r</w:t>
      </w:r>
      <w:r>
        <w:rPr>
          <w:sz w:val="22"/>
          <w:szCs w:val="22"/>
        </w:rPr>
        <w:t>ād</w:t>
      </w:r>
      <w:r>
        <w:rPr>
          <w:spacing w:val="-1"/>
          <w:sz w:val="22"/>
          <w:szCs w:val="22"/>
        </w:rPr>
        <w:t>ī</w:t>
      </w:r>
      <w:r>
        <w:rPr>
          <w:spacing w:val="1"/>
          <w:sz w:val="22"/>
          <w:szCs w:val="22"/>
        </w:rPr>
        <w:t>j</w:t>
      </w:r>
      <w:r>
        <w:rPr>
          <w:sz w:val="22"/>
          <w:szCs w:val="22"/>
        </w:rPr>
        <w:t>u</w:t>
      </w:r>
      <w:r>
        <w:rPr>
          <w:spacing w:val="-4"/>
          <w:sz w:val="22"/>
          <w:szCs w:val="22"/>
        </w:rPr>
        <w:t>m</w:t>
      </w:r>
      <w:r>
        <w:rPr>
          <w:sz w:val="22"/>
          <w:szCs w:val="22"/>
        </w:rPr>
        <w:t>us,</w:t>
      </w:r>
      <w:r>
        <w:rPr>
          <w:spacing w:val="2"/>
          <w:sz w:val="22"/>
          <w:szCs w:val="22"/>
        </w:rPr>
        <w:t xml:space="preserve"> </w:t>
      </w:r>
      <w:r>
        <w:rPr>
          <w:sz w:val="22"/>
          <w:szCs w:val="22"/>
        </w:rPr>
        <w:t>Pasū</w:t>
      </w:r>
      <w:r>
        <w:rPr>
          <w:spacing w:val="-1"/>
          <w:sz w:val="22"/>
          <w:szCs w:val="22"/>
        </w:rPr>
        <w:t>tī</w:t>
      </w:r>
      <w:r>
        <w:rPr>
          <w:spacing w:val="1"/>
          <w:sz w:val="22"/>
          <w:szCs w:val="22"/>
        </w:rPr>
        <w:t>t</w:t>
      </w:r>
      <w:r>
        <w:rPr>
          <w:spacing w:val="-2"/>
          <w:sz w:val="22"/>
          <w:szCs w:val="22"/>
        </w:rPr>
        <w:t>ā</w:t>
      </w:r>
      <w:r>
        <w:rPr>
          <w:spacing w:val="1"/>
          <w:sz w:val="22"/>
          <w:szCs w:val="22"/>
        </w:rPr>
        <w:t>j</w:t>
      </w:r>
      <w:r>
        <w:rPr>
          <w:sz w:val="22"/>
          <w:szCs w:val="22"/>
        </w:rPr>
        <w:t>s</w:t>
      </w:r>
      <w:r>
        <w:rPr>
          <w:spacing w:val="2"/>
          <w:sz w:val="22"/>
          <w:szCs w:val="22"/>
        </w:rPr>
        <w:t xml:space="preserve"> </w:t>
      </w:r>
      <w:r>
        <w:rPr>
          <w:spacing w:val="1"/>
          <w:sz w:val="22"/>
          <w:szCs w:val="22"/>
        </w:rPr>
        <w:t>i</w:t>
      </w:r>
      <w:r>
        <w:rPr>
          <w:spacing w:val="-2"/>
          <w:sz w:val="22"/>
          <w:szCs w:val="22"/>
        </w:rPr>
        <w:t>z</w:t>
      </w:r>
      <w:r>
        <w:rPr>
          <w:sz w:val="22"/>
          <w:szCs w:val="22"/>
        </w:rPr>
        <w:t>s</w:t>
      </w:r>
      <w:r>
        <w:rPr>
          <w:spacing w:val="1"/>
          <w:sz w:val="22"/>
          <w:szCs w:val="22"/>
        </w:rPr>
        <w:t>l</w:t>
      </w:r>
      <w:r>
        <w:rPr>
          <w:sz w:val="22"/>
          <w:szCs w:val="22"/>
        </w:rPr>
        <w:t>ēdz Pr</w:t>
      </w:r>
      <w:r>
        <w:rPr>
          <w:spacing w:val="-2"/>
          <w:sz w:val="22"/>
          <w:szCs w:val="22"/>
        </w:rPr>
        <w:t>e</w:t>
      </w:r>
      <w:r>
        <w:rPr>
          <w:spacing w:val="1"/>
          <w:sz w:val="22"/>
          <w:szCs w:val="22"/>
        </w:rPr>
        <w:t>t</w:t>
      </w:r>
      <w:r>
        <w:rPr>
          <w:sz w:val="22"/>
          <w:szCs w:val="22"/>
        </w:rPr>
        <w:t>en</w:t>
      </w:r>
      <w:r>
        <w:rPr>
          <w:spacing w:val="-2"/>
          <w:sz w:val="22"/>
          <w:szCs w:val="22"/>
        </w:rPr>
        <w:t>d</w:t>
      </w:r>
      <w:r>
        <w:rPr>
          <w:sz w:val="22"/>
          <w:szCs w:val="22"/>
        </w:rPr>
        <w:t>en</w:t>
      </w:r>
      <w:r>
        <w:rPr>
          <w:spacing w:val="1"/>
          <w:sz w:val="22"/>
          <w:szCs w:val="22"/>
        </w:rPr>
        <w:t>t</w:t>
      </w:r>
      <w:r>
        <w:rPr>
          <w:sz w:val="22"/>
          <w:szCs w:val="22"/>
        </w:rPr>
        <w:t>u</w:t>
      </w:r>
      <w:r>
        <w:rPr>
          <w:spacing w:val="2"/>
          <w:sz w:val="22"/>
          <w:szCs w:val="22"/>
        </w:rPr>
        <w:t xml:space="preserve"> </w:t>
      </w:r>
      <w:r>
        <w:rPr>
          <w:sz w:val="22"/>
          <w:szCs w:val="22"/>
        </w:rPr>
        <w:t>no</w:t>
      </w:r>
      <w:r>
        <w:rPr>
          <w:spacing w:val="2"/>
          <w:sz w:val="22"/>
          <w:szCs w:val="22"/>
        </w:rPr>
        <w:t xml:space="preserve"> </w:t>
      </w:r>
      <w:r>
        <w:rPr>
          <w:spacing w:val="-2"/>
          <w:sz w:val="22"/>
          <w:szCs w:val="22"/>
        </w:rPr>
        <w:t>d</w:t>
      </w:r>
      <w:r>
        <w:rPr>
          <w:sz w:val="22"/>
          <w:szCs w:val="22"/>
        </w:rPr>
        <w:t>a</w:t>
      </w:r>
      <w:r>
        <w:rPr>
          <w:spacing w:val="-1"/>
          <w:sz w:val="22"/>
          <w:szCs w:val="22"/>
        </w:rPr>
        <w:t>l</w:t>
      </w:r>
      <w:r>
        <w:rPr>
          <w:spacing w:val="1"/>
          <w:sz w:val="22"/>
          <w:szCs w:val="22"/>
        </w:rPr>
        <w:t>ī</w:t>
      </w:r>
      <w:r>
        <w:rPr>
          <w:spacing w:val="-2"/>
          <w:sz w:val="22"/>
          <w:szCs w:val="22"/>
        </w:rPr>
        <w:t>b</w:t>
      </w:r>
      <w:r>
        <w:rPr>
          <w:sz w:val="22"/>
          <w:szCs w:val="22"/>
        </w:rPr>
        <w:t>as</w:t>
      </w:r>
      <w:r>
        <w:rPr>
          <w:spacing w:val="2"/>
          <w:sz w:val="22"/>
          <w:szCs w:val="22"/>
        </w:rPr>
        <w:t xml:space="preserve"> </w:t>
      </w:r>
      <w:r>
        <w:rPr>
          <w:spacing w:val="1"/>
          <w:sz w:val="22"/>
          <w:szCs w:val="22"/>
        </w:rPr>
        <w:t>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r>
        <w:rPr>
          <w:spacing w:val="2"/>
          <w:sz w:val="22"/>
          <w:szCs w:val="22"/>
        </w:rPr>
        <w:t xml:space="preserve"> </w:t>
      </w:r>
      <w:r>
        <w:rPr>
          <w:sz w:val="22"/>
          <w:szCs w:val="22"/>
        </w:rPr>
        <w:t>p</w:t>
      </w:r>
      <w:r>
        <w:rPr>
          <w:spacing w:val="1"/>
          <w:sz w:val="22"/>
          <w:szCs w:val="22"/>
        </w:rPr>
        <w:t>r</w:t>
      </w:r>
      <w:r>
        <w:rPr>
          <w:sz w:val="22"/>
          <w:szCs w:val="22"/>
        </w:rPr>
        <w:t>oced</w:t>
      </w:r>
      <w:r>
        <w:rPr>
          <w:spacing w:val="-2"/>
          <w:sz w:val="22"/>
          <w:szCs w:val="22"/>
        </w:rPr>
        <w:t>ū</w:t>
      </w:r>
      <w:r>
        <w:rPr>
          <w:spacing w:val="1"/>
          <w:sz w:val="22"/>
          <w:szCs w:val="22"/>
        </w:rPr>
        <w:t>r</w:t>
      </w:r>
      <w:r>
        <w:rPr>
          <w:sz w:val="22"/>
          <w:szCs w:val="22"/>
        </w:rPr>
        <w:t>ā</w:t>
      </w:r>
      <w:r>
        <w:rPr>
          <w:spacing w:val="2"/>
          <w:sz w:val="22"/>
          <w:szCs w:val="22"/>
        </w:rPr>
        <w:t xml:space="preserve"> </w:t>
      </w:r>
      <w:r>
        <w:rPr>
          <w:sz w:val="22"/>
          <w:szCs w:val="22"/>
        </w:rPr>
        <w:t>s</w:t>
      </w:r>
      <w:r>
        <w:rPr>
          <w:spacing w:val="-2"/>
          <w:sz w:val="22"/>
          <w:szCs w:val="22"/>
        </w:rPr>
        <w:t>a</w:t>
      </w:r>
      <w:r>
        <w:rPr>
          <w:sz w:val="22"/>
          <w:szCs w:val="22"/>
        </w:rPr>
        <w:t>s</w:t>
      </w:r>
      <w:r>
        <w:rPr>
          <w:spacing w:val="-2"/>
          <w:sz w:val="22"/>
          <w:szCs w:val="22"/>
        </w:rPr>
        <w:t>k</w:t>
      </w:r>
      <w:r>
        <w:rPr>
          <w:sz w:val="22"/>
          <w:szCs w:val="22"/>
        </w:rPr>
        <w:t>aņā</w:t>
      </w:r>
      <w:r>
        <w:rPr>
          <w:spacing w:val="2"/>
          <w:sz w:val="22"/>
          <w:szCs w:val="22"/>
        </w:rPr>
        <w:t xml:space="preserve"> </w:t>
      </w:r>
      <w:r>
        <w:rPr>
          <w:spacing w:val="-2"/>
          <w:sz w:val="22"/>
          <w:szCs w:val="22"/>
        </w:rPr>
        <w:t>a</w:t>
      </w:r>
      <w:r>
        <w:rPr>
          <w:sz w:val="22"/>
          <w:szCs w:val="22"/>
        </w:rPr>
        <w:t xml:space="preserve">r </w:t>
      </w:r>
      <w:r>
        <w:rPr>
          <w:spacing w:val="1"/>
          <w:sz w:val="22"/>
          <w:szCs w:val="22"/>
        </w:rPr>
        <w:t>li</w:t>
      </w:r>
      <w:r>
        <w:rPr>
          <w:spacing w:val="-2"/>
          <w:sz w:val="22"/>
          <w:szCs w:val="22"/>
        </w:rPr>
        <w:t>k</w:t>
      </w:r>
      <w:r>
        <w:rPr>
          <w:sz w:val="22"/>
          <w:szCs w:val="22"/>
        </w:rPr>
        <w:t>u</w:t>
      </w:r>
      <w:r>
        <w:rPr>
          <w:spacing w:val="-4"/>
          <w:sz w:val="22"/>
          <w:szCs w:val="22"/>
        </w:rPr>
        <w:t>m</w:t>
      </w:r>
      <w:r>
        <w:rPr>
          <w:sz w:val="22"/>
          <w:szCs w:val="22"/>
        </w:rPr>
        <w:t>a</w:t>
      </w:r>
      <w:r>
        <w:rPr>
          <w:spacing w:val="15"/>
          <w:sz w:val="22"/>
          <w:szCs w:val="22"/>
        </w:rPr>
        <w:t xml:space="preserve"> </w:t>
      </w:r>
      <w:r>
        <w:rPr>
          <w:sz w:val="22"/>
          <w:szCs w:val="22"/>
        </w:rPr>
        <w:t>“Sab</w:t>
      </w:r>
      <w:r>
        <w:rPr>
          <w:spacing w:val="1"/>
          <w:sz w:val="22"/>
          <w:szCs w:val="22"/>
        </w:rPr>
        <w:t>i</w:t>
      </w:r>
      <w:r>
        <w:rPr>
          <w:sz w:val="22"/>
          <w:szCs w:val="22"/>
        </w:rPr>
        <w:t>ed</w:t>
      </w:r>
      <w:r>
        <w:rPr>
          <w:spacing w:val="-1"/>
          <w:sz w:val="22"/>
          <w:szCs w:val="22"/>
        </w:rPr>
        <w:t>r</w:t>
      </w:r>
      <w:r>
        <w:rPr>
          <w:spacing w:val="1"/>
          <w:sz w:val="22"/>
          <w:szCs w:val="22"/>
        </w:rPr>
        <w:t>i</w:t>
      </w:r>
      <w:r>
        <w:rPr>
          <w:sz w:val="22"/>
          <w:szCs w:val="22"/>
        </w:rPr>
        <w:t>s</w:t>
      </w:r>
      <w:r>
        <w:rPr>
          <w:spacing w:val="-2"/>
          <w:sz w:val="22"/>
          <w:szCs w:val="22"/>
        </w:rPr>
        <w:t>k</w:t>
      </w:r>
      <w:r>
        <w:rPr>
          <w:sz w:val="22"/>
          <w:szCs w:val="22"/>
        </w:rPr>
        <w:t>o</w:t>
      </w:r>
      <w:r>
        <w:rPr>
          <w:spacing w:val="14"/>
          <w:sz w:val="22"/>
          <w:szCs w:val="22"/>
        </w:rPr>
        <w:t xml:space="preserve"> </w:t>
      </w:r>
      <w:r>
        <w:rPr>
          <w:sz w:val="22"/>
          <w:szCs w:val="22"/>
        </w:rPr>
        <w:t>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3"/>
          <w:sz w:val="22"/>
          <w:szCs w:val="22"/>
        </w:rPr>
        <w:t>j</w:t>
      </w:r>
      <w:r>
        <w:rPr>
          <w:sz w:val="22"/>
          <w:szCs w:val="22"/>
        </w:rPr>
        <w:t>u</w:t>
      </w:r>
      <w:r>
        <w:rPr>
          <w:spacing w:val="-4"/>
          <w:sz w:val="22"/>
          <w:szCs w:val="22"/>
        </w:rPr>
        <w:t>m</w:t>
      </w:r>
      <w:r>
        <w:rPr>
          <w:sz w:val="22"/>
          <w:szCs w:val="22"/>
        </w:rPr>
        <w:t>u</w:t>
      </w:r>
      <w:r>
        <w:rPr>
          <w:spacing w:val="14"/>
          <w:sz w:val="22"/>
          <w:szCs w:val="22"/>
        </w:rPr>
        <w:t xml:space="preserve"> </w:t>
      </w:r>
      <w:r>
        <w:rPr>
          <w:sz w:val="22"/>
          <w:szCs w:val="22"/>
        </w:rPr>
        <w:t>sn</w:t>
      </w:r>
      <w:r>
        <w:rPr>
          <w:spacing w:val="1"/>
          <w:sz w:val="22"/>
          <w:szCs w:val="22"/>
        </w:rPr>
        <w:t>i</w:t>
      </w:r>
      <w:r>
        <w:rPr>
          <w:sz w:val="22"/>
          <w:szCs w:val="22"/>
        </w:rPr>
        <w:t>ed</w:t>
      </w:r>
      <w:r>
        <w:rPr>
          <w:spacing w:val="-2"/>
          <w:sz w:val="22"/>
          <w:szCs w:val="22"/>
        </w:rPr>
        <w:t>zē</w:t>
      </w:r>
      <w:r>
        <w:rPr>
          <w:spacing w:val="3"/>
          <w:sz w:val="22"/>
          <w:szCs w:val="22"/>
        </w:rPr>
        <w:t>j</w:t>
      </w:r>
      <w:r>
        <w:rPr>
          <w:sz w:val="22"/>
          <w:szCs w:val="22"/>
        </w:rPr>
        <w:t>u</w:t>
      </w:r>
      <w:r>
        <w:rPr>
          <w:spacing w:val="12"/>
          <w:sz w:val="22"/>
          <w:szCs w:val="22"/>
        </w:rPr>
        <w:t xml:space="preserve"> </w:t>
      </w:r>
      <w:r>
        <w:rPr>
          <w:spacing w:val="1"/>
          <w:sz w:val="22"/>
          <w:szCs w:val="22"/>
        </w:rPr>
        <w:t>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1"/>
          <w:sz w:val="22"/>
          <w:szCs w:val="22"/>
        </w:rPr>
        <w:t>m</w:t>
      </w:r>
      <w:r>
        <w:rPr>
          <w:sz w:val="22"/>
          <w:szCs w:val="22"/>
        </w:rPr>
        <w:t>u</w:t>
      </w:r>
      <w:r>
        <w:rPr>
          <w:spacing w:val="14"/>
          <w:sz w:val="22"/>
          <w:szCs w:val="22"/>
        </w:rPr>
        <w:t xml:space="preserve"> </w:t>
      </w:r>
      <w:r>
        <w:rPr>
          <w:spacing w:val="1"/>
          <w:sz w:val="22"/>
          <w:szCs w:val="22"/>
        </w:rPr>
        <w:t>li</w:t>
      </w:r>
      <w:r>
        <w:rPr>
          <w:spacing w:val="-2"/>
          <w:sz w:val="22"/>
          <w:szCs w:val="22"/>
        </w:rPr>
        <w:t>k</w:t>
      </w:r>
      <w:r>
        <w:rPr>
          <w:sz w:val="22"/>
          <w:szCs w:val="22"/>
        </w:rPr>
        <w:t>u</w:t>
      </w:r>
      <w:r>
        <w:rPr>
          <w:spacing w:val="-4"/>
          <w:sz w:val="22"/>
          <w:szCs w:val="22"/>
        </w:rPr>
        <w:t>m</w:t>
      </w:r>
      <w:r>
        <w:rPr>
          <w:sz w:val="22"/>
          <w:szCs w:val="22"/>
        </w:rPr>
        <w:t>s”</w:t>
      </w:r>
      <w:r>
        <w:rPr>
          <w:spacing w:val="15"/>
          <w:sz w:val="22"/>
          <w:szCs w:val="22"/>
        </w:rPr>
        <w:t xml:space="preserve"> </w:t>
      </w:r>
      <w:r>
        <w:rPr>
          <w:sz w:val="22"/>
          <w:szCs w:val="22"/>
        </w:rPr>
        <w:t>42.pan</w:t>
      </w:r>
      <w:r>
        <w:rPr>
          <w:spacing w:val="1"/>
          <w:sz w:val="22"/>
          <w:szCs w:val="22"/>
        </w:rPr>
        <w:t>t</w:t>
      </w:r>
      <w:r>
        <w:rPr>
          <w:sz w:val="22"/>
          <w:szCs w:val="22"/>
        </w:rPr>
        <w:t>a</w:t>
      </w:r>
      <w:r>
        <w:rPr>
          <w:spacing w:val="15"/>
          <w:sz w:val="22"/>
          <w:szCs w:val="22"/>
        </w:rPr>
        <w:t xml:space="preserve"> </w:t>
      </w:r>
      <w:r>
        <w:rPr>
          <w:sz w:val="22"/>
          <w:szCs w:val="22"/>
        </w:rPr>
        <w:t>p</w:t>
      </w:r>
      <w:r>
        <w:rPr>
          <w:spacing w:val="-1"/>
          <w:sz w:val="22"/>
          <w:szCs w:val="22"/>
        </w:rPr>
        <w:t>i</w:t>
      </w:r>
      <w:r>
        <w:rPr>
          <w:spacing w:val="1"/>
          <w:sz w:val="22"/>
          <w:szCs w:val="22"/>
        </w:rPr>
        <w:t>r</w:t>
      </w:r>
      <w:r>
        <w:rPr>
          <w:spacing w:val="-4"/>
          <w:sz w:val="22"/>
          <w:szCs w:val="22"/>
        </w:rPr>
        <w:t>m</w:t>
      </w:r>
      <w:r>
        <w:rPr>
          <w:sz w:val="22"/>
          <w:szCs w:val="22"/>
        </w:rPr>
        <w:t>ās</w:t>
      </w:r>
      <w:r>
        <w:rPr>
          <w:spacing w:val="15"/>
          <w:sz w:val="22"/>
          <w:szCs w:val="22"/>
        </w:rPr>
        <w:t xml:space="preserve"> </w:t>
      </w:r>
      <w:r>
        <w:rPr>
          <w:sz w:val="22"/>
          <w:szCs w:val="22"/>
        </w:rPr>
        <w:t>da</w:t>
      </w:r>
      <w:r>
        <w:rPr>
          <w:spacing w:val="1"/>
          <w:sz w:val="22"/>
          <w:szCs w:val="22"/>
        </w:rPr>
        <w:t>ļ</w:t>
      </w:r>
      <w:r>
        <w:rPr>
          <w:spacing w:val="-2"/>
          <w:sz w:val="22"/>
          <w:szCs w:val="22"/>
        </w:rPr>
        <w:t>a</w:t>
      </w:r>
      <w:r>
        <w:rPr>
          <w:sz w:val="22"/>
          <w:szCs w:val="22"/>
        </w:rPr>
        <w:t>s</w:t>
      </w:r>
      <w:r>
        <w:rPr>
          <w:spacing w:val="15"/>
          <w:sz w:val="22"/>
          <w:szCs w:val="22"/>
        </w:rPr>
        <w:t xml:space="preserve"> </w:t>
      </w:r>
      <w:r>
        <w:rPr>
          <w:sz w:val="22"/>
          <w:szCs w:val="22"/>
        </w:rPr>
        <w:t>1.,</w:t>
      </w:r>
      <w:r w:rsidR="00DE3501">
        <w:rPr>
          <w:sz w:val="22"/>
          <w:szCs w:val="22"/>
        </w:rPr>
        <w:t xml:space="preserve"> </w:t>
      </w:r>
      <w:r>
        <w:rPr>
          <w:sz w:val="22"/>
          <w:szCs w:val="22"/>
        </w:rPr>
        <w:t xml:space="preserve">2., 3. </w:t>
      </w:r>
      <w:proofErr w:type="gramStart"/>
      <w:r>
        <w:rPr>
          <w:spacing w:val="-2"/>
          <w:sz w:val="22"/>
          <w:szCs w:val="22"/>
        </w:rPr>
        <w:t>v</w:t>
      </w:r>
      <w:r>
        <w:rPr>
          <w:sz w:val="22"/>
          <w:szCs w:val="22"/>
        </w:rPr>
        <w:t>ai</w:t>
      </w:r>
      <w:proofErr w:type="gramEnd"/>
      <w:r>
        <w:rPr>
          <w:spacing w:val="1"/>
          <w:sz w:val="22"/>
          <w:szCs w:val="22"/>
        </w:rPr>
        <w:t xml:space="preserve"> </w:t>
      </w:r>
      <w:r>
        <w:rPr>
          <w:sz w:val="22"/>
          <w:szCs w:val="22"/>
        </w:rPr>
        <w:t>4.p</w:t>
      </w:r>
      <w:r>
        <w:rPr>
          <w:spacing w:val="-2"/>
          <w:sz w:val="22"/>
          <w:szCs w:val="22"/>
        </w:rPr>
        <w:t>u</w:t>
      </w:r>
      <w:r>
        <w:rPr>
          <w:sz w:val="22"/>
          <w:szCs w:val="22"/>
        </w:rPr>
        <w:t>n</w:t>
      </w:r>
      <w:r>
        <w:rPr>
          <w:spacing w:val="-2"/>
          <w:sz w:val="22"/>
          <w:szCs w:val="22"/>
        </w:rPr>
        <w:t>k</w:t>
      </w:r>
      <w:r>
        <w:rPr>
          <w:spacing w:val="1"/>
          <w:sz w:val="22"/>
          <w:szCs w:val="22"/>
        </w:rPr>
        <w:t>t</w:t>
      </w:r>
      <w:r>
        <w:rPr>
          <w:sz w:val="22"/>
          <w:szCs w:val="22"/>
        </w:rPr>
        <w:t xml:space="preserve">ā </w:t>
      </w:r>
      <w:r>
        <w:rPr>
          <w:spacing w:val="-3"/>
          <w:sz w:val="22"/>
          <w:szCs w:val="22"/>
        </w:rPr>
        <w:t>m</w:t>
      </w:r>
      <w:r>
        <w:rPr>
          <w:spacing w:val="1"/>
          <w:sz w:val="22"/>
          <w:szCs w:val="22"/>
        </w:rPr>
        <w:t>i</w:t>
      </w:r>
      <w:r>
        <w:rPr>
          <w:sz w:val="22"/>
          <w:szCs w:val="22"/>
        </w:rPr>
        <w:t>nē</w:t>
      </w:r>
      <w:r>
        <w:rPr>
          <w:spacing w:val="1"/>
          <w:sz w:val="22"/>
          <w:szCs w:val="22"/>
        </w:rPr>
        <w:t>t</w:t>
      </w:r>
      <w:r>
        <w:rPr>
          <w:spacing w:val="-2"/>
          <w:sz w:val="22"/>
          <w:szCs w:val="22"/>
        </w:rPr>
        <w:t>a</w:t>
      </w:r>
      <w:r>
        <w:rPr>
          <w:spacing w:val="1"/>
          <w:sz w:val="22"/>
          <w:szCs w:val="22"/>
        </w:rPr>
        <w:t>j</w:t>
      </w:r>
      <w:r>
        <w:rPr>
          <w:spacing w:val="-1"/>
          <w:sz w:val="22"/>
          <w:szCs w:val="22"/>
        </w:rPr>
        <w:t>i</w:t>
      </w:r>
      <w:r>
        <w:rPr>
          <w:spacing w:val="-2"/>
          <w:sz w:val="22"/>
          <w:szCs w:val="22"/>
        </w:rPr>
        <w:t>e</w:t>
      </w:r>
      <w:r>
        <w:rPr>
          <w:sz w:val="22"/>
          <w:szCs w:val="22"/>
        </w:rPr>
        <w:t>m</w:t>
      </w:r>
      <w:r>
        <w:rPr>
          <w:spacing w:val="-4"/>
          <w:sz w:val="22"/>
          <w:szCs w:val="22"/>
        </w:rPr>
        <w:t xml:space="preserve"> </w:t>
      </w:r>
      <w:r>
        <w:rPr>
          <w:spacing w:val="1"/>
          <w:sz w:val="22"/>
          <w:szCs w:val="22"/>
        </w:rPr>
        <w:t>i</w:t>
      </w:r>
      <w:r>
        <w:rPr>
          <w:spacing w:val="-2"/>
          <w:sz w:val="22"/>
          <w:szCs w:val="22"/>
        </w:rPr>
        <w:t>z</w:t>
      </w:r>
      <w:r>
        <w:rPr>
          <w:sz w:val="22"/>
          <w:szCs w:val="22"/>
        </w:rPr>
        <w:t>s</w:t>
      </w:r>
      <w:r>
        <w:rPr>
          <w:spacing w:val="1"/>
          <w:sz w:val="22"/>
          <w:szCs w:val="22"/>
        </w:rPr>
        <w:t>l</w:t>
      </w:r>
      <w:r>
        <w:rPr>
          <w:sz w:val="22"/>
          <w:szCs w:val="22"/>
        </w:rPr>
        <w:t>ē</w:t>
      </w:r>
      <w:r>
        <w:rPr>
          <w:spacing w:val="-2"/>
          <w:sz w:val="22"/>
          <w:szCs w:val="22"/>
        </w:rPr>
        <w:t>g</w:t>
      </w:r>
      <w:r>
        <w:rPr>
          <w:sz w:val="22"/>
          <w:szCs w:val="22"/>
        </w:rPr>
        <w:t>š</w:t>
      </w:r>
      <w:r>
        <w:rPr>
          <w:spacing w:val="1"/>
          <w:sz w:val="22"/>
          <w:szCs w:val="22"/>
        </w:rPr>
        <w:t>a</w:t>
      </w:r>
      <w:r>
        <w:rPr>
          <w:sz w:val="22"/>
          <w:szCs w:val="22"/>
        </w:rPr>
        <w:t>nas</w:t>
      </w:r>
      <w:r>
        <w:rPr>
          <w:spacing w:val="1"/>
          <w:sz w:val="22"/>
          <w:szCs w:val="22"/>
        </w:rPr>
        <w:t xml:space="preserve"> </w:t>
      </w:r>
      <w:r>
        <w:rPr>
          <w:sz w:val="22"/>
          <w:szCs w:val="22"/>
        </w:rPr>
        <w:t>nos</w:t>
      </w:r>
      <w:r>
        <w:rPr>
          <w:spacing w:val="-2"/>
          <w:sz w:val="22"/>
          <w:szCs w:val="22"/>
        </w:rPr>
        <w:t>a</w:t>
      </w:r>
      <w:r>
        <w:rPr>
          <w:sz w:val="22"/>
          <w:szCs w:val="22"/>
        </w:rPr>
        <w:t>c</w:t>
      </w:r>
      <w:r>
        <w:rPr>
          <w:spacing w:val="-1"/>
          <w:sz w:val="22"/>
          <w:szCs w:val="22"/>
        </w:rPr>
        <w:t>ī</w:t>
      </w:r>
      <w:r>
        <w:rPr>
          <w:spacing w:val="1"/>
          <w:sz w:val="22"/>
          <w:szCs w:val="22"/>
        </w:rPr>
        <w:t>j</w:t>
      </w:r>
      <w:r>
        <w:rPr>
          <w:sz w:val="22"/>
          <w:szCs w:val="22"/>
        </w:rPr>
        <w:t>u</w:t>
      </w:r>
      <w:r>
        <w:rPr>
          <w:spacing w:val="-4"/>
          <w:sz w:val="22"/>
          <w:szCs w:val="22"/>
        </w:rPr>
        <w:t>m</w:t>
      </w:r>
      <w:r>
        <w:rPr>
          <w:spacing w:val="1"/>
          <w:sz w:val="22"/>
          <w:szCs w:val="22"/>
        </w:rPr>
        <w:t>i</w:t>
      </w:r>
      <w:r>
        <w:rPr>
          <w:sz w:val="22"/>
          <w:szCs w:val="22"/>
        </w:rPr>
        <w:t>e</w:t>
      </w:r>
      <w:r>
        <w:rPr>
          <w:spacing w:val="-3"/>
          <w:sz w:val="22"/>
          <w:szCs w:val="22"/>
        </w:rPr>
        <w:t>m</w:t>
      </w:r>
      <w:r>
        <w:rPr>
          <w:sz w:val="22"/>
          <w:szCs w:val="22"/>
        </w:rPr>
        <w:t>.</w:t>
      </w:r>
    </w:p>
    <w:p w:rsidR="00E17859" w:rsidRDefault="00DA2FB4">
      <w:pPr>
        <w:tabs>
          <w:tab w:val="left" w:pos="960"/>
        </w:tabs>
        <w:spacing w:before="59"/>
        <w:ind w:left="970" w:right="76" w:hanging="852"/>
        <w:jc w:val="both"/>
        <w:rPr>
          <w:sz w:val="22"/>
          <w:szCs w:val="22"/>
        </w:rPr>
      </w:pPr>
      <w:r>
        <w:rPr>
          <w:sz w:val="22"/>
          <w:szCs w:val="22"/>
        </w:rPr>
        <w:t>1</w:t>
      </w:r>
      <w:r w:rsidR="000C50BE">
        <w:rPr>
          <w:sz w:val="22"/>
          <w:szCs w:val="22"/>
        </w:rPr>
        <w:t>0</w:t>
      </w:r>
      <w:r>
        <w:rPr>
          <w:sz w:val="22"/>
          <w:szCs w:val="22"/>
        </w:rPr>
        <w:t>.</w:t>
      </w:r>
      <w:r w:rsidR="000C50BE">
        <w:rPr>
          <w:sz w:val="22"/>
          <w:szCs w:val="22"/>
        </w:rPr>
        <w:t>6</w:t>
      </w:r>
      <w:r>
        <w:rPr>
          <w:sz w:val="22"/>
          <w:szCs w:val="22"/>
        </w:rPr>
        <w:t>.</w:t>
      </w:r>
      <w:r>
        <w:rPr>
          <w:sz w:val="22"/>
          <w:szCs w:val="22"/>
        </w:rPr>
        <w:tab/>
      </w:r>
      <w:r>
        <w:rPr>
          <w:spacing w:val="1"/>
          <w:sz w:val="22"/>
          <w:szCs w:val="22"/>
        </w:rPr>
        <w:t>J</w:t>
      </w:r>
      <w:r>
        <w:rPr>
          <w:sz w:val="22"/>
          <w:szCs w:val="22"/>
        </w:rPr>
        <w:t xml:space="preserve">a </w:t>
      </w:r>
      <w:r>
        <w:rPr>
          <w:spacing w:val="46"/>
          <w:sz w:val="22"/>
          <w:szCs w:val="22"/>
        </w:rPr>
        <w:t xml:space="preserve"> </w:t>
      </w:r>
      <w:r>
        <w:rPr>
          <w:spacing w:val="-3"/>
          <w:sz w:val="22"/>
          <w:szCs w:val="22"/>
        </w:rPr>
        <w:t>P</w:t>
      </w:r>
      <w:r>
        <w:rPr>
          <w:spacing w:val="1"/>
          <w:sz w:val="22"/>
          <w:szCs w:val="22"/>
        </w:rPr>
        <w:t>r</w:t>
      </w:r>
      <w:r>
        <w:rPr>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 xml:space="preserve">s </w:t>
      </w:r>
      <w:r>
        <w:rPr>
          <w:spacing w:val="44"/>
          <w:sz w:val="22"/>
          <w:szCs w:val="22"/>
        </w:rPr>
        <w:t xml:space="preserve"> </w:t>
      </w:r>
      <w:r>
        <w:rPr>
          <w:spacing w:val="-1"/>
          <w:sz w:val="22"/>
          <w:szCs w:val="22"/>
        </w:rPr>
        <w:t>N</w:t>
      </w:r>
      <w:r>
        <w:rPr>
          <w:sz w:val="22"/>
          <w:szCs w:val="22"/>
        </w:rPr>
        <w:t>o</w:t>
      </w:r>
      <w:r>
        <w:rPr>
          <w:spacing w:val="-1"/>
          <w:sz w:val="22"/>
          <w:szCs w:val="22"/>
        </w:rPr>
        <w:t>l</w:t>
      </w:r>
      <w:r>
        <w:rPr>
          <w:spacing w:val="1"/>
          <w:sz w:val="22"/>
          <w:szCs w:val="22"/>
        </w:rPr>
        <w:t>i</w:t>
      </w:r>
      <w:r>
        <w:rPr>
          <w:spacing w:val="-2"/>
          <w:sz w:val="22"/>
          <w:szCs w:val="22"/>
        </w:rPr>
        <w:t>k</w:t>
      </w:r>
      <w:r>
        <w:rPr>
          <w:sz w:val="22"/>
          <w:szCs w:val="22"/>
        </w:rPr>
        <w:t>u</w:t>
      </w:r>
      <w:r>
        <w:rPr>
          <w:spacing w:val="-4"/>
          <w:sz w:val="22"/>
          <w:szCs w:val="22"/>
        </w:rPr>
        <w:t>m</w:t>
      </w:r>
      <w:r>
        <w:rPr>
          <w:sz w:val="22"/>
          <w:szCs w:val="22"/>
        </w:rPr>
        <w:t xml:space="preserve">a </w:t>
      </w:r>
      <w:r>
        <w:rPr>
          <w:spacing w:val="49"/>
          <w:sz w:val="22"/>
          <w:szCs w:val="22"/>
        </w:rPr>
        <w:t xml:space="preserve"> </w:t>
      </w:r>
      <w:r w:rsidR="000C50BE">
        <w:rPr>
          <w:spacing w:val="2"/>
          <w:sz w:val="22"/>
          <w:szCs w:val="22"/>
        </w:rPr>
        <w:t>8</w:t>
      </w:r>
      <w:r>
        <w:rPr>
          <w:sz w:val="22"/>
          <w:szCs w:val="22"/>
        </w:rPr>
        <w:t>.4.pun</w:t>
      </w:r>
      <w:r>
        <w:rPr>
          <w:spacing w:val="-2"/>
          <w:sz w:val="22"/>
          <w:szCs w:val="22"/>
        </w:rPr>
        <w:t>k</w:t>
      </w:r>
      <w:r>
        <w:rPr>
          <w:spacing w:val="1"/>
          <w:sz w:val="22"/>
          <w:szCs w:val="22"/>
        </w:rPr>
        <w:t>t</w:t>
      </w:r>
      <w:r>
        <w:rPr>
          <w:sz w:val="22"/>
          <w:szCs w:val="22"/>
        </w:rPr>
        <w:t xml:space="preserve">ā </w:t>
      </w:r>
      <w:r>
        <w:rPr>
          <w:spacing w:val="44"/>
          <w:sz w:val="22"/>
          <w:szCs w:val="22"/>
        </w:rPr>
        <w:t xml:space="preserve"> </w:t>
      </w:r>
      <w:r>
        <w:rPr>
          <w:sz w:val="22"/>
          <w:szCs w:val="22"/>
        </w:rPr>
        <w:t>n</w:t>
      </w:r>
      <w:r>
        <w:rPr>
          <w:spacing w:val="-2"/>
          <w:sz w:val="22"/>
          <w:szCs w:val="22"/>
        </w:rPr>
        <w:t>o</w:t>
      </w:r>
      <w:r>
        <w:rPr>
          <w:spacing w:val="1"/>
          <w:sz w:val="22"/>
          <w:szCs w:val="22"/>
        </w:rPr>
        <w:t>t</w:t>
      </w:r>
      <w:r>
        <w:rPr>
          <w:spacing w:val="-2"/>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3"/>
          <w:sz w:val="22"/>
          <w:szCs w:val="22"/>
        </w:rPr>
        <w:t>j</w:t>
      </w:r>
      <w:r>
        <w:rPr>
          <w:sz w:val="22"/>
          <w:szCs w:val="22"/>
        </w:rPr>
        <w:t xml:space="preserve">ā </w:t>
      </w:r>
      <w:r>
        <w:rPr>
          <w:spacing w:val="44"/>
          <w:sz w:val="22"/>
          <w:szCs w:val="22"/>
        </w:rPr>
        <w:t xml:space="preserve"> </w:t>
      </w:r>
      <w:r>
        <w:rPr>
          <w:spacing w:val="-2"/>
          <w:sz w:val="22"/>
          <w:szCs w:val="22"/>
        </w:rPr>
        <w:t>g</w:t>
      </w:r>
      <w:r>
        <w:rPr>
          <w:sz w:val="22"/>
          <w:szCs w:val="22"/>
        </w:rPr>
        <w:t>ad</w:t>
      </w:r>
      <w:r>
        <w:rPr>
          <w:spacing w:val="-1"/>
          <w:sz w:val="22"/>
          <w:szCs w:val="22"/>
        </w:rPr>
        <w:t>ī</w:t>
      </w:r>
      <w:r>
        <w:rPr>
          <w:spacing w:val="1"/>
          <w:sz w:val="22"/>
          <w:szCs w:val="22"/>
        </w:rPr>
        <w:t>j</w:t>
      </w:r>
      <w:r>
        <w:rPr>
          <w:sz w:val="22"/>
          <w:szCs w:val="22"/>
        </w:rPr>
        <w:t>u</w:t>
      </w:r>
      <w:r>
        <w:rPr>
          <w:spacing w:val="-4"/>
          <w:sz w:val="22"/>
          <w:szCs w:val="22"/>
        </w:rPr>
        <w:t>m</w:t>
      </w:r>
      <w:r>
        <w:rPr>
          <w:sz w:val="22"/>
          <w:szCs w:val="22"/>
        </w:rPr>
        <w:t xml:space="preserve">ā </w:t>
      </w:r>
      <w:r>
        <w:rPr>
          <w:spacing w:val="46"/>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pacing w:val="-2"/>
          <w:sz w:val="22"/>
          <w:szCs w:val="22"/>
        </w:rPr>
        <w:t>e</w:t>
      </w:r>
      <w:r>
        <w:rPr>
          <w:sz w:val="22"/>
          <w:szCs w:val="22"/>
        </w:rPr>
        <w:t xml:space="preserve">dz </w:t>
      </w:r>
      <w:r>
        <w:rPr>
          <w:spacing w:val="44"/>
          <w:sz w:val="22"/>
          <w:szCs w:val="22"/>
        </w:rPr>
        <w:t xml:space="preserve"> </w:t>
      </w:r>
      <w:r>
        <w:rPr>
          <w:sz w:val="22"/>
          <w:szCs w:val="22"/>
        </w:rPr>
        <w:t>s</w:t>
      </w:r>
      <w:r>
        <w:rPr>
          <w:spacing w:val="-2"/>
          <w:sz w:val="22"/>
          <w:szCs w:val="22"/>
        </w:rPr>
        <w:t>k</w:t>
      </w:r>
      <w:r>
        <w:rPr>
          <w:sz w:val="22"/>
          <w:szCs w:val="22"/>
        </w:rPr>
        <w:t>a</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j</w:t>
      </w:r>
      <w:r>
        <w:rPr>
          <w:sz w:val="22"/>
          <w:szCs w:val="22"/>
        </w:rPr>
        <w:t>u</w:t>
      </w:r>
      <w:r>
        <w:rPr>
          <w:spacing w:val="-4"/>
          <w:sz w:val="22"/>
          <w:szCs w:val="22"/>
        </w:rPr>
        <w:t>m</w:t>
      </w:r>
      <w:r>
        <w:rPr>
          <w:sz w:val="22"/>
          <w:szCs w:val="22"/>
        </w:rPr>
        <w:t xml:space="preserve">u </w:t>
      </w:r>
      <w:r>
        <w:rPr>
          <w:spacing w:val="46"/>
          <w:sz w:val="22"/>
          <w:szCs w:val="22"/>
        </w:rPr>
        <w:t xml:space="preserve"> </w:t>
      </w:r>
      <w:r>
        <w:rPr>
          <w:sz w:val="22"/>
          <w:szCs w:val="22"/>
        </w:rPr>
        <w:t>un p</w:t>
      </w:r>
      <w:r>
        <w:rPr>
          <w:spacing w:val="1"/>
          <w:sz w:val="22"/>
          <w:szCs w:val="22"/>
        </w:rPr>
        <w:t>i</w:t>
      </w:r>
      <w:r>
        <w:rPr>
          <w:sz w:val="22"/>
          <w:szCs w:val="22"/>
        </w:rPr>
        <w:t>e</w:t>
      </w:r>
      <w:r>
        <w:rPr>
          <w:spacing w:val="-1"/>
          <w:sz w:val="22"/>
          <w:szCs w:val="22"/>
        </w:rPr>
        <w:t>r</w:t>
      </w:r>
      <w:r>
        <w:rPr>
          <w:sz w:val="22"/>
          <w:szCs w:val="22"/>
        </w:rPr>
        <w:t>ād</w:t>
      </w:r>
      <w:r>
        <w:rPr>
          <w:spacing w:val="-1"/>
          <w:sz w:val="22"/>
          <w:szCs w:val="22"/>
        </w:rPr>
        <w:t>ī</w:t>
      </w:r>
      <w:r>
        <w:rPr>
          <w:spacing w:val="1"/>
          <w:sz w:val="22"/>
          <w:szCs w:val="22"/>
        </w:rPr>
        <w:t>j</w:t>
      </w:r>
      <w:r>
        <w:rPr>
          <w:sz w:val="22"/>
          <w:szCs w:val="22"/>
        </w:rPr>
        <w:t>u</w:t>
      </w:r>
      <w:r>
        <w:rPr>
          <w:spacing w:val="-4"/>
          <w:sz w:val="22"/>
          <w:szCs w:val="22"/>
        </w:rPr>
        <w:t>m</w:t>
      </w:r>
      <w:r>
        <w:rPr>
          <w:sz w:val="22"/>
          <w:szCs w:val="22"/>
        </w:rPr>
        <w:t>us,</w:t>
      </w:r>
      <w:r>
        <w:rPr>
          <w:spacing w:val="8"/>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s</w:t>
      </w:r>
      <w:r>
        <w:rPr>
          <w:spacing w:val="8"/>
          <w:sz w:val="22"/>
          <w:szCs w:val="22"/>
        </w:rPr>
        <w:t xml:space="preserve"> </w:t>
      </w:r>
      <w:r>
        <w:rPr>
          <w:spacing w:val="1"/>
          <w:sz w:val="22"/>
          <w:szCs w:val="22"/>
        </w:rPr>
        <w:t>i</w:t>
      </w:r>
      <w:r>
        <w:rPr>
          <w:spacing w:val="-2"/>
          <w:sz w:val="22"/>
          <w:szCs w:val="22"/>
        </w:rPr>
        <w:t>z</w:t>
      </w:r>
      <w:r>
        <w:rPr>
          <w:sz w:val="22"/>
          <w:szCs w:val="22"/>
        </w:rPr>
        <w:t>vē</w:t>
      </w:r>
      <w:r>
        <w:rPr>
          <w:spacing w:val="1"/>
          <w:sz w:val="22"/>
          <w:szCs w:val="22"/>
        </w:rPr>
        <w:t>r</w:t>
      </w:r>
      <w:r>
        <w:rPr>
          <w:spacing w:val="-1"/>
          <w:sz w:val="22"/>
          <w:szCs w:val="22"/>
        </w:rPr>
        <w:t>t</w:t>
      </w:r>
      <w:r>
        <w:rPr>
          <w:sz w:val="22"/>
          <w:szCs w:val="22"/>
        </w:rPr>
        <w:t>ē</w:t>
      </w:r>
      <w:r>
        <w:rPr>
          <w:spacing w:val="7"/>
          <w:sz w:val="22"/>
          <w:szCs w:val="22"/>
        </w:rPr>
        <w:t xml:space="preserve"> </w:t>
      </w:r>
      <w:r>
        <w:rPr>
          <w:sz w:val="22"/>
          <w:szCs w:val="22"/>
        </w:rPr>
        <w:t>Pr</w:t>
      </w:r>
      <w:r>
        <w:rPr>
          <w:spacing w:val="-2"/>
          <w:sz w:val="22"/>
          <w:szCs w:val="22"/>
        </w:rPr>
        <w:t>e</w:t>
      </w:r>
      <w:r>
        <w:rPr>
          <w:spacing w:val="1"/>
          <w:sz w:val="22"/>
          <w:szCs w:val="22"/>
        </w:rPr>
        <w:t>t</w:t>
      </w:r>
      <w:r>
        <w:rPr>
          <w:sz w:val="22"/>
          <w:szCs w:val="22"/>
        </w:rPr>
        <w:t>en</w:t>
      </w:r>
      <w:r>
        <w:rPr>
          <w:spacing w:val="-2"/>
          <w:sz w:val="22"/>
          <w:szCs w:val="22"/>
        </w:rPr>
        <w:t>d</w:t>
      </w:r>
      <w:r>
        <w:rPr>
          <w:sz w:val="22"/>
          <w:szCs w:val="22"/>
        </w:rPr>
        <w:t>en</w:t>
      </w:r>
      <w:r>
        <w:rPr>
          <w:spacing w:val="-1"/>
          <w:sz w:val="22"/>
          <w:szCs w:val="22"/>
        </w:rPr>
        <w:t>t</w:t>
      </w:r>
      <w:r>
        <w:rPr>
          <w:sz w:val="22"/>
          <w:szCs w:val="22"/>
        </w:rPr>
        <w:t>a</w:t>
      </w:r>
      <w:r>
        <w:rPr>
          <w:spacing w:val="7"/>
          <w:sz w:val="22"/>
          <w:szCs w:val="22"/>
        </w:rPr>
        <w:t xml:space="preserve"> </w:t>
      </w:r>
      <w:r>
        <w:rPr>
          <w:spacing w:val="-2"/>
          <w:sz w:val="22"/>
          <w:szCs w:val="22"/>
        </w:rPr>
        <w:t>v</w:t>
      </w:r>
      <w:r>
        <w:rPr>
          <w:sz w:val="22"/>
          <w:szCs w:val="22"/>
        </w:rPr>
        <w:t>ai</w:t>
      </w:r>
      <w:r>
        <w:rPr>
          <w:spacing w:val="8"/>
          <w:sz w:val="22"/>
          <w:szCs w:val="22"/>
        </w:rPr>
        <w:t xml:space="preserve"> </w:t>
      </w:r>
      <w:r>
        <w:rPr>
          <w:sz w:val="22"/>
          <w:szCs w:val="22"/>
        </w:rPr>
        <w:t>pe</w:t>
      </w:r>
      <w:r>
        <w:rPr>
          <w:spacing w:val="1"/>
          <w:sz w:val="22"/>
          <w:szCs w:val="22"/>
        </w:rPr>
        <w:t>r</w:t>
      </w:r>
      <w:r>
        <w:rPr>
          <w:sz w:val="22"/>
          <w:szCs w:val="22"/>
        </w:rPr>
        <w:t>so</w:t>
      </w:r>
      <w:r>
        <w:rPr>
          <w:spacing w:val="-2"/>
          <w:sz w:val="22"/>
          <w:szCs w:val="22"/>
        </w:rPr>
        <w:t>n</w:t>
      </w:r>
      <w:r>
        <w:rPr>
          <w:sz w:val="22"/>
          <w:szCs w:val="22"/>
        </w:rPr>
        <w:t>ā</w:t>
      </w:r>
      <w:r>
        <w:rPr>
          <w:spacing w:val="1"/>
          <w:sz w:val="22"/>
          <w:szCs w:val="22"/>
        </w:rPr>
        <w:t>l</w:t>
      </w:r>
      <w:r>
        <w:rPr>
          <w:sz w:val="22"/>
          <w:szCs w:val="22"/>
        </w:rPr>
        <w:t>s</w:t>
      </w:r>
      <w:r>
        <w:rPr>
          <w:spacing w:val="-2"/>
          <w:sz w:val="22"/>
          <w:szCs w:val="22"/>
        </w:rPr>
        <w:t>a</w:t>
      </w:r>
      <w:r>
        <w:rPr>
          <w:sz w:val="22"/>
          <w:szCs w:val="22"/>
        </w:rPr>
        <w:t>b</w:t>
      </w:r>
      <w:r>
        <w:rPr>
          <w:spacing w:val="1"/>
          <w:sz w:val="22"/>
          <w:szCs w:val="22"/>
        </w:rPr>
        <w:t>i</w:t>
      </w:r>
      <w:r>
        <w:rPr>
          <w:spacing w:val="-2"/>
          <w:sz w:val="22"/>
          <w:szCs w:val="22"/>
        </w:rPr>
        <w:t>e</w:t>
      </w:r>
      <w:r>
        <w:rPr>
          <w:sz w:val="22"/>
          <w:szCs w:val="22"/>
        </w:rPr>
        <w:t>d</w:t>
      </w:r>
      <w:r>
        <w:rPr>
          <w:spacing w:val="-2"/>
          <w:sz w:val="22"/>
          <w:szCs w:val="22"/>
        </w:rPr>
        <w:t>r</w:t>
      </w:r>
      <w:r>
        <w:rPr>
          <w:spacing w:val="1"/>
          <w:sz w:val="22"/>
          <w:szCs w:val="22"/>
        </w:rPr>
        <w:t>ī</w:t>
      </w:r>
      <w:r>
        <w:rPr>
          <w:sz w:val="22"/>
          <w:szCs w:val="22"/>
        </w:rPr>
        <w:t>bas</w:t>
      </w:r>
      <w:r>
        <w:rPr>
          <w:spacing w:val="8"/>
          <w:sz w:val="22"/>
          <w:szCs w:val="22"/>
        </w:rPr>
        <w:t xml:space="preserve"> </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w:t>
      </w:r>
      <w:r>
        <w:rPr>
          <w:sz w:val="22"/>
          <w:szCs w:val="22"/>
        </w:rPr>
        <w:t>a,</w:t>
      </w:r>
      <w:r>
        <w:rPr>
          <w:spacing w:val="5"/>
          <w:sz w:val="22"/>
          <w:szCs w:val="22"/>
        </w:rPr>
        <w:t xml:space="preserve"> </w:t>
      </w:r>
      <w:r>
        <w:rPr>
          <w:spacing w:val="1"/>
          <w:sz w:val="22"/>
          <w:szCs w:val="22"/>
        </w:rPr>
        <w:t>j</w:t>
      </w:r>
      <w:r>
        <w:rPr>
          <w:sz w:val="22"/>
          <w:szCs w:val="22"/>
        </w:rPr>
        <w:t>a</w:t>
      </w:r>
      <w:r>
        <w:rPr>
          <w:spacing w:val="7"/>
          <w:sz w:val="22"/>
          <w:szCs w:val="22"/>
        </w:rPr>
        <w:t xml:space="preserve"> </w:t>
      </w:r>
      <w:r>
        <w:rPr>
          <w:sz w:val="22"/>
          <w:szCs w:val="22"/>
        </w:rPr>
        <w:t>Pr</w:t>
      </w:r>
      <w:r>
        <w:rPr>
          <w:spacing w:val="-2"/>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s </w:t>
      </w:r>
      <w:r>
        <w:rPr>
          <w:spacing w:val="1"/>
          <w:sz w:val="22"/>
          <w:szCs w:val="22"/>
        </w:rPr>
        <w:t>i</w:t>
      </w:r>
      <w:r>
        <w:rPr>
          <w:sz w:val="22"/>
          <w:szCs w:val="22"/>
        </w:rPr>
        <w:t>r</w:t>
      </w:r>
      <w:r>
        <w:rPr>
          <w:spacing w:val="1"/>
          <w:sz w:val="22"/>
          <w:szCs w:val="22"/>
        </w:rPr>
        <w:t xml:space="preserve"> </w:t>
      </w:r>
      <w:r>
        <w:rPr>
          <w:spacing w:val="-2"/>
          <w:sz w:val="22"/>
          <w:szCs w:val="22"/>
        </w:rPr>
        <w:t>p</w:t>
      </w:r>
      <w:r>
        <w:rPr>
          <w:sz w:val="22"/>
          <w:szCs w:val="22"/>
        </w:rPr>
        <w:t>e</w:t>
      </w:r>
      <w:r>
        <w:rPr>
          <w:spacing w:val="1"/>
          <w:sz w:val="22"/>
          <w:szCs w:val="22"/>
        </w:rPr>
        <w:t>r</w:t>
      </w:r>
      <w:r>
        <w:rPr>
          <w:spacing w:val="-2"/>
          <w:sz w:val="22"/>
          <w:szCs w:val="22"/>
        </w:rPr>
        <w:t>s</w:t>
      </w:r>
      <w:r>
        <w:rPr>
          <w:sz w:val="22"/>
          <w:szCs w:val="22"/>
        </w:rPr>
        <w:t>on</w:t>
      </w:r>
      <w:r>
        <w:rPr>
          <w:spacing w:val="-2"/>
          <w:sz w:val="22"/>
          <w:szCs w:val="22"/>
        </w:rPr>
        <w:t>ā</w:t>
      </w:r>
      <w:r>
        <w:rPr>
          <w:spacing w:val="1"/>
          <w:sz w:val="22"/>
          <w:szCs w:val="22"/>
        </w:rPr>
        <w:t>l</w:t>
      </w:r>
      <w:r>
        <w:rPr>
          <w:sz w:val="22"/>
          <w:szCs w:val="22"/>
        </w:rPr>
        <w:t>s</w:t>
      </w:r>
      <w:r>
        <w:rPr>
          <w:spacing w:val="1"/>
          <w:sz w:val="22"/>
          <w:szCs w:val="22"/>
        </w:rPr>
        <w:t>a</w:t>
      </w:r>
      <w:r>
        <w:rPr>
          <w:spacing w:val="-2"/>
          <w:sz w:val="22"/>
          <w:szCs w:val="22"/>
        </w:rPr>
        <w:t>b</w:t>
      </w:r>
      <w:r>
        <w:rPr>
          <w:spacing w:val="1"/>
          <w:sz w:val="22"/>
          <w:szCs w:val="22"/>
        </w:rPr>
        <w:t>i</w:t>
      </w:r>
      <w:r>
        <w:rPr>
          <w:sz w:val="22"/>
          <w:szCs w:val="22"/>
        </w:rPr>
        <w:t>e</w:t>
      </w:r>
      <w:r>
        <w:rPr>
          <w:spacing w:val="-2"/>
          <w:sz w:val="22"/>
          <w:szCs w:val="22"/>
        </w:rPr>
        <w:t>d</w:t>
      </w:r>
      <w:r>
        <w:rPr>
          <w:spacing w:val="1"/>
          <w:sz w:val="22"/>
          <w:szCs w:val="22"/>
        </w:rPr>
        <w:t>r</w:t>
      </w:r>
      <w:r>
        <w:rPr>
          <w:spacing w:val="-1"/>
          <w:sz w:val="22"/>
          <w:szCs w:val="22"/>
        </w:rPr>
        <w:t>ī</w:t>
      </w:r>
      <w:r>
        <w:rPr>
          <w:sz w:val="22"/>
          <w:szCs w:val="22"/>
        </w:rPr>
        <w:t>ba,</w:t>
      </w:r>
      <w:r>
        <w:rPr>
          <w:spacing w:val="1"/>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w:t>
      </w:r>
      <w:r>
        <w:rPr>
          <w:sz w:val="22"/>
          <w:szCs w:val="22"/>
        </w:rPr>
        <w:t>os</w:t>
      </w:r>
      <w:r>
        <w:rPr>
          <w:spacing w:val="1"/>
          <w:sz w:val="22"/>
          <w:szCs w:val="22"/>
        </w:rPr>
        <w:t xml:space="preserve"> </w:t>
      </w:r>
      <w:r>
        <w:rPr>
          <w:spacing w:val="-2"/>
          <w:sz w:val="22"/>
          <w:szCs w:val="22"/>
        </w:rPr>
        <w:t>p</w:t>
      </w:r>
      <w:r>
        <w:rPr>
          <w:sz w:val="22"/>
          <w:szCs w:val="22"/>
        </w:rPr>
        <w:t>a</w:t>
      </w:r>
      <w:r>
        <w:rPr>
          <w:spacing w:val="1"/>
          <w:sz w:val="22"/>
          <w:szCs w:val="22"/>
        </w:rPr>
        <w:t>s</w:t>
      </w:r>
      <w:r>
        <w:rPr>
          <w:sz w:val="22"/>
          <w:szCs w:val="22"/>
        </w:rPr>
        <w:t>ā</w:t>
      </w:r>
      <w:r>
        <w:rPr>
          <w:spacing w:val="-2"/>
          <w:sz w:val="22"/>
          <w:szCs w:val="22"/>
        </w:rPr>
        <w:t>k</w:t>
      </w:r>
      <w:r>
        <w:rPr>
          <w:sz w:val="22"/>
          <w:szCs w:val="22"/>
        </w:rPr>
        <w:t>u</w:t>
      </w:r>
      <w:r>
        <w:rPr>
          <w:spacing w:val="-4"/>
          <w:sz w:val="22"/>
          <w:szCs w:val="22"/>
        </w:rPr>
        <w:t>m</w:t>
      </w:r>
      <w:r>
        <w:rPr>
          <w:sz w:val="22"/>
          <w:szCs w:val="22"/>
        </w:rPr>
        <w:t>us</w:t>
      </w:r>
      <w:r>
        <w:rPr>
          <w:spacing w:val="1"/>
          <w:sz w:val="22"/>
          <w:szCs w:val="22"/>
        </w:rPr>
        <w:t xml:space="preserve"> </w:t>
      </w:r>
      <w:r>
        <w:rPr>
          <w:sz w:val="22"/>
          <w:szCs w:val="22"/>
        </w:rPr>
        <w:t xml:space="preserve">un </w:t>
      </w:r>
      <w:r>
        <w:rPr>
          <w:spacing w:val="1"/>
          <w:sz w:val="22"/>
          <w:szCs w:val="22"/>
        </w:rPr>
        <w:t>t</w:t>
      </w:r>
      <w:r>
        <w:rPr>
          <w:sz w:val="22"/>
          <w:szCs w:val="22"/>
        </w:rPr>
        <w:t xml:space="preserve">o </w:t>
      </w:r>
      <w:r>
        <w:rPr>
          <w:spacing w:val="-2"/>
          <w:sz w:val="22"/>
          <w:szCs w:val="22"/>
        </w:rPr>
        <w:t>p</w:t>
      </w:r>
      <w:r>
        <w:rPr>
          <w:spacing w:val="1"/>
          <w:sz w:val="22"/>
          <w:szCs w:val="22"/>
        </w:rPr>
        <w:t>i</w:t>
      </w:r>
      <w:r>
        <w:rPr>
          <w:spacing w:val="-2"/>
          <w:sz w:val="22"/>
          <w:szCs w:val="22"/>
        </w:rPr>
        <w:t>er</w:t>
      </w:r>
      <w:r>
        <w:rPr>
          <w:sz w:val="22"/>
          <w:szCs w:val="22"/>
        </w:rPr>
        <w:t>ād</w:t>
      </w:r>
      <w:r>
        <w:rPr>
          <w:spacing w:val="-1"/>
          <w:sz w:val="22"/>
          <w:szCs w:val="22"/>
        </w:rPr>
        <w:t>ī</w:t>
      </w:r>
      <w:r>
        <w:rPr>
          <w:spacing w:val="1"/>
          <w:sz w:val="22"/>
          <w:szCs w:val="22"/>
        </w:rPr>
        <w:t>j</w:t>
      </w:r>
      <w:r>
        <w:rPr>
          <w:sz w:val="22"/>
          <w:szCs w:val="22"/>
        </w:rPr>
        <w:t>u</w:t>
      </w:r>
      <w:r>
        <w:rPr>
          <w:spacing w:val="-4"/>
          <w:sz w:val="22"/>
          <w:szCs w:val="22"/>
        </w:rPr>
        <w:t>m</w:t>
      </w:r>
      <w:r>
        <w:rPr>
          <w:sz w:val="22"/>
          <w:szCs w:val="22"/>
        </w:rPr>
        <w:t>us,</w:t>
      </w:r>
      <w:r>
        <w:rPr>
          <w:spacing w:val="1"/>
          <w:sz w:val="22"/>
          <w:szCs w:val="22"/>
        </w:rPr>
        <w:t xml:space="preserve"> </w:t>
      </w:r>
      <w:r>
        <w:rPr>
          <w:sz w:val="22"/>
          <w:szCs w:val="22"/>
        </w:rPr>
        <w:t>ņe</w:t>
      </w:r>
      <w:r>
        <w:rPr>
          <w:spacing w:val="-3"/>
          <w:sz w:val="22"/>
          <w:szCs w:val="22"/>
        </w:rPr>
        <w:t>m</w:t>
      </w:r>
      <w:r>
        <w:rPr>
          <w:sz w:val="22"/>
          <w:szCs w:val="22"/>
        </w:rPr>
        <w:t>ot</w:t>
      </w:r>
      <w:r>
        <w:rPr>
          <w:spacing w:val="1"/>
          <w:sz w:val="22"/>
          <w:szCs w:val="22"/>
        </w:rPr>
        <w:t xml:space="preserve"> </w:t>
      </w:r>
      <w:r>
        <w:rPr>
          <w:spacing w:val="-2"/>
          <w:sz w:val="22"/>
          <w:szCs w:val="22"/>
        </w:rPr>
        <w:t>v</w:t>
      </w:r>
      <w:r>
        <w:rPr>
          <w:sz w:val="22"/>
          <w:szCs w:val="22"/>
        </w:rPr>
        <w:t>ē</w:t>
      </w:r>
      <w:r>
        <w:rPr>
          <w:spacing w:val="1"/>
          <w:sz w:val="22"/>
          <w:szCs w:val="22"/>
        </w:rPr>
        <w:t>r</w:t>
      </w:r>
      <w:r>
        <w:rPr>
          <w:sz w:val="22"/>
          <w:szCs w:val="22"/>
        </w:rPr>
        <w:t>ā</w:t>
      </w:r>
      <w:r>
        <w:rPr>
          <w:spacing w:val="1"/>
          <w:sz w:val="22"/>
          <w:szCs w:val="22"/>
        </w:rPr>
        <w:t xml:space="preserve"> </w:t>
      </w:r>
      <w:r>
        <w:rPr>
          <w:sz w:val="22"/>
          <w:szCs w:val="22"/>
        </w:rPr>
        <w:t>n</w:t>
      </w:r>
      <w:r>
        <w:rPr>
          <w:spacing w:val="-2"/>
          <w:sz w:val="22"/>
          <w:szCs w:val="22"/>
        </w:rPr>
        <w:t>oz</w:t>
      </w:r>
      <w:r>
        <w:rPr>
          <w:spacing w:val="1"/>
          <w:sz w:val="22"/>
          <w:szCs w:val="22"/>
        </w:rPr>
        <w:t>i</w:t>
      </w:r>
      <w:r>
        <w:rPr>
          <w:sz w:val="22"/>
          <w:szCs w:val="22"/>
        </w:rPr>
        <w:t>ed</w:t>
      </w:r>
      <w:r>
        <w:rPr>
          <w:spacing w:val="-2"/>
          <w:sz w:val="22"/>
          <w:szCs w:val="22"/>
        </w:rPr>
        <w:t>z</w:t>
      </w:r>
      <w:r>
        <w:rPr>
          <w:spacing w:val="1"/>
          <w:sz w:val="22"/>
          <w:szCs w:val="22"/>
        </w:rPr>
        <w:t>ī</w:t>
      </w:r>
      <w:r>
        <w:rPr>
          <w:spacing w:val="-2"/>
          <w:sz w:val="22"/>
          <w:szCs w:val="22"/>
        </w:rPr>
        <w:t>g</w:t>
      </w:r>
      <w:r>
        <w:rPr>
          <w:sz w:val="22"/>
          <w:szCs w:val="22"/>
        </w:rPr>
        <w:t>a noda</w:t>
      </w:r>
      <w:r>
        <w:rPr>
          <w:spacing w:val="-1"/>
          <w:sz w:val="22"/>
          <w:szCs w:val="22"/>
        </w:rPr>
        <w:t>rī</w:t>
      </w:r>
      <w:r>
        <w:rPr>
          <w:spacing w:val="3"/>
          <w:sz w:val="22"/>
          <w:szCs w:val="22"/>
        </w:rPr>
        <w:t>j</w:t>
      </w:r>
      <w:r>
        <w:rPr>
          <w:sz w:val="22"/>
          <w:szCs w:val="22"/>
        </w:rPr>
        <w:t>u</w:t>
      </w:r>
      <w:r>
        <w:rPr>
          <w:spacing w:val="-4"/>
          <w:sz w:val="22"/>
          <w:szCs w:val="22"/>
        </w:rPr>
        <w:t>m</w:t>
      </w:r>
      <w:r>
        <w:rPr>
          <w:sz w:val="22"/>
          <w:szCs w:val="22"/>
        </w:rPr>
        <w:t>a</w:t>
      </w:r>
      <w:r>
        <w:rPr>
          <w:spacing w:val="2"/>
          <w:sz w:val="22"/>
          <w:szCs w:val="22"/>
        </w:rPr>
        <w:t xml:space="preserve"> </w:t>
      </w:r>
      <w:r>
        <w:rPr>
          <w:spacing w:val="-2"/>
          <w:sz w:val="22"/>
          <w:szCs w:val="22"/>
        </w:rPr>
        <w:t>v</w:t>
      </w:r>
      <w:r>
        <w:rPr>
          <w:sz w:val="22"/>
          <w:szCs w:val="22"/>
        </w:rPr>
        <w:t>ai</w:t>
      </w:r>
      <w:r>
        <w:rPr>
          <w:spacing w:val="3"/>
          <w:sz w:val="22"/>
          <w:szCs w:val="22"/>
        </w:rPr>
        <w:t xml:space="preserve"> </w:t>
      </w:r>
      <w:r>
        <w:rPr>
          <w:sz w:val="22"/>
          <w:szCs w:val="22"/>
        </w:rPr>
        <w:t>pā</w:t>
      </w:r>
      <w:r>
        <w:rPr>
          <w:spacing w:val="1"/>
          <w:sz w:val="22"/>
          <w:szCs w:val="22"/>
        </w:rPr>
        <w:t>r</w:t>
      </w:r>
      <w:r>
        <w:rPr>
          <w:spacing w:val="-2"/>
          <w:sz w:val="22"/>
          <w:szCs w:val="22"/>
        </w:rPr>
        <w:t>k</w:t>
      </w:r>
      <w:r>
        <w:rPr>
          <w:sz w:val="22"/>
          <w:szCs w:val="22"/>
        </w:rPr>
        <w:t>āpu</w:t>
      </w:r>
      <w:r>
        <w:rPr>
          <w:spacing w:val="-3"/>
          <w:sz w:val="22"/>
          <w:szCs w:val="22"/>
        </w:rPr>
        <w:t>m</w:t>
      </w:r>
      <w:r>
        <w:rPr>
          <w:sz w:val="22"/>
          <w:szCs w:val="22"/>
        </w:rPr>
        <w:t>a</w:t>
      </w:r>
      <w:r>
        <w:rPr>
          <w:spacing w:val="2"/>
          <w:sz w:val="22"/>
          <w:szCs w:val="22"/>
        </w:rPr>
        <w:t xml:space="preserve"> </w:t>
      </w:r>
      <w:r>
        <w:rPr>
          <w:sz w:val="22"/>
          <w:szCs w:val="22"/>
        </w:rPr>
        <w:t>s</w:t>
      </w:r>
      <w:r>
        <w:rPr>
          <w:spacing w:val="-3"/>
          <w:sz w:val="22"/>
          <w:szCs w:val="22"/>
        </w:rPr>
        <w:t>m</w:t>
      </w:r>
      <w:r>
        <w:rPr>
          <w:sz w:val="22"/>
          <w:szCs w:val="22"/>
        </w:rPr>
        <w:t>a</w:t>
      </w:r>
      <w:r>
        <w:rPr>
          <w:spacing w:val="-2"/>
          <w:sz w:val="22"/>
          <w:szCs w:val="22"/>
        </w:rPr>
        <w:t>g</w:t>
      </w:r>
      <w:r>
        <w:rPr>
          <w:spacing w:val="2"/>
          <w:sz w:val="22"/>
          <w:szCs w:val="22"/>
        </w:rPr>
        <w:t>u</w:t>
      </w:r>
      <w:r>
        <w:rPr>
          <w:spacing w:val="-4"/>
          <w:sz w:val="22"/>
          <w:szCs w:val="22"/>
        </w:rPr>
        <w:t>m</w:t>
      </w:r>
      <w:r>
        <w:rPr>
          <w:sz w:val="22"/>
          <w:szCs w:val="22"/>
        </w:rPr>
        <w:t>u</w:t>
      </w:r>
      <w:r>
        <w:rPr>
          <w:spacing w:val="4"/>
          <w:sz w:val="22"/>
          <w:szCs w:val="22"/>
        </w:rPr>
        <w:t xml:space="preserve"> </w:t>
      </w:r>
      <w:r>
        <w:rPr>
          <w:sz w:val="22"/>
          <w:szCs w:val="22"/>
        </w:rPr>
        <w:t>un</w:t>
      </w:r>
      <w:r>
        <w:rPr>
          <w:spacing w:val="5"/>
          <w:sz w:val="22"/>
          <w:szCs w:val="22"/>
        </w:rPr>
        <w:t xml:space="preserve"> </w:t>
      </w:r>
      <w:r>
        <w:rPr>
          <w:spacing w:val="-2"/>
          <w:sz w:val="22"/>
          <w:szCs w:val="22"/>
        </w:rPr>
        <w:t>k</w:t>
      </w:r>
      <w:r>
        <w:rPr>
          <w:sz w:val="22"/>
          <w:szCs w:val="22"/>
        </w:rPr>
        <w:t>o</w:t>
      </w:r>
      <w:r>
        <w:rPr>
          <w:spacing w:val="2"/>
          <w:sz w:val="22"/>
          <w:szCs w:val="22"/>
        </w:rPr>
        <w:t>n</w:t>
      </w:r>
      <w:r>
        <w:rPr>
          <w:spacing w:val="-2"/>
          <w:sz w:val="22"/>
          <w:szCs w:val="22"/>
        </w:rPr>
        <w:t>k</w:t>
      </w:r>
      <w:r>
        <w:rPr>
          <w:spacing w:val="1"/>
          <w:sz w:val="22"/>
          <w:szCs w:val="22"/>
        </w:rPr>
        <w:t>r</w:t>
      </w:r>
      <w:r>
        <w:rPr>
          <w:sz w:val="22"/>
          <w:szCs w:val="22"/>
        </w:rPr>
        <w:t>ē</w:t>
      </w:r>
      <w:r>
        <w:rPr>
          <w:spacing w:val="1"/>
          <w:sz w:val="22"/>
          <w:szCs w:val="22"/>
        </w:rPr>
        <w:t>t</w:t>
      </w:r>
      <w:r>
        <w:rPr>
          <w:spacing w:val="-2"/>
          <w:sz w:val="22"/>
          <w:szCs w:val="22"/>
        </w:rPr>
        <w:t>o</w:t>
      </w:r>
      <w:r>
        <w:rPr>
          <w:sz w:val="22"/>
          <w:szCs w:val="22"/>
        </w:rPr>
        <w:t>s</w:t>
      </w:r>
      <w:r>
        <w:rPr>
          <w:spacing w:val="3"/>
          <w:sz w:val="22"/>
          <w:szCs w:val="22"/>
        </w:rPr>
        <w:t xml:space="preserve"> </w:t>
      </w:r>
      <w:r>
        <w:rPr>
          <w:sz w:val="22"/>
          <w:szCs w:val="22"/>
        </w:rPr>
        <w:t>ap</w:t>
      </w:r>
      <w:r>
        <w:rPr>
          <w:spacing w:val="1"/>
          <w:sz w:val="22"/>
          <w:szCs w:val="22"/>
        </w:rPr>
        <w:t>s</w:t>
      </w:r>
      <w:r>
        <w:rPr>
          <w:spacing w:val="-1"/>
          <w:sz w:val="22"/>
          <w:szCs w:val="22"/>
        </w:rPr>
        <w:t>t</w:t>
      </w:r>
      <w:r>
        <w:rPr>
          <w:sz w:val="22"/>
          <w:szCs w:val="22"/>
        </w:rPr>
        <w:t>ā</w:t>
      </w:r>
      <w:r>
        <w:rPr>
          <w:spacing w:val="-2"/>
          <w:sz w:val="22"/>
          <w:szCs w:val="22"/>
        </w:rPr>
        <w:t>k</w:t>
      </w:r>
      <w:r>
        <w:rPr>
          <w:spacing w:val="1"/>
          <w:sz w:val="22"/>
          <w:szCs w:val="22"/>
        </w:rPr>
        <w:t>ļ</w:t>
      </w:r>
      <w:r>
        <w:rPr>
          <w:sz w:val="22"/>
          <w:szCs w:val="22"/>
        </w:rPr>
        <w:t xml:space="preserve">us. </w:t>
      </w:r>
      <w:r>
        <w:rPr>
          <w:spacing w:val="3"/>
          <w:sz w:val="22"/>
          <w:szCs w:val="22"/>
        </w:rPr>
        <w:t>J</w:t>
      </w:r>
      <w:r>
        <w:rPr>
          <w:sz w:val="22"/>
          <w:szCs w:val="22"/>
        </w:rPr>
        <w:t>a</w:t>
      </w:r>
      <w:r>
        <w:rPr>
          <w:spacing w:val="2"/>
          <w:sz w:val="22"/>
          <w:szCs w:val="22"/>
        </w:rPr>
        <w:t xml:space="preserve"> </w:t>
      </w:r>
      <w:r>
        <w:rPr>
          <w:spacing w:val="-3"/>
          <w:sz w:val="22"/>
          <w:szCs w:val="22"/>
        </w:rPr>
        <w:t>P</w:t>
      </w:r>
      <w:r>
        <w:rPr>
          <w:sz w:val="22"/>
          <w:szCs w:val="22"/>
        </w:rPr>
        <w:t>a</w:t>
      </w:r>
      <w:r>
        <w:rPr>
          <w:spacing w:val="1"/>
          <w:sz w:val="22"/>
          <w:szCs w:val="22"/>
        </w:rPr>
        <w:t>s</w:t>
      </w:r>
      <w:r>
        <w:rPr>
          <w:spacing w:val="-2"/>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s </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w:t>
      </w:r>
      <w:r>
        <w:rPr>
          <w:sz w:val="22"/>
          <w:szCs w:val="22"/>
        </w:rPr>
        <w:t>os pa</w:t>
      </w:r>
      <w:r>
        <w:rPr>
          <w:spacing w:val="1"/>
          <w:sz w:val="22"/>
          <w:szCs w:val="22"/>
        </w:rPr>
        <w:t>s</w:t>
      </w:r>
      <w:r>
        <w:rPr>
          <w:sz w:val="22"/>
          <w:szCs w:val="22"/>
        </w:rPr>
        <w:t>ā</w:t>
      </w:r>
      <w:r>
        <w:rPr>
          <w:spacing w:val="-2"/>
          <w:sz w:val="22"/>
          <w:szCs w:val="22"/>
        </w:rPr>
        <w:t>k</w:t>
      </w:r>
      <w:r>
        <w:rPr>
          <w:sz w:val="22"/>
          <w:szCs w:val="22"/>
        </w:rPr>
        <w:t>u</w:t>
      </w:r>
      <w:r>
        <w:rPr>
          <w:spacing w:val="-4"/>
          <w:sz w:val="22"/>
          <w:szCs w:val="22"/>
        </w:rPr>
        <w:t>m</w:t>
      </w:r>
      <w:r>
        <w:rPr>
          <w:sz w:val="22"/>
          <w:szCs w:val="22"/>
        </w:rPr>
        <w:t>us</w:t>
      </w:r>
      <w:r>
        <w:rPr>
          <w:spacing w:val="-14"/>
          <w:sz w:val="22"/>
          <w:szCs w:val="22"/>
        </w:rPr>
        <w:t xml:space="preserve"> </w:t>
      </w:r>
      <w:r>
        <w:rPr>
          <w:sz w:val="22"/>
          <w:szCs w:val="22"/>
        </w:rPr>
        <w:t>u</w:t>
      </w:r>
      <w:r>
        <w:rPr>
          <w:spacing w:val="-2"/>
          <w:sz w:val="22"/>
          <w:szCs w:val="22"/>
        </w:rPr>
        <w:t>z</w:t>
      </w:r>
      <w:r>
        <w:rPr>
          <w:spacing w:val="3"/>
          <w:sz w:val="22"/>
          <w:szCs w:val="22"/>
        </w:rPr>
        <w:t>s</w:t>
      </w:r>
      <w:r>
        <w:rPr>
          <w:spacing w:val="-2"/>
          <w:sz w:val="22"/>
          <w:szCs w:val="22"/>
        </w:rPr>
        <w:t>k</w:t>
      </w:r>
      <w:r>
        <w:rPr>
          <w:sz w:val="22"/>
          <w:szCs w:val="22"/>
        </w:rPr>
        <w:t>a</w:t>
      </w:r>
      <w:r>
        <w:rPr>
          <w:spacing w:val="1"/>
          <w:sz w:val="22"/>
          <w:szCs w:val="22"/>
        </w:rPr>
        <w:t>t</w:t>
      </w:r>
      <w:r>
        <w:rPr>
          <w:sz w:val="22"/>
          <w:szCs w:val="22"/>
        </w:rPr>
        <w:t>a</w:t>
      </w:r>
      <w:r>
        <w:rPr>
          <w:spacing w:val="-14"/>
          <w:sz w:val="22"/>
          <w:szCs w:val="22"/>
        </w:rPr>
        <w:t xml:space="preserve"> </w:t>
      </w:r>
      <w:r>
        <w:rPr>
          <w:sz w:val="22"/>
          <w:szCs w:val="22"/>
        </w:rPr>
        <w:t>par</w:t>
      </w:r>
      <w:r>
        <w:rPr>
          <w:spacing w:val="-13"/>
          <w:sz w:val="22"/>
          <w:szCs w:val="22"/>
        </w:rPr>
        <w:t xml:space="preserve"> </w:t>
      </w:r>
      <w:r>
        <w:rPr>
          <w:spacing w:val="-2"/>
          <w:sz w:val="22"/>
          <w:szCs w:val="22"/>
        </w:rPr>
        <w:t>p</w:t>
      </w:r>
      <w:r>
        <w:rPr>
          <w:spacing w:val="1"/>
          <w:sz w:val="22"/>
          <w:szCs w:val="22"/>
        </w:rPr>
        <w:t>i</w:t>
      </w:r>
      <w:r>
        <w:rPr>
          <w:spacing w:val="-2"/>
          <w:sz w:val="22"/>
          <w:szCs w:val="22"/>
        </w:rPr>
        <w:t>e</w:t>
      </w:r>
      <w:r>
        <w:rPr>
          <w:spacing w:val="1"/>
          <w:sz w:val="22"/>
          <w:szCs w:val="22"/>
        </w:rPr>
        <w:t>t</w:t>
      </w:r>
      <w:r>
        <w:rPr>
          <w:spacing w:val="-1"/>
          <w:sz w:val="22"/>
          <w:szCs w:val="22"/>
        </w:rPr>
        <w:t>i</w:t>
      </w:r>
      <w:r>
        <w:rPr>
          <w:sz w:val="22"/>
          <w:szCs w:val="22"/>
        </w:rPr>
        <w:t>e</w:t>
      </w:r>
      <w:r>
        <w:rPr>
          <w:spacing w:val="-2"/>
          <w:sz w:val="22"/>
          <w:szCs w:val="22"/>
        </w:rPr>
        <w:t>k</w:t>
      </w:r>
      <w:r>
        <w:rPr>
          <w:spacing w:val="3"/>
          <w:sz w:val="22"/>
          <w:szCs w:val="22"/>
        </w:rPr>
        <w:t>a</w:t>
      </w:r>
      <w:r>
        <w:rPr>
          <w:spacing w:val="-4"/>
          <w:sz w:val="22"/>
          <w:szCs w:val="22"/>
        </w:rPr>
        <w:t>m</w:t>
      </w:r>
      <w:r>
        <w:rPr>
          <w:spacing w:val="1"/>
          <w:sz w:val="22"/>
          <w:szCs w:val="22"/>
        </w:rPr>
        <w:t>i</w:t>
      </w:r>
      <w:r>
        <w:rPr>
          <w:sz w:val="22"/>
          <w:szCs w:val="22"/>
        </w:rPr>
        <w:t>em</w:t>
      </w:r>
      <w:r>
        <w:rPr>
          <w:spacing w:val="-17"/>
          <w:sz w:val="22"/>
          <w:szCs w:val="22"/>
        </w:rPr>
        <w:t xml:space="preserve"> </w:t>
      </w:r>
      <w:r>
        <w:rPr>
          <w:spacing w:val="2"/>
          <w:sz w:val="22"/>
          <w:szCs w:val="22"/>
        </w:rPr>
        <w:t>u</w:t>
      </w:r>
      <w:r>
        <w:rPr>
          <w:spacing w:val="-2"/>
          <w:sz w:val="22"/>
          <w:szCs w:val="22"/>
        </w:rPr>
        <w:t>z</w:t>
      </w:r>
      <w:r>
        <w:rPr>
          <w:spacing w:val="1"/>
          <w:sz w:val="22"/>
          <w:szCs w:val="22"/>
        </w:rPr>
        <w:t>ti</w:t>
      </w:r>
      <w:r>
        <w:rPr>
          <w:sz w:val="22"/>
          <w:szCs w:val="22"/>
        </w:rPr>
        <w:t>c</w:t>
      </w:r>
      <w:r>
        <w:rPr>
          <w:spacing w:val="1"/>
          <w:sz w:val="22"/>
          <w:szCs w:val="22"/>
        </w:rPr>
        <w:t>ī</w:t>
      </w:r>
      <w:r>
        <w:rPr>
          <w:spacing w:val="-2"/>
          <w:sz w:val="22"/>
          <w:szCs w:val="22"/>
        </w:rPr>
        <w:t>b</w:t>
      </w:r>
      <w:r>
        <w:rPr>
          <w:sz w:val="22"/>
          <w:szCs w:val="22"/>
        </w:rPr>
        <w:t>as</w:t>
      </w:r>
      <w:r>
        <w:rPr>
          <w:spacing w:val="-13"/>
          <w:sz w:val="22"/>
          <w:szCs w:val="22"/>
        </w:rPr>
        <w:t xml:space="preserve"> </w:t>
      </w:r>
      <w:r>
        <w:rPr>
          <w:spacing w:val="-2"/>
          <w:sz w:val="22"/>
          <w:szCs w:val="22"/>
        </w:rPr>
        <w:t>a</w:t>
      </w:r>
      <w:r>
        <w:rPr>
          <w:spacing w:val="-1"/>
          <w:sz w:val="22"/>
          <w:szCs w:val="22"/>
        </w:rPr>
        <w:t>t</w:t>
      </w:r>
      <w:r>
        <w:rPr>
          <w:spacing w:val="3"/>
          <w:sz w:val="22"/>
          <w:szCs w:val="22"/>
        </w:rPr>
        <w:t>j</w:t>
      </w:r>
      <w:r>
        <w:rPr>
          <w:spacing w:val="-2"/>
          <w:sz w:val="22"/>
          <w:szCs w:val="22"/>
        </w:rPr>
        <w:t>a</w:t>
      </w:r>
      <w:r>
        <w:rPr>
          <w:sz w:val="22"/>
          <w:szCs w:val="22"/>
        </w:rPr>
        <w:t>uno</w:t>
      </w:r>
      <w:r>
        <w:rPr>
          <w:spacing w:val="-2"/>
          <w:sz w:val="22"/>
          <w:szCs w:val="22"/>
        </w:rPr>
        <w:t>š</w:t>
      </w:r>
      <w:r>
        <w:rPr>
          <w:sz w:val="22"/>
          <w:szCs w:val="22"/>
        </w:rPr>
        <w:t>anai</w:t>
      </w:r>
      <w:r>
        <w:rPr>
          <w:spacing w:val="-13"/>
          <w:sz w:val="22"/>
          <w:szCs w:val="22"/>
        </w:rPr>
        <w:t xml:space="preserve"> </w:t>
      </w:r>
      <w:proofErr w:type="gramStart"/>
      <w:r>
        <w:rPr>
          <w:sz w:val="22"/>
          <w:szCs w:val="22"/>
        </w:rPr>
        <w:t>un</w:t>
      </w:r>
      <w:proofErr w:type="gramEnd"/>
      <w:r>
        <w:rPr>
          <w:spacing w:val="-17"/>
          <w:sz w:val="22"/>
          <w:szCs w:val="22"/>
        </w:rPr>
        <w:t xml:space="preserve"> </w:t>
      </w:r>
      <w:r>
        <w:rPr>
          <w:spacing w:val="1"/>
          <w:sz w:val="22"/>
          <w:szCs w:val="22"/>
        </w:rPr>
        <w:t>lī</w:t>
      </w:r>
      <w:r>
        <w:rPr>
          <w:sz w:val="22"/>
          <w:szCs w:val="22"/>
        </w:rPr>
        <w:t>d</w:t>
      </w:r>
      <w:r>
        <w:rPr>
          <w:spacing w:val="-2"/>
          <w:sz w:val="22"/>
          <w:szCs w:val="22"/>
        </w:rPr>
        <w:t>z</w:t>
      </w:r>
      <w:r>
        <w:rPr>
          <w:spacing w:val="1"/>
          <w:sz w:val="22"/>
          <w:szCs w:val="22"/>
        </w:rPr>
        <w:t>ī</w:t>
      </w:r>
      <w:r>
        <w:rPr>
          <w:spacing w:val="-2"/>
          <w:sz w:val="22"/>
          <w:szCs w:val="22"/>
        </w:rPr>
        <w:t>g</w:t>
      </w:r>
      <w:r>
        <w:rPr>
          <w:sz w:val="22"/>
          <w:szCs w:val="22"/>
        </w:rPr>
        <w:t>u</w:t>
      </w:r>
      <w:r>
        <w:rPr>
          <w:spacing w:val="-14"/>
          <w:sz w:val="22"/>
          <w:szCs w:val="22"/>
        </w:rPr>
        <w:t xml:space="preserve"> </w:t>
      </w:r>
      <w:r>
        <w:rPr>
          <w:spacing w:val="-2"/>
          <w:sz w:val="22"/>
          <w:szCs w:val="22"/>
        </w:rPr>
        <w:t>g</w:t>
      </w:r>
      <w:r>
        <w:rPr>
          <w:sz w:val="22"/>
          <w:szCs w:val="22"/>
        </w:rPr>
        <w:t>ad</w:t>
      </w:r>
      <w:r>
        <w:rPr>
          <w:spacing w:val="-1"/>
          <w:sz w:val="22"/>
          <w:szCs w:val="22"/>
        </w:rPr>
        <w:t>ī</w:t>
      </w:r>
      <w:r>
        <w:rPr>
          <w:spacing w:val="3"/>
          <w:sz w:val="22"/>
          <w:szCs w:val="22"/>
        </w:rPr>
        <w:t>j</w:t>
      </w:r>
      <w:r>
        <w:rPr>
          <w:sz w:val="22"/>
          <w:szCs w:val="22"/>
        </w:rPr>
        <w:t>u</w:t>
      </w:r>
      <w:r>
        <w:rPr>
          <w:spacing w:val="-4"/>
          <w:sz w:val="22"/>
          <w:szCs w:val="22"/>
        </w:rPr>
        <w:t>m</w:t>
      </w:r>
      <w:r>
        <w:rPr>
          <w:sz w:val="22"/>
          <w:szCs w:val="22"/>
        </w:rPr>
        <w:t>u</w:t>
      </w:r>
      <w:r>
        <w:rPr>
          <w:spacing w:val="-14"/>
          <w:sz w:val="22"/>
          <w:szCs w:val="22"/>
        </w:rPr>
        <w:t xml:space="preserve"> </w:t>
      </w:r>
      <w:r>
        <w:rPr>
          <w:sz w:val="22"/>
          <w:szCs w:val="22"/>
        </w:rPr>
        <w:t>no</w:t>
      </w:r>
      <w:r>
        <w:rPr>
          <w:spacing w:val="-2"/>
          <w:sz w:val="22"/>
          <w:szCs w:val="22"/>
        </w:rPr>
        <w:t>v</w:t>
      </w:r>
      <w:r>
        <w:rPr>
          <w:sz w:val="22"/>
          <w:szCs w:val="22"/>
        </w:rPr>
        <w:t>ē</w:t>
      </w:r>
      <w:r>
        <w:rPr>
          <w:spacing w:val="1"/>
          <w:sz w:val="22"/>
          <w:szCs w:val="22"/>
        </w:rPr>
        <w:t>r</w:t>
      </w:r>
      <w:r>
        <w:rPr>
          <w:sz w:val="22"/>
          <w:szCs w:val="22"/>
        </w:rPr>
        <w:t>š</w:t>
      </w:r>
      <w:r>
        <w:rPr>
          <w:spacing w:val="1"/>
          <w:sz w:val="22"/>
          <w:szCs w:val="22"/>
        </w:rPr>
        <w:t>a</w:t>
      </w:r>
      <w:r>
        <w:rPr>
          <w:spacing w:val="-2"/>
          <w:sz w:val="22"/>
          <w:szCs w:val="22"/>
        </w:rPr>
        <w:t>na</w:t>
      </w:r>
      <w:r>
        <w:rPr>
          <w:sz w:val="22"/>
          <w:szCs w:val="22"/>
        </w:rPr>
        <w:t>i nā</w:t>
      </w:r>
      <w:r>
        <w:rPr>
          <w:spacing w:val="-2"/>
          <w:sz w:val="22"/>
          <w:szCs w:val="22"/>
        </w:rPr>
        <w:t>k</w:t>
      </w:r>
      <w:r>
        <w:rPr>
          <w:sz w:val="22"/>
          <w:szCs w:val="22"/>
        </w:rPr>
        <w:t>o</w:t>
      </w:r>
      <w:r>
        <w:rPr>
          <w:spacing w:val="1"/>
          <w:sz w:val="22"/>
          <w:szCs w:val="22"/>
        </w:rPr>
        <w:t>t</w:t>
      </w:r>
      <w:r>
        <w:rPr>
          <w:sz w:val="22"/>
          <w:szCs w:val="22"/>
        </w:rPr>
        <w:t>nē,</w:t>
      </w:r>
      <w:r>
        <w:rPr>
          <w:spacing w:val="4"/>
          <w:sz w:val="22"/>
          <w:szCs w:val="22"/>
        </w:rPr>
        <w:t xml:space="preserve"> </w:t>
      </w:r>
      <w:r>
        <w:rPr>
          <w:spacing w:val="1"/>
          <w:sz w:val="22"/>
          <w:szCs w:val="22"/>
        </w:rPr>
        <w:t>t</w:t>
      </w:r>
      <w:r>
        <w:rPr>
          <w:spacing w:val="-2"/>
          <w:sz w:val="22"/>
          <w:szCs w:val="22"/>
        </w:rPr>
        <w:t>a</w:t>
      </w:r>
      <w:r>
        <w:rPr>
          <w:sz w:val="22"/>
          <w:szCs w:val="22"/>
        </w:rPr>
        <w:t>s</w:t>
      </w:r>
      <w:r>
        <w:rPr>
          <w:spacing w:val="4"/>
          <w:sz w:val="22"/>
          <w:szCs w:val="22"/>
        </w:rPr>
        <w:t xml:space="preserve"> </w:t>
      </w:r>
      <w:r>
        <w:rPr>
          <w:sz w:val="22"/>
          <w:szCs w:val="22"/>
        </w:rPr>
        <w:t>p</w:t>
      </w:r>
      <w:r>
        <w:rPr>
          <w:spacing w:val="1"/>
          <w:sz w:val="22"/>
          <w:szCs w:val="22"/>
        </w:rPr>
        <w:t>i</w:t>
      </w:r>
      <w:r>
        <w:rPr>
          <w:sz w:val="22"/>
          <w:szCs w:val="22"/>
        </w:rPr>
        <w:t>e</w:t>
      </w:r>
      <w:r>
        <w:rPr>
          <w:spacing w:val="-2"/>
          <w:sz w:val="22"/>
          <w:szCs w:val="22"/>
        </w:rPr>
        <w:t>ņ</w:t>
      </w:r>
      <w:r>
        <w:rPr>
          <w:sz w:val="22"/>
          <w:szCs w:val="22"/>
        </w:rPr>
        <w:t xml:space="preserve">em </w:t>
      </w:r>
      <w:r>
        <w:rPr>
          <w:spacing w:val="1"/>
          <w:sz w:val="22"/>
          <w:szCs w:val="22"/>
        </w:rPr>
        <w:t>l</w:t>
      </w:r>
      <w:r>
        <w:rPr>
          <w:sz w:val="22"/>
          <w:szCs w:val="22"/>
        </w:rPr>
        <w:t>ē</w:t>
      </w:r>
      <w:r>
        <w:rPr>
          <w:spacing w:val="-1"/>
          <w:sz w:val="22"/>
          <w:szCs w:val="22"/>
        </w:rPr>
        <w:t>m</w:t>
      </w:r>
      <w:r>
        <w:rPr>
          <w:sz w:val="22"/>
          <w:szCs w:val="22"/>
        </w:rPr>
        <w:t>u</w:t>
      </w:r>
      <w:r>
        <w:rPr>
          <w:spacing w:val="-4"/>
          <w:sz w:val="22"/>
          <w:szCs w:val="22"/>
        </w:rPr>
        <w:t>m</w:t>
      </w:r>
      <w:r>
        <w:rPr>
          <w:sz w:val="22"/>
          <w:szCs w:val="22"/>
        </w:rPr>
        <w:t>u</w:t>
      </w:r>
      <w:r>
        <w:rPr>
          <w:spacing w:val="3"/>
          <w:sz w:val="22"/>
          <w:szCs w:val="22"/>
        </w:rPr>
        <w:t xml:space="preserve"> </w:t>
      </w:r>
      <w:r>
        <w:rPr>
          <w:sz w:val="22"/>
          <w:szCs w:val="22"/>
        </w:rPr>
        <w:t>ne</w:t>
      </w:r>
      <w:r>
        <w:rPr>
          <w:spacing w:val="1"/>
          <w:sz w:val="22"/>
          <w:szCs w:val="22"/>
        </w:rPr>
        <w:t>i</w:t>
      </w:r>
      <w:r>
        <w:rPr>
          <w:spacing w:val="-2"/>
          <w:sz w:val="22"/>
          <w:szCs w:val="22"/>
        </w:rPr>
        <w:t>z</w:t>
      </w:r>
      <w:r>
        <w:rPr>
          <w:sz w:val="22"/>
          <w:szCs w:val="22"/>
        </w:rPr>
        <w:t>s</w:t>
      </w:r>
      <w:r>
        <w:rPr>
          <w:spacing w:val="1"/>
          <w:sz w:val="22"/>
          <w:szCs w:val="22"/>
        </w:rPr>
        <w:t>l</w:t>
      </w:r>
      <w:r>
        <w:rPr>
          <w:sz w:val="22"/>
          <w:szCs w:val="22"/>
        </w:rPr>
        <w:t>ē</w:t>
      </w:r>
      <w:r>
        <w:rPr>
          <w:spacing w:val="-2"/>
          <w:sz w:val="22"/>
          <w:szCs w:val="22"/>
        </w:rPr>
        <w:t>g</w:t>
      </w:r>
      <w:r>
        <w:rPr>
          <w:sz w:val="22"/>
          <w:szCs w:val="22"/>
        </w:rPr>
        <w:t>t</w:t>
      </w:r>
      <w:r>
        <w:rPr>
          <w:spacing w:val="4"/>
          <w:sz w:val="22"/>
          <w:szCs w:val="22"/>
        </w:rPr>
        <w:t xml:space="preserve"> </w:t>
      </w:r>
      <w:r>
        <w:rPr>
          <w:sz w:val="22"/>
          <w:szCs w:val="22"/>
        </w:rPr>
        <w:t>a</w:t>
      </w:r>
      <w:r>
        <w:rPr>
          <w:spacing w:val="1"/>
          <w:sz w:val="22"/>
          <w:szCs w:val="22"/>
        </w:rPr>
        <w:t>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o</w:t>
      </w:r>
      <w:r>
        <w:rPr>
          <w:spacing w:val="6"/>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u</w:t>
      </w:r>
      <w:r>
        <w:rPr>
          <w:spacing w:val="3"/>
          <w:sz w:val="22"/>
          <w:szCs w:val="22"/>
        </w:rPr>
        <w:t xml:space="preserve"> </w:t>
      </w:r>
      <w:r>
        <w:rPr>
          <w:sz w:val="22"/>
          <w:szCs w:val="22"/>
        </w:rPr>
        <w:t>no</w:t>
      </w:r>
      <w:r>
        <w:rPr>
          <w:spacing w:val="3"/>
          <w:sz w:val="22"/>
          <w:szCs w:val="22"/>
        </w:rPr>
        <w:t xml:space="preserve"> </w:t>
      </w:r>
      <w:r>
        <w:rPr>
          <w:sz w:val="22"/>
          <w:szCs w:val="22"/>
        </w:rPr>
        <w:t>d</w:t>
      </w:r>
      <w:r>
        <w:rPr>
          <w:spacing w:val="-2"/>
          <w:sz w:val="22"/>
          <w:szCs w:val="22"/>
        </w:rPr>
        <w:t>a</w:t>
      </w:r>
      <w:r>
        <w:rPr>
          <w:spacing w:val="1"/>
          <w:sz w:val="22"/>
          <w:szCs w:val="22"/>
        </w:rPr>
        <w:t>lī</w:t>
      </w:r>
      <w:r>
        <w:rPr>
          <w:spacing w:val="-2"/>
          <w:sz w:val="22"/>
          <w:szCs w:val="22"/>
        </w:rPr>
        <w:t>b</w:t>
      </w:r>
      <w:r>
        <w:rPr>
          <w:sz w:val="22"/>
          <w:szCs w:val="22"/>
        </w:rPr>
        <w:t>as</w:t>
      </w:r>
      <w:r>
        <w:rPr>
          <w:spacing w:val="4"/>
          <w:sz w:val="22"/>
          <w:szCs w:val="22"/>
        </w:rPr>
        <w:t xml:space="preserve"> </w:t>
      </w:r>
      <w:r>
        <w:rPr>
          <w:spacing w:val="-2"/>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 p</w:t>
      </w:r>
      <w:r>
        <w:rPr>
          <w:spacing w:val="1"/>
          <w:sz w:val="22"/>
          <w:szCs w:val="22"/>
        </w:rPr>
        <w:t>r</w:t>
      </w:r>
      <w:r>
        <w:rPr>
          <w:sz w:val="22"/>
          <w:szCs w:val="22"/>
        </w:rPr>
        <w:t>oc</w:t>
      </w:r>
      <w:r>
        <w:rPr>
          <w:spacing w:val="-2"/>
          <w:sz w:val="22"/>
          <w:szCs w:val="22"/>
        </w:rPr>
        <w:t>e</w:t>
      </w:r>
      <w:r>
        <w:rPr>
          <w:sz w:val="22"/>
          <w:szCs w:val="22"/>
        </w:rPr>
        <w:t>dū</w:t>
      </w:r>
      <w:r>
        <w:rPr>
          <w:spacing w:val="-2"/>
          <w:sz w:val="22"/>
          <w:szCs w:val="22"/>
        </w:rPr>
        <w:t>r</w:t>
      </w:r>
      <w:r>
        <w:rPr>
          <w:sz w:val="22"/>
          <w:szCs w:val="22"/>
        </w:rPr>
        <w:t>ā.</w:t>
      </w:r>
      <w:r>
        <w:rPr>
          <w:spacing w:val="2"/>
          <w:sz w:val="22"/>
          <w:szCs w:val="22"/>
        </w:rPr>
        <w:t xml:space="preserve"> </w:t>
      </w:r>
      <w:proofErr w:type="gramStart"/>
      <w:r>
        <w:rPr>
          <w:spacing w:val="3"/>
          <w:sz w:val="22"/>
          <w:szCs w:val="22"/>
        </w:rPr>
        <w:t>J</w:t>
      </w:r>
      <w:r>
        <w:rPr>
          <w:sz w:val="22"/>
          <w:szCs w:val="22"/>
        </w:rPr>
        <w:t>a</w:t>
      </w:r>
      <w:proofErr w:type="gramEnd"/>
      <w:r>
        <w:rPr>
          <w:spacing w:val="2"/>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ti</w:t>
      </w:r>
      <w:r>
        <w:rPr>
          <w:sz w:val="22"/>
          <w:szCs w:val="22"/>
        </w:rPr>
        <w:t>e</w:t>
      </w:r>
      <w:r>
        <w:rPr>
          <w:spacing w:val="2"/>
          <w:sz w:val="22"/>
          <w:szCs w:val="22"/>
        </w:rPr>
        <w:t xml:space="preserve"> </w:t>
      </w:r>
      <w:r>
        <w:rPr>
          <w:sz w:val="22"/>
          <w:szCs w:val="22"/>
        </w:rPr>
        <w:t>pa</w:t>
      </w:r>
      <w:r>
        <w:rPr>
          <w:spacing w:val="-2"/>
          <w:sz w:val="22"/>
          <w:szCs w:val="22"/>
        </w:rPr>
        <w:t>s</w:t>
      </w:r>
      <w:r>
        <w:rPr>
          <w:sz w:val="22"/>
          <w:szCs w:val="22"/>
        </w:rPr>
        <w:t>ā</w:t>
      </w:r>
      <w:r>
        <w:rPr>
          <w:spacing w:val="-2"/>
          <w:sz w:val="22"/>
          <w:szCs w:val="22"/>
        </w:rPr>
        <w:t>k</w:t>
      </w:r>
      <w:r>
        <w:rPr>
          <w:spacing w:val="2"/>
          <w:sz w:val="22"/>
          <w:szCs w:val="22"/>
        </w:rPr>
        <w:t>u</w:t>
      </w:r>
      <w:r>
        <w:rPr>
          <w:spacing w:val="-4"/>
          <w:sz w:val="22"/>
          <w:szCs w:val="22"/>
        </w:rPr>
        <w:t>m</w:t>
      </w:r>
      <w:r>
        <w:rPr>
          <w:sz w:val="22"/>
          <w:szCs w:val="22"/>
        </w:rPr>
        <w:t>i</w:t>
      </w:r>
      <w:r>
        <w:rPr>
          <w:spacing w:val="5"/>
          <w:sz w:val="22"/>
          <w:szCs w:val="22"/>
        </w:rPr>
        <w:t xml:space="preserve"> </w:t>
      </w:r>
      <w:r>
        <w:rPr>
          <w:spacing w:val="1"/>
          <w:sz w:val="22"/>
          <w:szCs w:val="22"/>
        </w:rPr>
        <w:t>i</w:t>
      </w:r>
      <w:r>
        <w:rPr>
          <w:sz w:val="22"/>
          <w:szCs w:val="22"/>
        </w:rPr>
        <w:t>r</w:t>
      </w:r>
      <w:r>
        <w:rPr>
          <w:spacing w:val="5"/>
          <w:sz w:val="22"/>
          <w:szCs w:val="22"/>
        </w:rPr>
        <w:t xml:space="preserve"> </w:t>
      </w:r>
      <w:r>
        <w:rPr>
          <w:spacing w:val="-2"/>
          <w:sz w:val="22"/>
          <w:szCs w:val="22"/>
        </w:rPr>
        <w:t>n</w:t>
      </w:r>
      <w:r>
        <w:rPr>
          <w:sz w:val="22"/>
          <w:szCs w:val="22"/>
        </w:rPr>
        <w:t>ep</w:t>
      </w:r>
      <w:r>
        <w:rPr>
          <w:spacing w:val="-1"/>
          <w:sz w:val="22"/>
          <w:szCs w:val="22"/>
        </w:rPr>
        <w:t>i</w:t>
      </w:r>
      <w:r>
        <w:rPr>
          <w:sz w:val="22"/>
          <w:szCs w:val="22"/>
        </w:rPr>
        <w:t>e</w:t>
      </w:r>
      <w:r>
        <w:rPr>
          <w:spacing w:val="-1"/>
          <w:sz w:val="22"/>
          <w:szCs w:val="22"/>
        </w:rPr>
        <w:t>t</w:t>
      </w:r>
      <w:r>
        <w:rPr>
          <w:spacing w:val="1"/>
          <w:sz w:val="22"/>
          <w:szCs w:val="22"/>
        </w:rPr>
        <w:t>i</w:t>
      </w:r>
      <w:r>
        <w:rPr>
          <w:sz w:val="22"/>
          <w:szCs w:val="22"/>
        </w:rPr>
        <w:t>e</w:t>
      </w:r>
      <w:r>
        <w:rPr>
          <w:spacing w:val="2"/>
          <w:sz w:val="22"/>
          <w:szCs w:val="22"/>
        </w:rPr>
        <w:t>k</w:t>
      </w:r>
      <w:r>
        <w:rPr>
          <w:sz w:val="22"/>
          <w:szCs w:val="22"/>
        </w:rPr>
        <w:t>a</w:t>
      </w:r>
      <w:r>
        <w:rPr>
          <w:spacing w:val="-3"/>
          <w:sz w:val="22"/>
          <w:szCs w:val="22"/>
        </w:rPr>
        <w:t>m</w:t>
      </w:r>
      <w:r>
        <w:rPr>
          <w:spacing w:val="1"/>
          <w:sz w:val="22"/>
          <w:szCs w:val="22"/>
        </w:rPr>
        <w:t>i</w:t>
      </w:r>
      <w:r>
        <w:rPr>
          <w:sz w:val="22"/>
          <w:szCs w:val="22"/>
        </w:rPr>
        <w:t>,</w:t>
      </w:r>
      <w:r>
        <w:rPr>
          <w:spacing w:val="4"/>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s</w:t>
      </w:r>
      <w:r>
        <w:rPr>
          <w:spacing w:val="5"/>
          <w:sz w:val="22"/>
          <w:szCs w:val="22"/>
        </w:rPr>
        <w:t xml:space="preserve"> </w:t>
      </w:r>
      <w:r>
        <w:rPr>
          <w:sz w:val="22"/>
          <w:szCs w:val="22"/>
        </w:rPr>
        <w:t>p</w:t>
      </w:r>
      <w:r>
        <w:rPr>
          <w:spacing w:val="-1"/>
          <w:sz w:val="22"/>
          <w:szCs w:val="22"/>
        </w:rPr>
        <w:t>i</w:t>
      </w:r>
      <w:r>
        <w:rPr>
          <w:sz w:val="22"/>
          <w:szCs w:val="22"/>
        </w:rPr>
        <w:t xml:space="preserve">eņem </w:t>
      </w:r>
      <w:r>
        <w:rPr>
          <w:spacing w:val="1"/>
          <w:sz w:val="22"/>
          <w:szCs w:val="22"/>
        </w:rPr>
        <w:t>l</w:t>
      </w:r>
      <w:r>
        <w:rPr>
          <w:sz w:val="22"/>
          <w:szCs w:val="22"/>
        </w:rPr>
        <w:t>ē</w:t>
      </w:r>
      <w:r>
        <w:rPr>
          <w:spacing w:val="-3"/>
          <w:sz w:val="22"/>
          <w:szCs w:val="22"/>
        </w:rPr>
        <w:t>m</w:t>
      </w:r>
      <w:r>
        <w:rPr>
          <w:sz w:val="22"/>
          <w:szCs w:val="22"/>
        </w:rPr>
        <w:t>u</w:t>
      </w:r>
      <w:r>
        <w:rPr>
          <w:spacing w:val="-4"/>
          <w:sz w:val="22"/>
          <w:szCs w:val="22"/>
        </w:rPr>
        <w:t>m</w:t>
      </w:r>
      <w:r>
        <w:rPr>
          <w:sz w:val="22"/>
          <w:szCs w:val="22"/>
        </w:rPr>
        <w:t>u</w:t>
      </w:r>
      <w:r>
        <w:rPr>
          <w:spacing w:val="6"/>
          <w:sz w:val="22"/>
          <w:szCs w:val="22"/>
        </w:rPr>
        <w:t xml:space="preserve"> </w:t>
      </w:r>
      <w:r>
        <w:rPr>
          <w:spacing w:val="1"/>
          <w:sz w:val="22"/>
          <w:szCs w:val="22"/>
        </w:rPr>
        <w:t>i</w:t>
      </w:r>
      <w:r>
        <w:rPr>
          <w:spacing w:val="-2"/>
          <w:sz w:val="22"/>
          <w:szCs w:val="22"/>
        </w:rPr>
        <w:t>z</w:t>
      </w:r>
      <w:r>
        <w:rPr>
          <w:sz w:val="22"/>
          <w:szCs w:val="22"/>
        </w:rPr>
        <w:t>s</w:t>
      </w:r>
      <w:r>
        <w:rPr>
          <w:spacing w:val="1"/>
          <w:sz w:val="22"/>
          <w:szCs w:val="22"/>
        </w:rPr>
        <w:t>l</w:t>
      </w:r>
      <w:r>
        <w:rPr>
          <w:sz w:val="22"/>
          <w:szCs w:val="22"/>
        </w:rPr>
        <w:t>ē</w:t>
      </w:r>
      <w:r>
        <w:rPr>
          <w:spacing w:val="-4"/>
          <w:sz w:val="22"/>
          <w:szCs w:val="22"/>
        </w:rPr>
        <w:t>g</w:t>
      </w:r>
      <w:r>
        <w:rPr>
          <w:sz w:val="22"/>
          <w:szCs w:val="22"/>
        </w:rPr>
        <w:t>t 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 xml:space="preserve">u </w:t>
      </w:r>
      <w:r>
        <w:rPr>
          <w:spacing w:val="-2"/>
          <w:sz w:val="22"/>
          <w:szCs w:val="22"/>
        </w:rPr>
        <w:t>n</w:t>
      </w:r>
      <w:r>
        <w:rPr>
          <w:sz w:val="22"/>
          <w:szCs w:val="22"/>
        </w:rPr>
        <w:t xml:space="preserve">o </w:t>
      </w:r>
      <w:r>
        <w:rPr>
          <w:spacing w:val="1"/>
          <w:sz w:val="22"/>
          <w:szCs w:val="22"/>
        </w:rPr>
        <w:t>t</w:t>
      </w:r>
      <w:r>
        <w:rPr>
          <w:spacing w:val="-2"/>
          <w:sz w:val="22"/>
          <w:szCs w:val="22"/>
        </w:rPr>
        <w:t>ā</w:t>
      </w:r>
      <w:r>
        <w:rPr>
          <w:spacing w:val="1"/>
          <w:sz w:val="22"/>
          <w:szCs w:val="22"/>
        </w:rPr>
        <w:t>l</w:t>
      </w:r>
      <w:r>
        <w:rPr>
          <w:sz w:val="22"/>
          <w:szCs w:val="22"/>
        </w:rPr>
        <w:t>ā</w:t>
      </w:r>
      <w:r>
        <w:rPr>
          <w:spacing w:val="-2"/>
          <w:sz w:val="22"/>
          <w:szCs w:val="22"/>
        </w:rPr>
        <w:t>k</w:t>
      </w:r>
      <w:r>
        <w:rPr>
          <w:sz w:val="22"/>
          <w:szCs w:val="22"/>
        </w:rPr>
        <w:t>as</w:t>
      </w:r>
      <w:r>
        <w:rPr>
          <w:spacing w:val="1"/>
          <w:sz w:val="22"/>
          <w:szCs w:val="22"/>
        </w:rPr>
        <w:t xml:space="preserve"> </w:t>
      </w:r>
      <w:r>
        <w:rPr>
          <w:spacing w:val="-2"/>
          <w:sz w:val="22"/>
          <w:szCs w:val="22"/>
        </w:rPr>
        <w:t>d</w:t>
      </w:r>
      <w:r>
        <w:rPr>
          <w:sz w:val="22"/>
          <w:szCs w:val="22"/>
        </w:rPr>
        <w:t>a</w:t>
      </w:r>
      <w:r>
        <w:rPr>
          <w:spacing w:val="-1"/>
          <w:sz w:val="22"/>
          <w:szCs w:val="22"/>
        </w:rPr>
        <w:t>lī</w:t>
      </w:r>
      <w:r>
        <w:rPr>
          <w:sz w:val="22"/>
          <w:szCs w:val="22"/>
        </w:rPr>
        <w:t>bas</w:t>
      </w:r>
      <w:r>
        <w:rPr>
          <w:spacing w:val="1"/>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 p</w:t>
      </w:r>
      <w:r>
        <w:rPr>
          <w:spacing w:val="1"/>
          <w:sz w:val="22"/>
          <w:szCs w:val="22"/>
        </w:rPr>
        <w:t>r</w:t>
      </w:r>
      <w:r>
        <w:rPr>
          <w:sz w:val="22"/>
          <w:szCs w:val="22"/>
        </w:rPr>
        <w:t>ocedū</w:t>
      </w:r>
      <w:r>
        <w:rPr>
          <w:spacing w:val="-2"/>
          <w:sz w:val="22"/>
          <w:szCs w:val="22"/>
        </w:rPr>
        <w:t>r</w:t>
      </w:r>
      <w:r>
        <w:rPr>
          <w:sz w:val="22"/>
          <w:szCs w:val="22"/>
        </w:rPr>
        <w:t>ā.</w:t>
      </w:r>
    </w:p>
    <w:p w:rsidR="00E17859" w:rsidRDefault="00DA2FB4">
      <w:pPr>
        <w:tabs>
          <w:tab w:val="left" w:pos="960"/>
        </w:tabs>
        <w:spacing w:before="59"/>
        <w:ind w:left="970" w:right="77" w:hanging="852"/>
        <w:jc w:val="both"/>
        <w:rPr>
          <w:sz w:val="22"/>
          <w:szCs w:val="22"/>
        </w:rPr>
      </w:pPr>
      <w:r>
        <w:rPr>
          <w:sz w:val="22"/>
          <w:szCs w:val="22"/>
        </w:rPr>
        <w:t>1</w:t>
      </w:r>
      <w:r w:rsidR="000C50BE">
        <w:rPr>
          <w:sz w:val="22"/>
          <w:szCs w:val="22"/>
        </w:rPr>
        <w:t>0</w:t>
      </w:r>
      <w:r>
        <w:rPr>
          <w:sz w:val="22"/>
          <w:szCs w:val="22"/>
        </w:rPr>
        <w:t>.</w:t>
      </w:r>
      <w:r w:rsidR="000C50BE">
        <w:rPr>
          <w:sz w:val="22"/>
          <w:szCs w:val="22"/>
        </w:rPr>
        <w:t>7</w:t>
      </w:r>
      <w:r>
        <w:rPr>
          <w:sz w:val="22"/>
          <w:szCs w:val="22"/>
        </w:rPr>
        <w:t>.</w:t>
      </w:r>
      <w:r>
        <w:rPr>
          <w:sz w:val="22"/>
          <w:szCs w:val="22"/>
        </w:rPr>
        <w:tab/>
      </w:r>
      <w:r>
        <w:rPr>
          <w:spacing w:val="-4"/>
          <w:sz w:val="22"/>
          <w:szCs w:val="22"/>
        </w:rPr>
        <w:t>I</w:t>
      </w:r>
      <w:r>
        <w:rPr>
          <w:sz w:val="22"/>
          <w:szCs w:val="22"/>
        </w:rPr>
        <w:t>ep</w:t>
      </w:r>
      <w:r>
        <w:rPr>
          <w:spacing w:val="1"/>
          <w:sz w:val="22"/>
          <w:szCs w:val="22"/>
        </w:rPr>
        <w:t>ir</w:t>
      </w:r>
      <w:r>
        <w:rPr>
          <w:spacing w:val="-2"/>
          <w:sz w:val="22"/>
          <w:szCs w:val="22"/>
        </w:rPr>
        <w:t>k</w:t>
      </w:r>
      <w:r>
        <w:rPr>
          <w:spacing w:val="2"/>
          <w:sz w:val="22"/>
          <w:szCs w:val="22"/>
        </w:rPr>
        <w:t>u</w:t>
      </w:r>
      <w:r>
        <w:rPr>
          <w:spacing w:val="-4"/>
          <w:sz w:val="22"/>
          <w:szCs w:val="22"/>
        </w:rPr>
        <w:t>m</w:t>
      </w:r>
      <w:r>
        <w:rPr>
          <w:sz w:val="22"/>
          <w:szCs w:val="22"/>
        </w:rPr>
        <w:t xml:space="preserve">u </w:t>
      </w:r>
      <w:r>
        <w:rPr>
          <w:spacing w:val="10"/>
          <w:sz w:val="22"/>
          <w:szCs w:val="22"/>
        </w:rPr>
        <w:t xml:space="preserve">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 xml:space="preserve">a </w:t>
      </w:r>
      <w:r>
        <w:rPr>
          <w:spacing w:val="8"/>
          <w:sz w:val="22"/>
          <w:szCs w:val="22"/>
        </w:rPr>
        <w:t xml:space="preserve"> </w:t>
      </w:r>
      <w:r>
        <w:rPr>
          <w:sz w:val="22"/>
          <w:szCs w:val="22"/>
        </w:rPr>
        <w:t>p</w:t>
      </w:r>
      <w:r>
        <w:rPr>
          <w:spacing w:val="-2"/>
          <w:sz w:val="22"/>
          <w:szCs w:val="22"/>
        </w:rPr>
        <w:t>ā</w:t>
      </w:r>
      <w:r>
        <w:rPr>
          <w:spacing w:val="1"/>
          <w:sz w:val="22"/>
          <w:szCs w:val="22"/>
        </w:rPr>
        <w:t>r</w:t>
      </w:r>
      <w:r>
        <w:rPr>
          <w:sz w:val="22"/>
          <w:szCs w:val="22"/>
        </w:rPr>
        <w:t>b</w:t>
      </w:r>
      <w:r>
        <w:rPr>
          <w:spacing w:val="-2"/>
          <w:sz w:val="22"/>
          <w:szCs w:val="22"/>
        </w:rPr>
        <w:t>a</w:t>
      </w:r>
      <w:r>
        <w:rPr>
          <w:sz w:val="22"/>
          <w:szCs w:val="22"/>
        </w:rPr>
        <w:t xml:space="preserve">uda </w:t>
      </w:r>
      <w:r>
        <w:rPr>
          <w:spacing w:val="8"/>
          <w:sz w:val="22"/>
          <w:szCs w:val="22"/>
        </w:rPr>
        <w:t xml:space="preserve"> </w:t>
      </w:r>
      <w:r>
        <w:rPr>
          <w:sz w:val="22"/>
          <w:szCs w:val="22"/>
        </w:rPr>
        <w:t>a</w:t>
      </w:r>
      <w:r>
        <w:rPr>
          <w:spacing w:val="-1"/>
          <w:sz w:val="22"/>
          <w:szCs w:val="22"/>
        </w:rPr>
        <w:t>t</w:t>
      </w:r>
      <w:r>
        <w:rPr>
          <w:spacing w:val="1"/>
          <w:sz w:val="22"/>
          <w:szCs w:val="22"/>
        </w:rPr>
        <w:t>l</w:t>
      </w:r>
      <w:r>
        <w:rPr>
          <w:sz w:val="22"/>
          <w:szCs w:val="22"/>
        </w:rPr>
        <w:t>a</w:t>
      </w:r>
      <w:r>
        <w:rPr>
          <w:spacing w:val="-2"/>
          <w:sz w:val="22"/>
          <w:szCs w:val="22"/>
        </w:rPr>
        <w:t>s</w:t>
      </w:r>
      <w:r>
        <w:rPr>
          <w:spacing w:val="1"/>
          <w:sz w:val="22"/>
          <w:szCs w:val="22"/>
        </w:rPr>
        <w:t>ī</w:t>
      </w:r>
      <w:r>
        <w:rPr>
          <w:spacing w:val="-1"/>
          <w:sz w:val="22"/>
          <w:szCs w:val="22"/>
        </w:rPr>
        <w:t>t</w:t>
      </w:r>
      <w:r>
        <w:rPr>
          <w:sz w:val="22"/>
          <w:szCs w:val="22"/>
        </w:rPr>
        <w:t xml:space="preserve">o </w:t>
      </w:r>
      <w:r>
        <w:rPr>
          <w:spacing w:val="7"/>
          <w:sz w:val="22"/>
          <w:szCs w:val="22"/>
        </w:rPr>
        <w:t xml:space="preserve"> </w:t>
      </w:r>
      <w:r>
        <w:rPr>
          <w:sz w:val="22"/>
          <w:szCs w:val="22"/>
        </w:rPr>
        <w:t>Pr</w:t>
      </w:r>
      <w:r>
        <w:rPr>
          <w:spacing w:val="-2"/>
          <w:sz w:val="22"/>
          <w:szCs w:val="22"/>
        </w:rPr>
        <w:t>e</w:t>
      </w:r>
      <w:r>
        <w:rPr>
          <w:spacing w:val="1"/>
          <w:sz w:val="22"/>
          <w:szCs w:val="22"/>
        </w:rPr>
        <w:t>t</w:t>
      </w:r>
      <w:r>
        <w:rPr>
          <w:sz w:val="22"/>
          <w:szCs w:val="22"/>
        </w:rPr>
        <w:t>en</w:t>
      </w:r>
      <w:r>
        <w:rPr>
          <w:spacing w:val="-2"/>
          <w:sz w:val="22"/>
          <w:szCs w:val="22"/>
        </w:rPr>
        <w:t>d</w:t>
      </w:r>
      <w:r>
        <w:rPr>
          <w:sz w:val="22"/>
          <w:szCs w:val="22"/>
        </w:rPr>
        <w:t>en</w:t>
      </w:r>
      <w:r>
        <w:rPr>
          <w:spacing w:val="1"/>
          <w:sz w:val="22"/>
          <w:szCs w:val="22"/>
        </w:rPr>
        <w:t>t</w:t>
      </w:r>
      <w:r>
        <w:rPr>
          <w:sz w:val="22"/>
          <w:szCs w:val="22"/>
        </w:rPr>
        <w:t xml:space="preserve">u </w:t>
      </w:r>
      <w:r>
        <w:rPr>
          <w:spacing w:val="5"/>
          <w:sz w:val="22"/>
          <w:szCs w:val="22"/>
        </w:rPr>
        <w:t xml:space="preserve"> </w:t>
      </w:r>
      <w:r>
        <w:rPr>
          <w:spacing w:val="2"/>
          <w:sz w:val="22"/>
          <w:szCs w:val="22"/>
        </w:rPr>
        <w:t>T</w:t>
      </w:r>
      <w:r>
        <w:rPr>
          <w:sz w:val="22"/>
          <w:szCs w:val="22"/>
        </w:rPr>
        <w:t>e</w:t>
      </w:r>
      <w:r>
        <w:rPr>
          <w:spacing w:val="-2"/>
          <w:sz w:val="22"/>
          <w:szCs w:val="22"/>
        </w:rPr>
        <w:t>h</w:t>
      </w:r>
      <w:r>
        <w:rPr>
          <w:sz w:val="22"/>
          <w:szCs w:val="22"/>
        </w:rPr>
        <w:t>n</w:t>
      </w:r>
      <w:r>
        <w:rPr>
          <w:spacing w:val="1"/>
          <w:sz w:val="22"/>
          <w:szCs w:val="22"/>
        </w:rPr>
        <w:t>i</w:t>
      </w:r>
      <w:r>
        <w:rPr>
          <w:sz w:val="22"/>
          <w:szCs w:val="22"/>
        </w:rPr>
        <w:t>s</w:t>
      </w:r>
      <w:r>
        <w:rPr>
          <w:spacing w:val="-2"/>
          <w:sz w:val="22"/>
          <w:szCs w:val="22"/>
        </w:rPr>
        <w:t>k</w:t>
      </w:r>
      <w:r>
        <w:rPr>
          <w:sz w:val="22"/>
          <w:szCs w:val="22"/>
        </w:rPr>
        <w:t xml:space="preserve">o </w:t>
      </w:r>
      <w:r>
        <w:rPr>
          <w:spacing w:val="7"/>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u </w:t>
      </w:r>
      <w:r>
        <w:rPr>
          <w:spacing w:val="7"/>
          <w:sz w:val="22"/>
          <w:szCs w:val="22"/>
        </w:rPr>
        <w:t xml:space="preserve"> </w:t>
      </w:r>
      <w:r>
        <w:rPr>
          <w:sz w:val="22"/>
          <w:szCs w:val="22"/>
        </w:rPr>
        <w:t xml:space="preserve">un </w:t>
      </w:r>
      <w:r>
        <w:rPr>
          <w:spacing w:val="7"/>
          <w:sz w:val="22"/>
          <w:szCs w:val="22"/>
        </w:rPr>
        <w:t xml:space="preserve"> </w:t>
      </w:r>
      <w:r>
        <w:rPr>
          <w:sz w:val="22"/>
          <w:szCs w:val="22"/>
        </w:rPr>
        <w:t>Fin</w:t>
      </w:r>
      <w:r>
        <w:rPr>
          <w:spacing w:val="1"/>
          <w:sz w:val="22"/>
          <w:szCs w:val="22"/>
        </w:rPr>
        <w:t>a</w:t>
      </w:r>
      <w:r>
        <w:rPr>
          <w:spacing w:val="-2"/>
          <w:sz w:val="22"/>
          <w:szCs w:val="22"/>
        </w:rPr>
        <w:t>nš</w:t>
      </w:r>
      <w:r>
        <w:rPr>
          <w:sz w:val="22"/>
          <w:szCs w:val="22"/>
        </w:rPr>
        <w:t>u 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u</w:t>
      </w:r>
      <w:r>
        <w:rPr>
          <w:spacing w:val="3"/>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z w:val="22"/>
          <w:szCs w:val="22"/>
        </w:rPr>
        <w:t>s</w:t>
      </w:r>
      <w:r>
        <w:rPr>
          <w:spacing w:val="-1"/>
          <w:sz w:val="22"/>
          <w:szCs w:val="22"/>
        </w:rPr>
        <w:t>t</w:t>
      </w:r>
      <w:r>
        <w:rPr>
          <w:spacing w:val="1"/>
          <w:sz w:val="22"/>
          <w:szCs w:val="22"/>
        </w:rPr>
        <w:t>ī</w:t>
      </w:r>
      <w:r>
        <w:rPr>
          <w:sz w:val="22"/>
          <w:szCs w:val="22"/>
        </w:rPr>
        <w:t>bu</w:t>
      </w:r>
      <w:r>
        <w:rPr>
          <w:spacing w:val="3"/>
          <w:sz w:val="22"/>
          <w:szCs w:val="22"/>
        </w:rPr>
        <w:t xml:space="preserve"> </w:t>
      </w:r>
      <w:r>
        <w:rPr>
          <w:spacing w:val="-3"/>
          <w:sz w:val="22"/>
          <w:szCs w:val="22"/>
        </w:rPr>
        <w:t>N</w:t>
      </w:r>
      <w:r>
        <w:rPr>
          <w:sz w:val="22"/>
          <w:szCs w:val="22"/>
        </w:rPr>
        <w:t>o</w:t>
      </w:r>
      <w:r>
        <w:rPr>
          <w:spacing w:val="1"/>
          <w:sz w:val="22"/>
          <w:szCs w:val="22"/>
        </w:rPr>
        <w:t>li</w:t>
      </w:r>
      <w:r>
        <w:rPr>
          <w:spacing w:val="-2"/>
          <w:sz w:val="22"/>
          <w:szCs w:val="22"/>
        </w:rPr>
        <w:t>k</w:t>
      </w:r>
      <w:r>
        <w:rPr>
          <w:sz w:val="22"/>
          <w:szCs w:val="22"/>
        </w:rPr>
        <w:t>u</w:t>
      </w:r>
      <w:r>
        <w:rPr>
          <w:spacing w:val="-4"/>
          <w:sz w:val="22"/>
          <w:szCs w:val="22"/>
        </w:rPr>
        <w:t>m</w:t>
      </w:r>
      <w:r>
        <w:rPr>
          <w:sz w:val="22"/>
          <w:szCs w:val="22"/>
        </w:rPr>
        <w:t>ā</w:t>
      </w:r>
      <w:r>
        <w:rPr>
          <w:spacing w:val="4"/>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1"/>
          <w:sz w:val="22"/>
          <w:szCs w:val="22"/>
        </w:rPr>
        <w:t>j</w:t>
      </w:r>
      <w:r>
        <w:rPr>
          <w:sz w:val="22"/>
          <w:szCs w:val="22"/>
        </w:rPr>
        <w:t>ām p</w:t>
      </w:r>
      <w:r>
        <w:rPr>
          <w:spacing w:val="1"/>
          <w:sz w:val="22"/>
          <w:szCs w:val="22"/>
        </w:rPr>
        <w:t>r</w:t>
      </w:r>
      <w:r>
        <w:rPr>
          <w:sz w:val="22"/>
          <w:szCs w:val="22"/>
        </w:rPr>
        <w:t>a</w:t>
      </w:r>
      <w:r>
        <w:rPr>
          <w:spacing w:val="-2"/>
          <w:sz w:val="22"/>
          <w:szCs w:val="22"/>
        </w:rPr>
        <w:t>s</w:t>
      </w:r>
      <w:r>
        <w:rPr>
          <w:spacing w:val="-1"/>
          <w:sz w:val="22"/>
          <w:szCs w:val="22"/>
        </w:rPr>
        <w:t>ī</w:t>
      </w:r>
      <w:r>
        <w:rPr>
          <w:sz w:val="22"/>
          <w:szCs w:val="22"/>
        </w:rPr>
        <w:t>bā</w:t>
      </w:r>
      <w:r>
        <w:rPr>
          <w:spacing w:val="-3"/>
          <w:sz w:val="22"/>
          <w:szCs w:val="22"/>
        </w:rPr>
        <w:t>m</w:t>
      </w:r>
      <w:r>
        <w:rPr>
          <w:sz w:val="22"/>
          <w:szCs w:val="22"/>
        </w:rPr>
        <w:t>.</w:t>
      </w:r>
      <w:r>
        <w:rPr>
          <w:spacing w:val="3"/>
          <w:sz w:val="22"/>
          <w:szCs w:val="22"/>
        </w:rPr>
        <w:t xml:space="preserve"> </w:t>
      </w:r>
      <w:proofErr w:type="gramStart"/>
      <w:r>
        <w:rPr>
          <w:sz w:val="22"/>
          <w:szCs w:val="22"/>
        </w:rPr>
        <w:t>Pi</w:t>
      </w:r>
      <w:r>
        <w:rPr>
          <w:spacing w:val="1"/>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pacing w:val="1"/>
          <w:sz w:val="22"/>
          <w:szCs w:val="22"/>
        </w:rPr>
        <w:t>i</w:t>
      </w:r>
      <w:r>
        <w:rPr>
          <w:sz w:val="22"/>
          <w:szCs w:val="22"/>
        </w:rPr>
        <w:t>,</w:t>
      </w:r>
      <w:r>
        <w:rPr>
          <w:spacing w:val="3"/>
          <w:sz w:val="22"/>
          <w:szCs w:val="22"/>
        </w:rPr>
        <w:t xml:space="preserve"> </w:t>
      </w:r>
      <w:r>
        <w:rPr>
          <w:spacing w:val="-2"/>
          <w:sz w:val="22"/>
          <w:szCs w:val="22"/>
        </w:rPr>
        <w:t>k</w:t>
      </w:r>
      <w:r>
        <w:rPr>
          <w:sz w:val="22"/>
          <w:szCs w:val="22"/>
        </w:rPr>
        <w:t>u</w:t>
      </w:r>
      <w:r>
        <w:rPr>
          <w:spacing w:val="1"/>
          <w:sz w:val="22"/>
          <w:szCs w:val="22"/>
        </w:rPr>
        <w:t>r</w:t>
      </w:r>
      <w:r>
        <w:rPr>
          <w:sz w:val="22"/>
          <w:szCs w:val="22"/>
        </w:rPr>
        <w:t>u</w:t>
      </w:r>
      <w:r>
        <w:rPr>
          <w:spacing w:val="3"/>
          <w:sz w:val="22"/>
          <w:szCs w:val="22"/>
        </w:rPr>
        <w:t xml:space="preserve"> </w:t>
      </w:r>
      <w:r>
        <w:rPr>
          <w:spacing w:val="2"/>
          <w:sz w:val="22"/>
          <w:szCs w:val="22"/>
        </w:rPr>
        <w:t>T</w:t>
      </w:r>
      <w:r>
        <w:rPr>
          <w:sz w:val="22"/>
          <w:szCs w:val="22"/>
        </w:rPr>
        <w:t>e</w:t>
      </w:r>
      <w:r>
        <w:rPr>
          <w:spacing w:val="-2"/>
          <w:sz w:val="22"/>
          <w:szCs w:val="22"/>
        </w:rPr>
        <w:t>h</w:t>
      </w:r>
      <w:r>
        <w:rPr>
          <w:sz w:val="22"/>
          <w:szCs w:val="22"/>
        </w:rPr>
        <w:t>n</w:t>
      </w:r>
      <w:r>
        <w:rPr>
          <w:spacing w:val="1"/>
          <w:sz w:val="22"/>
          <w:szCs w:val="22"/>
        </w:rPr>
        <w:t>i</w:t>
      </w:r>
      <w:r>
        <w:rPr>
          <w:sz w:val="22"/>
          <w:szCs w:val="22"/>
        </w:rPr>
        <w:t>s</w:t>
      </w:r>
      <w:r>
        <w:rPr>
          <w:spacing w:val="-2"/>
          <w:sz w:val="22"/>
          <w:szCs w:val="22"/>
        </w:rPr>
        <w:t>k</w:t>
      </w:r>
      <w:r>
        <w:rPr>
          <w:spacing w:val="-1"/>
          <w:sz w:val="22"/>
          <w:szCs w:val="22"/>
        </w:rPr>
        <w:t>i</w:t>
      </w:r>
      <w:r>
        <w:rPr>
          <w:sz w:val="22"/>
          <w:szCs w:val="22"/>
        </w:rPr>
        <w:t>e 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i</w:t>
      </w:r>
      <w:r>
        <w:rPr>
          <w:spacing w:val="4"/>
          <w:sz w:val="22"/>
          <w:szCs w:val="22"/>
        </w:rPr>
        <w:t xml:space="preserve"> </w:t>
      </w:r>
      <w:r>
        <w:rPr>
          <w:spacing w:val="-2"/>
          <w:sz w:val="22"/>
          <w:szCs w:val="22"/>
        </w:rPr>
        <w:t>v</w:t>
      </w:r>
      <w:r>
        <w:rPr>
          <w:sz w:val="22"/>
          <w:szCs w:val="22"/>
        </w:rPr>
        <w:t>ai</w:t>
      </w:r>
      <w:r>
        <w:rPr>
          <w:spacing w:val="5"/>
          <w:sz w:val="22"/>
          <w:szCs w:val="22"/>
        </w:rPr>
        <w:t xml:space="preserve"> </w:t>
      </w:r>
      <w:r>
        <w:rPr>
          <w:sz w:val="22"/>
          <w:szCs w:val="22"/>
        </w:rPr>
        <w:t>F</w:t>
      </w:r>
      <w:r>
        <w:rPr>
          <w:spacing w:val="-2"/>
          <w:sz w:val="22"/>
          <w:szCs w:val="22"/>
        </w:rPr>
        <w:t>i</w:t>
      </w:r>
      <w:r>
        <w:rPr>
          <w:sz w:val="22"/>
          <w:szCs w:val="22"/>
        </w:rPr>
        <w:t>nan</w:t>
      </w:r>
      <w:r>
        <w:rPr>
          <w:spacing w:val="-2"/>
          <w:sz w:val="22"/>
          <w:szCs w:val="22"/>
        </w:rPr>
        <w:t>š</w:t>
      </w:r>
      <w:r>
        <w:rPr>
          <w:sz w:val="22"/>
          <w:szCs w:val="22"/>
        </w:rPr>
        <w:t>u</w:t>
      </w:r>
      <w:r>
        <w:rPr>
          <w:spacing w:val="1"/>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i</w:t>
      </w:r>
      <w:r>
        <w:rPr>
          <w:spacing w:val="4"/>
          <w:sz w:val="22"/>
          <w:szCs w:val="22"/>
        </w:rPr>
        <w:t xml:space="preserve"> </w:t>
      </w:r>
      <w:r>
        <w:rPr>
          <w:sz w:val="22"/>
          <w:szCs w:val="22"/>
        </w:rPr>
        <w:t>ne</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z w:val="22"/>
          <w:szCs w:val="22"/>
        </w:rPr>
        <w:t>t</w:t>
      </w:r>
      <w:r>
        <w:rPr>
          <w:spacing w:val="4"/>
          <w:sz w:val="22"/>
          <w:szCs w:val="22"/>
        </w:rPr>
        <w:t xml:space="preserve"> </w:t>
      </w:r>
      <w:r>
        <w:rPr>
          <w:spacing w:val="-1"/>
          <w:sz w:val="22"/>
          <w:szCs w:val="22"/>
        </w:rPr>
        <w:t>N</w:t>
      </w:r>
      <w:r>
        <w:rPr>
          <w:spacing w:val="-2"/>
          <w:sz w:val="22"/>
          <w:szCs w:val="22"/>
        </w:rPr>
        <w:t>o</w:t>
      </w:r>
      <w:r>
        <w:rPr>
          <w:spacing w:val="-1"/>
          <w:sz w:val="22"/>
          <w:szCs w:val="22"/>
        </w:rPr>
        <w:t>l</w:t>
      </w:r>
      <w:r>
        <w:rPr>
          <w:spacing w:val="1"/>
          <w:sz w:val="22"/>
          <w:szCs w:val="22"/>
        </w:rPr>
        <w:t>i</w:t>
      </w:r>
      <w:r>
        <w:rPr>
          <w:spacing w:val="-2"/>
          <w:sz w:val="22"/>
          <w:szCs w:val="22"/>
        </w:rPr>
        <w:t>k</w:t>
      </w:r>
      <w:r>
        <w:rPr>
          <w:sz w:val="22"/>
          <w:szCs w:val="22"/>
        </w:rPr>
        <w:t>u</w:t>
      </w:r>
      <w:r>
        <w:rPr>
          <w:spacing w:val="-4"/>
          <w:sz w:val="22"/>
          <w:szCs w:val="22"/>
        </w:rPr>
        <w:t>m</w:t>
      </w:r>
      <w:r>
        <w:rPr>
          <w:sz w:val="22"/>
          <w:szCs w:val="22"/>
        </w:rPr>
        <w:t>ā</w:t>
      </w:r>
      <w:r>
        <w:rPr>
          <w:spacing w:val="4"/>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1"/>
          <w:sz w:val="22"/>
          <w:szCs w:val="22"/>
        </w:rPr>
        <w:t>j</w:t>
      </w:r>
      <w:r>
        <w:rPr>
          <w:sz w:val="22"/>
          <w:szCs w:val="22"/>
        </w:rPr>
        <w:t>ām p</w:t>
      </w:r>
      <w:r>
        <w:rPr>
          <w:spacing w:val="1"/>
          <w:sz w:val="22"/>
          <w:szCs w:val="22"/>
        </w:rPr>
        <w:t>r</w:t>
      </w:r>
      <w:r>
        <w:rPr>
          <w:sz w:val="22"/>
          <w:szCs w:val="22"/>
        </w:rPr>
        <w:t>a</w:t>
      </w:r>
      <w:r>
        <w:rPr>
          <w:spacing w:val="-2"/>
          <w:sz w:val="22"/>
          <w:szCs w:val="22"/>
        </w:rPr>
        <w:t>s</w:t>
      </w:r>
      <w:r>
        <w:rPr>
          <w:spacing w:val="1"/>
          <w:sz w:val="22"/>
          <w:szCs w:val="22"/>
        </w:rPr>
        <w:t>ī</w:t>
      </w:r>
      <w:r>
        <w:rPr>
          <w:spacing w:val="-2"/>
          <w:sz w:val="22"/>
          <w:szCs w:val="22"/>
        </w:rPr>
        <w:t>b</w:t>
      </w:r>
      <w:r>
        <w:rPr>
          <w:sz w:val="22"/>
          <w:szCs w:val="22"/>
        </w:rPr>
        <w:t>ā</w:t>
      </w:r>
      <w:r>
        <w:rPr>
          <w:spacing w:val="-3"/>
          <w:sz w:val="22"/>
          <w:szCs w:val="22"/>
        </w:rPr>
        <w:t>m</w:t>
      </w:r>
      <w:r>
        <w:rPr>
          <w:sz w:val="22"/>
          <w:szCs w:val="22"/>
        </w:rPr>
        <w:t>,</w:t>
      </w:r>
      <w:r>
        <w:rPr>
          <w:spacing w:val="4"/>
          <w:sz w:val="22"/>
          <w:szCs w:val="22"/>
        </w:rPr>
        <w:t xml:space="preserve"> </w:t>
      </w:r>
      <w:r>
        <w:rPr>
          <w:spacing w:val="1"/>
          <w:sz w:val="22"/>
          <w:szCs w:val="22"/>
        </w:rPr>
        <w:t>ti</w:t>
      </w:r>
      <w:r>
        <w:rPr>
          <w:sz w:val="22"/>
          <w:szCs w:val="22"/>
        </w:rPr>
        <w:t>ek no</w:t>
      </w:r>
      <w:r>
        <w:rPr>
          <w:spacing w:val="1"/>
          <w:sz w:val="22"/>
          <w:szCs w:val="22"/>
        </w:rPr>
        <w:t>r</w:t>
      </w:r>
      <w:r>
        <w:rPr>
          <w:spacing w:val="-2"/>
          <w:sz w:val="22"/>
          <w:szCs w:val="22"/>
        </w:rPr>
        <w:t>a</w:t>
      </w:r>
      <w:r>
        <w:rPr>
          <w:spacing w:val="1"/>
          <w:sz w:val="22"/>
          <w:szCs w:val="22"/>
        </w:rPr>
        <w:t>i</w:t>
      </w:r>
      <w:r>
        <w:rPr>
          <w:sz w:val="22"/>
          <w:szCs w:val="22"/>
        </w:rPr>
        <w:t>d</w:t>
      </w:r>
      <w:r>
        <w:rPr>
          <w:spacing w:val="-1"/>
          <w:sz w:val="22"/>
          <w:szCs w:val="22"/>
        </w:rPr>
        <w:t>ī</w:t>
      </w:r>
      <w:r>
        <w:rPr>
          <w:spacing w:val="1"/>
          <w:sz w:val="22"/>
          <w:szCs w:val="22"/>
        </w:rPr>
        <w:t>ti</w:t>
      </w:r>
      <w:r>
        <w:rPr>
          <w:sz w:val="22"/>
          <w:szCs w:val="22"/>
        </w:rPr>
        <w:t>.</w:t>
      </w:r>
      <w:proofErr w:type="gramEnd"/>
    </w:p>
    <w:p w:rsidR="00E17859" w:rsidRDefault="00DA2FB4">
      <w:pPr>
        <w:tabs>
          <w:tab w:val="left" w:pos="960"/>
        </w:tabs>
        <w:spacing w:before="59"/>
        <w:ind w:left="970" w:right="77" w:hanging="852"/>
        <w:jc w:val="both"/>
        <w:rPr>
          <w:sz w:val="22"/>
          <w:szCs w:val="22"/>
        </w:rPr>
      </w:pPr>
      <w:r>
        <w:rPr>
          <w:sz w:val="22"/>
          <w:szCs w:val="22"/>
        </w:rPr>
        <w:t>1</w:t>
      </w:r>
      <w:r w:rsidR="000C50BE">
        <w:rPr>
          <w:sz w:val="22"/>
          <w:szCs w:val="22"/>
        </w:rPr>
        <w:t>0</w:t>
      </w:r>
      <w:r>
        <w:rPr>
          <w:sz w:val="22"/>
          <w:szCs w:val="22"/>
        </w:rPr>
        <w:t>.</w:t>
      </w:r>
      <w:r w:rsidR="000C50BE">
        <w:rPr>
          <w:sz w:val="22"/>
          <w:szCs w:val="22"/>
        </w:rPr>
        <w:t>8</w:t>
      </w:r>
      <w:r>
        <w:rPr>
          <w:sz w:val="22"/>
          <w:szCs w:val="22"/>
        </w:rPr>
        <w:t>.</w:t>
      </w:r>
      <w:r>
        <w:rPr>
          <w:sz w:val="22"/>
          <w:szCs w:val="22"/>
        </w:rPr>
        <w:tab/>
        <w:t>Pi</w:t>
      </w:r>
      <w:r>
        <w:rPr>
          <w:spacing w:val="1"/>
          <w:sz w:val="22"/>
          <w:szCs w:val="22"/>
        </w:rPr>
        <w:t>e</w:t>
      </w:r>
      <w:r>
        <w:rPr>
          <w:sz w:val="22"/>
          <w:szCs w:val="22"/>
        </w:rPr>
        <w:t>dā</w:t>
      </w:r>
      <w:r>
        <w:rPr>
          <w:spacing w:val="-2"/>
          <w:sz w:val="22"/>
          <w:szCs w:val="22"/>
        </w:rPr>
        <w:t>vā</w:t>
      </w:r>
      <w:r>
        <w:rPr>
          <w:spacing w:val="3"/>
          <w:sz w:val="22"/>
          <w:szCs w:val="22"/>
        </w:rPr>
        <w:t>j</w:t>
      </w:r>
      <w:r>
        <w:rPr>
          <w:sz w:val="22"/>
          <w:szCs w:val="22"/>
        </w:rPr>
        <w:t>u</w:t>
      </w:r>
      <w:r>
        <w:rPr>
          <w:spacing w:val="-4"/>
          <w:sz w:val="22"/>
          <w:szCs w:val="22"/>
        </w:rPr>
        <w:t>m</w:t>
      </w:r>
      <w:r>
        <w:rPr>
          <w:spacing w:val="1"/>
          <w:sz w:val="22"/>
          <w:szCs w:val="22"/>
        </w:rPr>
        <w:t>i</w:t>
      </w:r>
      <w:r>
        <w:rPr>
          <w:sz w:val="22"/>
          <w:szCs w:val="22"/>
        </w:rPr>
        <w:t>,</w:t>
      </w:r>
      <w:r>
        <w:rPr>
          <w:spacing w:val="-5"/>
          <w:sz w:val="22"/>
          <w:szCs w:val="22"/>
        </w:rPr>
        <w:t xml:space="preserve"> </w:t>
      </w:r>
      <w:r>
        <w:rPr>
          <w:spacing w:val="-2"/>
          <w:sz w:val="22"/>
          <w:szCs w:val="22"/>
        </w:rPr>
        <w:t>k</w:t>
      </w:r>
      <w:r>
        <w:rPr>
          <w:sz w:val="22"/>
          <w:szCs w:val="22"/>
        </w:rPr>
        <w:t>u</w:t>
      </w:r>
      <w:r>
        <w:rPr>
          <w:spacing w:val="-2"/>
          <w:sz w:val="22"/>
          <w:szCs w:val="22"/>
        </w:rPr>
        <w:t>r</w:t>
      </w:r>
      <w:r>
        <w:rPr>
          <w:sz w:val="22"/>
          <w:szCs w:val="22"/>
        </w:rPr>
        <w:t>i</w:t>
      </w:r>
      <w:r>
        <w:rPr>
          <w:spacing w:val="-4"/>
          <w:sz w:val="22"/>
          <w:szCs w:val="22"/>
        </w:rPr>
        <w:t xml:space="preserve"> </w:t>
      </w:r>
      <w:r>
        <w:rPr>
          <w:sz w:val="22"/>
          <w:szCs w:val="22"/>
        </w:rPr>
        <w:t>n</w:t>
      </w:r>
      <w:r>
        <w:rPr>
          <w:spacing w:val="-2"/>
          <w:sz w:val="22"/>
          <w:szCs w:val="22"/>
        </w:rPr>
        <w:t>e</w:t>
      </w:r>
      <w:r>
        <w:rPr>
          <w:sz w:val="22"/>
          <w:szCs w:val="22"/>
        </w:rPr>
        <w:t>a</w:t>
      </w:r>
      <w:r>
        <w:rPr>
          <w:spacing w:val="1"/>
          <w:sz w:val="22"/>
          <w:szCs w:val="22"/>
        </w:rPr>
        <w:t>t</w:t>
      </w:r>
      <w:r>
        <w:rPr>
          <w:spacing w:val="-2"/>
          <w:sz w:val="22"/>
          <w:szCs w:val="22"/>
        </w:rPr>
        <w:t>b</w:t>
      </w:r>
      <w:r>
        <w:rPr>
          <w:spacing w:val="1"/>
          <w:sz w:val="22"/>
          <w:szCs w:val="22"/>
        </w:rPr>
        <w:t>i</w:t>
      </w:r>
      <w:r>
        <w:rPr>
          <w:spacing w:val="-1"/>
          <w:sz w:val="22"/>
          <w:szCs w:val="22"/>
        </w:rPr>
        <w:t>l</w:t>
      </w:r>
      <w:r>
        <w:rPr>
          <w:sz w:val="22"/>
          <w:szCs w:val="22"/>
        </w:rPr>
        <w:t>st</w:t>
      </w:r>
      <w:r>
        <w:rPr>
          <w:spacing w:val="-8"/>
          <w:sz w:val="22"/>
          <w:szCs w:val="22"/>
        </w:rPr>
        <w:t xml:space="preserve"> </w:t>
      </w:r>
      <w:r>
        <w:rPr>
          <w:spacing w:val="-1"/>
          <w:sz w:val="22"/>
          <w:szCs w:val="22"/>
        </w:rPr>
        <w:t>N</w:t>
      </w:r>
      <w:r>
        <w:rPr>
          <w:sz w:val="22"/>
          <w:szCs w:val="22"/>
        </w:rPr>
        <w:t>o</w:t>
      </w:r>
      <w:r>
        <w:rPr>
          <w:spacing w:val="1"/>
          <w:sz w:val="22"/>
          <w:szCs w:val="22"/>
        </w:rPr>
        <w:t>li</w:t>
      </w:r>
      <w:r>
        <w:rPr>
          <w:spacing w:val="-2"/>
          <w:sz w:val="22"/>
          <w:szCs w:val="22"/>
        </w:rPr>
        <w:t>k</w:t>
      </w:r>
      <w:r>
        <w:rPr>
          <w:sz w:val="22"/>
          <w:szCs w:val="22"/>
        </w:rPr>
        <w:t>u</w:t>
      </w:r>
      <w:r>
        <w:rPr>
          <w:spacing w:val="-4"/>
          <w:sz w:val="22"/>
          <w:szCs w:val="22"/>
        </w:rPr>
        <w:t>m</w:t>
      </w:r>
      <w:r>
        <w:rPr>
          <w:sz w:val="22"/>
          <w:szCs w:val="22"/>
        </w:rPr>
        <w:t>ā</w:t>
      </w:r>
      <w:r>
        <w:rPr>
          <w:spacing w:val="-4"/>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1"/>
          <w:sz w:val="22"/>
          <w:szCs w:val="22"/>
        </w:rPr>
        <w:t>j</w:t>
      </w:r>
      <w:r>
        <w:rPr>
          <w:sz w:val="22"/>
          <w:szCs w:val="22"/>
        </w:rPr>
        <w:t>ām</w:t>
      </w:r>
      <w:r>
        <w:rPr>
          <w:spacing w:val="-8"/>
          <w:sz w:val="22"/>
          <w:szCs w:val="22"/>
        </w:rPr>
        <w:t xml:space="preserve"> </w:t>
      </w:r>
      <w:r>
        <w:rPr>
          <w:sz w:val="22"/>
          <w:szCs w:val="22"/>
        </w:rPr>
        <w:t>no</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ē</w:t>
      </w:r>
      <w:r>
        <w:rPr>
          <w:spacing w:val="4"/>
          <w:sz w:val="22"/>
          <w:szCs w:val="22"/>
        </w:rPr>
        <w:t>j</w:t>
      </w:r>
      <w:r>
        <w:rPr>
          <w:sz w:val="22"/>
          <w:szCs w:val="22"/>
        </w:rPr>
        <w:t>u</w:t>
      </w:r>
      <w:r>
        <w:rPr>
          <w:spacing w:val="-4"/>
          <w:sz w:val="22"/>
          <w:szCs w:val="22"/>
        </w:rPr>
        <w:t>m</w:t>
      </w:r>
      <w:r>
        <w:rPr>
          <w:sz w:val="22"/>
          <w:szCs w:val="22"/>
        </w:rPr>
        <w:t>a</w:t>
      </w:r>
      <w:r>
        <w:rPr>
          <w:spacing w:val="-4"/>
          <w:sz w:val="22"/>
          <w:szCs w:val="22"/>
        </w:rPr>
        <w:t xml:space="preserve"> </w:t>
      </w:r>
      <w:r>
        <w:rPr>
          <w:sz w:val="22"/>
          <w:szCs w:val="22"/>
        </w:rPr>
        <w:t>p</w:t>
      </w:r>
      <w:r>
        <w:rPr>
          <w:spacing w:val="-2"/>
          <w:sz w:val="22"/>
          <w:szCs w:val="22"/>
        </w:rPr>
        <w:t>r</w:t>
      </w:r>
      <w:r>
        <w:rPr>
          <w:sz w:val="22"/>
          <w:szCs w:val="22"/>
        </w:rPr>
        <w:t>a</w:t>
      </w:r>
      <w:r>
        <w:rPr>
          <w:spacing w:val="1"/>
          <w:sz w:val="22"/>
          <w:szCs w:val="22"/>
        </w:rPr>
        <w:t>s</w:t>
      </w:r>
      <w:r>
        <w:rPr>
          <w:spacing w:val="-1"/>
          <w:sz w:val="22"/>
          <w:szCs w:val="22"/>
        </w:rPr>
        <w:t>ī</w:t>
      </w:r>
      <w:r>
        <w:rPr>
          <w:sz w:val="22"/>
          <w:szCs w:val="22"/>
        </w:rPr>
        <w:t>bām</w:t>
      </w:r>
      <w:r>
        <w:rPr>
          <w:spacing w:val="-8"/>
          <w:sz w:val="22"/>
          <w:szCs w:val="22"/>
        </w:rPr>
        <w:t xml:space="preserve"> </w:t>
      </w:r>
      <w:r>
        <w:rPr>
          <w:spacing w:val="-2"/>
          <w:sz w:val="22"/>
          <w:szCs w:val="22"/>
        </w:rPr>
        <w:t>v</w:t>
      </w:r>
      <w:r>
        <w:rPr>
          <w:sz w:val="22"/>
          <w:szCs w:val="22"/>
        </w:rPr>
        <w:t>ar</w:t>
      </w:r>
      <w:r>
        <w:rPr>
          <w:spacing w:val="-4"/>
          <w:sz w:val="22"/>
          <w:szCs w:val="22"/>
        </w:rPr>
        <w:t xml:space="preserve"> </w:t>
      </w:r>
      <w:r>
        <w:rPr>
          <w:spacing w:val="1"/>
          <w:sz w:val="22"/>
          <w:szCs w:val="22"/>
        </w:rPr>
        <w:t>ti</w:t>
      </w:r>
      <w:r>
        <w:rPr>
          <w:spacing w:val="-2"/>
          <w:sz w:val="22"/>
          <w:szCs w:val="22"/>
        </w:rPr>
        <w:t>k</w:t>
      </w:r>
      <w:r>
        <w:rPr>
          <w:sz w:val="22"/>
          <w:szCs w:val="22"/>
        </w:rPr>
        <w:t>t</w:t>
      </w:r>
      <w:r>
        <w:rPr>
          <w:spacing w:val="-6"/>
          <w:sz w:val="22"/>
          <w:szCs w:val="22"/>
        </w:rPr>
        <w:t xml:space="preserve"> </w:t>
      </w:r>
      <w:r>
        <w:rPr>
          <w:sz w:val="22"/>
          <w:szCs w:val="22"/>
        </w:rPr>
        <w:t>no</w:t>
      </w:r>
      <w:r>
        <w:rPr>
          <w:spacing w:val="1"/>
          <w:sz w:val="22"/>
          <w:szCs w:val="22"/>
        </w:rPr>
        <w:t>r</w:t>
      </w:r>
      <w:r>
        <w:rPr>
          <w:spacing w:val="-2"/>
          <w:sz w:val="22"/>
          <w:szCs w:val="22"/>
        </w:rPr>
        <w:t>a</w:t>
      </w:r>
      <w:r>
        <w:rPr>
          <w:spacing w:val="1"/>
          <w:sz w:val="22"/>
          <w:szCs w:val="22"/>
        </w:rPr>
        <w:t>i</w:t>
      </w:r>
      <w:r>
        <w:rPr>
          <w:sz w:val="22"/>
          <w:szCs w:val="22"/>
        </w:rPr>
        <w:t>d</w:t>
      </w:r>
      <w:r>
        <w:rPr>
          <w:spacing w:val="-1"/>
          <w:sz w:val="22"/>
          <w:szCs w:val="22"/>
        </w:rPr>
        <w:t>īti</w:t>
      </w:r>
      <w:r>
        <w:rPr>
          <w:sz w:val="22"/>
          <w:szCs w:val="22"/>
        </w:rPr>
        <w:t xml:space="preserve">, </w:t>
      </w:r>
      <w:proofErr w:type="gramStart"/>
      <w:r>
        <w:rPr>
          <w:spacing w:val="1"/>
          <w:sz w:val="22"/>
          <w:szCs w:val="22"/>
        </w:rPr>
        <w:t>j</w:t>
      </w:r>
      <w:r>
        <w:rPr>
          <w:sz w:val="22"/>
          <w:szCs w:val="22"/>
        </w:rPr>
        <w:t>a</w:t>
      </w:r>
      <w:proofErr w:type="gramEnd"/>
      <w:r>
        <w:rPr>
          <w:sz w:val="22"/>
          <w:szCs w:val="22"/>
        </w:rPr>
        <w:t xml:space="preserve"> </w:t>
      </w:r>
      <w:r>
        <w:rPr>
          <w:spacing w:val="-1"/>
          <w:sz w:val="22"/>
          <w:szCs w:val="22"/>
        </w:rPr>
        <w:t>t</w:t>
      </w:r>
      <w:r>
        <w:rPr>
          <w:sz w:val="22"/>
          <w:szCs w:val="22"/>
        </w:rPr>
        <w:t>o ne</w:t>
      </w:r>
      <w:r>
        <w:rPr>
          <w:spacing w:val="-2"/>
          <w:sz w:val="22"/>
          <w:szCs w:val="22"/>
        </w:rPr>
        <w:t>a</w:t>
      </w:r>
      <w:r>
        <w:rPr>
          <w:spacing w:val="1"/>
          <w:sz w:val="22"/>
          <w:szCs w:val="22"/>
        </w:rPr>
        <w:t>t</w:t>
      </w:r>
      <w:r>
        <w:rPr>
          <w:spacing w:val="-2"/>
          <w:sz w:val="22"/>
          <w:szCs w:val="22"/>
        </w:rPr>
        <w:t>b</w:t>
      </w:r>
      <w:r>
        <w:rPr>
          <w:spacing w:val="1"/>
          <w:sz w:val="22"/>
          <w:szCs w:val="22"/>
        </w:rPr>
        <w:t>i</w:t>
      </w:r>
      <w:r>
        <w:rPr>
          <w:spacing w:val="-1"/>
          <w:sz w:val="22"/>
          <w:szCs w:val="22"/>
        </w:rPr>
        <w:t>l</w:t>
      </w:r>
      <w:r>
        <w:rPr>
          <w:sz w:val="22"/>
          <w:szCs w:val="22"/>
        </w:rPr>
        <w:t>s</w:t>
      </w:r>
      <w:r>
        <w:rPr>
          <w:spacing w:val="-1"/>
          <w:sz w:val="22"/>
          <w:szCs w:val="22"/>
        </w:rPr>
        <w:t>t</w:t>
      </w:r>
      <w:r>
        <w:rPr>
          <w:spacing w:val="1"/>
          <w:sz w:val="22"/>
          <w:szCs w:val="22"/>
        </w:rPr>
        <w:t>ī</w:t>
      </w:r>
      <w:r>
        <w:rPr>
          <w:sz w:val="22"/>
          <w:szCs w:val="22"/>
        </w:rPr>
        <w:t>ba N</w:t>
      </w:r>
      <w:r>
        <w:rPr>
          <w:spacing w:val="-3"/>
          <w:sz w:val="22"/>
          <w:szCs w:val="22"/>
        </w:rPr>
        <w:t>o</w:t>
      </w:r>
      <w:r>
        <w:rPr>
          <w:spacing w:val="1"/>
          <w:sz w:val="22"/>
          <w:szCs w:val="22"/>
        </w:rPr>
        <w:t>li</w:t>
      </w:r>
      <w:r>
        <w:rPr>
          <w:spacing w:val="-2"/>
          <w:sz w:val="22"/>
          <w:szCs w:val="22"/>
        </w:rPr>
        <w:t>k</w:t>
      </w:r>
      <w:r>
        <w:rPr>
          <w:sz w:val="22"/>
          <w:szCs w:val="22"/>
        </w:rPr>
        <w:t>u</w:t>
      </w:r>
      <w:r>
        <w:rPr>
          <w:spacing w:val="-4"/>
          <w:sz w:val="22"/>
          <w:szCs w:val="22"/>
        </w:rPr>
        <w:t>m</w:t>
      </w:r>
      <w:r>
        <w:rPr>
          <w:sz w:val="22"/>
          <w:szCs w:val="22"/>
        </w:rPr>
        <w:t>ā no</w:t>
      </w:r>
      <w:r>
        <w:rPr>
          <w:spacing w:val="1"/>
          <w:sz w:val="22"/>
          <w:szCs w:val="22"/>
        </w:rPr>
        <w:t>t</w:t>
      </w:r>
      <w:r>
        <w:rPr>
          <w:spacing w:val="-2"/>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1"/>
          <w:sz w:val="22"/>
          <w:szCs w:val="22"/>
        </w:rPr>
        <w:t>j</w:t>
      </w:r>
      <w:r>
        <w:rPr>
          <w:sz w:val="22"/>
          <w:szCs w:val="22"/>
        </w:rPr>
        <w:t>ām</w:t>
      </w:r>
      <w:r>
        <w:rPr>
          <w:spacing w:val="-3"/>
          <w:sz w:val="22"/>
          <w:szCs w:val="22"/>
        </w:rPr>
        <w:t xml:space="preserve"> </w:t>
      </w:r>
      <w:r>
        <w:rPr>
          <w:sz w:val="22"/>
          <w:szCs w:val="22"/>
        </w:rPr>
        <w:t>no</w:t>
      </w:r>
      <w:r>
        <w:rPr>
          <w:spacing w:val="1"/>
          <w:sz w:val="22"/>
          <w:szCs w:val="22"/>
        </w:rPr>
        <w:t>f</w:t>
      </w:r>
      <w:r>
        <w:rPr>
          <w:sz w:val="22"/>
          <w:szCs w:val="22"/>
        </w:rPr>
        <w:t>o</w:t>
      </w:r>
      <w:r>
        <w:rPr>
          <w:spacing w:val="1"/>
          <w:sz w:val="22"/>
          <w:szCs w:val="22"/>
        </w:rPr>
        <w:t>r</w:t>
      </w:r>
      <w:r>
        <w:rPr>
          <w:spacing w:val="-4"/>
          <w:sz w:val="22"/>
          <w:szCs w:val="22"/>
        </w:rPr>
        <w:t>m</w:t>
      </w:r>
      <w:r>
        <w:rPr>
          <w:sz w:val="22"/>
          <w:szCs w:val="22"/>
        </w:rPr>
        <w:t>ē</w:t>
      </w:r>
      <w:r>
        <w:rPr>
          <w:spacing w:val="4"/>
          <w:sz w:val="22"/>
          <w:szCs w:val="22"/>
        </w:rPr>
        <w:t>j</w:t>
      </w:r>
      <w:r>
        <w:rPr>
          <w:sz w:val="22"/>
          <w:szCs w:val="22"/>
        </w:rPr>
        <w:t>u</w:t>
      </w:r>
      <w:r>
        <w:rPr>
          <w:spacing w:val="-4"/>
          <w:sz w:val="22"/>
          <w:szCs w:val="22"/>
        </w:rPr>
        <w:t>m</w:t>
      </w:r>
      <w:r>
        <w:rPr>
          <w:sz w:val="22"/>
          <w:szCs w:val="22"/>
        </w:rPr>
        <w:t xml:space="preserve">a </w:t>
      </w:r>
      <w:r>
        <w:rPr>
          <w:spacing w:val="-2"/>
          <w:sz w:val="22"/>
          <w:szCs w:val="22"/>
        </w:rPr>
        <w:t>p</w:t>
      </w:r>
      <w:r>
        <w:rPr>
          <w:spacing w:val="1"/>
          <w:sz w:val="22"/>
          <w:szCs w:val="22"/>
        </w:rPr>
        <w:t>r</w:t>
      </w:r>
      <w:r>
        <w:rPr>
          <w:sz w:val="22"/>
          <w:szCs w:val="22"/>
        </w:rPr>
        <w:t>a</w:t>
      </w:r>
      <w:r>
        <w:rPr>
          <w:spacing w:val="-2"/>
          <w:sz w:val="22"/>
          <w:szCs w:val="22"/>
        </w:rPr>
        <w:t>s</w:t>
      </w:r>
      <w:r>
        <w:rPr>
          <w:spacing w:val="1"/>
          <w:sz w:val="22"/>
          <w:szCs w:val="22"/>
        </w:rPr>
        <w:t>ī</w:t>
      </w:r>
      <w:r>
        <w:rPr>
          <w:sz w:val="22"/>
          <w:szCs w:val="22"/>
        </w:rPr>
        <w:t>bām</w:t>
      </w:r>
      <w:r>
        <w:rPr>
          <w:spacing w:val="-3"/>
          <w:sz w:val="22"/>
          <w:szCs w:val="22"/>
        </w:rPr>
        <w:t xml:space="preserve"> </w:t>
      </w:r>
      <w:r>
        <w:rPr>
          <w:spacing w:val="1"/>
          <w:sz w:val="22"/>
          <w:szCs w:val="22"/>
        </w:rPr>
        <w:t>i</w:t>
      </w:r>
      <w:r>
        <w:rPr>
          <w:sz w:val="22"/>
          <w:szCs w:val="22"/>
        </w:rPr>
        <w:t>r</w:t>
      </w:r>
      <w:r>
        <w:rPr>
          <w:spacing w:val="1"/>
          <w:sz w:val="22"/>
          <w:szCs w:val="22"/>
        </w:rPr>
        <w:t xml:space="preserve"> </w:t>
      </w:r>
      <w:r>
        <w:rPr>
          <w:sz w:val="22"/>
          <w:szCs w:val="22"/>
        </w:rPr>
        <w:t>b</w:t>
      </w:r>
      <w:r>
        <w:rPr>
          <w:spacing w:val="-2"/>
          <w:sz w:val="22"/>
          <w:szCs w:val="22"/>
        </w:rPr>
        <w:t>ū</w:t>
      </w:r>
      <w:r>
        <w:rPr>
          <w:spacing w:val="1"/>
          <w:sz w:val="22"/>
          <w:szCs w:val="22"/>
        </w:rPr>
        <w:t>t</w:t>
      </w:r>
      <w:r>
        <w:rPr>
          <w:spacing w:val="-1"/>
          <w:sz w:val="22"/>
          <w:szCs w:val="22"/>
        </w:rPr>
        <w:t>i</w:t>
      </w:r>
      <w:r>
        <w:rPr>
          <w:sz w:val="22"/>
          <w:szCs w:val="22"/>
        </w:rPr>
        <w:t>s</w:t>
      </w:r>
      <w:r>
        <w:rPr>
          <w:spacing w:val="-2"/>
          <w:sz w:val="22"/>
          <w:szCs w:val="22"/>
        </w:rPr>
        <w:t>k</w:t>
      </w:r>
      <w:r>
        <w:rPr>
          <w:sz w:val="22"/>
          <w:szCs w:val="22"/>
        </w:rPr>
        <w:t>a.</w:t>
      </w:r>
    </w:p>
    <w:p w:rsidR="00E17859" w:rsidRDefault="00DA2FB4" w:rsidP="00AA26B5">
      <w:pPr>
        <w:tabs>
          <w:tab w:val="left" w:pos="960"/>
        </w:tabs>
        <w:spacing w:before="57"/>
        <w:ind w:left="970" w:right="73" w:hanging="852"/>
        <w:jc w:val="both"/>
        <w:rPr>
          <w:sz w:val="26"/>
          <w:szCs w:val="26"/>
        </w:rPr>
      </w:pPr>
      <w:r>
        <w:rPr>
          <w:sz w:val="22"/>
          <w:szCs w:val="22"/>
        </w:rPr>
        <w:t>1</w:t>
      </w:r>
      <w:r w:rsidR="000C50BE">
        <w:rPr>
          <w:sz w:val="22"/>
          <w:szCs w:val="22"/>
        </w:rPr>
        <w:t>0.9</w:t>
      </w:r>
      <w:r>
        <w:rPr>
          <w:sz w:val="22"/>
          <w:szCs w:val="22"/>
        </w:rPr>
        <w:t>.</w:t>
      </w:r>
      <w:r>
        <w:rPr>
          <w:sz w:val="22"/>
          <w:szCs w:val="22"/>
        </w:rPr>
        <w:tab/>
      </w:r>
      <w:r>
        <w:rPr>
          <w:spacing w:val="-1"/>
          <w:sz w:val="22"/>
          <w:szCs w:val="22"/>
        </w:rPr>
        <w:t>N</w:t>
      </w:r>
      <w:r>
        <w:rPr>
          <w:sz w:val="22"/>
          <w:szCs w:val="22"/>
        </w:rPr>
        <w:t xml:space="preserve">o </w:t>
      </w:r>
      <w:r>
        <w:rPr>
          <w:spacing w:val="3"/>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pacing w:val="1"/>
          <w:sz w:val="22"/>
          <w:szCs w:val="22"/>
        </w:rPr>
        <w:t>i</w:t>
      </w:r>
      <w:r>
        <w:rPr>
          <w:sz w:val="22"/>
          <w:szCs w:val="22"/>
        </w:rPr>
        <w:t>e</w:t>
      </w:r>
      <w:r>
        <w:rPr>
          <w:spacing w:val="-3"/>
          <w:sz w:val="22"/>
          <w:szCs w:val="22"/>
        </w:rPr>
        <w:t>m</w:t>
      </w:r>
      <w:r>
        <w:rPr>
          <w:sz w:val="22"/>
          <w:szCs w:val="22"/>
        </w:rPr>
        <w:t xml:space="preserve">, </w:t>
      </w:r>
      <w:r>
        <w:rPr>
          <w:spacing w:val="5"/>
          <w:sz w:val="22"/>
          <w:szCs w:val="22"/>
        </w:rPr>
        <w:t xml:space="preserve"> </w:t>
      </w:r>
      <w:r>
        <w:rPr>
          <w:spacing w:val="-2"/>
          <w:sz w:val="22"/>
          <w:szCs w:val="22"/>
        </w:rPr>
        <w:t>k</w:t>
      </w:r>
      <w:r>
        <w:rPr>
          <w:sz w:val="22"/>
          <w:szCs w:val="22"/>
        </w:rPr>
        <w:t xml:space="preserve">as </w:t>
      </w:r>
      <w:r>
        <w:rPr>
          <w:spacing w:val="3"/>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z w:val="22"/>
          <w:szCs w:val="22"/>
        </w:rPr>
        <w:t xml:space="preserve">t </w:t>
      </w:r>
      <w:r>
        <w:rPr>
          <w:spacing w:val="3"/>
          <w:sz w:val="22"/>
          <w:szCs w:val="22"/>
        </w:rPr>
        <w:t xml:space="preserve"> </w:t>
      </w:r>
      <w:r>
        <w:rPr>
          <w:spacing w:val="-1"/>
          <w:sz w:val="22"/>
          <w:szCs w:val="22"/>
        </w:rPr>
        <w:t>N</w:t>
      </w:r>
      <w:r>
        <w:rPr>
          <w:sz w:val="22"/>
          <w:szCs w:val="22"/>
        </w:rPr>
        <w:t>o</w:t>
      </w:r>
      <w:r>
        <w:rPr>
          <w:spacing w:val="1"/>
          <w:sz w:val="22"/>
          <w:szCs w:val="22"/>
        </w:rPr>
        <w:t>li</w:t>
      </w:r>
      <w:r>
        <w:rPr>
          <w:spacing w:val="-2"/>
          <w:sz w:val="22"/>
          <w:szCs w:val="22"/>
        </w:rPr>
        <w:t>k</w:t>
      </w:r>
      <w:r>
        <w:rPr>
          <w:sz w:val="22"/>
          <w:szCs w:val="22"/>
        </w:rPr>
        <w:t>u</w:t>
      </w:r>
      <w:r>
        <w:rPr>
          <w:spacing w:val="-4"/>
          <w:sz w:val="22"/>
          <w:szCs w:val="22"/>
        </w:rPr>
        <w:t>m</w:t>
      </w:r>
      <w:r>
        <w:rPr>
          <w:sz w:val="22"/>
          <w:szCs w:val="22"/>
        </w:rPr>
        <w:t xml:space="preserve">ā </w:t>
      </w:r>
      <w:r>
        <w:rPr>
          <w:spacing w:val="3"/>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pacing w:val="-2"/>
          <w:sz w:val="22"/>
          <w:szCs w:val="22"/>
        </w:rPr>
        <w:t>a</w:t>
      </w:r>
      <w:r>
        <w:rPr>
          <w:spacing w:val="1"/>
          <w:sz w:val="22"/>
          <w:szCs w:val="22"/>
        </w:rPr>
        <w:t>j</w:t>
      </w:r>
      <w:r>
        <w:rPr>
          <w:spacing w:val="-2"/>
          <w:sz w:val="22"/>
          <w:szCs w:val="22"/>
        </w:rPr>
        <w:t>ā</w:t>
      </w:r>
      <w:r>
        <w:rPr>
          <w:sz w:val="22"/>
          <w:szCs w:val="22"/>
        </w:rPr>
        <w:t xml:space="preserve">m </w:t>
      </w:r>
      <w:r>
        <w:rPr>
          <w:spacing w:val="1"/>
          <w:sz w:val="22"/>
          <w:szCs w:val="22"/>
        </w:rPr>
        <w:t xml:space="preserve"> </w:t>
      </w:r>
      <w:r>
        <w:rPr>
          <w:sz w:val="22"/>
          <w:szCs w:val="22"/>
        </w:rPr>
        <w:t>p</w:t>
      </w:r>
      <w:r>
        <w:rPr>
          <w:spacing w:val="1"/>
          <w:sz w:val="22"/>
          <w:szCs w:val="22"/>
        </w:rPr>
        <w:t>r</w:t>
      </w:r>
      <w:r>
        <w:rPr>
          <w:sz w:val="22"/>
          <w:szCs w:val="22"/>
        </w:rPr>
        <w:t>a</w:t>
      </w:r>
      <w:r>
        <w:rPr>
          <w:spacing w:val="1"/>
          <w:sz w:val="22"/>
          <w:szCs w:val="22"/>
        </w:rPr>
        <w:t>sī</w:t>
      </w:r>
      <w:r>
        <w:rPr>
          <w:spacing w:val="-2"/>
          <w:sz w:val="22"/>
          <w:szCs w:val="22"/>
        </w:rPr>
        <w:t>b</w:t>
      </w:r>
      <w:r>
        <w:rPr>
          <w:sz w:val="22"/>
          <w:szCs w:val="22"/>
        </w:rPr>
        <w:t>ā</w:t>
      </w:r>
      <w:r>
        <w:rPr>
          <w:spacing w:val="1"/>
          <w:sz w:val="22"/>
          <w:szCs w:val="22"/>
        </w:rPr>
        <w:t>m</w:t>
      </w:r>
      <w:r>
        <w:rPr>
          <w:b/>
          <w:sz w:val="22"/>
          <w:szCs w:val="22"/>
        </w:rPr>
        <w:t xml:space="preserve">, </w:t>
      </w:r>
      <w:r>
        <w:rPr>
          <w:b/>
          <w:spacing w:val="3"/>
          <w:sz w:val="22"/>
          <w:szCs w:val="22"/>
        </w:rPr>
        <w:t xml:space="preserve"> </w:t>
      </w:r>
      <w:r>
        <w:rPr>
          <w:b/>
          <w:spacing w:val="1"/>
          <w:sz w:val="22"/>
          <w:szCs w:val="22"/>
        </w:rPr>
        <w:t>i</w:t>
      </w:r>
      <w:r>
        <w:rPr>
          <w:b/>
          <w:sz w:val="22"/>
          <w:szCs w:val="22"/>
        </w:rPr>
        <w:t>ep</w:t>
      </w:r>
      <w:r>
        <w:rPr>
          <w:b/>
          <w:spacing w:val="1"/>
          <w:sz w:val="22"/>
          <w:szCs w:val="22"/>
        </w:rPr>
        <w:t>i</w:t>
      </w:r>
      <w:r>
        <w:rPr>
          <w:b/>
          <w:sz w:val="22"/>
          <w:szCs w:val="22"/>
        </w:rPr>
        <w:t>rku</w:t>
      </w:r>
      <w:r>
        <w:rPr>
          <w:b/>
          <w:spacing w:val="-2"/>
          <w:sz w:val="22"/>
          <w:szCs w:val="22"/>
        </w:rPr>
        <w:t>m</w:t>
      </w:r>
      <w:r>
        <w:rPr>
          <w:b/>
          <w:sz w:val="22"/>
          <w:szCs w:val="22"/>
        </w:rPr>
        <w:t xml:space="preserve">a </w:t>
      </w:r>
      <w:r>
        <w:rPr>
          <w:b/>
          <w:spacing w:val="3"/>
          <w:sz w:val="22"/>
          <w:szCs w:val="22"/>
        </w:rPr>
        <w:t xml:space="preserve"> </w:t>
      </w:r>
      <w:r>
        <w:rPr>
          <w:b/>
          <w:sz w:val="22"/>
          <w:szCs w:val="22"/>
        </w:rPr>
        <w:t>kom</w:t>
      </w:r>
      <w:r>
        <w:rPr>
          <w:b/>
          <w:spacing w:val="-1"/>
          <w:sz w:val="22"/>
          <w:szCs w:val="22"/>
        </w:rPr>
        <w:t>i</w:t>
      </w:r>
      <w:r>
        <w:rPr>
          <w:b/>
          <w:sz w:val="22"/>
          <w:szCs w:val="22"/>
        </w:rPr>
        <w:t>s</w:t>
      </w:r>
      <w:r>
        <w:rPr>
          <w:b/>
          <w:spacing w:val="-1"/>
          <w:sz w:val="22"/>
          <w:szCs w:val="22"/>
        </w:rPr>
        <w:t>i</w:t>
      </w:r>
      <w:r>
        <w:rPr>
          <w:b/>
          <w:spacing w:val="-2"/>
          <w:sz w:val="22"/>
          <w:szCs w:val="22"/>
        </w:rPr>
        <w:t>j</w:t>
      </w:r>
      <w:r>
        <w:rPr>
          <w:b/>
          <w:sz w:val="22"/>
          <w:szCs w:val="22"/>
        </w:rPr>
        <w:t xml:space="preserve">a </w:t>
      </w:r>
      <w:r>
        <w:rPr>
          <w:b/>
          <w:spacing w:val="1"/>
          <w:sz w:val="22"/>
          <w:szCs w:val="22"/>
        </w:rPr>
        <w:t>i</w:t>
      </w:r>
      <w:r>
        <w:rPr>
          <w:b/>
          <w:spacing w:val="-2"/>
          <w:sz w:val="22"/>
          <w:szCs w:val="22"/>
        </w:rPr>
        <w:t>z</w:t>
      </w:r>
      <w:r>
        <w:rPr>
          <w:b/>
          <w:sz w:val="22"/>
          <w:szCs w:val="22"/>
        </w:rPr>
        <w:t>vē</w:t>
      </w:r>
      <w:r>
        <w:rPr>
          <w:b/>
          <w:spacing w:val="1"/>
          <w:sz w:val="22"/>
          <w:szCs w:val="22"/>
        </w:rPr>
        <w:t>l</w:t>
      </w:r>
      <w:r>
        <w:rPr>
          <w:b/>
          <w:sz w:val="22"/>
          <w:szCs w:val="22"/>
        </w:rPr>
        <w:t>as</w:t>
      </w:r>
      <w:r>
        <w:rPr>
          <w:b/>
          <w:spacing w:val="5"/>
          <w:sz w:val="22"/>
          <w:szCs w:val="22"/>
        </w:rPr>
        <w:t xml:space="preserve"> </w:t>
      </w:r>
      <w:r>
        <w:rPr>
          <w:b/>
          <w:spacing w:val="-3"/>
          <w:sz w:val="22"/>
          <w:szCs w:val="22"/>
        </w:rPr>
        <w:t>p</w:t>
      </w:r>
      <w:r>
        <w:rPr>
          <w:b/>
          <w:spacing w:val="1"/>
          <w:sz w:val="22"/>
          <w:szCs w:val="22"/>
        </w:rPr>
        <w:t>i</w:t>
      </w:r>
      <w:r>
        <w:rPr>
          <w:b/>
          <w:sz w:val="22"/>
          <w:szCs w:val="22"/>
        </w:rPr>
        <w:t>edāv</w:t>
      </w:r>
      <w:r>
        <w:rPr>
          <w:b/>
          <w:spacing w:val="-2"/>
          <w:sz w:val="22"/>
          <w:szCs w:val="22"/>
        </w:rPr>
        <w:t>ā</w:t>
      </w:r>
      <w:r>
        <w:rPr>
          <w:b/>
          <w:spacing w:val="1"/>
          <w:sz w:val="22"/>
          <w:szCs w:val="22"/>
        </w:rPr>
        <w:t>j</w:t>
      </w:r>
      <w:r>
        <w:rPr>
          <w:b/>
          <w:sz w:val="22"/>
          <w:szCs w:val="22"/>
        </w:rPr>
        <w:t>umu</w:t>
      </w:r>
      <w:r>
        <w:rPr>
          <w:b/>
          <w:spacing w:val="1"/>
          <w:sz w:val="22"/>
          <w:szCs w:val="22"/>
        </w:rPr>
        <w:t xml:space="preserve"> </w:t>
      </w:r>
      <w:r>
        <w:rPr>
          <w:b/>
          <w:sz w:val="22"/>
          <w:szCs w:val="22"/>
        </w:rPr>
        <w:t>ar</w:t>
      </w:r>
      <w:r>
        <w:rPr>
          <w:b/>
          <w:spacing w:val="4"/>
          <w:sz w:val="22"/>
          <w:szCs w:val="22"/>
        </w:rPr>
        <w:t xml:space="preserve"> </w:t>
      </w:r>
      <w:r>
        <w:rPr>
          <w:b/>
          <w:spacing w:val="-2"/>
          <w:sz w:val="22"/>
          <w:szCs w:val="22"/>
        </w:rPr>
        <w:t>v</w:t>
      </w:r>
      <w:r>
        <w:rPr>
          <w:b/>
          <w:spacing w:val="1"/>
          <w:sz w:val="22"/>
          <w:szCs w:val="22"/>
        </w:rPr>
        <w:t>i</w:t>
      </w:r>
      <w:r>
        <w:rPr>
          <w:b/>
          <w:sz w:val="22"/>
          <w:szCs w:val="22"/>
        </w:rPr>
        <w:t>s</w:t>
      </w:r>
      <w:r>
        <w:rPr>
          <w:b/>
          <w:spacing w:val="-2"/>
          <w:sz w:val="22"/>
          <w:szCs w:val="22"/>
        </w:rPr>
        <w:t>z</w:t>
      </w:r>
      <w:r>
        <w:rPr>
          <w:b/>
          <w:sz w:val="22"/>
          <w:szCs w:val="22"/>
        </w:rPr>
        <w:t>e</w:t>
      </w:r>
      <w:r>
        <w:rPr>
          <w:b/>
          <w:spacing w:val="1"/>
          <w:sz w:val="22"/>
          <w:szCs w:val="22"/>
        </w:rPr>
        <w:t>m</w:t>
      </w:r>
      <w:r>
        <w:rPr>
          <w:b/>
          <w:sz w:val="22"/>
          <w:szCs w:val="22"/>
        </w:rPr>
        <w:t>āko</w:t>
      </w:r>
      <w:r>
        <w:rPr>
          <w:b/>
          <w:spacing w:val="1"/>
          <w:sz w:val="22"/>
          <w:szCs w:val="22"/>
        </w:rPr>
        <w:t xml:space="preserve"> </w:t>
      </w:r>
      <w:r>
        <w:rPr>
          <w:b/>
          <w:sz w:val="22"/>
          <w:szCs w:val="22"/>
        </w:rPr>
        <w:t>cen</w:t>
      </w:r>
      <w:r>
        <w:rPr>
          <w:b/>
          <w:spacing w:val="2"/>
          <w:sz w:val="22"/>
          <w:szCs w:val="22"/>
        </w:rPr>
        <w:t>u</w:t>
      </w:r>
      <w:r>
        <w:rPr>
          <w:sz w:val="22"/>
          <w:szCs w:val="22"/>
        </w:rPr>
        <w:t>,</w:t>
      </w:r>
      <w:r>
        <w:rPr>
          <w:spacing w:val="4"/>
          <w:sz w:val="22"/>
          <w:szCs w:val="22"/>
        </w:rPr>
        <w:t xml:space="preserve"> </w:t>
      </w:r>
      <w:r>
        <w:rPr>
          <w:spacing w:val="-2"/>
          <w:sz w:val="22"/>
          <w:szCs w:val="22"/>
        </w:rPr>
        <w:t>k</w:t>
      </w:r>
      <w:r>
        <w:rPr>
          <w:sz w:val="22"/>
          <w:szCs w:val="22"/>
        </w:rPr>
        <w:t>as</w:t>
      </w:r>
      <w:r>
        <w:rPr>
          <w:spacing w:val="4"/>
          <w:sz w:val="22"/>
          <w:szCs w:val="22"/>
        </w:rPr>
        <w:t xml:space="preserve"> </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z w:val="22"/>
          <w:szCs w:val="22"/>
        </w:rPr>
        <w:t>t</w:t>
      </w:r>
      <w:r>
        <w:rPr>
          <w:spacing w:val="2"/>
          <w:sz w:val="22"/>
          <w:szCs w:val="22"/>
        </w:rPr>
        <w:t xml:space="preserve"> </w:t>
      </w:r>
      <w:r>
        <w:rPr>
          <w:spacing w:val="-1"/>
          <w:sz w:val="22"/>
          <w:szCs w:val="22"/>
        </w:rPr>
        <w:t>N</w:t>
      </w:r>
      <w:r>
        <w:rPr>
          <w:sz w:val="22"/>
          <w:szCs w:val="22"/>
        </w:rPr>
        <w:t>o</w:t>
      </w:r>
      <w:r>
        <w:rPr>
          <w:spacing w:val="1"/>
          <w:sz w:val="22"/>
          <w:szCs w:val="22"/>
        </w:rPr>
        <w:t>li</w:t>
      </w:r>
      <w:r>
        <w:rPr>
          <w:spacing w:val="-2"/>
          <w:sz w:val="22"/>
          <w:szCs w:val="22"/>
        </w:rPr>
        <w:t>k</w:t>
      </w:r>
      <w:r>
        <w:rPr>
          <w:sz w:val="22"/>
          <w:szCs w:val="22"/>
        </w:rPr>
        <w:t>u</w:t>
      </w:r>
      <w:r>
        <w:rPr>
          <w:spacing w:val="-4"/>
          <w:sz w:val="22"/>
          <w:szCs w:val="22"/>
        </w:rPr>
        <w:t>m</w:t>
      </w:r>
      <w:r>
        <w:rPr>
          <w:sz w:val="22"/>
          <w:szCs w:val="22"/>
        </w:rPr>
        <w:t>a</w:t>
      </w:r>
      <w:r>
        <w:rPr>
          <w:spacing w:val="4"/>
          <w:sz w:val="22"/>
          <w:szCs w:val="22"/>
        </w:rPr>
        <w:t xml:space="preserve"> </w:t>
      </w:r>
      <w:r>
        <w:rPr>
          <w:sz w:val="22"/>
          <w:szCs w:val="22"/>
        </w:rPr>
        <w:t>p</w:t>
      </w:r>
      <w:r>
        <w:rPr>
          <w:spacing w:val="1"/>
          <w:sz w:val="22"/>
          <w:szCs w:val="22"/>
        </w:rPr>
        <w:t>r</w:t>
      </w:r>
      <w:r>
        <w:rPr>
          <w:sz w:val="22"/>
          <w:szCs w:val="22"/>
        </w:rPr>
        <w:t>a</w:t>
      </w:r>
      <w:r>
        <w:rPr>
          <w:spacing w:val="1"/>
          <w:sz w:val="22"/>
          <w:szCs w:val="22"/>
        </w:rPr>
        <w:t>sī</w:t>
      </w:r>
      <w:r>
        <w:rPr>
          <w:spacing w:val="-2"/>
          <w:sz w:val="22"/>
          <w:szCs w:val="22"/>
        </w:rPr>
        <w:t>b</w:t>
      </w:r>
      <w:r>
        <w:rPr>
          <w:sz w:val="22"/>
          <w:szCs w:val="22"/>
        </w:rPr>
        <w:t>ām un</w:t>
      </w:r>
      <w:r>
        <w:rPr>
          <w:spacing w:val="7"/>
          <w:sz w:val="22"/>
          <w:szCs w:val="22"/>
        </w:rPr>
        <w:t xml:space="preserve"> </w:t>
      </w:r>
      <w:r>
        <w:rPr>
          <w:sz w:val="22"/>
          <w:szCs w:val="22"/>
        </w:rPr>
        <w:t>Tehn</w:t>
      </w:r>
      <w:r>
        <w:rPr>
          <w:spacing w:val="1"/>
          <w:sz w:val="22"/>
          <w:szCs w:val="22"/>
        </w:rPr>
        <w:t>i</w:t>
      </w:r>
      <w:r>
        <w:rPr>
          <w:sz w:val="22"/>
          <w:szCs w:val="22"/>
        </w:rPr>
        <w:t>s</w:t>
      </w:r>
      <w:r>
        <w:rPr>
          <w:spacing w:val="-2"/>
          <w:sz w:val="22"/>
          <w:szCs w:val="22"/>
        </w:rPr>
        <w:t>ka</w:t>
      </w:r>
      <w:r>
        <w:rPr>
          <w:sz w:val="22"/>
          <w:szCs w:val="22"/>
        </w:rPr>
        <w:t>i sp</w:t>
      </w:r>
      <w:r>
        <w:rPr>
          <w:spacing w:val="1"/>
          <w:sz w:val="22"/>
          <w:szCs w:val="22"/>
        </w:rPr>
        <w:t>e</w:t>
      </w:r>
      <w:r>
        <w:rPr>
          <w:spacing w:val="-2"/>
          <w:sz w:val="22"/>
          <w:szCs w:val="22"/>
        </w:rPr>
        <w:t>c</w:t>
      </w:r>
      <w:r>
        <w:rPr>
          <w:spacing w:val="1"/>
          <w:sz w:val="22"/>
          <w:szCs w:val="22"/>
        </w:rPr>
        <w:t>i</w:t>
      </w:r>
      <w:r>
        <w:rPr>
          <w:spacing w:val="-2"/>
          <w:sz w:val="22"/>
          <w:szCs w:val="22"/>
        </w:rPr>
        <w:t>f</w:t>
      </w:r>
      <w:r>
        <w:rPr>
          <w:spacing w:val="1"/>
          <w:sz w:val="22"/>
          <w:szCs w:val="22"/>
        </w:rPr>
        <w:t>i</w:t>
      </w:r>
      <w:r>
        <w:rPr>
          <w:spacing w:val="-2"/>
          <w:sz w:val="22"/>
          <w:szCs w:val="22"/>
        </w:rPr>
        <w:t>k</w:t>
      </w:r>
      <w:r>
        <w:rPr>
          <w:sz w:val="22"/>
          <w:szCs w:val="22"/>
        </w:rPr>
        <w:t>āc</w:t>
      </w:r>
      <w:r>
        <w:rPr>
          <w:spacing w:val="-1"/>
          <w:sz w:val="22"/>
          <w:szCs w:val="22"/>
        </w:rPr>
        <w:t>i</w:t>
      </w:r>
      <w:r>
        <w:rPr>
          <w:spacing w:val="1"/>
          <w:sz w:val="22"/>
          <w:szCs w:val="22"/>
        </w:rPr>
        <w:t>j</w:t>
      </w:r>
      <w:r>
        <w:rPr>
          <w:sz w:val="22"/>
          <w:szCs w:val="22"/>
        </w:rPr>
        <w:t>a</w:t>
      </w:r>
      <w:r>
        <w:rPr>
          <w:spacing w:val="3"/>
          <w:sz w:val="22"/>
          <w:szCs w:val="22"/>
        </w:rPr>
        <w:t>i</w:t>
      </w:r>
      <w:r>
        <w:rPr>
          <w:sz w:val="22"/>
          <w:szCs w:val="22"/>
        </w:rPr>
        <w:t>.</w:t>
      </w:r>
    </w:p>
    <w:p w:rsidR="00E17859" w:rsidRDefault="00E17859">
      <w:pPr>
        <w:spacing w:before="18" w:line="240" w:lineRule="exact"/>
        <w:rPr>
          <w:sz w:val="24"/>
          <w:szCs w:val="24"/>
        </w:rPr>
      </w:pPr>
    </w:p>
    <w:p w:rsidR="00E17859" w:rsidRDefault="00DA2FB4" w:rsidP="00214B47">
      <w:pPr>
        <w:spacing w:before="40"/>
        <w:ind w:left="993" w:hanging="875"/>
        <w:rPr>
          <w:sz w:val="22"/>
          <w:szCs w:val="22"/>
        </w:rPr>
      </w:pPr>
      <w:r>
        <w:rPr>
          <w:sz w:val="22"/>
          <w:szCs w:val="22"/>
        </w:rPr>
        <w:t>1</w:t>
      </w:r>
      <w:r w:rsidR="000C50BE">
        <w:rPr>
          <w:sz w:val="22"/>
          <w:szCs w:val="22"/>
        </w:rPr>
        <w:t>0</w:t>
      </w:r>
      <w:r>
        <w:rPr>
          <w:sz w:val="22"/>
          <w:szCs w:val="22"/>
        </w:rPr>
        <w:t>.1</w:t>
      </w:r>
      <w:r w:rsidR="000C50BE">
        <w:rPr>
          <w:sz w:val="22"/>
          <w:szCs w:val="22"/>
        </w:rPr>
        <w:t>0</w:t>
      </w:r>
      <w:r>
        <w:rPr>
          <w:sz w:val="22"/>
          <w:szCs w:val="22"/>
        </w:rPr>
        <w:t xml:space="preserve">.    </w:t>
      </w:r>
      <w:r>
        <w:rPr>
          <w:spacing w:val="25"/>
          <w:sz w:val="22"/>
          <w:szCs w:val="22"/>
        </w:rPr>
        <w:t xml:space="preserve"> </w:t>
      </w:r>
      <w:r>
        <w:rPr>
          <w:spacing w:val="1"/>
          <w:sz w:val="22"/>
          <w:szCs w:val="22"/>
        </w:rPr>
        <w:t>V</w:t>
      </w:r>
      <w:r>
        <w:rPr>
          <w:spacing w:val="-2"/>
          <w:sz w:val="22"/>
          <w:szCs w:val="22"/>
        </w:rPr>
        <w:t>ē</w:t>
      </w:r>
      <w:r>
        <w:rPr>
          <w:spacing w:val="1"/>
          <w:sz w:val="22"/>
          <w:szCs w:val="22"/>
        </w:rPr>
        <w:t>rt</w:t>
      </w:r>
      <w:r>
        <w:rPr>
          <w:spacing w:val="-2"/>
          <w:sz w:val="22"/>
          <w:szCs w:val="22"/>
        </w:rPr>
        <w:t>ē</w:t>
      </w:r>
      <w:r>
        <w:rPr>
          <w:spacing w:val="1"/>
          <w:sz w:val="22"/>
          <w:szCs w:val="22"/>
        </w:rPr>
        <w:t>j</w:t>
      </w:r>
      <w:r>
        <w:rPr>
          <w:spacing w:val="-2"/>
          <w:sz w:val="22"/>
          <w:szCs w:val="22"/>
        </w:rPr>
        <w:t>o</w:t>
      </w:r>
      <w:r>
        <w:rPr>
          <w:sz w:val="22"/>
          <w:szCs w:val="22"/>
        </w:rPr>
        <w:t xml:space="preserve">t   </w:t>
      </w:r>
      <w:r>
        <w:rPr>
          <w:spacing w:val="30"/>
          <w:sz w:val="22"/>
          <w:szCs w:val="22"/>
        </w:rPr>
        <w:t xml:space="preserve"> </w:t>
      </w:r>
      <w:r>
        <w:rPr>
          <w:spacing w:val="-2"/>
          <w:sz w:val="22"/>
          <w:szCs w:val="22"/>
        </w:rPr>
        <w:t>p</w:t>
      </w:r>
      <w:r>
        <w:rPr>
          <w:spacing w:val="1"/>
          <w:sz w:val="22"/>
          <w:szCs w:val="22"/>
        </w:rPr>
        <w:t>i</w:t>
      </w:r>
      <w:r>
        <w:rPr>
          <w:sz w:val="22"/>
          <w:szCs w:val="22"/>
        </w:rPr>
        <w:t>e</w:t>
      </w:r>
      <w:r>
        <w:rPr>
          <w:spacing w:val="-2"/>
          <w:sz w:val="22"/>
          <w:szCs w:val="22"/>
        </w:rPr>
        <w:t>d</w:t>
      </w:r>
      <w:r>
        <w:rPr>
          <w:sz w:val="22"/>
          <w:szCs w:val="22"/>
        </w:rPr>
        <w:t>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u,   </w:t>
      </w:r>
      <w:r>
        <w:rPr>
          <w:spacing w:val="29"/>
          <w:sz w:val="22"/>
          <w:szCs w:val="22"/>
        </w:rPr>
        <w:t xml:space="preserve"> </w:t>
      </w:r>
      <w:r>
        <w:rPr>
          <w:spacing w:val="1"/>
          <w:sz w:val="22"/>
          <w:szCs w:val="22"/>
        </w:rPr>
        <w:t>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 xml:space="preserve">a   </w:t>
      </w:r>
      <w:r>
        <w:rPr>
          <w:spacing w:val="30"/>
          <w:sz w:val="22"/>
          <w:szCs w:val="22"/>
        </w:rPr>
        <w:t xml:space="preserve">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 xml:space="preserve">a   </w:t>
      </w:r>
      <w:r>
        <w:rPr>
          <w:spacing w:val="27"/>
          <w:sz w:val="22"/>
          <w:szCs w:val="22"/>
        </w:rPr>
        <w:t xml:space="preserve"> </w:t>
      </w:r>
      <w:r>
        <w:rPr>
          <w:sz w:val="22"/>
          <w:szCs w:val="22"/>
        </w:rPr>
        <w:t>ņ</w:t>
      </w:r>
      <w:r>
        <w:rPr>
          <w:spacing w:val="-2"/>
          <w:sz w:val="22"/>
          <w:szCs w:val="22"/>
        </w:rPr>
        <w:t>e</w:t>
      </w:r>
      <w:r>
        <w:rPr>
          <w:sz w:val="22"/>
          <w:szCs w:val="22"/>
        </w:rPr>
        <w:t xml:space="preserve">m   </w:t>
      </w:r>
      <w:r>
        <w:rPr>
          <w:spacing w:val="28"/>
          <w:sz w:val="22"/>
          <w:szCs w:val="22"/>
        </w:rPr>
        <w:t xml:space="preserve"> </w:t>
      </w:r>
      <w:proofErr w:type="gramStart"/>
      <w:r>
        <w:rPr>
          <w:spacing w:val="-2"/>
          <w:sz w:val="22"/>
          <w:szCs w:val="22"/>
        </w:rPr>
        <w:t>v</w:t>
      </w:r>
      <w:r>
        <w:rPr>
          <w:sz w:val="22"/>
          <w:szCs w:val="22"/>
        </w:rPr>
        <w:t>ē</w:t>
      </w:r>
      <w:r>
        <w:rPr>
          <w:spacing w:val="1"/>
          <w:sz w:val="22"/>
          <w:szCs w:val="22"/>
        </w:rPr>
        <w:t>r</w:t>
      </w:r>
      <w:r>
        <w:rPr>
          <w:sz w:val="22"/>
          <w:szCs w:val="22"/>
        </w:rPr>
        <w:t>ā</w:t>
      </w:r>
      <w:proofErr w:type="gramEnd"/>
      <w:r>
        <w:rPr>
          <w:sz w:val="22"/>
          <w:szCs w:val="22"/>
        </w:rPr>
        <w:t xml:space="preserve">   </w:t>
      </w:r>
      <w:r>
        <w:rPr>
          <w:spacing w:val="30"/>
          <w:sz w:val="22"/>
          <w:szCs w:val="22"/>
        </w:rPr>
        <w:t xml:space="preserve"> </w:t>
      </w:r>
      <w:r>
        <w:rPr>
          <w:spacing w:val="-2"/>
          <w:sz w:val="22"/>
          <w:szCs w:val="22"/>
        </w:rPr>
        <w:t>p</w:t>
      </w:r>
      <w:r>
        <w:rPr>
          <w:spacing w:val="1"/>
          <w:sz w:val="22"/>
          <w:szCs w:val="22"/>
        </w:rPr>
        <w:t>i</w:t>
      </w:r>
      <w:r>
        <w:rPr>
          <w:sz w:val="22"/>
          <w:szCs w:val="22"/>
        </w:rPr>
        <w:t>e</w:t>
      </w:r>
      <w:r>
        <w:rPr>
          <w:spacing w:val="-2"/>
          <w:sz w:val="22"/>
          <w:szCs w:val="22"/>
        </w:rPr>
        <w:t>d</w:t>
      </w:r>
      <w:r>
        <w:rPr>
          <w:sz w:val="22"/>
          <w:szCs w:val="22"/>
        </w:rPr>
        <w:t>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ā   </w:t>
      </w:r>
      <w:r>
        <w:rPr>
          <w:spacing w:val="30"/>
          <w:sz w:val="22"/>
          <w:szCs w:val="22"/>
        </w:rPr>
        <w:t xml:space="preserve"> </w:t>
      </w:r>
      <w:r>
        <w:rPr>
          <w:sz w:val="22"/>
          <w:szCs w:val="22"/>
        </w:rPr>
        <w:t>no</w:t>
      </w:r>
      <w:r>
        <w:rPr>
          <w:spacing w:val="1"/>
          <w:sz w:val="22"/>
          <w:szCs w:val="22"/>
        </w:rPr>
        <w:t>r</w:t>
      </w:r>
      <w:r>
        <w:rPr>
          <w:sz w:val="22"/>
          <w:szCs w:val="22"/>
        </w:rPr>
        <w:t>ā</w:t>
      </w:r>
      <w:r>
        <w:rPr>
          <w:spacing w:val="-2"/>
          <w:sz w:val="22"/>
          <w:szCs w:val="22"/>
        </w:rPr>
        <w:t>d</w:t>
      </w:r>
      <w:r>
        <w:rPr>
          <w:spacing w:val="1"/>
          <w:sz w:val="22"/>
          <w:szCs w:val="22"/>
        </w:rPr>
        <w:t>ī</w:t>
      </w:r>
      <w:r>
        <w:rPr>
          <w:spacing w:val="-1"/>
          <w:sz w:val="22"/>
          <w:szCs w:val="22"/>
        </w:rPr>
        <w:t>t</w:t>
      </w:r>
      <w:r>
        <w:rPr>
          <w:spacing w:val="2"/>
          <w:sz w:val="22"/>
          <w:szCs w:val="22"/>
        </w:rPr>
        <w:t>o</w:t>
      </w:r>
      <w:r w:rsidR="00214B47">
        <w:rPr>
          <w:spacing w:val="2"/>
          <w:sz w:val="22"/>
          <w:szCs w:val="22"/>
        </w:rPr>
        <w:t xml:space="preserve"> </w:t>
      </w:r>
      <w:r>
        <w:rPr>
          <w:spacing w:val="-1"/>
          <w:sz w:val="22"/>
          <w:szCs w:val="22"/>
        </w:rPr>
        <w:t>B</w:t>
      </w:r>
      <w:r>
        <w:rPr>
          <w:sz w:val="22"/>
          <w:szCs w:val="22"/>
        </w:rPr>
        <w:t>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1"/>
          <w:sz w:val="22"/>
          <w:szCs w:val="22"/>
        </w:rPr>
        <w:t>d</w:t>
      </w:r>
      <w:r>
        <w:rPr>
          <w:spacing w:val="-2"/>
          <w:sz w:val="22"/>
          <w:szCs w:val="22"/>
        </w:rPr>
        <w:t>z</w:t>
      </w:r>
      <w:r>
        <w:rPr>
          <w:spacing w:val="1"/>
          <w:sz w:val="22"/>
          <w:szCs w:val="22"/>
        </w:rPr>
        <w:t>ī</w:t>
      </w:r>
      <w:r>
        <w:rPr>
          <w:sz w:val="22"/>
          <w:szCs w:val="22"/>
        </w:rPr>
        <w:t>bas</w:t>
      </w:r>
      <w:r>
        <w:rPr>
          <w:spacing w:val="1"/>
          <w:sz w:val="22"/>
          <w:szCs w:val="22"/>
        </w:rPr>
        <w:t xml:space="preserve"> </w:t>
      </w:r>
      <w:r>
        <w:rPr>
          <w:spacing w:val="-2"/>
          <w:sz w:val="22"/>
          <w:szCs w:val="22"/>
        </w:rPr>
        <w:t>k</w:t>
      </w:r>
      <w:r>
        <w:rPr>
          <w:sz w:val="22"/>
          <w:szCs w:val="22"/>
        </w:rPr>
        <w:t>o</w:t>
      </w:r>
      <w:r>
        <w:rPr>
          <w:spacing w:val="1"/>
          <w:sz w:val="22"/>
          <w:szCs w:val="22"/>
        </w:rPr>
        <w:t>p</w:t>
      </w:r>
      <w:r>
        <w:rPr>
          <w:spacing w:val="-2"/>
          <w:sz w:val="22"/>
          <w:szCs w:val="22"/>
        </w:rPr>
        <w:t>ē</w:t>
      </w:r>
      <w:r>
        <w:rPr>
          <w:spacing w:val="3"/>
          <w:sz w:val="22"/>
          <w:szCs w:val="22"/>
        </w:rPr>
        <w:t>j</w:t>
      </w:r>
      <w:r>
        <w:rPr>
          <w:sz w:val="22"/>
          <w:szCs w:val="22"/>
        </w:rPr>
        <w:t xml:space="preserve">o </w:t>
      </w:r>
      <w:r>
        <w:rPr>
          <w:spacing w:val="-2"/>
          <w:sz w:val="22"/>
          <w:szCs w:val="22"/>
        </w:rPr>
        <w:t>c</w:t>
      </w:r>
      <w:r>
        <w:rPr>
          <w:sz w:val="22"/>
          <w:szCs w:val="22"/>
        </w:rPr>
        <w:t>e</w:t>
      </w:r>
      <w:r>
        <w:rPr>
          <w:spacing w:val="-2"/>
          <w:sz w:val="22"/>
          <w:szCs w:val="22"/>
        </w:rPr>
        <w:t>n</w:t>
      </w:r>
      <w:r>
        <w:rPr>
          <w:sz w:val="22"/>
          <w:szCs w:val="22"/>
        </w:rPr>
        <w:t>u bez</w:t>
      </w:r>
      <w:r>
        <w:rPr>
          <w:spacing w:val="-2"/>
          <w:sz w:val="22"/>
          <w:szCs w:val="22"/>
        </w:rPr>
        <w:t xml:space="preserve"> </w:t>
      </w:r>
      <w:r>
        <w:rPr>
          <w:sz w:val="22"/>
          <w:szCs w:val="22"/>
        </w:rPr>
        <w:t>P</w:t>
      </w:r>
      <w:r>
        <w:rPr>
          <w:spacing w:val="1"/>
          <w:sz w:val="22"/>
          <w:szCs w:val="22"/>
        </w:rPr>
        <w:t>V</w:t>
      </w:r>
      <w:r>
        <w:rPr>
          <w:spacing w:val="-1"/>
          <w:sz w:val="22"/>
          <w:szCs w:val="22"/>
        </w:rPr>
        <w:t>N</w:t>
      </w:r>
      <w:r>
        <w:rPr>
          <w:sz w:val="22"/>
          <w:szCs w:val="22"/>
        </w:rPr>
        <w:t>.</w:t>
      </w:r>
    </w:p>
    <w:p w:rsidR="00E17859" w:rsidRDefault="00DA2FB4">
      <w:pPr>
        <w:tabs>
          <w:tab w:val="left" w:pos="960"/>
        </w:tabs>
        <w:spacing w:before="59"/>
        <w:ind w:left="970" w:right="75" w:hanging="852"/>
        <w:jc w:val="both"/>
        <w:rPr>
          <w:sz w:val="22"/>
          <w:szCs w:val="22"/>
        </w:rPr>
      </w:pPr>
      <w:r>
        <w:rPr>
          <w:sz w:val="22"/>
          <w:szCs w:val="22"/>
        </w:rPr>
        <w:t>1</w:t>
      </w:r>
      <w:r w:rsidR="000C50BE">
        <w:rPr>
          <w:sz w:val="22"/>
          <w:szCs w:val="22"/>
        </w:rPr>
        <w:t>0</w:t>
      </w:r>
      <w:r>
        <w:rPr>
          <w:sz w:val="22"/>
          <w:szCs w:val="22"/>
        </w:rPr>
        <w:t>.1</w:t>
      </w:r>
      <w:r w:rsidR="000C50BE">
        <w:rPr>
          <w:sz w:val="22"/>
          <w:szCs w:val="22"/>
        </w:rPr>
        <w:t>1</w:t>
      </w:r>
      <w:r>
        <w:rPr>
          <w:sz w:val="22"/>
          <w:szCs w:val="22"/>
        </w:rPr>
        <w:t>.</w:t>
      </w:r>
      <w:r>
        <w:rPr>
          <w:sz w:val="22"/>
          <w:szCs w:val="22"/>
        </w:rPr>
        <w:tab/>
        <w:t>Ja</w:t>
      </w:r>
      <w:r>
        <w:rPr>
          <w:spacing w:val="32"/>
          <w:sz w:val="22"/>
          <w:szCs w:val="22"/>
        </w:rPr>
        <w:t xml:space="preserve"> </w:t>
      </w:r>
      <w:proofErr w:type="gramStart"/>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proofErr w:type="gramEnd"/>
      <w:r>
        <w:rPr>
          <w:spacing w:val="34"/>
          <w:sz w:val="22"/>
          <w:szCs w:val="22"/>
        </w:rPr>
        <w:t xml:space="preserve">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a</w:t>
      </w:r>
      <w:r>
        <w:rPr>
          <w:spacing w:val="29"/>
          <w:sz w:val="22"/>
          <w:szCs w:val="22"/>
        </w:rPr>
        <w:t xml:space="preserve"> </w:t>
      </w:r>
      <w:r>
        <w:rPr>
          <w:spacing w:val="-2"/>
          <w:sz w:val="22"/>
          <w:szCs w:val="22"/>
        </w:rPr>
        <w:t>k</w:t>
      </w:r>
      <w:r>
        <w:rPr>
          <w:sz w:val="22"/>
          <w:szCs w:val="22"/>
        </w:rPr>
        <w:t>ons</w:t>
      </w:r>
      <w:r>
        <w:rPr>
          <w:spacing w:val="1"/>
          <w:sz w:val="22"/>
          <w:szCs w:val="22"/>
        </w:rPr>
        <w:t>t</w:t>
      </w:r>
      <w:r>
        <w:rPr>
          <w:spacing w:val="-2"/>
          <w:sz w:val="22"/>
          <w:szCs w:val="22"/>
        </w:rPr>
        <w:t>a</w:t>
      </w:r>
      <w:r>
        <w:rPr>
          <w:spacing w:val="1"/>
          <w:sz w:val="22"/>
          <w:szCs w:val="22"/>
        </w:rPr>
        <w:t>t</w:t>
      </w:r>
      <w:r>
        <w:rPr>
          <w:sz w:val="22"/>
          <w:szCs w:val="22"/>
        </w:rPr>
        <w:t>ē,</w:t>
      </w:r>
      <w:r>
        <w:rPr>
          <w:spacing w:val="32"/>
          <w:sz w:val="22"/>
          <w:szCs w:val="22"/>
        </w:rPr>
        <w:t xml:space="preserve"> </w:t>
      </w:r>
      <w:r>
        <w:rPr>
          <w:spacing w:val="-2"/>
          <w:sz w:val="22"/>
          <w:szCs w:val="22"/>
        </w:rPr>
        <w:t>k</w:t>
      </w:r>
      <w:r>
        <w:rPr>
          <w:sz w:val="22"/>
          <w:szCs w:val="22"/>
        </w:rPr>
        <w:t>a</w:t>
      </w:r>
      <w:r>
        <w:rPr>
          <w:spacing w:val="32"/>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32"/>
          <w:sz w:val="22"/>
          <w:szCs w:val="22"/>
        </w:rPr>
        <w:t xml:space="preserve"> </w:t>
      </w:r>
      <w:r>
        <w:rPr>
          <w:spacing w:val="-2"/>
          <w:sz w:val="22"/>
          <w:szCs w:val="22"/>
        </w:rPr>
        <w:t>p</w:t>
      </w:r>
      <w:r>
        <w:rPr>
          <w:spacing w:val="1"/>
          <w:sz w:val="22"/>
          <w:szCs w:val="22"/>
        </w:rPr>
        <w:t>i</w:t>
      </w:r>
      <w:r>
        <w:rPr>
          <w:sz w:val="22"/>
          <w:szCs w:val="22"/>
        </w:rPr>
        <w:t>e</w:t>
      </w:r>
      <w:r>
        <w:rPr>
          <w:spacing w:val="-2"/>
          <w:sz w:val="22"/>
          <w:szCs w:val="22"/>
        </w:rPr>
        <w:t>dāv</w:t>
      </w:r>
      <w:r>
        <w:rPr>
          <w:sz w:val="22"/>
          <w:szCs w:val="22"/>
        </w:rPr>
        <w:t>ā</w:t>
      </w:r>
      <w:r>
        <w:rPr>
          <w:spacing w:val="4"/>
          <w:sz w:val="22"/>
          <w:szCs w:val="22"/>
        </w:rPr>
        <w:t>j</w:t>
      </w:r>
      <w:r>
        <w:rPr>
          <w:sz w:val="22"/>
          <w:szCs w:val="22"/>
        </w:rPr>
        <w:t>u</w:t>
      </w:r>
      <w:r>
        <w:rPr>
          <w:spacing w:val="-4"/>
          <w:sz w:val="22"/>
          <w:szCs w:val="22"/>
        </w:rPr>
        <w:t>m</w:t>
      </w:r>
      <w:r>
        <w:rPr>
          <w:sz w:val="22"/>
          <w:szCs w:val="22"/>
        </w:rPr>
        <w:t>s</w:t>
      </w:r>
      <w:r>
        <w:rPr>
          <w:spacing w:val="32"/>
          <w:sz w:val="22"/>
          <w:szCs w:val="22"/>
        </w:rPr>
        <w:t xml:space="preserve"> </w:t>
      </w:r>
      <w:r>
        <w:rPr>
          <w:spacing w:val="1"/>
          <w:sz w:val="22"/>
          <w:szCs w:val="22"/>
        </w:rPr>
        <w:t>i</w:t>
      </w:r>
      <w:r>
        <w:rPr>
          <w:sz w:val="22"/>
          <w:szCs w:val="22"/>
        </w:rPr>
        <w:t>r</w:t>
      </w:r>
      <w:r>
        <w:rPr>
          <w:spacing w:val="30"/>
          <w:sz w:val="22"/>
          <w:szCs w:val="22"/>
        </w:rPr>
        <w:t xml:space="preserve"> </w:t>
      </w:r>
      <w:r>
        <w:rPr>
          <w:sz w:val="22"/>
          <w:szCs w:val="22"/>
        </w:rPr>
        <w:t>nepa</w:t>
      </w:r>
      <w:r>
        <w:rPr>
          <w:spacing w:val="-4"/>
          <w:sz w:val="22"/>
          <w:szCs w:val="22"/>
        </w:rPr>
        <w:t>m</w:t>
      </w:r>
      <w:r>
        <w:rPr>
          <w:sz w:val="22"/>
          <w:szCs w:val="22"/>
        </w:rPr>
        <w:t>a</w:t>
      </w:r>
      <w:r>
        <w:rPr>
          <w:spacing w:val="1"/>
          <w:sz w:val="22"/>
          <w:szCs w:val="22"/>
        </w:rPr>
        <w:t>t</w:t>
      </w:r>
      <w:r>
        <w:rPr>
          <w:spacing w:val="-2"/>
          <w:sz w:val="22"/>
          <w:szCs w:val="22"/>
        </w:rPr>
        <w:t>o</w:t>
      </w:r>
      <w:r>
        <w:rPr>
          <w:spacing w:val="1"/>
          <w:sz w:val="22"/>
          <w:szCs w:val="22"/>
        </w:rPr>
        <w:t>t</w:t>
      </w:r>
      <w:r>
        <w:rPr>
          <w:sz w:val="22"/>
          <w:szCs w:val="22"/>
        </w:rPr>
        <w:t>i</w:t>
      </w:r>
      <w:r>
        <w:rPr>
          <w:spacing w:val="30"/>
          <w:sz w:val="22"/>
          <w:szCs w:val="22"/>
        </w:rPr>
        <w:t xml:space="preserve"> </w:t>
      </w:r>
      <w:r>
        <w:rPr>
          <w:spacing w:val="1"/>
          <w:sz w:val="22"/>
          <w:szCs w:val="22"/>
        </w:rPr>
        <w:t>l</w:t>
      </w:r>
      <w:r>
        <w:rPr>
          <w:spacing w:val="-2"/>
          <w:sz w:val="22"/>
          <w:szCs w:val="22"/>
        </w:rPr>
        <w:t>ē</w:t>
      </w:r>
      <w:r>
        <w:rPr>
          <w:spacing w:val="1"/>
          <w:sz w:val="22"/>
          <w:szCs w:val="22"/>
        </w:rPr>
        <w:t>t</w:t>
      </w:r>
      <w:r>
        <w:rPr>
          <w:sz w:val="22"/>
          <w:szCs w:val="22"/>
        </w:rPr>
        <w:t>s,</w:t>
      </w:r>
      <w:r>
        <w:rPr>
          <w:spacing w:val="29"/>
          <w:sz w:val="22"/>
          <w:szCs w:val="22"/>
        </w:rPr>
        <w:t xml:space="preserve"> </w:t>
      </w:r>
      <w:r>
        <w:rPr>
          <w:spacing w:val="1"/>
          <w:sz w:val="22"/>
          <w:szCs w:val="22"/>
        </w:rPr>
        <w:t>t</w:t>
      </w:r>
      <w:r>
        <w:rPr>
          <w:sz w:val="22"/>
          <w:szCs w:val="22"/>
        </w:rPr>
        <w:t>as</w:t>
      </w:r>
      <w:r>
        <w:rPr>
          <w:spacing w:val="29"/>
          <w:sz w:val="22"/>
          <w:szCs w:val="22"/>
        </w:rPr>
        <w:t xml:space="preserve"> </w:t>
      </w:r>
      <w:r>
        <w:rPr>
          <w:spacing w:val="1"/>
          <w:sz w:val="22"/>
          <w:szCs w:val="22"/>
        </w:rPr>
        <w:t>t</w:t>
      </w:r>
      <w:r>
        <w:rPr>
          <w:spacing w:val="-1"/>
          <w:sz w:val="22"/>
          <w:szCs w:val="22"/>
        </w:rPr>
        <w:t>i</w:t>
      </w:r>
      <w:r>
        <w:rPr>
          <w:sz w:val="22"/>
          <w:szCs w:val="22"/>
        </w:rPr>
        <w:t>ek no</w:t>
      </w:r>
      <w:r>
        <w:rPr>
          <w:spacing w:val="1"/>
          <w:sz w:val="22"/>
          <w:szCs w:val="22"/>
        </w:rPr>
        <w:t>r</w:t>
      </w:r>
      <w:r>
        <w:rPr>
          <w:spacing w:val="-2"/>
          <w:sz w:val="22"/>
          <w:szCs w:val="22"/>
        </w:rPr>
        <w:t>a</w:t>
      </w:r>
      <w:r>
        <w:rPr>
          <w:spacing w:val="1"/>
          <w:sz w:val="22"/>
          <w:szCs w:val="22"/>
        </w:rPr>
        <w:t>i</w:t>
      </w:r>
      <w:r>
        <w:rPr>
          <w:sz w:val="22"/>
          <w:szCs w:val="22"/>
        </w:rPr>
        <w:t>d</w:t>
      </w:r>
      <w:r>
        <w:rPr>
          <w:spacing w:val="-1"/>
          <w:sz w:val="22"/>
          <w:szCs w:val="22"/>
        </w:rPr>
        <w:t>ī</w:t>
      </w:r>
      <w:r>
        <w:rPr>
          <w:spacing w:val="1"/>
          <w:sz w:val="22"/>
          <w:szCs w:val="22"/>
        </w:rPr>
        <w:t>t</w:t>
      </w:r>
      <w:r>
        <w:rPr>
          <w:sz w:val="22"/>
          <w:szCs w:val="22"/>
        </w:rPr>
        <w:t>s. Ja</w:t>
      </w:r>
      <w:r>
        <w:rPr>
          <w:spacing w:val="3"/>
          <w:sz w:val="22"/>
          <w:szCs w:val="22"/>
        </w:rPr>
        <w:t xml:space="preserve"> </w:t>
      </w:r>
      <w:r>
        <w:rPr>
          <w:spacing w:val="1"/>
          <w:sz w:val="22"/>
          <w:szCs w:val="22"/>
        </w:rPr>
        <w:t>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a</w:t>
      </w:r>
      <w:r>
        <w:rPr>
          <w:spacing w:val="3"/>
          <w:sz w:val="22"/>
          <w:szCs w:val="22"/>
        </w:rPr>
        <w:t xml:space="preserve">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a</w:t>
      </w:r>
      <w:r>
        <w:rPr>
          <w:spacing w:val="3"/>
          <w:sz w:val="22"/>
          <w:szCs w:val="22"/>
        </w:rPr>
        <w:t xml:space="preserve"> </w:t>
      </w:r>
      <w:r>
        <w:rPr>
          <w:sz w:val="22"/>
          <w:szCs w:val="22"/>
        </w:rPr>
        <w:t>Pr</w:t>
      </w:r>
      <w:r>
        <w:rPr>
          <w:spacing w:val="-2"/>
          <w:sz w:val="22"/>
          <w:szCs w:val="22"/>
        </w:rPr>
        <w:t>e</w:t>
      </w:r>
      <w:r>
        <w:rPr>
          <w:spacing w:val="1"/>
          <w:sz w:val="22"/>
          <w:szCs w:val="22"/>
        </w:rPr>
        <w:t>t</w:t>
      </w:r>
      <w:r>
        <w:rPr>
          <w:sz w:val="22"/>
          <w:szCs w:val="22"/>
        </w:rPr>
        <w:t>e</w:t>
      </w:r>
      <w:r>
        <w:rPr>
          <w:spacing w:val="-2"/>
          <w:sz w:val="22"/>
          <w:szCs w:val="22"/>
        </w:rPr>
        <w:t>n</w:t>
      </w:r>
      <w:r>
        <w:rPr>
          <w:sz w:val="22"/>
          <w:szCs w:val="22"/>
        </w:rPr>
        <w:t>de</w:t>
      </w:r>
      <w:r>
        <w:rPr>
          <w:spacing w:val="-2"/>
          <w:sz w:val="22"/>
          <w:szCs w:val="22"/>
        </w:rPr>
        <w:t>n</w:t>
      </w:r>
      <w:r>
        <w:rPr>
          <w:spacing w:val="1"/>
          <w:sz w:val="22"/>
          <w:szCs w:val="22"/>
        </w:rPr>
        <w:t>t</w:t>
      </w:r>
      <w:r>
        <w:rPr>
          <w:sz w:val="22"/>
          <w:szCs w:val="22"/>
        </w:rPr>
        <w:t>a</w:t>
      </w:r>
      <w:r>
        <w:rPr>
          <w:spacing w:val="3"/>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u</w:t>
      </w:r>
      <w:r>
        <w:rPr>
          <w:spacing w:val="2"/>
          <w:sz w:val="22"/>
          <w:szCs w:val="22"/>
        </w:rPr>
        <w:t xml:space="preserve"> </w:t>
      </w:r>
      <w:r>
        <w:rPr>
          <w:sz w:val="22"/>
          <w:szCs w:val="22"/>
        </w:rPr>
        <w:t>u</w:t>
      </w:r>
      <w:r>
        <w:rPr>
          <w:spacing w:val="-2"/>
          <w:sz w:val="22"/>
          <w:szCs w:val="22"/>
        </w:rPr>
        <w:t>z</w:t>
      </w:r>
      <w:r>
        <w:rPr>
          <w:spacing w:val="3"/>
          <w:sz w:val="22"/>
          <w:szCs w:val="22"/>
        </w:rPr>
        <w:t>s</w:t>
      </w:r>
      <w:r>
        <w:rPr>
          <w:spacing w:val="-2"/>
          <w:sz w:val="22"/>
          <w:szCs w:val="22"/>
        </w:rPr>
        <w:t>k</w:t>
      </w:r>
      <w:r>
        <w:rPr>
          <w:sz w:val="22"/>
          <w:szCs w:val="22"/>
        </w:rPr>
        <w:t>a</w:t>
      </w:r>
      <w:r>
        <w:rPr>
          <w:spacing w:val="1"/>
          <w:sz w:val="22"/>
          <w:szCs w:val="22"/>
        </w:rPr>
        <w:t>t</w:t>
      </w:r>
      <w:r>
        <w:rPr>
          <w:sz w:val="22"/>
          <w:szCs w:val="22"/>
        </w:rPr>
        <w:t>a</w:t>
      </w:r>
      <w:r>
        <w:rPr>
          <w:spacing w:val="3"/>
          <w:sz w:val="22"/>
          <w:szCs w:val="22"/>
        </w:rPr>
        <w:t xml:space="preserve"> </w:t>
      </w:r>
      <w:r>
        <w:rPr>
          <w:sz w:val="22"/>
          <w:szCs w:val="22"/>
        </w:rPr>
        <w:t>par</w:t>
      </w:r>
      <w:r>
        <w:rPr>
          <w:spacing w:val="4"/>
          <w:sz w:val="22"/>
          <w:szCs w:val="22"/>
        </w:rPr>
        <w:t xml:space="preserve"> </w:t>
      </w:r>
      <w:r>
        <w:rPr>
          <w:sz w:val="22"/>
          <w:szCs w:val="22"/>
        </w:rPr>
        <w:t>ne</w:t>
      </w:r>
      <w:r>
        <w:rPr>
          <w:spacing w:val="-2"/>
          <w:sz w:val="22"/>
          <w:szCs w:val="22"/>
        </w:rPr>
        <w:t>p</w:t>
      </w:r>
      <w:r>
        <w:rPr>
          <w:sz w:val="22"/>
          <w:szCs w:val="22"/>
        </w:rPr>
        <w:t>a</w:t>
      </w:r>
      <w:r>
        <w:rPr>
          <w:spacing w:val="-3"/>
          <w:sz w:val="22"/>
          <w:szCs w:val="22"/>
        </w:rPr>
        <w:t>m</w:t>
      </w:r>
      <w:r>
        <w:rPr>
          <w:sz w:val="22"/>
          <w:szCs w:val="22"/>
        </w:rPr>
        <w:t>a</w:t>
      </w:r>
      <w:r>
        <w:rPr>
          <w:spacing w:val="1"/>
          <w:sz w:val="22"/>
          <w:szCs w:val="22"/>
        </w:rPr>
        <w:t>t</w:t>
      </w:r>
      <w:r>
        <w:rPr>
          <w:sz w:val="22"/>
          <w:szCs w:val="22"/>
        </w:rPr>
        <w:t>o</w:t>
      </w:r>
      <w:r>
        <w:rPr>
          <w:spacing w:val="1"/>
          <w:sz w:val="22"/>
          <w:szCs w:val="22"/>
        </w:rPr>
        <w:t>t</w:t>
      </w:r>
      <w:r>
        <w:rPr>
          <w:sz w:val="22"/>
          <w:szCs w:val="22"/>
        </w:rPr>
        <w:t>i</w:t>
      </w:r>
      <w:r>
        <w:rPr>
          <w:spacing w:val="3"/>
          <w:sz w:val="22"/>
          <w:szCs w:val="22"/>
        </w:rPr>
        <w:t xml:space="preserve"> </w:t>
      </w:r>
      <w:r>
        <w:rPr>
          <w:spacing w:val="-1"/>
          <w:sz w:val="22"/>
          <w:szCs w:val="22"/>
        </w:rPr>
        <w:t>l</w:t>
      </w:r>
      <w:r>
        <w:rPr>
          <w:sz w:val="22"/>
          <w:szCs w:val="22"/>
        </w:rPr>
        <w:t>ē</w:t>
      </w:r>
      <w:r>
        <w:rPr>
          <w:spacing w:val="1"/>
          <w:sz w:val="22"/>
          <w:szCs w:val="22"/>
        </w:rPr>
        <w:t>t</w:t>
      </w:r>
      <w:r>
        <w:rPr>
          <w:spacing w:val="-2"/>
          <w:sz w:val="22"/>
          <w:szCs w:val="22"/>
        </w:rPr>
        <w:t>u</w:t>
      </w:r>
      <w:r>
        <w:rPr>
          <w:sz w:val="22"/>
          <w:szCs w:val="22"/>
        </w:rPr>
        <w:t>, 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s</w:t>
      </w:r>
      <w:r>
        <w:rPr>
          <w:spacing w:val="2"/>
          <w:sz w:val="22"/>
          <w:szCs w:val="22"/>
        </w:rPr>
        <w:t xml:space="preserve"> </w:t>
      </w:r>
      <w:r>
        <w:rPr>
          <w:spacing w:val="-2"/>
          <w:sz w:val="22"/>
          <w:szCs w:val="22"/>
        </w:rPr>
        <w:t>p</w:t>
      </w:r>
      <w:r>
        <w:rPr>
          <w:spacing w:val="1"/>
          <w:sz w:val="22"/>
          <w:szCs w:val="22"/>
        </w:rPr>
        <w:t>ir</w:t>
      </w:r>
      <w:r>
        <w:rPr>
          <w:spacing w:val="-4"/>
          <w:sz w:val="22"/>
          <w:szCs w:val="22"/>
        </w:rPr>
        <w:t>m</w:t>
      </w:r>
      <w:r>
        <w:rPr>
          <w:sz w:val="22"/>
          <w:szCs w:val="22"/>
        </w:rPr>
        <w:t>s</w:t>
      </w:r>
      <w:r>
        <w:rPr>
          <w:spacing w:val="2"/>
          <w:sz w:val="22"/>
          <w:szCs w:val="22"/>
        </w:rPr>
        <w:t xml:space="preserve"> </w:t>
      </w:r>
      <w:r>
        <w:rPr>
          <w:sz w:val="22"/>
          <w:szCs w:val="22"/>
        </w:rPr>
        <w:t>š</w:t>
      </w:r>
      <w:r>
        <w:rPr>
          <w:spacing w:val="1"/>
          <w:sz w:val="22"/>
          <w:szCs w:val="22"/>
        </w:rPr>
        <w:t>ā</w:t>
      </w:r>
      <w:r>
        <w:rPr>
          <w:spacing w:val="-2"/>
          <w:sz w:val="22"/>
          <w:szCs w:val="22"/>
        </w:rPr>
        <w:t>d</w:t>
      </w:r>
      <w:r>
        <w:rPr>
          <w:sz w:val="22"/>
          <w:szCs w:val="22"/>
        </w:rPr>
        <w:t>a</w:t>
      </w:r>
      <w:r>
        <w:rPr>
          <w:spacing w:val="2"/>
          <w:sz w:val="22"/>
          <w:szCs w:val="22"/>
        </w:rPr>
        <w:t xml:space="preserve"> </w:t>
      </w:r>
      <w:r>
        <w:rPr>
          <w:spacing w:val="-2"/>
          <w:sz w:val="22"/>
          <w:szCs w:val="22"/>
        </w:rPr>
        <w:t>p</w:t>
      </w:r>
      <w:r>
        <w:rPr>
          <w:spacing w:val="1"/>
          <w:sz w:val="22"/>
          <w:szCs w:val="22"/>
        </w:rPr>
        <w:t>i</w:t>
      </w:r>
      <w:r>
        <w:rPr>
          <w:spacing w:val="-2"/>
          <w:sz w:val="22"/>
          <w:szCs w:val="22"/>
        </w:rPr>
        <w:t>e</w:t>
      </w:r>
      <w:r>
        <w:rPr>
          <w:sz w:val="22"/>
          <w:szCs w:val="22"/>
        </w:rPr>
        <w:t>dā</w:t>
      </w:r>
      <w:r>
        <w:rPr>
          <w:spacing w:val="-2"/>
          <w:sz w:val="22"/>
          <w:szCs w:val="22"/>
        </w:rPr>
        <w:t>v</w:t>
      </w:r>
      <w:r>
        <w:rPr>
          <w:sz w:val="22"/>
          <w:szCs w:val="22"/>
        </w:rPr>
        <w:t>ā</w:t>
      </w:r>
      <w:r>
        <w:rPr>
          <w:spacing w:val="1"/>
          <w:sz w:val="22"/>
          <w:szCs w:val="22"/>
        </w:rPr>
        <w:t>j</w:t>
      </w:r>
      <w:r>
        <w:rPr>
          <w:sz w:val="22"/>
          <w:szCs w:val="22"/>
        </w:rPr>
        <w:t>u</w:t>
      </w:r>
      <w:r>
        <w:rPr>
          <w:spacing w:val="-4"/>
          <w:sz w:val="22"/>
          <w:szCs w:val="22"/>
        </w:rPr>
        <w:t>m</w:t>
      </w:r>
      <w:r>
        <w:rPr>
          <w:sz w:val="22"/>
          <w:szCs w:val="22"/>
        </w:rPr>
        <w:t>a</w:t>
      </w:r>
      <w:r>
        <w:rPr>
          <w:spacing w:val="2"/>
          <w:sz w:val="22"/>
          <w:szCs w:val="22"/>
        </w:rPr>
        <w:t xml:space="preserve"> </w:t>
      </w:r>
      <w:r>
        <w:rPr>
          <w:spacing w:val="1"/>
          <w:sz w:val="22"/>
          <w:szCs w:val="22"/>
        </w:rPr>
        <w:t>i</w:t>
      </w:r>
      <w:r>
        <w:rPr>
          <w:sz w:val="22"/>
          <w:szCs w:val="22"/>
        </w:rPr>
        <w:t>e</w:t>
      </w:r>
      <w:r>
        <w:rPr>
          <w:spacing w:val="1"/>
          <w:sz w:val="22"/>
          <w:szCs w:val="22"/>
        </w:rPr>
        <w:t>s</w:t>
      </w:r>
      <w:r>
        <w:rPr>
          <w:spacing w:val="-2"/>
          <w:sz w:val="22"/>
          <w:szCs w:val="22"/>
        </w:rPr>
        <w:t>pē</w:t>
      </w:r>
      <w:r>
        <w:rPr>
          <w:spacing w:val="3"/>
          <w:sz w:val="22"/>
          <w:szCs w:val="22"/>
        </w:rPr>
        <w:t>j</w:t>
      </w:r>
      <w:r>
        <w:rPr>
          <w:sz w:val="22"/>
          <w:szCs w:val="22"/>
        </w:rPr>
        <w:t>a</w:t>
      </w:r>
      <w:r>
        <w:rPr>
          <w:spacing w:val="-3"/>
          <w:sz w:val="22"/>
          <w:szCs w:val="22"/>
        </w:rPr>
        <w:t>m</w:t>
      </w:r>
      <w:r>
        <w:rPr>
          <w:sz w:val="22"/>
          <w:szCs w:val="22"/>
        </w:rPr>
        <w:t>ās</w:t>
      </w:r>
      <w:r>
        <w:rPr>
          <w:spacing w:val="3"/>
          <w:sz w:val="22"/>
          <w:szCs w:val="22"/>
        </w:rPr>
        <w:t xml:space="preserve"> </w:t>
      </w:r>
      <w:r>
        <w:rPr>
          <w:sz w:val="22"/>
          <w:szCs w:val="22"/>
        </w:rPr>
        <w:t>n</w:t>
      </w:r>
      <w:r>
        <w:rPr>
          <w:spacing w:val="-2"/>
          <w:sz w:val="22"/>
          <w:szCs w:val="22"/>
        </w:rPr>
        <w:t>or</w:t>
      </w:r>
      <w:r>
        <w:rPr>
          <w:sz w:val="22"/>
          <w:szCs w:val="22"/>
        </w:rPr>
        <w:t>a</w:t>
      </w:r>
      <w:r>
        <w:rPr>
          <w:spacing w:val="1"/>
          <w:sz w:val="22"/>
          <w:szCs w:val="22"/>
        </w:rPr>
        <w:t>i</w:t>
      </w:r>
      <w:r>
        <w:rPr>
          <w:spacing w:val="-2"/>
          <w:sz w:val="22"/>
          <w:szCs w:val="22"/>
        </w:rPr>
        <w:t>d</w:t>
      </w:r>
      <w:r>
        <w:rPr>
          <w:spacing w:val="1"/>
          <w:sz w:val="22"/>
          <w:szCs w:val="22"/>
        </w:rPr>
        <w:t>ī</w:t>
      </w:r>
      <w:r>
        <w:rPr>
          <w:sz w:val="22"/>
          <w:szCs w:val="22"/>
        </w:rPr>
        <w:t>š</w:t>
      </w:r>
      <w:r>
        <w:rPr>
          <w:spacing w:val="1"/>
          <w:sz w:val="22"/>
          <w:szCs w:val="22"/>
        </w:rPr>
        <w:t>a</w:t>
      </w:r>
      <w:r>
        <w:rPr>
          <w:spacing w:val="2"/>
          <w:sz w:val="22"/>
          <w:szCs w:val="22"/>
        </w:rPr>
        <w:t>n</w:t>
      </w:r>
      <w:r>
        <w:rPr>
          <w:sz w:val="22"/>
          <w:szCs w:val="22"/>
        </w:rPr>
        <w:t xml:space="preserve">as </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2"/>
          <w:sz w:val="22"/>
          <w:szCs w:val="22"/>
        </w:rPr>
        <w:t>v</w:t>
      </w:r>
      <w:r>
        <w:rPr>
          <w:sz w:val="22"/>
          <w:szCs w:val="22"/>
        </w:rPr>
        <w:t>e</w:t>
      </w:r>
      <w:r>
        <w:rPr>
          <w:spacing w:val="1"/>
          <w:sz w:val="22"/>
          <w:szCs w:val="22"/>
        </w:rPr>
        <w:t>i</w:t>
      </w:r>
      <w:r>
        <w:rPr>
          <w:spacing w:val="-2"/>
          <w:sz w:val="22"/>
          <w:szCs w:val="22"/>
        </w:rPr>
        <w:t>d</w:t>
      </w:r>
      <w:r>
        <w:rPr>
          <w:sz w:val="22"/>
          <w:szCs w:val="22"/>
        </w:rPr>
        <w:t>ā</w:t>
      </w:r>
      <w:r>
        <w:rPr>
          <w:spacing w:val="2"/>
          <w:sz w:val="22"/>
          <w:szCs w:val="22"/>
        </w:rPr>
        <w:t xml:space="preserve"> </w:t>
      </w:r>
      <w:r>
        <w:rPr>
          <w:spacing w:val="-2"/>
          <w:sz w:val="22"/>
          <w:szCs w:val="22"/>
        </w:rPr>
        <w:t>p</w:t>
      </w:r>
      <w:r>
        <w:rPr>
          <w:spacing w:val="1"/>
          <w:sz w:val="22"/>
          <w:szCs w:val="22"/>
        </w:rPr>
        <w:t>i</w:t>
      </w:r>
      <w:r>
        <w:rPr>
          <w:sz w:val="22"/>
          <w:szCs w:val="22"/>
        </w:rPr>
        <w:t>e</w:t>
      </w:r>
      <w:r>
        <w:rPr>
          <w:spacing w:val="-2"/>
          <w:sz w:val="22"/>
          <w:szCs w:val="22"/>
        </w:rPr>
        <w:t>p</w:t>
      </w:r>
      <w:r>
        <w:rPr>
          <w:spacing w:val="1"/>
          <w:sz w:val="22"/>
          <w:szCs w:val="22"/>
        </w:rPr>
        <w:t>r</w:t>
      </w:r>
      <w:r>
        <w:rPr>
          <w:sz w:val="22"/>
          <w:szCs w:val="22"/>
        </w:rPr>
        <w:t>a</w:t>
      </w:r>
      <w:r>
        <w:rPr>
          <w:spacing w:val="1"/>
          <w:sz w:val="22"/>
          <w:szCs w:val="22"/>
        </w:rPr>
        <w:t>s</w:t>
      </w:r>
      <w:r>
        <w:rPr>
          <w:sz w:val="22"/>
          <w:szCs w:val="22"/>
        </w:rPr>
        <w:t xml:space="preserve">a </w:t>
      </w:r>
      <w:r>
        <w:rPr>
          <w:spacing w:val="-2"/>
          <w:sz w:val="22"/>
          <w:szCs w:val="22"/>
        </w:rPr>
        <w:t>n</w:t>
      </w:r>
      <w:r>
        <w:rPr>
          <w:sz w:val="22"/>
          <w:szCs w:val="22"/>
        </w:rPr>
        <w:t>o 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w:t>
      </w:r>
      <w:r>
        <w:rPr>
          <w:spacing w:val="-7"/>
          <w:sz w:val="22"/>
          <w:szCs w:val="22"/>
        </w:rPr>
        <w:t xml:space="preserve"> </w:t>
      </w:r>
      <w:r>
        <w:rPr>
          <w:sz w:val="22"/>
          <w:szCs w:val="22"/>
        </w:rPr>
        <w:t>de</w:t>
      </w:r>
      <w:r>
        <w:rPr>
          <w:spacing w:val="-1"/>
          <w:sz w:val="22"/>
          <w:szCs w:val="22"/>
        </w:rPr>
        <w:t>t</w:t>
      </w:r>
      <w:r>
        <w:rPr>
          <w:sz w:val="22"/>
          <w:szCs w:val="22"/>
        </w:rPr>
        <w:t>a</w:t>
      </w:r>
      <w:r>
        <w:rPr>
          <w:spacing w:val="-1"/>
          <w:sz w:val="22"/>
          <w:szCs w:val="22"/>
        </w:rPr>
        <w:t>l</w:t>
      </w:r>
      <w:r>
        <w:rPr>
          <w:spacing w:val="1"/>
          <w:sz w:val="22"/>
          <w:szCs w:val="22"/>
        </w:rPr>
        <w:t>i</w:t>
      </w:r>
      <w:r>
        <w:rPr>
          <w:spacing w:val="-2"/>
          <w:sz w:val="22"/>
          <w:szCs w:val="22"/>
        </w:rPr>
        <w:t>z</w:t>
      </w:r>
      <w:r>
        <w:rPr>
          <w:sz w:val="22"/>
          <w:szCs w:val="22"/>
        </w:rPr>
        <w:t>ē</w:t>
      </w:r>
      <w:r>
        <w:rPr>
          <w:spacing w:val="1"/>
          <w:sz w:val="22"/>
          <w:szCs w:val="22"/>
        </w:rPr>
        <w:t>t</w:t>
      </w:r>
      <w:r>
        <w:rPr>
          <w:sz w:val="22"/>
          <w:szCs w:val="22"/>
        </w:rPr>
        <w:t>u</w:t>
      </w:r>
      <w:r>
        <w:rPr>
          <w:spacing w:val="-5"/>
          <w:sz w:val="22"/>
          <w:szCs w:val="22"/>
        </w:rPr>
        <w:t xml:space="preserve"> </w:t>
      </w:r>
      <w:r>
        <w:rPr>
          <w:spacing w:val="-2"/>
          <w:sz w:val="22"/>
          <w:szCs w:val="22"/>
        </w:rPr>
        <w:t>p</w:t>
      </w:r>
      <w:r>
        <w:rPr>
          <w:sz w:val="22"/>
          <w:szCs w:val="22"/>
        </w:rPr>
        <w:t>a</w:t>
      </w:r>
      <w:r>
        <w:rPr>
          <w:spacing w:val="1"/>
          <w:sz w:val="22"/>
          <w:szCs w:val="22"/>
        </w:rPr>
        <w:t>s</w:t>
      </w:r>
      <w:r>
        <w:rPr>
          <w:spacing w:val="-2"/>
          <w:sz w:val="22"/>
          <w:szCs w:val="22"/>
        </w:rPr>
        <w:t>k</w:t>
      </w:r>
      <w:r>
        <w:rPr>
          <w:sz w:val="22"/>
          <w:szCs w:val="22"/>
        </w:rPr>
        <w:t>a</w:t>
      </w:r>
      <w:r>
        <w:rPr>
          <w:spacing w:val="1"/>
          <w:sz w:val="22"/>
          <w:szCs w:val="22"/>
        </w:rPr>
        <w:t>i</w:t>
      </w:r>
      <w:r>
        <w:rPr>
          <w:sz w:val="22"/>
          <w:szCs w:val="22"/>
        </w:rPr>
        <w:t>d</w:t>
      </w:r>
      <w:r>
        <w:rPr>
          <w:spacing w:val="-2"/>
          <w:sz w:val="22"/>
          <w:szCs w:val="22"/>
        </w:rPr>
        <w:t>ro</w:t>
      </w:r>
      <w:r>
        <w:rPr>
          <w:spacing w:val="3"/>
          <w:sz w:val="22"/>
          <w:szCs w:val="22"/>
        </w:rPr>
        <w:t>j</w:t>
      </w:r>
      <w:r>
        <w:rPr>
          <w:sz w:val="22"/>
          <w:szCs w:val="22"/>
        </w:rPr>
        <w:t>u</w:t>
      </w:r>
      <w:r>
        <w:rPr>
          <w:spacing w:val="-4"/>
          <w:sz w:val="22"/>
          <w:szCs w:val="22"/>
        </w:rPr>
        <w:t>m</w:t>
      </w:r>
      <w:r>
        <w:rPr>
          <w:sz w:val="22"/>
          <w:szCs w:val="22"/>
        </w:rPr>
        <w:t>u</w:t>
      </w:r>
      <w:r>
        <w:rPr>
          <w:spacing w:val="-5"/>
          <w:sz w:val="22"/>
          <w:szCs w:val="22"/>
        </w:rPr>
        <w:t xml:space="preserve"> </w:t>
      </w:r>
      <w:r>
        <w:rPr>
          <w:sz w:val="22"/>
          <w:szCs w:val="22"/>
        </w:rPr>
        <w:t>par</w:t>
      </w:r>
      <w:r>
        <w:rPr>
          <w:spacing w:val="-4"/>
          <w:sz w:val="22"/>
          <w:szCs w:val="22"/>
        </w:rPr>
        <w:t xml:space="preserve"> </w:t>
      </w:r>
      <w:r>
        <w:rPr>
          <w:spacing w:val="-2"/>
          <w:sz w:val="22"/>
          <w:szCs w:val="22"/>
        </w:rPr>
        <w:t>b</w:t>
      </w:r>
      <w:r>
        <w:rPr>
          <w:sz w:val="22"/>
          <w:szCs w:val="22"/>
        </w:rPr>
        <w:t>ū</w:t>
      </w:r>
      <w:r>
        <w:rPr>
          <w:spacing w:val="-1"/>
          <w:sz w:val="22"/>
          <w:szCs w:val="22"/>
        </w:rPr>
        <w:t>t</w:t>
      </w:r>
      <w:r>
        <w:rPr>
          <w:spacing w:val="1"/>
          <w:sz w:val="22"/>
          <w:szCs w:val="22"/>
        </w:rPr>
        <w:t>i</w:t>
      </w:r>
      <w:r>
        <w:rPr>
          <w:sz w:val="22"/>
          <w:szCs w:val="22"/>
        </w:rPr>
        <w:t>s</w:t>
      </w:r>
      <w:r>
        <w:rPr>
          <w:spacing w:val="-2"/>
          <w:sz w:val="22"/>
          <w:szCs w:val="22"/>
        </w:rPr>
        <w:t>k</w:t>
      </w:r>
      <w:r>
        <w:rPr>
          <w:spacing w:val="1"/>
          <w:sz w:val="22"/>
          <w:szCs w:val="22"/>
        </w:rPr>
        <w:t>i</w:t>
      </w:r>
      <w:r>
        <w:rPr>
          <w:sz w:val="22"/>
          <w:szCs w:val="22"/>
        </w:rPr>
        <w:t>em</w:t>
      </w:r>
      <w:r>
        <w:rPr>
          <w:spacing w:val="-8"/>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a</w:t>
      </w:r>
      <w:r>
        <w:rPr>
          <w:spacing w:val="-4"/>
          <w:sz w:val="22"/>
          <w:szCs w:val="22"/>
        </w:rPr>
        <w:t xml:space="preserve"> </w:t>
      </w:r>
      <w:r>
        <w:rPr>
          <w:sz w:val="22"/>
          <w:szCs w:val="22"/>
        </w:rPr>
        <w:t>no</w:t>
      </w:r>
      <w:r>
        <w:rPr>
          <w:spacing w:val="5"/>
          <w:sz w:val="22"/>
          <w:szCs w:val="22"/>
        </w:rPr>
        <w:t>s</w:t>
      </w:r>
      <w:r>
        <w:rPr>
          <w:sz w:val="22"/>
          <w:szCs w:val="22"/>
        </w:rPr>
        <w:t>a</w:t>
      </w:r>
      <w:r>
        <w:rPr>
          <w:spacing w:val="-2"/>
          <w:sz w:val="22"/>
          <w:szCs w:val="22"/>
        </w:rPr>
        <w:t>c</w:t>
      </w:r>
      <w:r>
        <w:rPr>
          <w:spacing w:val="-1"/>
          <w:sz w:val="22"/>
          <w:szCs w:val="22"/>
        </w:rPr>
        <w:t>ī</w:t>
      </w:r>
      <w:r>
        <w:rPr>
          <w:spacing w:val="1"/>
          <w:sz w:val="22"/>
          <w:szCs w:val="22"/>
        </w:rPr>
        <w:t>j</w:t>
      </w:r>
      <w:r>
        <w:rPr>
          <w:sz w:val="22"/>
          <w:szCs w:val="22"/>
        </w:rPr>
        <w:t>u</w:t>
      </w:r>
      <w:r>
        <w:rPr>
          <w:spacing w:val="-4"/>
          <w:sz w:val="22"/>
          <w:szCs w:val="22"/>
        </w:rPr>
        <w:t>m</w:t>
      </w:r>
      <w:r>
        <w:rPr>
          <w:spacing w:val="1"/>
          <w:sz w:val="22"/>
          <w:szCs w:val="22"/>
        </w:rPr>
        <w:t>i</w:t>
      </w:r>
      <w:r>
        <w:rPr>
          <w:sz w:val="22"/>
          <w:szCs w:val="22"/>
        </w:rPr>
        <w:t>e</w:t>
      </w:r>
      <w:r>
        <w:rPr>
          <w:spacing w:val="-3"/>
          <w:sz w:val="22"/>
          <w:szCs w:val="22"/>
        </w:rPr>
        <w:t>m</w:t>
      </w:r>
      <w:r>
        <w:rPr>
          <w:sz w:val="22"/>
          <w:szCs w:val="22"/>
        </w:rPr>
        <w:t>,</w:t>
      </w:r>
      <w:r>
        <w:rPr>
          <w:spacing w:val="-2"/>
          <w:sz w:val="22"/>
          <w:szCs w:val="22"/>
        </w:rPr>
        <w:t xml:space="preserve"> </w:t>
      </w:r>
      <w:r>
        <w:rPr>
          <w:sz w:val="22"/>
          <w:szCs w:val="22"/>
        </w:rPr>
        <w:t>kā</w:t>
      </w:r>
      <w:r>
        <w:rPr>
          <w:spacing w:val="-4"/>
          <w:sz w:val="22"/>
          <w:szCs w:val="22"/>
        </w:rPr>
        <w:t xml:space="preserve"> </w:t>
      </w:r>
      <w:r>
        <w:rPr>
          <w:sz w:val="22"/>
          <w:szCs w:val="22"/>
        </w:rPr>
        <w:t>a</w:t>
      </w:r>
      <w:r>
        <w:rPr>
          <w:spacing w:val="-1"/>
          <w:sz w:val="22"/>
          <w:szCs w:val="22"/>
        </w:rPr>
        <w:t>r</w:t>
      </w:r>
      <w:r>
        <w:rPr>
          <w:sz w:val="22"/>
          <w:szCs w:val="22"/>
        </w:rPr>
        <w:t>ī</w:t>
      </w:r>
      <w:r>
        <w:rPr>
          <w:spacing w:val="-4"/>
          <w:sz w:val="22"/>
          <w:szCs w:val="22"/>
        </w:rPr>
        <w:t xml:space="preserve"> </w:t>
      </w:r>
      <w:r>
        <w:rPr>
          <w:spacing w:val="-1"/>
          <w:sz w:val="22"/>
          <w:szCs w:val="22"/>
        </w:rPr>
        <w:t>ļ</w:t>
      </w:r>
      <w:r>
        <w:rPr>
          <w:spacing w:val="-2"/>
          <w:sz w:val="22"/>
          <w:szCs w:val="22"/>
        </w:rPr>
        <w:t>au</w:t>
      </w:r>
      <w:r>
        <w:rPr>
          <w:sz w:val="22"/>
          <w:szCs w:val="22"/>
        </w:rPr>
        <w:t>j 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am</w:t>
      </w:r>
      <w:r>
        <w:rPr>
          <w:spacing w:val="-10"/>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2"/>
          <w:sz w:val="22"/>
          <w:szCs w:val="22"/>
        </w:rPr>
        <w:t>g</w:t>
      </w:r>
      <w:r>
        <w:rPr>
          <w:sz w:val="22"/>
          <w:szCs w:val="22"/>
        </w:rPr>
        <w:t>t</w:t>
      </w:r>
      <w:r>
        <w:rPr>
          <w:spacing w:val="-6"/>
          <w:sz w:val="22"/>
          <w:szCs w:val="22"/>
        </w:rPr>
        <w:t xml:space="preserve"> </w:t>
      </w:r>
      <w:r>
        <w:rPr>
          <w:sz w:val="22"/>
          <w:szCs w:val="22"/>
        </w:rPr>
        <w:t>p</w:t>
      </w:r>
      <w:r>
        <w:rPr>
          <w:spacing w:val="-1"/>
          <w:sz w:val="22"/>
          <w:szCs w:val="22"/>
        </w:rPr>
        <w:t>i</w:t>
      </w:r>
      <w:r>
        <w:rPr>
          <w:sz w:val="22"/>
          <w:szCs w:val="22"/>
        </w:rPr>
        <w:t>e</w:t>
      </w:r>
      <w:r>
        <w:rPr>
          <w:spacing w:val="-1"/>
          <w:sz w:val="22"/>
          <w:szCs w:val="22"/>
        </w:rPr>
        <w:t>r</w:t>
      </w:r>
      <w:r>
        <w:rPr>
          <w:spacing w:val="-2"/>
          <w:sz w:val="22"/>
          <w:szCs w:val="22"/>
        </w:rPr>
        <w:t>ā</w:t>
      </w:r>
      <w:r>
        <w:rPr>
          <w:sz w:val="22"/>
          <w:szCs w:val="22"/>
        </w:rPr>
        <w:t>d</w:t>
      </w:r>
      <w:r>
        <w:rPr>
          <w:spacing w:val="-1"/>
          <w:sz w:val="22"/>
          <w:szCs w:val="22"/>
        </w:rPr>
        <w:t>ī</w:t>
      </w:r>
      <w:r>
        <w:rPr>
          <w:spacing w:val="3"/>
          <w:sz w:val="22"/>
          <w:szCs w:val="22"/>
        </w:rPr>
        <w:t>j</w:t>
      </w:r>
      <w:r>
        <w:rPr>
          <w:sz w:val="22"/>
          <w:szCs w:val="22"/>
        </w:rPr>
        <w:t>u</w:t>
      </w:r>
      <w:r>
        <w:rPr>
          <w:spacing w:val="-4"/>
          <w:sz w:val="22"/>
          <w:szCs w:val="22"/>
        </w:rPr>
        <w:t>m</w:t>
      </w:r>
      <w:r>
        <w:rPr>
          <w:sz w:val="22"/>
          <w:szCs w:val="22"/>
        </w:rPr>
        <w:t>us,</w:t>
      </w:r>
      <w:r>
        <w:rPr>
          <w:spacing w:val="-6"/>
          <w:sz w:val="22"/>
          <w:szCs w:val="22"/>
        </w:rPr>
        <w:t xml:space="preserve"> </w:t>
      </w:r>
      <w:r>
        <w:rPr>
          <w:spacing w:val="-2"/>
          <w:sz w:val="22"/>
          <w:szCs w:val="22"/>
        </w:rPr>
        <w:t>k</w:t>
      </w:r>
      <w:r>
        <w:rPr>
          <w:sz w:val="22"/>
          <w:szCs w:val="22"/>
        </w:rPr>
        <w:t>u</w:t>
      </w:r>
      <w:r>
        <w:rPr>
          <w:spacing w:val="1"/>
          <w:sz w:val="22"/>
          <w:szCs w:val="22"/>
        </w:rPr>
        <w:t>r</w:t>
      </w:r>
      <w:r>
        <w:rPr>
          <w:sz w:val="22"/>
          <w:szCs w:val="22"/>
        </w:rPr>
        <w:t>us</w:t>
      </w:r>
      <w:r>
        <w:rPr>
          <w:spacing w:val="-6"/>
          <w:sz w:val="22"/>
          <w:szCs w:val="22"/>
        </w:rPr>
        <w:t xml:space="preserve"> </w:t>
      </w:r>
      <w:r>
        <w:rPr>
          <w:spacing w:val="-1"/>
          <w:sz w:val="22"/>
          <w:szCs w:val="22"/>
        </w:rPr>
        <w:t>t</w:t>
      </w:r>
      <w:r>
        <w:rPr>
          <w:sz w:val="22"/>
          <w:szCs w:val="22"/>
        </w:rPr>
        <w:t>as</w:t>
      </w:r>
      <w:r>
        <w:rPr>
          <w:spacing w:val="-6"/>
          <w:sz w:val="22"/>
          <w:szCs w:val="22"/>
        </w:rPr>
        <w:t xml:space="preserve"> </w:t>
      </w:r>
      <w:r>
        <w:rPr>
          <w:sz w:val="22"/>
          <w:szCs w:val="22"/>
        </w:rPr>
        <w:t>u</w:t>
      </w:r>
      <w:r>
        <w:rPr>
          <w:spacing w:val="-2"/>
          <w:sz w:val="22"/>
          <w:szCs w:val="22"/>
        </w:rPr>
        <w:t>z</w:t>
      </w:r>
      <w:r>
        <w:rPr>
          <w:sz w:val="22"/>
          <w:szCs w:val="22"/>
        </w:rPr>
        <w:t>s</w:t>
      </w:r>
      <w:r>
        <w:rPr>
          <w:spacing w:val="-2"/>
          <w:sz w:val="22"/>
          <w:szCs w:val="22"/>
        </w:rPr>
        <w:t>k</w:t>
      </w:r>
      <w:r>
        <w:rPr>
          <w:sz w:val="22"/>
          <w:szCs w:val="22"/>
        </w:rPr>
        <w:t>a</w:t>
      </w:r>
      <w:r>
        <w:rPr>
          <w:spacing w:val="1"/>
          <w:sz w:val="22"/>
          <w:szCs w:val="22"/>
        </w:rPr>
        <w:t>t</w:t>
      </w:r>
      <w:r>
        <w:rPr>
          <w:sz w:val="22"/>
          <w:szCs w:val="22"/>
        </w:rPr>
        <w:t>a</w:t>
      </w:r>
      <w:r>
        <w:rPr>
          <w:spacing w:val="-9"/>
          <w:sz w:val="22"/>
          <w:szCs w:val="22"/>
        </w:rPr>
        <w:t xml:space="preserve"> </w:t>
      </w:r>
      <w:r>
        <w:rPr>
          <w:sz w:val="22"/>
          <w:szCs w:val="22"/>
        </w:rPr>
        <w:t>par</w:t>
      </w:r>
      <w:r>
        <w:rPr>
          <w:spacing w:val="-6"/>
          <w:sz w:val="22"/>
          <w:szCs w:val="22"/>
        </w:rPr>
        <w:t xml:space="preserve"> </w:t>
      </w:r>
      <w:r>
        <w:rPr>
          <w:sz w:val="22"/>
          <w:szCs w:val="22"/>
        </w:rPr>
        <w:t>n</w:t>
      </w:r>
      <w:r>
        <w:rPr>
          <w:spacing w:val="-2"/>
          <w:sz w:val="22"/>
          <w:szCs w:val="22"/>
        </w:rPr>
        <w:t>e</w:t>
      </w:r>
      <w:r>
        <w:rPr>
          <w:sz w:val="22"/>
          <w:szCs w:val="22"/>
        </w:rPr>
        <w:t>p</w:t>
      </w:r>
      <w:r>
        <w:rPr>
          <w:spacing w:val="1"/>
          <w:sz w:val="22"/>
          <w:szCs w:val="22"/>
        </w:rPr>
        <w:t>i</w:t>
      </w:r>
      <w:r>
        <w:rPr>
          <w:spacing w:val="-2"/>
          <w:sz w:val="22"/>
          <w:szCs w:val="22"/>
        </w:rPr>
        <w:t>e</w:t>
      </w:r>
      <w:r>
        <w:rPr>
          <w:sz w:val="22"/>
          <w:szCs w:val="22"/>
        </w:rPr>
        <w:t>c</w:t>
      </w:r>
      <w:r>
        <w:rPr>
          <w:spacing w:val="-1"/>
          <w:sz w:val="22"/>
          <w:szCs w:val="22"/>
        </w:rPr>
        <w:t>i</w:t>
      </w:r>
      <w:r>
        <w:rPr>
          <w:sz w:val="22"/>
          <w:szCs w:val="22"/>
        </w:rPr>
        <w:t>e</w:t>
      </w:r>
      <w:r>
        <w:rPr>
          <w:spacing w:val="1"/>
          <w:sz w:val="22"/>
          <w:szCs w:val="22"/>
        </w:rPr>
        <w:t>š</w:t>
      </w:r>
      <w:r>
        <w:rPr>
          <w:sz w:val="22"/>
          <w:szCs w:val="22"/>
        </w:rPr>
        <w:t>a</w:t>
      </w:r>
      <w:r>
        <w:rPr>
          <w:spacing w:val="-3"/>
          <w:sz w:val="22"/>
          <w:szCs w:val="22"/>
        </w:rPr>
        <w:t>m</w:t>
      </w:r>
      <w:r>
        <w:rPr>
          <w:spacing w:val="1"/>
          <w:sz w:val="22"/>
          <w:szCs w:val="22"/>
        </w:rPr>
        <w:t>i</w:t>
      </w:r>
      <w:r>
        <w:rPr>
          <w:sz w:val="22"/>
          <w:szCs w:val="22"/>
        </w:rPr>
        <w:t>e</w:t>
      </w:r>
      <w:r>
        <w:rPr>
          <w:spacing w:val="-3"/>
          <w:sz w:val="22"/>
          <w:szCs w:val="22"/>
        </w:rPr>
        <w:t>m</w:t>
      </w:r>
      <w:r>
        <w:rPr>
          <w:sz w:val="22"/>
          <w:szCs w:val="22"/>
        </w:rPr>
        <w:t>,</w:t>
      </w:r>
      <w:r>
        <w:rPr>
          <w:spacing w:val="-7"/>
          <w:sz w:val="22"/>
          <w:szCs w:val="22"/>
        </w:rPr>
        <w:t xml:space="preserve"> </w:t>
      </w:r>
      <w:r>
        <w:rPr>
          <w:sz w:val="22"/>
          <w:szCs w:val="22"/>
        </w:rPr>
        <w:t>dodot</w:t>
      </w:r>
      <w:r>
        <w:rPr>
          <w:spacing w:val="-8"/>
          <w:sz w:val="22"/>
          <w:szCs w:val="22"/>
        </w:rPr>
        <w:t xml:space="preserve"> </w:t>
      </w:r>
      <w:r>
        <w:rPr>
          <w:sz w:val="22"/>
          <w:szCs w:val="22"/>
        </w:rPr>
        <w:t>s</w:t>
      </w:r>
      <w:r>
        <w:rPr>
          <w:spacing w:val="1"/>
          <w:sz w:val="22"/>
          <w:szCs w:val="22"/>
        </w:rPr>
        <w:t>a</w:t>
      </w:r>
      <w:r>
        <w:rPr>
          <w:sz w:val="22"/>
          <w:szCs w:val="22"/>
        </w:rPr>
        <w:t>p</w:t>
      </w:r>
      <w:r>
        <w:rPr>
          <w:spacing w:val="-2"/>
          <w:sz w:val="22"/>
          <w:szCs w:val="22"/>
        </w:rPr>
        <w:t>r</w:t>
      </w:r>
      <w:r>
        <w:rPr>
          <w:sz w:val="22"/>
          <w:szCs w:val="22"/>
        </w:rPr>
        <w:t>ā</w:t>
      </w:r>
      <w:r>
        <w:rPr>
          <w:spacing w:val="-1"/>
          <w:sz w:val="22"/>
          <w:szCs w:val="22"/>
        </w:rPr>
        <w:t>t</w:t>
      </w:r>
      <w:r>
        <w:rPr>
          <w:spacing w:val="1"/>
          <w:sz w:val="22"/>
          <w:szCs w:val="22"/>
        </w:rPr>
        <w:t>ī</w:t>
      </w:r>
      <w:r>
        <w:rPr>
          <w:spacing w:val="-2"/>
          <w:sz w:val="22"/>
          <w:szCs w:val="22"/>
        </w:rPr>
        <w:t>g</w:t>
      </w:r>
      <w:r>
        <w:rPr>
          <w:sz w:val="22"/>
          <w:szCs w:val="22"/>
        </w:rPr>
        <w:t xml:space="preserve">u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ņu</w:t>
      </w:r>
      <w:r>
        <w:rPr>
          <w:spacing w:val="-12"/>
          <w:sz w:val="22"/>
          <w:szCs w:val="22"/>
        </w:rPr>
        <w:t xml:space="preserve"> </w:t>
      </w:r>
      <w:r>
        <w:rPr>
          <w:spacing w:val="-2"/>
          <w:sz w:val="22"/>
          <w:szCs w:val="22"/>
        </w:rPr>
        <w:t>p</w:t>
      </w:r>
      <w:r>
        <w:rPr>
          <w:sz w:val="22"/>
          <w:szCs w:val="22"/>
        </w:rPr>
        <w:t>a</w:t>
      </w:r>
      <w:r>
        <w:rPr>
          <w:spacing w:val="1"/>
          <w:sz w:val="22"/>
          <w:szCs w:val="22"/>
        </w:rPr>
        <w:t>s</w:t>
      </w:r>
      <w:r>
        <w:rPr>
          <w:spacing w:val="-2"/>
          <w:sz w:val="22"/>
          <w:szCs w:val="22"/>
        </w:rPr>
        <w:t>k</w:t>
      </w:r>
      <w:r>
        <w:rPr>
          <w:sz w:val="22"/>
          <w:szCs w:val="22"/>
        </w:rPr>
        <w:t>a</w:t>
      </w:r>
      <w:r>
        <w:rPr>
          <w:spacing w:val="1"/>
          <w:sz w:val="22"/>
          <w:szCs w:val="22"/>
        </w:rPr>
        <w:t>i</w:t>
      </w:r>
      <w:r>
        <w:rPr>
          <w:spacing w:val="-2"/>
          <w:sz w:val="22"/>
          <w:szCs w:val="22"/>
        </w:rPr>
        <w:t>d</w:t>
      </w:r>
      <w:r>
        <w:rPr>
          <w:spacing w:val="1"/>
          <w:sz w:val="22"/>
          <w:szCs w:val="22"/>
        </w:rPr>
        <w:t>r</w:t>
      </w:r>
      <w:r>
        <w:rPr>
          <w:spacing w:val="-2"/>
          <w:sz w:val="22"/>
          <w:szCs w:val="22"/>
        </w:rPr>
        <w:t>o</w:t>
      </w:r>
      <w:r>
        <w:rPr>
          <w:spacing w:val="3"/>
          <w:sz w:val="22"/>
          <w:szCs w:val="22"/>
        </w:rPr>
        <w:t>j</w:t>
      </w:r>
      <w:r>
        <w:rPr>
          <w:sz w:val="22"/>
          <w:szCs w:val="22"/>
        </w:rPr>
        <w:t>u</w:t>
      </w:r>
      <w:r>
        <w:rPr>
          <w:spacing w:val="-4"/>
          <w:sz w:val="22"/>
          <w:szCs w:val="22"/>
        </w:rPr>
        <w:t>m</w:t>
      </w:r>
      <w:r>
        <w:rPr>
          <w:sz w:val="22"/>
          <w:szCs w:val="22"/>
        </w:rPr>
        <w:t>a</w:t>
      </w:r>
      <w:r>
        <w:rPr>
          <w:spacing w:val="-12"/>
          <w:sz w:val="22"/>
          <w:szCs w:val="22"/>
        </w:rPr>
        <w:t xml:space="preserve"> </w:t>
      </w:r>
      <w:r>
        <w:rPr>
          <w:sz w:val="22"/>
          <w:szCs w:val="22"/>
        </w:rPr>
        <w:t>un</w:t>
      </w:r>
      <w:r>
        <w:rPr>
          <w:spacing w:val="-12"/>
          <w:sz w:val="22"/>
          <w:szCs w:val="22"/>
        </w:rPr>
        <w:t xml:space="preserve"> </w:t>
      </w:r>
      <w:r>
        <w:rPr>
          <w:spacing w:val="-2"/>
          <w:sz w:val="22"/>
          <w:szCs w:val="22"/>
        </w:rPr>
        <w:t>p</w:t>
      </w:r>
      <w:r>
        <w:rPr>
          <w:spacing w:val="1"/>
          <w:sz w:val="22"/>
          <w:szCs w:val="22"/>
        </w:rPr>
        <w:t>i</w:t>
      </w:r>
      <w:r>
        <w:rPr>
          <w:sz w:val="22"/>
          <w:szCs w:val="22"/>
        </w:rPr>
        <w:t>e</w:t>
      </w:r>
      <w:r>
        <w:rPr>
          <w:spacing w:val="-1"/>
          <w:sz w:val="22"/>
          <w:szCs w:val="22"/>
        </w:rPr>
        <w:t>r</w:t>
      </w:r>
      <w:r>
        <w:rPr>
          <w:sz w:val="22"/>
          <w:szCs w:val="22"/>
        </w:rPr>
        <w:t>ād</w:t>
      </w:r>
      <w:r>
        <w:rPr>
          <w:spacing w:val="-1"/>
          <w:sz w:val="22"/>
          <w:szCs w:val="22"/>
        </w:rPr>
        <w:t>ī</w:t>
      </w:r>
      <w:r>
        <w:rPr>
          <w:spacing w:val="1"/>
          <w:sz w:val="22"/>
          <w:szCs w:val="22"/>
        </w:rPr>
        <w:t>j</w:t>
      </w:r>
      <w:r>
        <w:rPr>
          <w:sz w:val="22"/>
          <w:szCs w:val="22"/>
        </w:rPr>
        <w:t>u</w:t>
      </w:r>
      <w:r>
        <w:rPr>
          <w:spacing w:val="-4"/>
          <w:sz w:val="22"/>
          <w:szCs w:val="22"/>
        </w:rPr>
        <w:t>m</w:t>
      </w:r>
      <w:r>
        <w:rPr>
          <w:sz w:val="22"/>
          <w:szCs w:val="22"/>
        </w:rPr>
        <w:t>u</w:t>
      </w:r>
      <w:r>
        <w:rPr>
          <w:spacing w:val="-12"/>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pacing w:val="-2"/>
          <w:sz w:val="22"/>
          <w:szCs w:val="22"/>
        </w:rPr>
        <w:t>n</w:t>
      </w:r>
      <w:r>
        <w:rPr>
          <w:sz w:val="22"/>
          <w:szCs w:val="22"/>
        </w:rPr>
        <w:t>a</w:t>
      </w:r>
      <w:r>
        <w:rPr>
          <w:spacing w:val="1"/>
          <w:sz w:val="22"/>
          <w:szCs w:val="22"/>
        </w:rPr>
        <w:t>i</w:t>
      </w:r>
      <w:r>
        <w:rPr>
          <w:sz w:val="22"/>
          <w:szCs w:val="22"/>
        </w:rPr>
        <w:t>.</w:t>
      </w:r>
      <w:r>
        <w:rPr>
          <w:spacing w:val="-8"/>
          <w:sz w:val="22"/>
          <w:szCs w:val="22"/>
        </w:rPr>
        <w:t xml:space="preserve"> </w:t>
      </w:r>
      <w:r>
        <w:rPr>
          <w:spacing w:val="-3"/>
          <w:sz w:val="22"/>
          <w:szCs w:val="22"/>
        </w:rPr>
        <w:t>P</w:t>
      </w:r>
      <w:r>
        <w:rPr>
          <w:spacing w:val="-2"/>
          <w:sz w:val="22"/>
          <w:szCs w:val="22"/>
        </w:rPr>
        <w:t>r</w:t>
      </w:r>
      <w:r>
        <w:rPr>
          <w:sz w:val="22"/>
          <w:szCs w:val="22"/>
        </w:rPr>
        <w:t>e</w:t>
      </w:r>
      <w:r>
        <w:rPr>
          <w:spacing w:val="1"/>
          <w:sz w:val="22"/>
          <w:szCs w:val="22"/>
        </w:rPr>
        <w:t>t</w:t>
      </w:r>
      <w:r>
        <w:rPr>
          <w:sz w:val="22"/>
          <w:szCs w:val="22"/>
        </w:rPr>
        <w:t>en</w:t>
      </w:r>
      <w:r>
        <w:rPr>
          <w:spacing w:val="-2"/>
          <w:sz w:val="22"/>
          <w:szCs w:val="22"/>
        </w:rPr>
        <w:t>d</w:t>
      </w:r>
      <w:r>
        <w:rPr>
          <w:sz w:val="22"/>
          <w:szCs w:val="22"/>
        </w:rPr>
        <w:t>en</w:t>
      </w:r>
      <w:r>
        <w:rPr>
          <w:spacing w:val="-1"/>
          <w:sz w:val="22"/>
          <w:szCs w:val="22"/>
        </w:rPr>
        <w:t>t</w:t>
      </w:r>
      <w:r>
        <w:rPr>
          <w:sz w:val="22"/>
          <w:szCs w:val="22"/>
        </w:rPr>
        <w:t>a</w:t>
      </w:r>
      <w:r>
        <w:rPr>
          <w:spacing w:val="-12"/>
          <w:sz w:val="22"/>
          <w:szCs w:val="22"/>
        </w:rPr>
        <w:t xml:space="preserve"> </w:t>
      </w:r>
      <w:r>
        <w:rPr>
          <w:spacing w:val="-2"/>
          <w:sz w:val="22"/>
          <w:szCs w:val="22"/>
        </w:rPr>
        <w:t>p</w:t>
      </w:r>
      <w:r>
        <w:rPr>
          <w:spacing w:val="1"/>
          <w:sz w:val="22"/>
          <w:szCs w:val="22"/>
        </w:rPr>
        <w:t>i</w:t>
      </w:r>
      <w:r>
        <w:rPr>
          <w:sz w:val="22"/>
          <w:szCs w:val="22"/>
        </w:rPr>
        <w:t>edā</w:t>
      </w:r>
      <w:r>
        <w:rPr>
          <w:spacing w:val="-2"/>
          <w:sz w:val="22"/>
          <w:szCs w:val="22"/>
        </w:rPr>
        <w:t>vā</w:t>
      </w:r>
      <w:r>
        <w:rPr>
          <w:spacing w:val="1"/>
          <w:sz w:val="22"/>
          <w:szCs w:val="22"/>
        </w:rPr>
        <w:t>j</w:t>
      </w:r>
      <w:r>
        <w:rPr>
          <w:sz w:val="22"/>
          <w:szCs w:val="22"/>
        </w:rPr>
        <w:t>u</w:t>
      </w:r>
      <w:r>
        <w:rPr>
          <w:spacing w:val="-4"/>
          <w:sz w:val="22"/>
          <w:szCs w:val="22"/>
        </w:rPr>
        <w:t>m</w:t>
      </w:r>
      <w:r>
        <w:rPr>
          <w:sz w:val="22"/>
          <w:szCs w:val="22"/>
        </w:rPr>
        <w:t>s</w:t>
      </w:r>
      <w:r>
        <w:rPr>
          <w:spacing w:val="-11"/>
          <w:sz w:val="22"/>
          <w:szCs w:val="22"/>
        </w:rPr>
        <w:t xml:space="preserve"> </w:t>
      </w:r>
      <w:r>
        <w:rPr>
          <w:spacing w:val="1"/>
          <w:sz w:val="22"/>
          <w:szCs w:val="22"/>
        </w:rPr>
        <w:t>ti</w:t>
      </w:r>
      <w:r>
        <w:rPr>
          <w:sz w:val="22"/>
          <w:szCs w:val="22"/>
        </w:rPr>
        <w:t>ek</w:t>
      </w:r>
      <w:r>
        <w:rPr>
          <w:spacing w:val="-16"/>
          <w:sz w:val="22"/>
          <w:szCs w:val="22"/>
        </w:rPr>
        <w:t xml:space="preserve"> </w:t>
      </w:r>
      <w:r>
        <w:rPr>
          <w:sz w:val="22"/>
          <w:szCs w:val="22"/>
        </w:rPr>
        <w:t>no</w:t>
      </w:r>
      <w:r>
        <w:rPr>
          <w:spacing w:val="1"/>
          <w:sz w:val="22"/>
          <w:szCs w:val="22"/>
        </w:rPr>
        <w:t>r</w:t>
      </w:r>
      <w:r>
        <w:rPr>
          <w:spacing w:val="-2"/>
          <w:sz w:val="22"/>
          <w:szCs w:val="22"/>
        </w:rPr>
        <w:t>a</w:t>
      </w:r>
      <w:r>
        <w:rPr>
          <w:spacing w:val="1"/>
          <w:sz w:val="22"/>
          <w:szCs w:val="22"/>
        </w:rPr>
        <w:t>i</w:t>
      </w:r>
      <w:r>
        <w:rPr>
          <w:sz w:val="22"/>
          <w:szCs w:val="22"/>
        </w:rPr>
        <w:t>d</w:t>
      </w:r>
      <w:r>
        <w:rPr>
          <w:spacing w:val="-1"/>
          <w:sz w:val="22"/>
          <w:szCs w:val="22"/>
        </w:rPr>
        <w:t>īt</w:t>
      </w:r>
      <w:r>
        <w:rPr>
          <w:sz w:val="22"/>
          <w:szCs w:val="22"/>
        </w:rPr>
        <w:t xml:space="preserve">s </w:t>
      </w:r>
      <w:r>
        <w:rPr>
          <w:spacing w:val="1"/>
          <w:sz w:val="22"/>
          <w:szCs w:val="22"/>
        </w:rPr>
        <w:t>ti</w:t>
      </w:r>
      <w:r>
        <w:rPr>
          <w:spacing w:val="-2"/>
          <w:sz w:val="22"/>
          <w:szCs w:val="22"/>
        </w:rPr>
        <w:t>k</w:t>
      </w:r>
      <w:r>
        <w:rPr>
          <w:sz w:val="22"/>
          <w:szCs w:val="22"/>
        </w:rPr>
        <w:t>ai</w:t>
      </w:r>
      <w:r>
        <w:rPr>
          <w:spacing w:val="-8"/>
          <w:sz w:val="22"/>
          <w:szCs w:val="22"/>
        </w:rPr>
        <w:t xml:space="preserve"> </w:t>
      </w:r>
      <w:r>
        <w:rPr>
          <w:spacing w:val="-2"/>
          <w:sz w:val="22"/>
          <w:szCs w:val="22"/>
        </w:rPr>
        <w:t>g</w:t>
      </w:r>
      <w:r>
        <w:rPr>
          <w:sz w:val="22"/>
          <w:szCs w:val="22"/>
        </w:rPr>
        <w:t>ad</w:t>
      </w:r>
      <w:r>
        <w:rPr>
          <w:spacing w:val="-1"/>
          <w:sz w:val="22"/>
          <w:szCs w:val="22"/>
        </w:rPr>
        <w:t>ī</w:t>
      </w:r>
      <w:r>
        <w:rPr>
          <w:spacing w:val="1"/>
          <w:sz w:val="22"/>
          <w:szCs w:val="22"/>
        </w:rPr>
        <w:t>j</w:t>
      </w:r>
      <w:r>
        <w:rPr>
          <w:sz w:val="22"/>
          <w:szCs w:val="22"/>
        </w:rPr>
        <w:t>u</w:t>
      </w:r>
      <w:r>
        <w:rPr>
          <w:spacing w:val="-4"/>
          <w:sz w:val="22"/>
          <w:szCs w:val="22"/>
        </w:rPr>
        <w:t>m</w:t>
      </w:r>
      <w:r>
        <w:rPr>
          <w:sz w:val="22"/>
          <w:szCs w:val="22"/>
        </w:rPr>
        <w:t>ā,</w:t>
      </w:r>
      <w:r>
        <w:rPr>
          <w:spacing w:val="-9"/>
          <w:sz w:val="22"/>
          <w:szCs w:val="22"/>
        </w:rPr>
        <w:t xml:space="preserve"> </w:t>
      </w:r>
      <w:proofErr w:type="gramStart"/>
      <w:r>
        <w:rPr>
          <w:spacing w:val="3"/>
          <w:sz w:val="22"/>
          <w:szCs w:val="22"/>
        </w:rPr>
        <w:t>j</w:t>
      </w:r>
      <w:r>
        <w:rPr>
          <w:sz w:val="22"/>
          <w:szCs w:val="22"/>
        </w:rPr>
        <w:t>a</w:t>
      </w:r>
      <w:proofErr w:type="gramEnd"/>
      <w:r>
        <w:rPr>
          <w:spacing w:val="-9"/>
          <w:sz w:val="22"/>
          <w:szCs w:val="22"/>
        </w:rPr>
        <w:t xml:space="preserve"> </w:t>
      </w:r>
      <w:r>
        <w:rPr>
          <w:spacing w:val="-3"/>
          <w:sz w:val="22"/>
          <w:szCs w:val="22"/>
        </w:rPr>
        <w:t>P</w:t>
      </w:r>
      <w:r>
        <w:rPr>
          <w:spacing w:val="1"/>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w:t>
      </w:r>
      <w:r>
        <w:rPr>
          <w:spacing w:val="-9"/>
          <w:sz w:val="22"/>
          <w:szCs w:val="22"/>
        </w:rPr>
        <w:t xml:space="preserve"> </w:t>
      </w:r>
      <w:r>
        <w:rPr>
          <w:sz w:val="22"/>
          <w:szCs w:val="22"/>
        </w:rPr>
        <w:t>nav</w:t>
      </w:r>
      <w:r>
        <w:rPr>
          <w:spacing w:val="-11"/>
          <w:sz w:val="22"/>
          <w:szCs w:val="22"/>
        </w:rPr>
        <w:t xml:space="preserve"> </w:t>
      </w:r>
      <w:r>
        <w:rPr>
          <w:spacing w:val="-2"/>
          <w:sz w:val="22"/>
          <w:szCs w:val="22"/>
        </w:rPr>
        <w:t>v</w:t>
      </w:r>
      <w:r>
        <w:rPr>
          <w:sz w:val="22"/>
          <w:szCs w:val="22"/>
        </w:rPr>
        <w:t>a</w:t>
      </w:r>
      <w:r>
        <w:rPr>
          <w:spacing w:val="1"/>
          <w:sz w:val="22"/>
          <w:szCs w:val="22"/>
        </w:rPr>
        <w:t>r</w:t>
      </w:r>
      <w:r>
        <w:rPr>
          <w:spacing w:val="-2"/>
          <w:sz w:val="22"/>
          <w:szCs w:val="22"/>
        </w:rPr>
        <w:t>ē</w:t>
      </w:r>
      <w:r>
        <w:rPr>
          <w:spacing w:val="3"/>
          <w:sz w:val="22"/>
          <w:szCs w:val="22"/>
        </w:rPr>
        <w:t>j</w:t>
      </w:r>
      <w:r>
        <w:rPr>
          <w:spacing w:val="-1"/>
          <w:sz w:val="22"/>
          <w:szCs w:val="22"/>
        </w:rPr>
        <w:t>i</w:t>
      </w:r>
      <w:r>
        <w:rPr>
          <w:sz w:val="22"/>
          <w:szCs w:val="22"/>
        </w:rPr>
        <w:t>s</w:t>
      </w:r>
      <w:r>
        <w:rPr>
          <w:spacing w:val="-9"/>
          <w:sz w:val="22"/>
          <w:szCs w:val="22"/>
        </w:rPr>
        <w:t xml:space="preserve"> </w:t>
      </w:r>
      <w:r>
        <w:rPr>
          <w:sz w:val="22"/>
          <w:szCs w:val="22"/>
        </w:rPr>
        <w:t>no</w:t>
      </w:r>
      <w:r>
        <w:rPr>
          <w:spacing w:val="1"/>
          <w:sz w:val="22"/>
          <w:szCs w:val="22"/>
        </w:rPr>
        <w:t>r</w:t>
      </w:r>
      <w:r>
        <w:rPr>
          <w:spacing w:val="-2"/>
          <w:sz w:val="22"/>
          <w:szCs w:val="22"/>
        </w:rPr>
        <w:t>ā</w:t>
      </w:r>
      <w:r>
        <w:rPr>
          <w:sz w:val="22"/>
          <w:szCs w:val="22"/>
        </w:rPr>
        <w:t>d</w:t>
      </w:r>
      <w:r>
        <w:rPr>
          <w:spacing w:val="-1"/>
          <w:sz w:val="22"/>
          <w:szCs w:val="22"/>
        </w:rPr>
        <w:t>ī</w:t>
      </w:r>
      <w:r>
        <w:rPr>
          <w:sz w:val="22"/>
          <w:szCs w:val="22"/>
        </w:rPr>
        <w:t>t</w:t>
      </w:r>
      <w:r>
        <w:rPr>
          <w:spacing w:val="-8"/>
          <w:sz w:val="22"/>
          <w:szCs w:val="22"/>
        </w:rPr>
        <w:t xml:space="preserve"> </w:t>
      </w:r>
      <w:r>
        <w:rPr>
          <w:spacing w:val="1"/>
          <w:sz w:val="22"/>
          <w:szCs w:val="22"/>
        </w:rPr>
        <w:t>t</w:t>
      </w:r>
      <w:r>
        <w:rPr>
          <w:sz w:val="22"/>
          <w:szCs w:val="22"/>
        </w:rPr>
        <w:t>e</w:t>
      </w:r>
      <w:r>
        <w:rPr>
          <w:spacing w:val="-2"/>
          <w:sz w:val="22"/>
          <w:szCs w:val="22"/>
        </w:rPr>
        <w:t>h</w:t>
      </w:r>
      <w:r>
        <w:rPr>
          <w:sz w:val="22"/>
          <w:szCs w:val="22"/>
        </w:rPr>
        <w:t>no</w:t>
      </w:r>
      <w:r>
        <w:rPr>
          <w:spacing w:val="-1"/>
          <w:sz w:val="22"/>
          <w:szCs w:val="22"/>
        </w:rPr>
        <w:t>l</w:t>
      </w:r>
      <w:r>
        <w:rPr>
          <w:sz w:val="22"/>
          <w:szCs w:val="22"/>
        </w:rPr>
        <w:t>o</w:t>
      </w:r>
      <w:r>
        <w:rPr>
          <w:spacing w:val="-2"/>
          <w:sz w:val="22"/>
          <w:szCs w:val="22"/>
        </w:rPr>
        <w:t>ģ</w:t>
      </w:r>
      <w:r>
        <w:rPr>
          <w:spacing w:val="1"/>
          <w:sz w:val="22"/>
          <w:szCs w:val="22"/>
        </w:rPr>
        <w:t>ij</w:t>
      </w:r>
      <w:r>
        <w:rPr>
          <w:sz w:val="22"/>
          <w:szCs w:val="22"/>
        </w:rPr>
        <w:t>a</w:t>
      </w:r>
      <w:r>
        <w:rPr>
          <w:spacing w:val="1"/>
          <w:sz w:val="22"/>
          <w:szCs w:val="22"/>
        </w:rPr>
        <w:t>s</w:t>
      </w:r>
      <w:r>
        <w:rPr>
          <w:sz w:val="22"/>
          <w:szCs w:val="22"/>
        </w:rPr>
        <w:t>,</w:t>
      </w:r>
      <w:r>
        <w:rPr>
          <w:spacing w:val="-9"/>
          <w:sz w:val="22"/>
          <w:szCs w:val="22"/>
        </w:rPr>
        <w:t xml:space="preserve"> </w:t>
      </w:r>
      <w:r>
        <w:rPr>
          <w:spacing w:val="-1"/>
          <w:sz w:val="22"/>
          <w:szCs w:val="22"/>
        </w:rPr>
        <w:t>t</w:t>
      </w:r>
      <w:r>
        <w:rPr>
          <w:sz w:val="22"/>
          <w:szCs w:val="22"/>
        </w:rPr>
        <w:t>eh</w:t>
      </w:r>
      <w:r>
        <w:rPr>
          <w:spacing w:val="-2"/>
          <w:sz w:val="22"/>
          <w:szCs w:val="22"/>
        </w:rPr>
        <w:t>n</w:t>
      </w:r>
      <w:r>
        <w:rPr>
          <w:spacing w:val="1"/>
          <w:sz w:val="22"/>
          <w:szCs w:val="22"/>
        </w:rPr>
        <w:t>i</w:t>
      </w:r>
      <w:r>
        <w:rPr>
          <w:sz w:val="22"/>
          <w:szCs w:val="22"/>
        </w:rPr>
        <w:t>s</w:t>
      </w:r>
      <w:r>
        <w:rPr>
          <w:spacing w:val="-2"/>
          <w:sz w:val="22"/>
          <w:szCs w:val="22"/>
        </w:rPr>
        <w:t>k</w:t>
      </w:r>
      <w:r>
        <w:rPr>
          <w:sz w:val="22"/>
          <w:szCs w:val="22"/>
        </w:rPr>
        <w:t>os</w:t>
      </w:r>
      <w:r>
        <w:rPr>
          <w:spacing w:val="-9"/>
          <w:sz w:val="22"/>
          <w:szCs w:val="22"/>
        </w:rPr>
        <w:t xml:space="preserve"> </w:t>
      </w:r>
      <w:r>
        <w:rPr>
          <w:spacing w:val="1"/>
          <w:sz w:val="22"/>
          <w:szCs w:val="22"/>
        </w:rPr>
        <w:t>r</w:t>
      </w:r>
      <w:r>
        <w:rPr>
          <w:spacing w:val="-1"/>
          <w:sz w:val="22"/>
          <w:szCs w:val="22"/>
        </w:rPr>
        <w:t>i</w:t>
      </w:r>
      <w:r>
        <w:rPr>
          <w:sz w:val="22"/>
          <w:szCs w:val="22"/>
        </w:rPr>
        <w:t>s</w:t>
      </w:r>
      <w:r>
        <w:rPr>
          <w:spacing w:val="1"/>
          <w:sz w:val="22"/>
          <w:szCs w:val="22"/>
        </w:rPr>
        <w:t>i</w:t>
      </w:r>
      <w:r>
        <w:rPr>
          <w:spacing w:val="-2"/>
          <w:sz w:val="22"/>
          <w:szCs w:val="22"/>
        </w:rPr>
        <w:t>nā</w:t>
      </w:r>
      <w:r>
        <w:rPr>
          <w:spacing w:val="3"/>
          <w:sz w:val="22"/>
          <w:szCs w:val="22"/>
        </w:rPr>
        <w:t>j</w:t>
      </w:r>
      <w:r>
        <w:rPr>
          <w:sz w:val="22"/>
          <w:szCs w:val="22"/>
        </w:rPr>
        <w:t>u</w:t>
      </w:r>
      <w:r>
        <w:rPr>
          <w:spacing w:val="-4"/>
          <w:sz w:val="22"/>
          <w:szCs w:val="22"/>
        </w:rPr>
        <w:t>m</w:t>
      </w:r>
      <w:r>
        <w:rPr>
          <w:sz w:val="22"/>
          <w:szCs w:val="22"/>
        </w:rPr>
        <w:t>us,</w:t>
      </w:r>
      <w:r>
        <w:rPr>
          <w:spacing w:val="-9"/>
          <w:sz w:val="22"/>
          <w:szCs w:val="22"/>
        </w:rPr>
        <w:t xml:space="preserve"> </w:t>
      </w:r>
      <w:r>
        <w:rPr>
          <w:spacing w:val="1"/>
          <w:sz w:val="22"/>
          <w:szCs w:val="22"/>
        </w:rPr>
        <w:t>t</w:t>
      </w:r>
      <w:r>
        <w:rPr>
          <w:spacing w:val="-1"/>
          <w:sz w:val="22"/>
          <w:szCs w:val="22"/>
        </w:rPr>
        <w:t>i</w:t>
      </w:r>
      <w:r>
        <w:rPr>
          <w:spacing w:val="1"/>
          <w:sz w:val="22"/>
          <w:szCs w:val="22"/>
        </w:rPr>
        <w:t>r</w:t>
      </w:r>
      <w:r>
        <w:rPr>
          <w:spacing w:val="-2"/>
          <w:sz w:val="22"/>
          <w:szCs w:val="22"/>
        </w:rPr>
        <w:t>gu</w:t>
      </w:r>
      <w:r>
        <w:rPr>
          <w:sz w:val="22"/>
          <w:szCs w:val="22"/>
        </w:rPr>
        <w:t>s ap</w:t>
      </w:r>
      <w:r>
        <w:rPr>
          <w:spacing w:val="1"/>
          <w:sz w:val="22"/>
          <w:szCs w:val="22"/>
        </w:rPr>
        <w:t>s</w:t>
      </w:r>
      <w:r>
        <w:rPr>
          <w:spacing w:val="-1"/>
          <w:sz w:val="22"/>
          <w:szCs w:val="22"/>
        </w:rPr>
        <w:t>t</w:t>
      </w:r>
      <w:r>
        <w:rPr>
          <w:sz w:val="22"/>
          <w:szCs w:val="22"/>
        </w:rPr>
        <w:t>ā</w:t>
      </w:r>
      <w:r>
        <w:rPr>
          <w:spacing w:val="-2"/>
          <w:sz w:val="22"/>
          <w:szCs w:val="22"/>
        </w:rPr>
        <w:t>k</w:t>
      </w:r>
      <w:r>
        <w:rPr>
          <w:spacing w:val="1"/>
          <w:sz w:val="22"/>
          <w:szCs w:val="22"/>
        </w:rPr>
        <w:t>ļ</w:t>
      </w:r>
      <w:r>
        <w:rPr>
          <w:sz w:val="22"/>
          <w:szCs w:val="22"/>
        </w:rPr>
        <w:t>us,</w:t>
      </w:r>
      <w:r>
        <w:rPr>
          <w:spacing w:val="-2"/>
          <w:sz w:val="22"/>
          <w:szCs w:val="22"/>
        </w:rPr>
        <w:t xml:space="preserve"> p</w:t>
      </w:r>
      <w:r>
        <w:rPr>
          <w:spacing w:val="1"/>
          <w:sz w:val="22"/>
          <w:szCs w:val="22"/>
        </w:rPr>
        <w:t>r</w:t>
      </w:r>
      <w:r>
        <w:rPr>
          <w:sz w:val="22"/>
          <w:szCs w:val="22"/>
        </w:rPr>
        <w:t>ec</w:t>
      </w:r>
      <w:r>
        <w:rPr>
          <w:spacing w:val="-2"/>
          <w:sz w:val="22"/>
          <w:szCs w:val="22"/>
        </w:rPr>
        <w:t>e</w:t>
      </w:r>
      <w:r>
        <w:rPr>
          <w:sz w:val="22"/>
          <w:szCs w:val="22"/>
        </w:rPr>
        <w:t>s</w:t>
      </w:r>
      <w:r>
        <w:rPr>
          <w:spacing w:val="-2"/>
          <w:sz w:val="22"/>
          <w:szCs w:val="22"/>
        </w:rPr>
        <w:t xml:space="preserve"> </w:t>
      </w:r>
      <w:r>
        <w:rPr>
          <w:spacing w:val="1"/>
          <w:sz w:val="22"/>
          <w:szCs w:val="22"/>
        </w:rPr>
        <w:t>ī</w:t>
      </w:r>
      <w:r>
        <w:rPr>
          <w:spacing w:val="-2"/>
          <w:sz w:val="22"/>
          <w:szCs w:val="22"/>
        </w:rPr>
        <w:t>p</w:t>
      </w:r>
      <w:r>
        <w:rPr>
          <w:sz w:val="22"/>
          <w:szCs w:val="22"/>
        </w:rPr>
        <w:t>a</w:t>
      </w:r>
      <w:r>
        <w:rPr>
          <w:spacing w:val="-2"/>
          <w:sz w:val="22"/>
          <w:szCs w:val="22"/>
        </w:rPr>
        <w:t>š</w:t>
      </w:r>
      <w:r>
        <w:rPr>
          <w:spacing w:val="1"/>
          <w:sz w:val="22"/>
          <w:szCs w:val="22"/>
        </w:rPr>
        <w:t>ī</w:t>
      </w:r>
      <w:r>
        <w:rPr>
          <w:sz w:val="22"/>
          <w:szCs w:val="22"/>
        </w:rPr>
        <w:t>bas</w:t>
      </w:r>
      <w:r>
        <w:rPr>
          <w:spacing w:val="-2"/>
          <w:sz w:val="22"/>
          <w:szCs w:val="22"/>
        </w:rPr>
        <w:t xml:space="preserve"> </w:t>
      </w:r>
      <w:r>
        <w:rPr>
          <w:spacing w:val="-5"/>
          <w:sz w:val="22"/>
          <w:szCs w:val="22"/>
        </w:rPr>
        <w:t>v</w:t>
      </w:r>
      <w:r>
        <w:rPr>
          <w:sz w:val="22"/>
          <w:szCs w:val="22"/>
        </w:rPr>
        <w:t>ai</w:t>
      </w:r>
      <w:r>
        <w:rPr>
          <w:spacing w:val="-1"/>
          <w:sz w:val="22"/>
          <w:szCs w:val="22"/>
        </w:rPr>
        <w:t xml:space="preserve"> </w:t>
      </w:r>
      <w:r>
        <w:rPr>
          <w:spacing w:val="-2"/>
          <w:sz w:val="22"/>
          <w:szCs w:val="22"/>
        </w:rPr>
        <w:t>c</w:t>
      </w:r>
      <w:r>
        <w:rPr>
          <w:spacing w:val="1"/>
          <w:sz w:val="22"/>
          <w:szCs w:val="22"/>
        </w:rPr>
        <w:t>it</w:t>
      </w:r>
      <w:r>
        <w:rPr>
          <w:spacing w:val="-2"/>
          <w:sz w:val="22"/>
          <w:szCs w:val="22"/>
        </w:rPr>
        <w:t>u</w:t>
      </w:r>
      <w:r>
        <w:rPr>
          <w:sz w:val="22"/>
          <w:szCs w:val="22"/>
        </w:rPr>
        <w:t>s</w:t>
      </w:r>
      <w:r>
        <w:rPr>
          <w:spacing w:val="-2"/>
          <w:sz w:val="22"/>
          <w:szCs w:val="22"/>
        </w:rPr>
        <w:t xml:space="preserve"> </w:t>
      </w:r>
      <w:r>
        <w:rPr>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tī</w:t>
      </w:r>
      <w:r>
        <w:rPr>
          <w:spacing w:val="-2"/>
          <w:sz w:val="22"/>
          <w:szCs w:val="22"/>
        </w:rPr>
        <w:t>v</w:t>
      </w:r>
      <w:r>
        <w:rPr>
          <w:sz w:val="22"/>
          <w:szCs w:val="22"/>
        </w:rPr>
        <w:t>us</w:t>
      </w:r>
      <w:r>
        <w:rPr>
          <w:spacing w:val="-2"/>
          <w:sz w:val="22"/>
          <w:szCs w:val="22"/>
        </w:rPr>
        <w:t xml:space="preserve"> </w:t>
      </w:r>
      <w:r>
        <w:rPr>
          <w:sz w:val="22"/>
          <w:szCs w:val="22"/>
        </w:rPr>
        <w:t>p</w:t>
      </w:r>
      <w:r>
        <w:rPr>
          <w:spacing w:val="-1"/>
          <w:sz w:val="22"/>
          <w:szCs w:val="22"/>
        </w:rPr>
        <w:t>i</w:t>
      </w:r>
      <w:r>
        <w:rPr>
          <w:sz w:val="22"/>
          <w:szCs w:val="22"/>
        </w:rPr>
        <w:t>e</w:t>
      </w:r>
      <w:r>
        <w:rPr>
          <w:spacing w:val="1"/>
          <w:sz w:val="22"/>
          <w:szCs w:val="22"/>
        </w:rPr>
        <w:t>r</w:t>
      </w:r>
      <w:r>
        <w:rPr>
          <w:spacing w:val="-2"/>
          <w:sz w:val="22"/>
          <w:szCs w:val="22"/>
        </w:rPr>
        <w:t>ā</w:t>
      </w:r>
      <w:r>
        <w:rPr>
          <w:sz w:val="22"/>
          <w:szCs w:val="22"/>
        </w:rPr>
        <w:t>d</w:t>
      </w:r>
      <w:r>
        <w:rPr>
          <w:spacing w:val="-1"/>
          <w:sz w:val="22"/>
          <w:szCs w:val="22"/>
        </w:rPr>
        <w:t>ī</w:t>
      </w:r>
      <w:r>
        <w:rPr>
          <w:spacing w:val="1"/>
          <w:sz w:val="22"/>
          <w:szCs w:val="22"/>
        </w:rPr>
        <w:t>j</w:t>
      </w:r>
      <w:r>
        <w:rPr>
          <w:spacing w:val="-2"/>
          <w:sz w:val="22"/>
          <w:szCs w:val="22"/>
        </w:rPr>
        <w:t>u</w:t>
      </w:r>
      <w:r>
        <w:rPr>
          <w:spacing w:val="-4"/>
          <w:sz w:val="22"/>
          <w:szCs w:val="22"/>
        </w:rPr>
        <w:t>m</w:t>
      </w:r>
      <w:r>
        <w:rPr>
          <w:sz w:val="22"/>
          <w:szCs w:val="22"/>
        </w:rPr>
        <w:t xml:space="preserve">us, </w:t>
      </w:r>
      <w:r>
        <w:rPr>
          <w:spacing w:val="-2"/>
          <w:sz w:val="22"/>
          <w:szCs w:val="22"/>
        </w:rPr>
        <w:t>k</w:t>
      </w:r>
      <w:r>
        <w:rPr>
          <w:sz w:val="22"/>
          <w:szCs w:val="22"/>
        </w:rPr>
        <w:t>as</w:t>
      </w:r>
      <w:r>
        <w:rPr>
          <w:spacing w:val="-2"/>
          <w:sz w:val="22"/>
          <w:szCs w:val="22"/>
        </w:rPr>
        <w:t xml:space="preserve"> </w:t>
      </w:r>
      <w:r>
        <w:rPr>
          <w:spacing w:val="1"/>
          <w:sz w:val="22"/>
          <w:szCs w:val="22"/>
        </w:rPr>
        <w:t>ļ</w:t>
      </w:r>
      <w:r>
        <w:rPr>
          <w:sz w:val="22"/>
          <w:szCs w:val="22"/>
        </w:rPr>
        <w:t>a</w:t>
      </w:r>
      <w:r>
        <w:rPr>
          <w:spacing w:val="-2"/>
          <w:sz w:val="22"/>
          <w:szCs w:val="22"/>
        </w:rPr>
        <w:t>u</w:t>
      </w:r>
      <w:r>
        <w:rPr>
          <w:sz w:val="22"/>
          <w:szCs w:val="22"/>
        </w:rPr>
        <w:t>j</w:t>
      </w:r>
      <w:r>
        <w:rPr>
          <w:spacing w:val="-1"/>
          <w:sz w:val="22"/>
          <w:szCs w:val="22"/>
        </w:rPr>
        <w:t xml:space="preserve"> </w:t>
      </w:r>
      <w:r>
        <w:rPr>
          <w:sz w:val="22"/>
          <w:szCs w:val="22"/>
        </w:rPr>
        <w:t>p</w:t>
      </w:r>
      <w:r>
        <w:rPr>
          <w:spacing w:val="-1"/>
          <w:sz w:val="22"/>
          <w:szCs w:val="22"/>
        </w:rPr>
        <w:t>i</w:t>
      </w:r>
      <w:r>
        <w:rPr>
          <w:sz w:val="22"/>
          <w:szCs w:val="22"/>
        </w:rPr>
        <w:t>edā</w:t>
      </w:r>
      <w:r>
        <w:rPr>
          <w:spacing w:val="-2"/>
          <w:sz w:val="22"/>
          <w:szCs w:val="22"/>
        </w:rPr>
        <w:t>v</w:t>
      </w:r>
      <w:r>
        <w:rPr>
          <w:sz w:val="22"/>
          <w:szCs w:val="22"/>
        </w:rPr>
        <w:t>āt</w:t>
      </w:r>
      <w:r>
        <w:rPr>
          <w:spacing w:val="-4"/>
          <w:sz w:val="22"/>
          <w:szCs w:val="22"/>
        </w:rPr>
        <w:t xml:space="preserve"> </w:t>
      </w:r>
      <w:r>
        <w:rPr>
          <w:spacing w:val="1"/>
          <w:sz w:val="22"/>
          <w:szCs w:val="22"/>
        </w:rPr>
        <w:t>ti</w:t>
      </w:r>
      <w:r>
        <w:rPr>
          <w:sz w:val="22"/>
          <w:szCs w:val="22"/>
        </w:rPr>
        <w:t>k</w:t>
      </w:r>
      <w:r>
        <w:rPr>
          <w:spacing w:val="-5"/>
          <w:sz w:val="22"/>
          <w:szCs w:val="22"/>
        </w:rPr>
        <w:t xml:space="preserve"> </w:t>
      </w:r>
      <w:r>
        <w:rPr>
          <w:spacing w:val="1"/>
          <w:sz w:val="22"/>
          <w:szCs w:val="22"/>
        </w:rPr>
        <w:t>l</w:t>
      </w:r>
      <w:r>
        <w:rPr>
          <w:spacing w:val="-2"/>
          <w:sz w:val="22"/>
          <w:szCs w:val="22"/>
        </w:rPr>
        <w:t>ē</w:t>
      </w:r>
      <w:r>
        <w:rPr>
          <w:spacing w:val="1"/>
          <w:sz w:val="22"/>
          <w:szCs w:val="22"/>
        </w:rPr>
        <w:t>t</w:t>
      </w:r>
      <w:r>
        <w:rPr>
          <w:sz w:val="22"/>
          <w:szCs w:val="22"/>
        </w:rPr>
        <w:t>u</w:t>
      </w:r>
      <w:r>
        <w:rPr>
          <w:spacing w:val="-2"/>
          <w:sz w:val="22"/>
          <w:szCs w:val="22"/>
        </w:rPr>
        <w:t xml:space="preserve"> </w:t>
      </w:r>
      <w:r>
        <w:rPr>
          <w:sz w:val="22"/>
          <w:szCs w:val="22"/>
        </w:rPr>
        <w:t>ce</w:t>
      </w:r>
      <w:r>
        <w:rPr>
          <w:spacing w:val="-2"/>
          <w:sz w:val="22"/>
          <w:szCs w:val="22"/>
        </w:rPr>
        <w:t>n</w:t>
      </w:r>
      <w:r>
        <w:rPr>
          <w:sz w:val="22"/>
          <w:szCs w:val="22"/>
        </w:rPr>
        <w:t>u.</w:t>
      </w:r>
    </w:p>
    <w:p w:rsidR="00E17859" w:rsidRDefault="00E17859">
      <w:pPr>
        <w:spacing w:before="8" w:line="160" w:lineRule="exact"/>
        <w:rPr>
          <w:sz w:val="17"/>
          <w:szCs w:val="17"/>
        </w:rPr>
      </w:pPr>
    </w:p>
    <w:p w:rsidR="00E17859" w:rsidRDefault="00E17859">
      <w:pPr>
        <w:spacing w:line="200" w:lineRule="exact"/>
      </w:pPr>
    </w:p>
    <w:p w:rsidR="00E17859" w:rsidRDefault="00DA2FB4">
      <w:pPr>
        <w:ind w:left="118"/>
        <w:rPr>
          <w:sz w:val="22"/>
          <w:szCs w:val="22"/>
        </w:rPr>
      </w:pPr>
      <w:r>
        <w:rPr>
          <w:b/>
          <w:sz w:val="22"/>
          <w:szCs w:val="22"/>
        </w:rPr>
        <w:t>1</w:t>
      </w:r>
      <w:r w:rsidR="00C42948">
        <w:rPr>
          <w:b/>
          <w:sz w:val="22"/>
          <w:szCs w:val="22"/>
        </w:rPr>
        <w:t>1</w:t>
      </w:r>
      <w:r>
        <w:rPr>
          <w:b/>
          <w:sz w:val="22"/>
          <w:szCs w:val="22"/>
        </w:rPr>
        <w:t xml:space="preserve">.         </w:t>
      </w:r>
      <w:r>
        <w:rPr>
          <w:b/>
          <w:spacing w:val="26"/>
          <w:sz w:val="22"/>
          <w:szCs w:val="22"/>
        </w:rPr>
        <w:t xml:space="preserve"> </w:t>
      </w:r>
      <w:r>
        <w:rPr>
          <w:b/>
          <w:sz w:val="22"/>
          <w:szCs w:val="22"/>
        </w:rPr>
        <w:t>I</w:t>
      </w:r>
      <w:r>
        <w:rPr>
          <w:b/>
          <w:spacing w:val="1"/>
          <w:sz w:val="22"/>
          <w:szCs w:val="22"/>
        </w:rPr>
        <w:t>e</w:t>
      </w:r>
      <w:r>
        <w:rPr>
          <w:b/>
          <w:sz w:val="22"/>
          <w:szCs w:val="22"/>
        </w:rPr>
        <w:t>pi</w:t>
      </w:r>
      <w:r>
        <w:rPr>
          <w:b/>
          <w:spacing w:val="-1"/>
          <w:sz w:val="22"/>
          <w:szCs w:val="22"/>
        </w:rPr>
        <w:t>r</w:t>
      </w:r>
      <w:r>
        <w:rPr>
          <w:b/>
          <w:sz w:val="22"/>
          <w:szCs w:val="22"/>
        </w:rPr>
        <w:t>k</w:t>
      </w:r>
      <w:r>
        <w:rPr>
          <w:b/>
          <w:spacing w:val="-1"/>
          <w:sz w:val="22"/>
          <w:szCs w:val="22"/>
        </w:rPr>
        <w:t>u</w:t>
      </w:r>
      <w:r>
        <w:rPr>
          <w:b/>
          <w:spacing w:val="1"/>
          <w:sz w:val="22"/>
          <w:szCs w:val="22"/>
        </w:rPr>
        <w:t>m</w:t>
      </w:r>
      <w:r>
        <w:rPr>
          <w:b/>
          <w:sz w:val="22"/>
          <w:szCs w:val="22"/>
        </w:rPr>
        <w:t>a</w:t>
      </w:r>
      <w:r>
        <w:rPr>
          <w:b/>
          <w:spacing w:val="-2"/>
          <w:sz w:val="22"/>
          <w:szCs w:val="22"/>
        </w:rPr>
        <w:t xml:space="preserve"> </w:t>
      </w:r>
      <w:r>
        <w:rPr>
          <w:b/>
          <w:spacing w:val="1"/>
          <w:sz w:val="22"/>
          <w:szCs w:val="22"/>
        </w:rPr>
        <w:t>l</w:t>
      </w:r>
      <w:r>
        <w:rPr>
          <w:b/>
          <w:spacing w:val="-1"/>
          <w:sz w:val="22"/>
          <w:szCs w:val="22"/>
        </w:rPr>
        <w:t>ī</w:t>
      </w:r>
      <w:r>
        <w:rPr>
          <w:b/>
          <w:sz w:val="22"/>
          <w:szCs w:val="22"/>
        </w:rPr>
        <w:t>gu</w:t>
      </w:r>
      <w:r>
        <w:rPr>
          <w:b/>
          <w:spacing w:val="-2"/>
          <w:sz w:val="22"/>
          <w:szCs w:val="22"/>
        </w:rPr>
        <w:t>m</w:t>
      </w:r>
      <w:r>
        <w:rPr>
          <w:b/>
          <w:sz w:val="22"/>
          <w:szCs w:val="22"/>
        </w:rPr>
        <w:t>s</w:t>
      </w:r>
    </w:p>
    <w:p w:rsidR="00E17859" w:rsidRDefault="00DA2FB4" w:rsidP="00B96EFD">
      <w:pPr>
        <w:spacing w:before="55"/>
        <w:ind w:left="993" w:hanging="875"/>
        <w:rPr>
          <w:sz w:val="22"/>
          <w:szCs w:val="22"/>
        </w:rPr>
      </w:pPr>
      <w:r>
        <w:rPr>
          <w:sz w:val="22"/>
          <w:szCs w:val="22"/>
        </w:rPr>
        <w:t>1</w:t>
      </w:r>
      <w:r w:rsidR="00C42948">
        <w:rPr>
          <w:sz w:val="22"/>
          <w:szCs w:val="22"/>
        </w:rPr>
        <w:t>1</w:t>
      </w:r>
      <w:r>
        <w:rPr>
          <w:sz w:val="22"/>
          <w:szCs w:val="22"/>
        </w:rPr>
        <w:t xml:space="preserve">.1.      </w:t>
      </w:r>
      <w:r>
        <w:rPr>
          <w:spacing w:val="25"/>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s </w:t>
      </w:r>
      <w:r>
        <w:rPr>
          <w:spacing w:val="1"/>
          <w:sz w:val="22"/>
          <w:szCs w:val="22"/>
        </w:rPr>
        <w:t xml:space="preserve"> </w:t>
      </w:r>
      <w:r>
        <w:rPr>
          <w:spacing w:val="-2"/>
          <w:sz w:val="22"/>
          <w:szCs w:val="22"/>
        </w:rPr>
        <w:t>p</w:t>
      </w:r>
      <w:r>
        <w:rPr>
          <w:sz w:val="22"/>
          <w:szCs w:val="22"/>
        </w:rPr>
        <w:t>a</w:t>
      </w:r>
      <w:r>
        <w:rPr>
          <w:spacing w:val="-3"/>
          <w:sz w:val="22"/>
          <w:szCs w:val="22"/>
        </w:rPr>
        <w:t>m</w:t>
      </w:r>
      <w:r>
        <w:rPr>
          <w:sz w:val="22"/>
          <w:szCs w:val="22"/>
        </w:rPr>
        <w:t>a</w:t>
      </w:r>
      <w:r>
        <w:rPr>
          <w:spacing w:val="1"/>
          <w:sz w:val="22"/>
          <w:szCs w:val="22"/>
        </w:rPr>
        <w:t>t</w:t>
      </w:r>
      <w:r>
        <w:rPr>
          <w:spacing w:val="-2"/>
          <w:sz w:val="22"/>
          <w:szCs w:val="22"/>
        </w:rPr>
        <w:t>o</w:t>
      </w:r>
      <w:r>
        <w:rPr>
          <w:spacing w:val="3"/>
          <w:sz w:val="22"/>
          <w:szCs w:val="22"/>
        </w:rPr>
        <w:t>j</w:t>
      </w:r>
      <w:r>
        <w:rPr>
          <w:spacing w:val="-2"/>
          <w:sz w:val="22"/>
          <w:szCs w:val="22"/>
        </w:rPr>
        <w:t>o</w:t>
      </w:r>
      <w:r>
        <w:rPr>
          <w:spacing w:val="1"/>
          <w:sz w:val="22"/>
          <w:szCs w:val="22"/>
        </w:rPr>
        <w:t>ti</w:t>
      </w:r>
      <w:r>
        <w:rPr>
          <w:spacing w:val="-2"/>
          <w:sz w:val="22"/>
          <w:szCs w:val="22"/>
        </w:rPr>
        <w:t>e</w:t>
      </w:r>
      <w:r>
        <w:rPr>
          <w:sz w:val="22"/>
          <w:szCs w:val="22"/>
        </w:rPr>
        <w:t xml:space="preserve">s </w:t>
      </w:r>
      <w:r>
        <w:rPr>
          <w:spacing w:val="30"/>
          <w:sz w:val="22"/>
          <w:szCs w:val="22"/>
        </w:rPr>
        <w:t xml:space="preserve"> </w:t>
      </w:r>
      <w:r>
        <w:rPr>
          <w:sz w:val="22"/>
          <w:szCs w:val="22"/>
        </w:rPr>
        <w:t xml:space="preserve">uz </w:t>
      </w:r>
      <w:r>
        <w:rPr>
          <w:spacing w:val="27"/>
          <w:sz w:val="22"/>
          <w:szCs w:val="22"/>
        </w:rPr>
        <w:t xml:space="preserve"> </w:t>
      </w:r>
      <w:r>
        <w:rPr>
          <w:sz w:val="22"/>
          <w:szCs w:val="22"/>
        </w:rPr>
        <w:t>Pr</w:t>
      </w:r>
      <w:r>
        <w:rPr>
          <w:spacing w:val="1"/>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 xml:space="preserve">a </w:t>
      </w:r>
      <w:r>
        <w:rPr>
          <w:spacing w:val="27"/>
          <w:sz w:val="22"/>
          <w:szCs w:val="22"/>
        </w:rPr>
        <w:t xml:space="preserve"> </w:t>
      </w:r>
      <w:r>
        <w:rPr>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 xml:space="preserve">u </w:t>
      </w:r>
      <w:r>
        <w:rPr>
          <w:spacing w:val="29"/>
          <w:sz w:val="22"/>
          <w:szCs w:val="22"/>
        </w:rPr>
        <w:t xml:space="preserve"> </w:t>
      </w:r>
      <w:r>
        <w:rPr>
          <w:sz w:val="22"/>
          <w:szCs w:val="22"/>
        </w:rPr>
        <w:t xml:space="preserve">ar </w:t>
      </w:r>
      <w:r>
        <w:rPr>
          <w:spacing w:val="28"/>
          <w:sz w:val="22"/>
          <w:szCs w:val="22"/>
        </w:rPr>
        <w:t xml:space="preserve"> </w:t>
      </w:r>
      <w:r>
        <w:rPr>
          <w:spacing w:val="1"/>
          <w:sz w:val="22"/>
          <w:szCs w:val="22"/>
        </w:rPr>
        <w:t>i</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pacing w:val="-1"/>
          <w:sz w:val="22"/>
          <w:szCs w:val="22"/>
        </w:rPr>
        <w:t>t</w:t>
      </w:r>
      <w:r>
        <w:rPr>
          <w:sz w:val="22"/>
          <w:szCs w:val="22"/>
        </w:rPr>
        <w:t xml:space="preserve">o </w:t>
      </w:r>
      <w:r>
        <w:rPr>
          <w:spacing w:val="29"/>
          <w:sz w:val="22"/>
          <w:szCs w:val="22"/>
        </w:rPr>
        <w:t xml:space="preserve"> </w:t>
      </w:r>
      <w:r>
        <w:rPr>
          <w:sz w:val="22"/>
          <w:szCs w:val="22"/>
        </w:rPr>
        <w:t>Pr</w:t>
      </w:r>
      <w:r>
        <w:rPr>
          <w:spacing w:val="-2"/>
          <w:sz w:val="22"/>
          <w:szCs w:val="22"/>
        </w:rPr>
        <w:t>e</w:t>
      </w:r>
      <w:r>
        <w:rPr>
          <w:spacing w:val="1"/>
          <w:sz w:val="22"/>
          <w:szCs w:val="22"/>
        </w:rPr>
        <w:t>t</w:t>
      </w:r>
      <w:r>
        <w:rPr>
          <w:spacing w:val="-2"/>
          <w:sz w:val="22"/>
          <w:szCs w:val="22"/>
        </w:rPr>
        <w:t>e</w:t>
      </w:r>
      <w:r>
        <w:rPr>
          <w:sz w:val="22"/>
          <w:szCs w:val="22"/>
        </w:rPr>
        <w:t>nde</w:t>
      </w:r>
      <w:r>
        <w:rPr>
          <w:spacing w:val="-2"/>
          <w:sz w:val="22"/>
          <w:szCs w:val="22"/>
        </w:rPr>
        <w:t>n</w:t>
      </w:r>
      <w:r>
        <w:rPr>
          <w:spacing w:val="-1"/>
          <w:sz w:val="22"/>
          <w:szCs w:val="22"/>
        </w:rPr>
        <w:t>t</w:t>
      </w:r>
      <w:r>
        <w:rPr>
          <w:sz w:val="22"/>
          <w:szCs w:val="22"/>
        </w:rPr>
        <w:t xml:space="preserve">u </w:t>
      </w:r>
      <w:r>
        <w:rPr>
          <w:spacing w:val="29"/>
          <w:sz w:val="22"/>
          <w:szCs w:val="22"/>
        </w:rPr>
        <w:t xml:space="preserve"> </w:t>
      </w:r>
      <w:r>
        <w:rPr>
          <w:sz w:val="22"/>
          <w:szCs w:val="22"/>
        </w:rPr>
        <w:t>s</w:t>
      </w:r>
      <w:r>
        <w:rPr>
          <w:spacing w:val="1"/>
          <w:sz w:val="22"/>
          <w:szCs w:val="22"/>
        </w:rPr>
        <w:t>l</w:t>
      </w:r>
      <w:r>
        <w:rPr>
          <w:spacing w:val="-2"/>
          <w:sz w:val="22"/>
          <w:szCs w:val="22"/>
        </w:rPr>
        <w:t>ē</w:t>
      </w:r>
      <w:r>
        <w:rPr>
          <w:sz w:val="22"/>
          <w:szCs w:val="22"/>
        </w:rPr>
        <w:t>dz</w:t>
      </w:r>
      <w:r w:rsidR="00B96EFD">
        <w:rPr>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pacing w:val="2"/>
          <w:sz w:val="22"/>
          <w:szCs w:val="22"/>
        </w:rPr>
        <w:t>u</w:t>
      </w:r>
      <w:r>
        <w:rPr>
          <w:spacing w:val="-4"/>
          <w:sz w:val="22"/>
          <w:szCs w:val="22"/>
        </w:rPr>
        <w:t>m</w:t>
      </w:r>
      <w:r>
        <w:rPr>
          <w:sz w:val="22"/>
          <w:szCs w:val="22"/>
        </w:rPr>
        <w:t xml:space="preserve">a </w:t>
      </w:r>
      <w:r>
        <w:rPr>
          <w:spacing w:val="1"/>
          <w:sz w:val="22"/>
          <w:szCs w:val="22"/>
        </w:rPr>
        <w:t>lī</w:t>
      </w:r>
      <w:r>
        <w:rPr>
          <w:spacing w:val="-2"/>
          <w:sz w:val="22"/>
          <w:szCs w:val="22"/>
        </w:rPr>
        <w:t>g</w:t>
      </w:r>
      <w:r>
        <w:rPr>
          <w:spacing w:val="2"/>
          <w:sz w:val="22"/>
          <w:szCs w:val="22"/>
        </w:rPr>
        <w:t>u</w:t>
      </w:r>
      <w:r>
        <w:rPr>
          <w:spacing w:val="-4"/>
          <w:sz w:val="22"/>
          <w:szCs w:val="22"/>
        </w:rPr>
        <w:t>m</w:t>
      </w:r>
      <w:r>
        <w:rPr>
          <w:sz w:val="22"/>
          <w:szCs w:val="22"/>
        </w:rPr>
        <w:t>u</w:t>
      </w:r>
      <w:r>
        <w:rPr>
          <w:spacing w:val="2"/>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1"/>
          <w:sz w:val="22"/>
          <w:szCs w:val="22"/>
        </w:rPr>
        <w:t>m</w:t>
      </w:r>
      <w:r>
        <w:rPr>
          <w:sz w:val="22"/>
          <w:szCs w:val="22"/>
        </w:rPr>
        <w:t xml:space="preserve">a </w:t>
      </w:r>
      <w:r>
        <w:rPr>
          <w:spacing w:val="1"/>
          <w:sz w:val="22"/>
          <w:szCs w:val="22"/>
        </w:rPr>
        <w:t>lī</w:t>
      </w:r>
      <w:r>
        <w:rPr>
          <w:spacing w:val="-2"/>
          <w:sz w:val="22"/>
          <w:szCs w:val="22"/>
        </w:rPr>
        <w:t>g</w:t>
      </w:r>
      <w:r>
        <w:rPr>
          <w:sz w:val="22"/>
          <w:szCs w:val="22"/>
        </w:rPr>
        <w:t>u</w:t>
      </w:r>
      <w:r>
        <w:rPr>
          <w:spacing w:val="-4"/>
          <w:sz w:val="22"/>
          <w:szCs w:val="22"/>
        </w:rPr>
        <w:t>m</w:t>
      </w:r>
      <w:r>
        <w:rPr>
          <w:sz w:val="22"/>
          <w:szCs w:val="22"/>
        </w:rPr>
        <w:t xml:space="preserve">a </w:t>
      </w:r>
      <w:r>
        <w:rPr>
          <w:spacing w:val="-2"/>
          <w:sz w:val="22"/>
          <w:szCs w:val="22"/>
        </w:rPr>
        <w:t>v</w:t>
      </w:r>
      <w:r>
        <w:rPr>
          <w:sz w:val="22"/>
          <w:szCs w:val="22"/>
        </w:rPr>
        <w:t>e</w:t>
      </w:r>
      <w:r>
        <w:rPr>
          <w:spacing w:val="1"/>
          <w:sz w:val="22"/>
          <w:szCs w:val="22"/>
        </w:rPr>
        <w:t>i</w:t>
      </w:r>
      <w:r>
        <w:rPr>
          <w:sz w:val="22"/>
          <w:szCs w:val="22"/>
        </w:rPr>
        <w:t>dnei</w:t>
      </w:r>
      <w:r>
        <w:rPr>
          <w:spacing w:val="-1"/>
          <w:sz w:val="22"/>
          <w:szCs w:val="22"/>
        </w:rPr>
        <w:t xml:space="preserve"> </w:t>
      </w:r>
      <w:r w:rsidRPr="00B96EFD">
        <w:rPr>
          <w:spacing w:val="1"/>
          <w:sz w:val="22"/>
          <w:szCs w:val="22"/>
          <w:highlight w:val="yellow"/>
        </w:rPr>
        <w:t>(</w:t>
      </w:r>
      <w:r w:rsidRPr="00B96EFD">
        <w:rPr>
          <w:sz w:val="22"/>
          <w:szCs w:val="22"/>
          <w:highlight w:val="yellow"/>
        </w:rPr>
        <w:t>C</w:t>
      </w:r>
      <w:r w:rsidRPr="00B96EFD">
        <w:rPr>
          <w:spacing w:val="-1"/>
          <w:sz w:val="22"/>
          <w:szCs w:val="22"/>
          <w:highlight w:val="yellow"/>
        </w:rPr>
        <w:t xml:space="preserve"> </w:t>
      </w:r>
      <w:r w:rsidRPr="00B96EFD">
        <w:rPr>
          <w:sz w:val="22"/>
          <w:szCs w:val="22"/>
          <w:highlight w:val="yellow"/>
        </w:rPr>
        <w:t>p</w:t>
      </w:r>
      <w:r w:rsidRPr="00B96EFD">
        <w:rPr>
          <w:spacing w:val="-1"/>
          <w:sz w:val="22"/>
          <w:szCs w:val="22"/>
          <w:highlight w:val="yellow"/>
        </w:rPr>
        <w:t>i</w:t>
      </w:r>
      <w:r w:rsidRPr="00B96EFD">
        <w:rPr>
          <w:sz w:val="22"/>
          <w:szCs w:val="22"/>
          <w:highlight w:val="yellow"/>
        </w:rPr>
        <w:t>e</w:t>
      </w:r>
      <w:r w:rsidRPr="00B96EFD">
        <w:rPr>
          <w:spacing w:val="-1"/>
          <w:sz w:val="22"/>
          <w:szCs w:val="22"/>
          <w:highlight w:val="yellow"/>
        </w:rPr>
        <w:t>l</w:t>
      </w:r>
      <w:r w:rsidRPr="00B96EFD">
        <w:rPr>
          <w:spacing w:val="1"/>
          <w:sz w:val="22"/>
          <w:szCs w:val="22"/>
          <w:highlight w:val="yellow"/>
        </w:rPr>
        <w:t>i</w:t>
      </w:r>
      <w:r w:rsidRPr="00B96EFD">
        <w:rPr>
          <w:spacing w:val="-2"/>
          <w:sz w:val="22"/>
          <w:szCs w:val="22"/>
          <w:highlight w:val="yellow"/>
        </w:rPr>
        <w:t>k</w:t>
      </w:r>
      <w:r w:rsidRPr="00B96EFD">
        <w:rPr>
          <w:sz w:val="22"/>
          <w:szCs w:val="22"/>
          <w:highlight w:val="yellow"/>
        </w:rPr>
        <w:t>u</w:t>
      </w:r>
      <w:r w:rsidRPr="00B96EFD">
        <w:rPr>
          <w:spacing w:val="-4"/>
          <w:sz w:val="22"/>
          <w:szCs w:val="22"/>
          <w:highlight w:val="yellow"/>
        </w:rPr>
        <w:t>m</w:t>
      </w:r>
      <w:r w:rsidRPr="00B96EFD">
        <w:rPr>
          <w:sz w:val="22"/>
          <w:szCs w:val="22"/>
          <w:highlight w:val="yellow"/>
        </w:rPr>
        <w:t>s</w:t>
      </w:r>
      <w:r w:rsidRPr="00B96EFD">
        <w:rPr>
          <w:spacing w:val="1"/>
          <w:sz w:val="22"/>
          <w:szCs w:val="22"/>
          <w:highlight w:val="yellow"/>
        </w:rPr>
        <w:t>)</w:t>
      </w:r>
      <w:r>
        <w:rPr>
          <w:sz w:val="22"/>
          <w:szCs w:val="22"/>
        </w:rPr>
        <w:t xml:space="preserve">, </w:t>
      </w:r>
      <w:r>
        <w:rPr>
          <w:b/>
          <w:spacing w:val="-50"/>
          <w:sz w:val="22"/>
          <w:szCs w:val="22"/>
        </w:rPr>
        <w:t xml:space="preserve"> </w:t>
      </w:r>
      <w:r>
        <w:rPr>
          <w:b/>
          <w:spacing w:val="1"/>
          <w:sz w:val="22"/>
          <w:szCs w:val="22"/>
          <w:u w:val="thick" w:color="000000"/>
        </w:rPr>
        <w:t>i</w:t>
      </w:r>
      <w:r>
        <w:rPr>
          <w:b/>
          <w:spacing w:val="-2"/>
          <w:sz w:val="22"/>
          <w:szCs w:val="22"/>
          <w:u w:val="thick" w:color="000000"/>
        </w:rPr>
        <w:t>z</w:t>
      </w:r>
      <w:r>
        <w:rPr>
          <w:b/>
          <w:spacing w:val="1"/>
          <w:sz w:val="22"/>
          <w:szCs w:val="22"/>
          <w:u w:val="thick" w:color="000000"/>
        </w:rPr>
        <w:t>m</w:t>
      </w:r>
      <w:r>
        <w:rPr>
          <w:b/>
          <w:sz w:val="22"/>
          <w:szCs w:val="22"/>
          <w:u w:val="thick" w:color="000000"/>
        </w:rPr>
        <w:t>anto</w:t>
      </w:r>
      <w:r>
        <w:rPr>
          <w:b/>
          <w:spacing w:val="-1"/>
          <w:sz w:val="22"/>
          <w:szCs w:val="22"/>
          <w:u w:val="thick" w:color="000000"/>
        </w:rPr>
        <w:t>j</w:t>
      </w:r>
      <w:r>
        <w:rPr>
          <w:b/>
          <w:sz w:val="22"/>
          <w:szCs w:val="22"/>
          <w:u w:val="thick" w:color="000000"/>
        </w:rPr>
        <w:t>ot</w:t>
      </w:r>
      <w:r>
        <w:rPr>
          <w:b/>
          <w:spacing w:val="-2"/>
          <w:sz w:val="22"/>
          <w:szCs w:val="22"/>
          <w:u w:val="thick" w:color="000000"/>
        </w:rPr>
        <w:t xml:space="preserve"> </w:t>
      </w:r>
      <w:r>
        <w:rPr>
          <w:b/>
          <w:spacing w:val="1"/>
          <w:sz w:val="22"/>
          <w:szCs w:val="22"/>
          <w:u w:val="thick" w:color="000000"/>
        </w:rPr>
        <w:t>t</w:t>
      </w:r>
      <w:r>
        <w:rPr>
          <w:b/>
          <w:sz w:val="22"/>
          <w:szCs w:val="22"/>
          <w:u w:val="thick" w:color="000000"/>
        </w:rPr>
        <w:t>o</w:t>
      </w:r>
      <w:r>
        <w:rPr>
          <w:b/>
          <w:spacing w:val="-1"/>
          <w:sz w:val="22"/>
          <w:szCs w:val="22"/>
          <w:u w:val="thick" w:color="000000"/>
        </w:rPr>
        <w:t xml:space="preserve"> </w:t>
      </w:r>
      <w:r>
        <w:rPr>
          <w:b/>
          <w:sz w:val="22"/>
          <w:szCs w:val="22"/>
          <w:u w:val="thick" w:color="000000"/>
        </w:rPr>
        <w:t>kā</w:t>
      </w:r>
      <w:r>
        <w:rPr>
          <w:b/>
          <w:spacing w:val="-1"/>
          <w:sz w:val="22"/>
          <w:szCs w:val="22"/>
          <w:u w:val="thick" w:color="000000"/>
        </w:rPr>
        <w:t xml:space="preserve"> p</w:t>
      </w:r>
      <w:r>
        <w:rPr>
          <w:b/>
          <w:spacing w:val="-2"/>
          <w:sz w:val="22"/>
          <w:szCs w:val="22"/>
          <w:u w:val="thick" w:color="000000"/>
        </w:rPr>
        <w:t>ar</w:t>
      </w:r>
      <w:r>
        <w:rPr>
          <w:b/>
          <w:sz w:val="22"/>
          <w:szCs w:val="22"/>
          <w:u w:val="thick" w:color="000000"/>
        </w:rPr>
        <w:t>aug</w:t>
      </w:r>
      <w:r>
        <w:rPr>
          <w:b/>
          <w:spacing w:val="1"/>
          <w:sz w:val="22"/>
          <w:szCs w:val="22"/>
          <w:u w:val="thick" w:color="000000"/>
        </w:rPr>
        <w:t>u</w:t>
      </w:r>
      <w:r>
        <w:rPr>
          <w:b/>
          <w:sz w:val="22"/>
          <w:szCs w:val="22"/>
          <w:u w:val="thick" w:color="000000"/>
        </w:rPr>
        <w:t>.</w:t>
      </w:r>
    </w:p>
    <w:p w:rsidR="00E17859" w:rsidRDefault="00DA2FB4" w:rsidP="00AA26B5">
      <w:pPr>
        <w:tabs>
          <w:tab w:val="left" w:pos="960"/>
        </w:tabs>
        <w:spacing w:before="59"/>
        <w:ind w:left="970" w:right="73" w:hanging="852"/>
        <w:jc w:val="both"/>
      </w:pPr>
      <w:r>
        <w:rPr>
          <w:sz w:val="22"/>
          <w:szCs w:val="22"/>
        </w:rPr>
        <w:t>1</w:t>
      </w:r>
      <w:r w:rsidR="00C42948">
        <w:rPr>
          <w:sz w:val="22"/>
          <w:szCs w:val="22"/>
        </w:rPr>
        <w:t>1</w:t>
      </w:r>
      <w:r>
        <w:rPr>
          <w:sz w:val="22"/>
          <w:szCs w:val="22"/>
        </w:rPr>
        <w:t>.2.</w:t>
      </w:r>
      <w:r>
        <w:rPr>
          <w:sz w:val="22"/>
          <w:szCs w:val="22"/>
        </w:rPr>
        <w:tab/>
        <w:t xml:space="preserve">Ja </w:t>
      </w:r>
      <w:r>
        <w:rPr>
          <w:spacing w:val="27"/>
          <w:sz w:val="22"/>
          <w:szCs w:val="22"/>
        </w:rPr>
        <w:t xml:space="preserve"> </w:t>
      </w:r>
      <w:r>
        <w:rPr>
          <w:spacing w:val="1"/>
          <w:sz w:val="22"/>
          <w:szCs w:val="22"/>
        </w:rPr>
        <w:t>i</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pacing w:val="1"/>
          <w:sz w:val="22"/>
          <w:szCs w:val="22"/>
        </w:rPr>
        <w:t>t</w:t>
      </w:r>
      <w:r>
        <w:rPr>
          <w:spacing w:val="-2"/>
          <w:sz w:val="22"/>
          <w:szCs w:val="22"/>
        </w:rPr>
        <w:t>a</w:t>
      </w:r>
      <w:r>
        <w:rPr>
          <w:spacing w:val="1"/>
          <w:sz w:val="22"/>
          <w:szCs w:val="22"/>
        </w:rPr>
        <w:t>i</w:t>
      </w:r>
      <w:r>
        <w:rPr>
          <w:sz w:val="22"/>
          <w:szCs w:val="22"/>
        </w:rPr>
        <w:t xml:space="preserve">s </w:t>
      </w:r>
      <w:r>
        <w:rPr>
          <w:spacing w:val="29"/>
          <w:sz w:val="22"/>
          <w:szCs w:val="22"/>
        </w:rPr>
        <w:t xml:space="preserve"> </w:t>
      </w:r>
      <w:r>
        <w:rPr>
          <w:sz w:val="22"/>
          <w:szCs w:val="22"/>
        </w:rPr>
        <w:t>P</w:t>
      </w:r>
      <w:r>
        <w:rPr>
          <w:spacing w:val="1"/>
          <w:sz w:val="22"/>
          <w:szCs w:val="22"/>
        </w:rPr>
        <w:t>r</w:t>
      </w:r>
      <w:r>
        <w:rPr>
          <w:spacing w:val="-2"/>
          <w:sz w:val="22"/>
          <w:szCs w:val="22"/>
        </w:rPr>
        <w:t>e</w:t>
      </w:r>
      <w:r>
        <w:rPr>
          <w:spacing w:val="1"/>
          <w:sz w:val="22"/>
          <w:szCs w:val="22"/>
        </w:rPr>
        <w:t>t</w:t>
      </w:r>
      <w:r>
        <w:rPr>
          <w:sz w:val="22"/>
          <w:szCs w:val="22"/>
        </w:rPr>
        <w:t>e</w:t>
      </w:r>
      <w:r>
        <w:rPr>
          <w:spacing w:val="-2"/>
          <w:sz w:val="22"/>
          <w:szCs w:val="22"/>
        </w:rPr>
        <w:t>n</w:t>
      </w:r>
      <w:r>
        <w:rPr>
          <w:sz w:val="22"/>
          <w:szCs w:val="22"/>
        </w:rPr>
        <w:t>de</w:t>
      </w:r>
      <w:r>
        <w:rPr>
          <w:spacing w:val="-2"/>
          <w:sz w:val="22"/>
          <w:szCs w:val="22"/>
        </w:rPr>
        <w:t>n</w:t>
      </w:r>
      <w:r>
        <w:rPr>
          <w:spacing w:val="-1"/>
          <w:sz w:val="22"/>
          <w:szCs w:val="22"/>
        </w:rPr>
        <w:t>t</w:t>
      </w:r>
      <w:r>
        <w:rPr>
          <w:sz w:val="22"/>
          <w:szCs w:val="22"/>
        </w:rPr>
        <w:t xml:space="preserve">s </w:t>
      </w:r>
      <w:r>
        <w:rPr>
          <w:spacing w:val="25"/>
          <w:sz w:val="22"/>
          <w:szCs w:val="22"/>
        </w:rPr>
        <w:t xml:space="preserve"> </w:t>
      </w:r>
      <w:r>
        <w:rPr>
          <w:spacing w:val="3"/>
          <w:sz w:val="22"/>
          <w:szCs w:val="22"/>
        </w:rPr>
        <w:t>j</w:t>
      </w:r>
      <w:r>
        <w:rPr>
          <w:sz w:val="22"/>
          <w:szCs w:val="22"/>
        </w:rPr>
        <w:t>eb</w:t>
      </w:r>
      <w:r>
        <w:rPr>
          <w:spacing w:val="-2"/>
          <w:sz w:val="22"/>
          <w:szCs w:val="22"/>
        </w:rPr>
        <w:t>k</w:t>
      </w:r>
      <w:r>
        <w:rPr>
          <w:sz w:val="22"/>
          <w:szCs w:val="22"/>
        </w:rPr>
        <w:t xml:space="preserve">ādu </w:t>
      </w:r>
      <w:r>
        <w:rPr>
          <w:spacing w:val="27"/>
          <w:sz w:val="22"/>
          <w:szCs w:val="22"/>
        </w:rPr>
        <w:t xml:space="preserve"> </w:t>
      </w:r>
      <w:r>
        <w:rPr>
          <w:spacing w:val="1"/>
          <w:sz w:val="22"/>
          <w:szCs w:val="22"/>
        </w:rPr>
        <w:t>i</w:t>
      </w:r>
      <w:r>
        <w:rPr>
          <w:sz w:val="22"/>
          <w:szCs w:val="22"/>
        </w:rPr>
        <w:t>e</w:t>
      </w:r>
      <w:r>
        <w:rPr>
          <w:spacing w:val="-3"/>
          <w:sz w:val="22"/>
          <w:szCs w:val="22"/>
        </w:rPr>
        <w:t>m</w:t>
      </w:r>
      <w:r>
        <w:rPr>
          <w:sz w:val="22"/>
          <w:szCs w:val="22"/>
        </w:rPr>
        <w:t>e</w:t>
      </w:r>
      <w:r>
        <w:rPr>
          <w:spacing w:val="1"/>
          <w:sz w:val="22"/>
          <w:szCs w:val="22"/>
        </w:rPr>
        <w:t>sl</w:t>
      </w:r>
      <w:r>
        <w:rPr>
          <w:sz w:val="22"/>
          <w:szCs w:val="22"/>
        </w:rPr>
        <w:t xml:space="preserve">u </w:t>
      </w:r>
      <w:r>
        <w:rPr>
          <w:spacing w:val="27"/>
          <w:sz w:val="22"/>
          <w:szCs w:val="22"/>
        </w:rPr>
        <w:t xml:space="preserve"> </w:t>
      </w:r>
      <w:r>
        <w:rPr>
          <w:spacing w:val="-2"/>
          <w:sz w:val="22"/>
          <w:szCs w:val="22"/>
        </w:rPr>
        <w:t>d</w:t>
      </w:r>
      <w:r>
        <w:rPr>
          <w:sz w:val="22"/>
          <w:szCs w:val="22"/>
        </w:rPr>
        <w:t xml:space="preserve">ēļ </w:t>
      </w:r>
      <w:r>
        <w:rPr>
          <w:spacing w:val="30"/>
          <w:sz w:val="22"/>
          <w:szCs w:val="22"/>
        </w:rPr>
        <w:t xml:space="preserve"> </w:t>
      </w:r>
      <w:r>
        <w:rPr>
          <w:spacing w:val="-2"/>
          <w:sz w:val="22"/>
          <w:szCs w:val="22"/>
        </w:rPr>
        <w:t>a</w:t>
      </w:r>
      <w:r>
        <w:rPr>
          <w:spacing w:val="-1"/>
          <w:sz w:val="22"/>
          <w:szCs w:val="22"/>
        </w:rPr>
        <w:t>t</w:t>
      </w:r>
      <w:r>
        <w:rPr>
          <w:sz w:val="22"/>
          <w:szCs w:val="22"/>
        </w:rPr>
        <w:t>s</w:t>
      </w:r>
      <w:r>
        <w:rPr>
          <w:spacing w:val="1"/>
          <w:sz w:val="22"/>
          <w:szCs w:val="22"/>
        </w:rPr>
        <w:t>a</w:t>
      </w:r>
      <w:r>
        <w:rPr>
          <w:spacing w:val="-2"/>
          <w:sz w:val="22"/>
          <w:szCs w:val="22"/>
        </w:rPr>
        <w:t>k</w:t>
      </w:r>
      <w:r>
        <w:rPr>
          <w:sz w:val="22"/>
          <w:szCs w:val="22"/>
        </w:rPr>
        <w:t xml:space="preserve">ās </w:t>
      </w:r>
      <w:r>
        <w:rPr>
          <w:spacing w:val="27"/>
          <w:sz w:val="22"/>
          <w:szCs w:val="22"/>
        </w:rPr>
        <w:t xml:space="preserve"> </w:t>
      </w:r>
      <w:r>
        <w:rPr>
          <w:sz w:val="22"/>
          <w:szCs w:val="22"/>
        </w:rPr>
        <w:t>s</w:t>
      </w:r>
      <w:r>
        <w:rPr>
          <w:spacing w:val="1"/>
          <w:sz w:val="22"/>
          <w:szCs w:val="22"/>
        </w:rPr>
        <w:t>l</w:t>
      </w:r>
      <w:r>
        <w:rPr>
          <w:sz w:val="22"/>
          <w:szCs w:val="22"/>
        </w:rPr>
        <w:t>ē</w:t>
      </w:r>
      <w:r>
        <w:rPr>
          <w:spacing w:val="-2"/>
          <w:sz w:val="22"/>
          <w:szCs w:val="22"/>
        </w:rPr>
        <w:t>g</w:t>
      </w:r>
      <w:r>
        <w:rPr>
          <w:sz w:val="22"/>
          <w:szCs w:val="22"/>
        </w:rPr>
        <w:t xml:space="preserve">t </w:t>
      </w:r>
      <w:r>
        <w:rPr>
          <w:spacing w:val="28"/>
          <w:sz w:val="22"/>
          <w:szCs w:val="22"/>
        </w:rPr>
        <w:t xml:space="preserve"> </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 xml:space="preserve">a </w:t>
      </w:r>
      <w:r>
        <w:rPr>
          <w:spacing w:val="27"/>
          <w:sz w:val="22"/>
          <w:szCs w:val="22"/>
        </w:rPr>
        <w:t xml:space="preserve"> </w:t>
      </w:r>
      <w:r>
        <w:rPr>
          <w:spacing w:val="1"/>
          <w:sz w:val="22"/>
          <w:szCs w:val="22"/>
        </w:rPr>
        <w:t>lī</w:t>
      </w:r>
      <w:r>
        <w:rPr>
          <w:sz w:val="22"/>
          <w:szCs w:val="22"/>
        </w:rPr>
        <w:t>gu</w:t>
      </w:r>
      <w:r>
        <w:rPr>
          <w:spacing w:val="-4"/>
          <w:sz w:val="22"/>
          <w:szCs w:val="22"/>
        </w:rPr>
        <w:t>m</w:t>
      </w:r>
      <w:r>
        <w:rPr>
          <w:sz w:val="22"/>
          <w:szCs w:val="22"/>
        </w:rPr>
        <w:t xml:space="preserve">u </w:t>
      </w:r>
      <w:r>
        <w:rPr>
          <w:spacing w:val="27"/>
          <w:sz w:val="22"/>
          <w:szCs w:val="22"/>
        </w:rPr>
        <w:t xml:space="preserve"> </w:t>
      </w:r>
      <w:r>
        <w:rPr>
          <w:sz w:val="22"/>
          <w:szCs w:val="22"/>
        </w:rPr>
        <w:t>ar Pasū</w:t>
      </w:r>
      <w:r>
        <w:rPr>
          <w:spacing w:val="-1"/>
          <w:sz w:val="22"/>
          <w:szCs w:val="22"/>
        </w:rPr>
        <w:t>t</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u,</w:t>
      </w:r>
      <w:r>
        <w:rPr>
          <w:spacing w:val="2"/>
          <w:sz w:val="22"/>
          <w:szCs w:val="22"/>
        </w:rPr>
        <w:t xml:space="preserve"> </w:t>
      </w:r>
      <w:r>
        <w:rPr>
          <w:spacing w:val="-2"/>
          <w:sz w:val="22"/>
          <w:szCs w:val="22"/>
        </w:rPr>
        <w:t>v</w:t>
      </w:r>
      <w:r>
        <w:rPr>
          <w:sz w:val="22"/>
          <w:szCs w:val="22"/>
        </w:rPr>
        <w:t>ai</w:t>
      </w:r>
      <w:r>
        <w:rPr>
          <w:spacing w:val="3"/>
          <w:sz w:val="22"/>
          <w:szCs w:val="22"/>
        </w:rPr>
        <w:t xml:space="preserve"> </w:t>
      </w:r>
      <w:r>
        <w:rPr>
          <w:spacing w:val="1"/>
          <w:sz w:val="22"/>
          <w:szCs w:val="22"/>
        </w:rPr>
        <w:t>n</w:t>
      </w:r>
      <w:r>
        <w:rPr>
          <w:sz w:val="22"/>
          <w:szCs w:val="22"/>
        </w:rPr>
        <w:t xml:space="preserve">av </w:t>
      </w:r>
      <w:r>
        <w:rPr>
          <w:spacing w:val="-2"/>
          <w:sz w:val="22"/>
          <w:szCs w:val="22"/>
        </w:rPr>
        <w:t>v</w:t>
      </w:r>
      <w:r>
        <w:rPr>
          <w:sz w:val="22"/>
          <w:szCs w:val="22"/>
        </w:rPr>
        <w:t>e</w:t>
      </w:r>
      <w:r>
        <w:rPr>
          <w:spacing w:val="1"/>
          <w:sz w:val="22"/>
          <w:szCs w:val="22"/>
        </w:rPr>
        <w:t>i</w:t>
      </w:r>
      <w:r>
        <w:rPr>
          <w:sz w:val="22"/>
          <w:szCs w:val="22"/>
        </w:rPr>
        <w:t>c</w:t>
      </w:r>
      <w:r>
        <w:rPr>
          <w:spacing w:val="1"/>
          <w:sz w:val="22"/>
          <w:szCs w:val="22"/>
        </w:rPr>
        <w:t>i</w:t>
      </w:r>
      <w:r>
        <w:rPr>
          <w:sz w:val="22"/>
          <w:szCs w:val="22"/>
        </w:rPr>
        <w:t xml:space="preserve">s </w:t>
      </w:r>
      <w:r>
        <w:rPr>
          <w:spacing w:val="-2"/>
          <w:sz w:val="22"/>
          <w:szCs w:val="22"/>
        </w:rPr>
        <w:t>v</w:t>
      </w:r>
      <w:r>
        <w:rPr>
          <w:spacing w:val="1"/>
          <w:sz w:val="22"/>
          <w:szCs w:val="22"/>
        </w:rPr>
        <w:t>i</w:t>
      </w:r>
      <w:r>
        <w:rPr>
          <w:sz w:val="22"/>
          <w:szCs w:val="22"/>
        </w:rPr>
        <w:t>s</w:t>
      </w:r>
      <w:r>
        <w:rPr>
          <w:spacing w:val="1"/>
          <w:sz w:val="22"/>
          <w:szCs w:val="22"/>
        </w:rPr>
        <w:t>a</w:t>
      </w:r>
      <w:r>
        <w:rPr>
          <w:sz w:val="22"/>
          <w:szCs w:val="22"/>
        </w:rPr>
        <w:t>s</w:t>
      </w:r>
      <w:r>
        <w:rPr>
          <w:spacing w:val="2"/>
          <w:sz w:val="22"/>
          <w:szCs w:val="22"/>
        </w:rPr>
        <w:t xml:space="preserve"> </w:t>
      </w:r>
      <w:r>
        <w:rPr>
          <w:sz w:val="22"/>
          <w:szCs w:val="22"/>
        </w:rPr>
        <w:t>nep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2"/>
          <w:sz w:val="22"/>
          <w:szCs w:val="22"/>
        </w:rPr>
        <w:t>š</w:t>
      </w:r>
      <w:r>
        <w:rPr>
          <w:sz w:val="22"/>
          <w:szCs w:val="22"/>
        </w:rPr>
        <w:t>a</w:t>
      </w:r>
      <w:r>
        <w:rPr>
          <w:spacing w:val="-3"/>
          <w:sz w:val="22"/>
          <w:szCs w:val="22"/>
        </w:rPr>
        <w:t>m</w:t>
      </w:r>
      <w:r>
        <w:rPr>
          <w:sz w:val="22"/>
          <w:szCs w:val="22"/>
        </w:rPr>
        <w:t>ās</w:t>
      </w:r>
      <w:r>
        <w:rPr>
          <w:spacing w:val="2"/>
          <w:sz w:val="22"/>
          <w:szCs w:val="22"/>
        </w:rPr>
        <w:t xml:space="preserve"> </w:t>
      </w:r>
      <w:r>
        <w:rPr>
          <w:sz w:val="22"/>
          <w:szCs w:val="22"/>
        </w:rPr>
        <w:t>da</w:t>
      </w:r>
      <w:r>
        <w:rPr>
          <w:spacing w:val="1"/>
          <w:sz w:val="22"/>
          <w:szCs w:val="22"/>
        </w:rPr>
        <w:t>r</w:t>
      </w:r>
      <w:r>
        <w:rPr>
          <w:sz w:val="22"/>
          <w:szCs w:val="22"/>
        </w:rPr>
        <w:t>b</w:t>
      </w:r>
      <w:r>
        <w:rPr>
          <w:spacing w:val="1"/>
          <w:sz w:val="22"/>
          <w:szCs w:val="22"/>
        </w:rPr>
        <w:t>ī</w:t>
      </w:r>
      <w:r>
        <w:rPr>
          <w:spacing w:val="-2"/>
          <w:sz w:val="22"/>
          <w:szCs w:val="22"/>
        </w:rPr>
        <w:t>b</w:t>
      </w:r>
      <w:r>
        <w:rPr>
          <w:sz w:val="22"/>
          <w:szCs w:val="22"/>
        </w:rPr>
        <w:t>a</w:t>
      </w:r>
      <w:r>
        <w:rPr>
          <w:spacing w:val="1"/>
          <w:sz w:val="22"/>
          <w:szCs w:val="22"/>
        </w:rPr>
        <w:t>s</w:t>
      </w:r>
      <w:r>
        <w:rPr>
          <w:sz w:val="22"/>
          <w:szCs w:val="22"/>
        </w:rPr>
        <w:t>,</w:t>
      </w:r>
      <w:r>
        <w:rPr>
          <w:spacing w:val="2"/>
          <w:sz w:val="22"/>
          <w:szCs w:val="22"/>
        </w:rPr>
        <w:t xml:space="preserve"> </w:t>
      </w:r>
      <w:r>
        <w:rPr>
          <w:spacing w:val="-2"/>
          <w:sz w:val="22"/>
          <w:szCs w:val="22"/>
        </w:rPr>
        <w:t>k</w:t>
      </w:r>
      <w:r>
        <w:rPr>
          <w:sz w:val="22"/>
          <w:szCs w:val="22"/>
        </w:rPr>
        <w:t>as</w:t>
      </w:r>
      <w:r>
        <w:rPr>
          <w:spacing w:val="2"/>
          <w:sz w:val="22"/>
          <w:szCs w:val="22"/>
        </w:rPr>
        <w:t xml:space="preserve"> </w:t>
      </w:r>
      <w:r>
        <w:rPr>
          <w:sz w:val="22"/>
          <w:szCs w:val="22"/>
        </w:rPr>
        <w:t>pa</w:t>
      </w:r>
      <w:r>
        <w:rPr>
          <w:spacing w:val="1"/>
          <w:sz w:val="22"/>
          <w:szCs w:val="22"/>
        </w:rPr>
        <w:t>r</w:t>
      </w:r>
      <w:r>
        <w:rPr>
          <w:sz w:val="22"/>
          <w:szCs w:val="22"/>
        </w:rPr>
        <w:t>ed</w:t>
      </w:r>
      <w:r>
        <w:rPr>
          <w:spacing w:val="-2"/>
          <w:sz w:val="22"/>
          <w:szCs w:val="22"/>
        </w:rPr>
        <w:t>z</w:t>
      </w:r>
      <w:r>
        <w:rPr>
          <w:sz w:val="22"/>
          <w:szCs w:val="22"/>
        </w:rPr>
        <w:t>ē</w:t>
      </w:r>
      <w:r>
        <w:rPr>
          <w:spacing w:val="-1"/>
          <w:sz w:val="22"/>
          <w:szCs w:val="22"/>
        </w:rPr>
        <w:t>t</w:t>
      </w:r>
      <w:r>
        <w:rPr>
          <w:sz w:val="22"/>
          <w:szCs w:val="22"/>
        </w:rPr>
        <w:t>as</w:t>
      </w:r>
      <w:r>
        <w:rPr>
          <w:spacing w:val="2"/>
          <w:sz w:val="22"/>
          <w:szCs w:val="22"/>
        </w:rPr>
        <w:t xml:space="preserve"> </w:t>
      </w:r>
      <w:r>
        <w:rPr>
          <w:spacing w:val="-1"/>
          <w:sz w:val="22"/>
          <w:szCs w:val="22"/>
        </w:rPr>
        <w:t>N</w:t>
      </w:r>
      <w:r>
        <w:rPr>
          <w:sz w:val="22"/>
          <w:szCs w:val="22"/>
        </w:rPr>
        <w:t>o</w:t>
      </w:r>
      <w:r>
        <w:rPr>
          <w:spacing w:val="-1"/>
          <w:sz w:val="22"/>
          <w:szCs w:val="22"/>
        </w:rPr>
        <w:t>l</w:t>
      </w:r>
      <w:r>
        <w:rPr>
          <w:spacing w:val="1"/>
          <w:sz w:val="22"/>
          <w:szCs w:val="22"/>
        </w:rPr>
        <w:t>i</w:t>
      </w:r>
      <w:r>
        <w:rPr>
          <w:spacing w:val="-2"/>
          <w:sz w:val="22"/>
          <w:szCs w:val="22"/>
        </w:rPr>
        <w:t>k</w:t>
      </w:r>
      <w:r>
        <w:rPr>
          <w:sz w:val="22"/>
          <w:szCs w:val="22"/>
        </w:rPr>
        <w:t>u</w:t>
      </w:r>
      <w:r>
        <w:rPr>
          <w:spacing w:val="-4"/>
          <w:sz w:val="22"/>
          <w:szCs w:val="22"/>
        </w:rPr>
        <w:t>m</w:t>
      </w:r>
      <w:r>
        <w:rPr>
          <w:sz w:val="22"/>
          <w:szCs w:val="22"/>
        </w:rPr>
        <w:t>ā</w:t>
      </w:r>
      <w:r>
        <w:rPr>
          <w:spacing w:val="2"/>
          <w:sz w:val="22"/>
          <w:szCs w:val="22"/>
        </w:rPr>
        <w:t xml:space="preserve"> </w:t>
      </w:r>
      <w:r>
        <w:rPr>
          <w:sz w:val="22"/>
          <w:szCs w:val="22"/>
        </w:rPr>
        <w:t>p</w:t>
      </w:r>
      <w:r>
        <w:rPr>
          <w:spacing w:val="1"/>
          <w:sz w:val="22"/>
          <w:szCs w:val="22"/>
        </w:rPr>
        <w:t>ir</w:t>
      </w:r>
      <w:r>
        <w:rPr>
          <w:spacing w:val="-4"/>
          <w:sz w:val="22"/>
          <w:szCs w:val="22"/>
        </w:rPr>
        <w:t>m</w:t>
      </w:r>
      <w:r>
        <w:rPr>
          <w:sz w:val="22"/>
          <w:szCs w:val="22"/>
        </w:rPr>
        <w:t>s Lī</w:t>
      </w:r>
      <w:r>
        <w:rPr>
          <w:spacing w:val="-2"/>
          <w:sz w:val="22"/>
          <w:szCs w:val="22"/>
        </w:rPr>
        <w:t>g</w:t>
      </w:r>
      <w:r>
        <w:rPr>
          <w:sz w:val="22"/>
          <w:szCs w:val="22"/>
        </w:rPr>
        <w:t>u</w:t>
      </w:r>
      <w:r>
        <w:rPr>
          <w:spacing w:val="-4"/>
          <w:sz w:val="22"/>
          <w:szCs w:val="22"/>
        </w:rPr>
        <w:t>m</w:t>
      </w:r>
      <w:r>
        <w:rPr>
          <w:sz w:val="22"/>
          <w:szCs w:val="22"/>
        </w:rPr>
        <w:t>a</w:t>
      </w:r>
      <w:r>
        <w:rPr>
          <w:spacing w:val="3"/>
          <w:sz w:val="22"/>
          <w:szCs w:val="22"/>
        </w:rPr>
        <w:t xml:space="preserve"> </w:t>
      </w:r>
      <w:r>
        <w:rPr>
          <w:sz w:val="22"/>
          <w:szCs w:val="22"/>
        </w:rPr>
        <w:t>nos</w:t>
      </w:r>
      <w:r>
        <w:rPr>
          <w:spacing w:val="1"/>
          <w:sz w:val="22"/>
          <w:szCs w:val="22"/>
        </w:rPr>
        <w:t>l</w:t>
      </w:r>
      <w:r>
        <w:rPr>
          <w:sz w:val="22"/>
          <w:szCs w:val="22"/>
        </w:rPr>
        <w:t>ē</w:t>
      </w:r>
      <w:r>
        <w:rPr>
          <w:spacing w:val="-2"/>
          <w:sz w:val="22"/>
          <w:szCs w:val="22"/>
        </w:rPr>
        <w:t>g</w:t>
      </w:r>
      <w:r>
        <w:rPr>
          <w:sz w:val="22"/>
          <w:szCs w:val="22"/>
        </w:rPr>
        <w:t>š</w:t>
      </w:r>
      <w:r>
        <w:rPr>
          <w:spacing w:val="1"/>
          <w:sz w:val="22"/>
          <w:szCs w:val="22"/>
        </w:rPr>
        <w:t>a</w:t>
      </w:r>
      <w:r>
        <w:rPr>
          <w:sz w:val="22"/>
          <w:szCs w:val="22"/>
        </w:rPr>
        <w:t>na</w:t>
      </w:r>
      <w:r>
        <w:rPr>
          <w:spacing w:val="-2"/>
          <w:sz w:val="22"/>
          <w:szCs w:val="22"/>
        </w:rPr>
        <w:t>s</w:t>
      </w:r>
      <w:r>
        <w:rPr>
          <w:sz w:val="22"/>
          <w:szCs w:val="22"/>
        </w:rPr>
        <w:t>,</w:t>
      </w:r>
      <w:r>
        <w:rPr>
          <w:spacing w:val="3"/>
          <w:sz w:val="22"/>
          <w:szCs w:val="22"/>
        </w:rPr>
        <w:t xml:space="preserve"> </w:t>
      </w:r>
      <w:r>
        <w:rPr>
          <w:sz w:val="22"/>
          <w:szCs w:val="22"/>
        </w:rPr>
        <w:t xml:space="preserve">un </w:t>
      </w:r>
      <w:r>
        <w:rPr>
          <w:spacing w:val="-1"/>
          <w:sz w:val="22"/>
          <w:szCs w:val="22"/>
        </w:rPr>
        <w:t>t</w:t>
      </w:r>
      <w:r>
        <w:rPr>
          <w:sz w:val="22"/>
          <w:szCs w:val="22"/>
        </w:rPr>
        <w:t>ā</w:t>
      </w:r>
      <w:r>
        <w:rPr>
          <w:spacing w:val="3"/>
          <w:sz w:val="22"/>
          <w:szCs w:val="22"/>
        </w:rPr>
        <w:t xml:space="preserve"> </w:t>
      </w:r>
      <w:r>
        <w:rPr>
          <w:spacing w:val="-1"/>
          <w:sz w:val="22"/>
          <w:szCs w:val="22"/>
        </w:rPr>
        <w:t>i</w:t>
      </w:r>
      <w:r>
        <w:rPr>
          <w:sz w:val="22"/>
          <w:szCs w:val="22"/>
        </w:rPr>
        <w:t>e</w:t>
      </w:r>
      <w:r>
        <w:rPr>
          <w:spacing w:val="-3"/>
          <w:sz w:val="22"/>
          <w:szCs w:val="22"/>
        </w:rPr>
        <w:t>m</w:t>
      </w:r>
      <w:r>
        <w:rPr>
          <w:sz w:val="22"/>
          <w:szCs w:val="22"/>
        </w:rPr>
        <w:t>e</w:t>
      </w:r>
      <w:r>
        <w:rPr>
          <w:spacing w:val="1"/>
          <w:sz w:val="22"/>
          <w:szCs w:val="22"/>
        </w:rPr>
        <w:t>sl</w:t>
      </w:r>
      <w:r>
        <w:rPr>
          <w:sz w:val="22"/>
          <w:szCs w:val="22"/>
        </w:rPr>
        <w:t>a</w:t>
      </w:r>
      <w:r>
        <w:rPr>
          <w:spacing w:val="3"/>
          <w:sz w:val="22"/>
          <w:szCs w:val="22"/>
        </w:rPr>
        <w:t xml:space="preserve"> </w:t>
      </w:r>
      <w:r>
        <w:rPr>
          <w:spacing w:val="-2"/>
          <w:sz w:val="22"/>
          <w:szCs w:val="22"/>
        </w:rPr>
        <w:t>d</w:t>
      </w:r>
      <w:r>
        <w:rPr>
          <w:sz w:val="22"/>
          <w:szCs w:val="22"/>
        </w:rPr>
        <w:t>ēļ</w:t>
      </w:r>
      <w:r>
        <w:rPr>
          <w:spacing w:val="2"/>
          <w:sz w:val="22"/>
          <w:szCs w:val="22"/>
        </w:rPr>
        <w:t xml:space="preserve"> </w:t>
      </w:r>
      <w:r>
        <w:rPr>
          <w:sz w:val="22"/>
          <w:szCs w:val="22"/>
        </w:rPr>
        <w:t>Lī</w:t>
      </w:r>
      <w:r>
        <w:rPr>
          <w:spacing w:val="-2"/>
          <w:sz w:val="22"/>
          <w:szCs w:val="22"/>
        </w:rPr>
        <w:t>g</w:t>
      </w:r>
      <w:r>
        <w:rPr>
          <w:sz w:val="22"/>
          <w:szCs w:val="22"/>
        </w:rPr>
        <w:t>u</w:t>
      </w:r>
      <w:r>
        <w:rPr>
          <w:spacing w:val="-4"/>
          <w:sz w:val="22"/>
          <w:szCs w:val="22"/>
        </w:rPr>
        <w:t>m</w:t>
      </w:r>
      <w:r>
        <w:rPr>
          <w:sz w:val="22"/>
          <w:szCs w:val="22"/>
        </w:rPr>
        <w:t>a</w:t>
      </w:r>
      <w:r>
        <w:rPr>
          <w:spacing w:val="3"/>
          <w:sz w:val="22"/>
          <w:szCs w:val="22"/>
        </w:rPr>
        <w:t xml:space="preserve"> </w:t>
      </w:r>
      <w:r>
        <w:rPr>
          <w:sz w:val="22"/>
          <w:szCs w:val="22"/>
        </w:rPr>
        <w:t>no</w:t>
      </w:r>
      <w:r>
        <w:rPr>
          <w:spacing w:val="-2"/>
          <w:sz w:val="22"/>
          <w:szCs w:val="22"/>
        </w:rPr>
        <w:t>s</w:t>
      </w:r>
      <w:r>
        <w:rPr>
          <w:spacing w:val="1"/>
          <w:sz w:val="22"/>
          <w:szCs w:val="22"/>
        </w:rPr>
        <w:t>l</w:t>
      </w:r>
      <w:r>
        <w:rPr>
          <w:sz w:val="22"/>
          <w:szCs w:val="22"/>
        </w:rPr>
        <w:t>ē</w:t>
      </w:r>
      <w:r>
        <w:rPr>
          <w:spacing w:val="-2"/>
          <w:sz w:val="22"/>
          <w:szCs w:val="22"/>
        </w:rPr>
        <w:t>g</w:t>
      </w:r>
      <w:r>
        <w:rPr>
          <w:sz w:val="22"/>
          <w:szCs w:val="22"/>
        </w:rPr>
        <w:t>š</w:t>
      </w:r>
      <w:r>
        <w:rPr>
          <w:spacing w:val="1"/>
          <w:sz w:val="22"/>
          <w:szCs w:val="22"/>
        </w:rPr>
        <w:t>a</w:t>
      </w:r>
      <w:r>
        <w:rPr>
          <w:sz w:val="22"/>
          <w:szCs w:val="22"/>
        </w:rPr>
        <w:t>na</w:t>
      </w:r>
      <w:r>
        <w:rPr>
          <w:spacing w:val="1"/>
          <w:sz w:val="22"/>
          <w:szCs w:val="22"/>
        </w:rPr>
        <w:t xml:space="preserve"> </w:t>
      </w:r>
      <w:r>
        <w:rPr>
          <w:sz w:val="22"/>
          <w:szCs w:val="22"/>
        </w:rPr>
        <w:t>nav</w:t>
      </w:r>
      <w:r>
        <w:rPr>
          <w:spacing w:val="1"/>
          <w:sz w:val="22"/>
          <w:szCs w:val="22"/>
        </w:rPr>
        <w:t xml:space="preserve"> </w:t>
      </w:r>
      <w:r>
        <w:rPr>
          <w:spacing w:val="-1"/>
          <w:sz w:val="22"/>
          <w:szCs w:val="22"/>
        </w:rPr>
        <w:t>i</w:t>
      </w:r>
      <w:r>
        <w:rPr>
          <w:sz w:val="22"/>
          <w:szCs w:val="22"/>
        </w:rPr>
        <w:t>e</w:t>
      </w:r>
      <w:r>
        <w:rPr>
          <w:spacing w:val="1"/>
          <w:sz w:val="22"/>
          <w:szCs w:val="22"/>
        </w:rPr>
        <w:t>s</w:t>
      </w:r>
      <w:r>
        <w:rPr>
          <w:sz w:val="22"/>
          <w:szCs w:val="22"/>
        </w:rPr>
        <w:t>p</w:t>
      </w:r>
      <w:r>
        <w:rPr>
          <w:spacing w:val="-2"/>
          <w:sz w:val="22"/>
          <w:szCs w:val="22"/>
        </w:rPr>
        <w:t>ē</w:t>
      </w:r>
      <w:r>
        <w:rPr>
          <w:spacing w:val="1"/>
          <w:sz w:val="22"/>
          <w:szCs w:val="22"/>
        </w:rPr>
        <w:t>j</w:t>
      </w:r>
      <w:r>
        <w:rPr>
          <w:sz w:val="22"/>
          <w:szCs w:val="22"/>
        </w:rPr>
        <w:t>a</w:t>
      </w:r>
      <w:r>
        <w:rPr>
          <w:spacing w:val="-3"/>
          <w:sz w:val="22"/>
          <w:szCs w:val="22"/>
        </w:rPr>
        <w:t>m</w:t>
      </w:r>
      <w:r>
        <w:rPr>
          <w:sz w:val="22"/>
          <w:szCs w:val="22"/>
        </w:rPr>
        <w:t>a,</w:t>
      </w:r>
      <w:r>
        <w:rPr>
          <w:spacing w:val="3"/>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 xml:space="preserve">a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 xml:space="preserve">a </w:t>
      </w:r>
      <w:r>
        <w:rPr>
          <w:spacing w:val="1"/>
          <w:sz w:val="22"/>
          <w:szCs w:val="22"/>
        </w:rPr>
        <w:t>i</w:t>
      </w:r>
      <w:r>
        <w:rPr>
          <w:sz w:val="22"/>
          <w:szCs w:val="22"/>
        </w:rPr>
        <w:t>r</w:t>
      </w:r>
      <w:r>
        <w:rPr>
          <w:spacing w:val="2"/>
          <w:sz w:val="22"/>
          <w:szCs w:val="22"/>
        </w:rPr>
        <w:t xml:space="preserve"> </w:t>
      </w:r>
      <w:r>
        <w:rPr>
          <w:spacing w:val="-1"/>
          <w:sz w:val="22"/>
          <w:szCs w:val="22"/>
        </w:rPr>
        <w:t>t</w:t>
      </w:r>
      <w:r>
        <w:rPr>
          <w:spacing w:val="1"/>
          <w:sz w:val="22"/>
          <w:szCs w:val="22"/>
        </w:rPr>
        <w:t>i</w:t>
      </w:r>
      <w:r>
        <w:rPr>
          <w:sz w:val="22"/>
          <w:szCs w:val="22"/>
        </w:rPr>
        <w:t>e</w:t>
      </w:r>
      <w:r>
        <w:rPr>
          <w:spacing w:val="-2"/>
          <w:sz w:val="22"/>
          <w:szCs w:val="22"/>
        </w:rPr>
        <w:t>s</w:t>
      </w:r>
      <w:r>
        <w:rPr>
          <w:spacing w:val="1"/>
          <w:sz w:val="22"/>
          <w:szCs w:val="22"/>
        </w:rPr>
        <w:t>ī</w:t>
      </w:r>
      <w:r>
        <w:rPr>
          <w:spacing w:val="-2"/>
          <w:sz w:val="22"/>
          <w:szCs w:val="22"/>
        </w:rPr>
        <w:t>g</w:t>
      </w:r>
      <w:r>
        <w:rPr>
          <w:sz w:val="22"/>
          <w:szCs w:val="22"/>
        </w:rPr>
        <w:t>a</w:t>
      </w:r>
      <w:r>
        <w:rPr>
          <w:spacing w:val="2"/>
          <w:sz w:val="22"/>
          <w:szCs w:val="22"/>
        </w:rPr>
        <w:t xml:space="preserve"> </w:t>
      </w:r>
      <w:r>
        <w:rPr>
          <w:spacing w:val="1"/>
          <w:sz w:val="22"/>
          <w:szCs w:val="22"/>
        </w:rPr>
        <w:t>i</w:t>
      </w:r>
      <w:r>
        <w:rPr>
          <w:spacing w:val="-2"/>
          <w:sz w:val="22"/>
          <w:szCs w:val="22"/>
        </w:rPr>
        <w:t>zv</w:t>
      </w:r>
      <w:r>
        <w:rPr>
          <w:sz w:val="22"/>
          <w:szCs w:val="22"/>
        </w:rPr>
        <w:t>ē</w:t>
      </w:r>
      <w:r>
        <w:rPr>
          <w:spacing w:val="1"/>
          <w:sz w:val="22"/>
          <w:szCs w:val="22"/>
        </w:rPr>
        <w:t>l</w:t>
      </w:r>
      <w:r>
        <w:rPr>
          <w:sz w:val="22"/>
          <w:szCs w:val="22"/>
        </w:rPr>
        <w:t>ē</w:t>
      </w:r>
      <w:r>
        <w:rPr>
          <w:spacing w:val="1"/>
          <w:sz w:val="22"/>
          <w:szCs w:val="22"/>
        </w:rPr>
        <w:t>t</w:t>
      </w:r>
      <w:r>
        <w:rPr>
          <w:spacing w:val="-1"/>
          <w:sz w:val="22"/>
          <w:szCs w:val="22"/>
        </w:rPr>
        <w:t>i</w:t>
      </w:r>
      <w:r>
        <w:rPr>
          <w:spacing w:val="-2"/>
          <w:sz w:val="22"/>
          <w:szCs w:val="22"/>
        </w:rPr>
        <w:t>e</w:t>
      </w:r>
      <w:r>
        <w:rPr>
          <w:sz w:val="22"/>
          <w:szCs w:val="22"/>
        </w:rPr>
        <w:t>s</w:t>
      </w:r>
      <w:r>
        <w:rPr>
          <w:spacing w:val="2"/>
          <w:sz w:val="22"/>
          <w:szCs w:val="22"/>
        </w:rPr>
        <w:t xml:space="preserve"> </w:t>
      </w:r>
      <w:r>
        <w:rPr>
          <w:sz w:val="22"/>
          <w:szCs w:val="22"/>
        </w:rPr>
        <w:t>nā</w:t>
      </w:r>
      <w:r>
        <w:rPr>
          <w:spacing w:val="-2"/>
          <w:sz w:val="22"/>
          <w:szCs w:val="22"/>
        </w:rPr>
        <w:t>k</w:t>
      </w:r>
      <w:r>
        <w:rPr>
          <w:sz w:val="22"/>
          <w:szCs w:val="22"/>
        </w:rPr>
        <w:t>a</w:t>
      </w:r>
      <w:r>
        <w:rPr>
          <w:spacing w:val="-3"/>
          <w:sz w:val="22"/>
          <w:szCs w:val="22"/>
        </w:rPr>
        <w:t>m</w:t>
      </w:r>
      <w:r>
        <w:rPr>
          <w:sz w:val="22"/>
          <w:szCs w:val="22"/>
        </w:rPr>
        <w:t>o</w:t>
      </w:r>
      <w:r>
        <w:rPr>
          <w:spacing w:val="4"/>
          <w:sz w:val="22"/>
          <w:szCs w:val="22"/>
        </w:rPr>
        <w:t xml:space="preserve"> </w:t>
      </w:r>
      <w:r>
        <w:rPr>
          <w:sz w:val="22"/>
          <w:szCs w:val="22"/>
        </w:rPr>
        <w:t>Pr</w:t>
      </w:r>
      <w:r>
        <w:rPr>
          <w:spacing w:val="1"/>
          <w:sz w:val="22"/>
          <w:szCs w:val="22"/>
        </w:rPr>
        <w:t>et</w:t>
      </w:r>
      <w:r>
        <w:rPr>
          <w:sz w:val="22"/>
          <w:szCs w:val="22"/>
        </w:rPr>
        <w:t>ende</w:t>
      </w:r>
      <w:r>
        <w:rPr>
          <w:spacing w:val="-2"/>
          <w:sz w:val="22"/>
          <w:szCs w:val="22"/>
        </w:rPr>
        <w:t>n</w:t>
      </w:r>
      <w:r>
        <w:rPr>
          <w:spacing w:val="1"/>
          <w:sz w:val="22"/>
          <w:szCs w:val="22"/>
        </w:rPr>
        <w:t>t</w:t>
      </w:r>
      <w:r>
        <w:rPr>
          <w:sz w:val="22"/>
          <w:szCs w:val="22"/>
        </w:rPr>
        <w:t>u,</w:t>
      </w:r>
      <w:r>
        <w:rPr>
          <w:spacing w:val="1"/>
          <w:sz w:val="22"/>
          <w:szCs w:val="22"/>
        </w:rPr>
        <w:t xml:space="preserve"> </w:t>
      </w:r>
      <w:r>
        <w:rPr>
          <w:spacing w:val="-2"/>
          <w:sz w:val="22"/>
          <w:szCs w:val="22"/>
        </w:rPr>
        <w:t>k</w:t>
      </w:r>
      <w:r>
        <w:rPr>
          <w:sz w:val="22"/>
          <w:szCs w:val="22"/>
        </w:rPr>
        <w:t>u</w:t>
      </w:r>
      <w:r>
        <w:rPr>
          <w:spacing w:val="1"/>
          <w:sz w:val="22"/>
          <w:szCs w:val="22"/>
        </w:rPr>
        <w:t>r</w:t>
      </w:r>
      <w:r>
        <w:rPr>
          <w:sz w:val="22"/>
          <w:szCs w:val="22"/>
        </w:rPr>
        <w:t>š</w:t>
      </w:r>
      <w:r>
        <w:rPr>
          <w:spacing w:val="2"/>
          <w:sz w:val="22"/>
          <w:szCs w:val="22"/>
        </w:rPr>
        <w:t xml:space="preserve"> </w:t>
      </w:r>
      <w:r>
        <w:rPr>
          <w:sz w:val="22"/>
          <w:szCs w:val="22"/>
        </w:rPr>
        <w:t>p</w:t>
      </w:r>
      <w:r>
        <w:rPr>
          <w:spacing w:val="1"/>
          <w:sz w:val="22"/>
          <w:szCs w:val="22"/>
        </w:rPr>
        <w:t>i</w:t>
      </w:r>
      <w:r>
        <w:rPr>
          <w:sz w:val="22"/>
          <w:szCs w:val="22"/>
        </w:rPr>
        <w:t>e</w:t>
      </w:r>
      <w:r>
        <w:rPr>
          <w:spacing w:val="-2"/>
          <w:sz w:val="22"/>
          <w:szCs w:val="22"/>
        </w:rPr>
        <w:t>d</w:t>
      </w:r>
      <w:r>
        <w:rPr>
          <w:sz w:val="22"/>
          <w:szCs w:val="22"/>
        </w:rPr>
        <w:t>ā</w:t>
      </w:r>
      <w:r>
        <w:rPr>
          <w:spacing w:val="-2"/>
          <w:sz w:val="22"/>
          <w:szCs w:val="22"/>
        </w:rPr>
        <w:t>vā</w:t>
      </w:r>
      <w:r>
        <w:rPr>
          <w:spacing w:val="3"/>
          <w:sz w:val="22"/>
          <w:szCs w:val="22"/>
        </w:rPr>
        <w:t>j</w:t>
      </w:r>
      <w:r>
        <w:rPr>
          <w:spacing w:val="1"/>
          <w:sz w:val="22"/>
          <w:szCs w:val="22"/>
        </w:rPr>
        <w:t>i</w:t>
      </w:r>
      <w:r>
        <w:rPr>
          <w:sz w:val="22"/>
          <w:szCs w:val="22"/>
        </w:rPr>
        <w:t>s</w:t>
      </w:r>
      <w:r>
        <w:rPr>
          <w:spacing w:val="2"/>
          <w:sz w:val="22"/>
          <w:szCs w:val="22"/>
        </w:rPr>
        <w:t xml:space="preserve"> </w:t>
      </w:r>
      <w:r>
        <w:rPr>
          <w:spacing w:val="-2"/>
          <w:sz w:val="22"/>
          <w:szCs w:val="22"/>
        </w:rPr>
        <w:t>v</w:t>
      </w:r>
      <w:r>
        <w:rPr>
          <w:spacing w:val="1"/>
          <w:sz w:val="22"/>
          <w:szCs w:val="22"/>
        </w:rPr>
        <w:t>i</w:t>
      </w:r>
      <w:r>
        <w:rPr>
          <w:sz w:val="22"/>
          <w:szCs w:val="22"/>
        </w:rPr>
        <w:t>s</w:t>
      </w:r>
      <w:r>
        <w:rPr>
          <w:spacing w:val="-2"/>
          <w:sz w:val="22"/>
          <w:szCs w:val="22"/>
        </w:rPr>
        <w:t>z</w:t>
      </w:r>
      <w:r>
        <w:rPr>
          <w:sz w:val="22"/>
          <w:szCs w:val="22"/>
        </w:rPr>
        <w:t>e</w:t>
      </w:r>
      <w:r>
        <w:rPr>
          <w:spacing w:val="-3"/>
          <w:sz w:val="22"/>
          <w:szCs w:val="22"/>
        </w:rPr>
        <w:t>m</w:t>
      </w:r>
      <w:r>
        <w:rPr>
          <w:sz w:val="22"/>
          <w:szCs w:val="22"/>
        </w:rPr>
        <w:t>ā</w:t>
      </w:r>
      <w:r>
        <w:rPr>
          <w:spacing w:val="-2"/>
          <w:sz w:val="22"/>
          <w:szCs w:val="22"/>
        </w:rPr>
        <w:t>k</w:t>
      </w:r>
      <w:r>
        <w:rPr>
          <w:sz w:val="22"/>
          <w:szCs w:val="22"/>
        </w:rPr>
        <w:t>o</w:t>
      </w:r>
      <w:r>
        <w:rPr>
          <w:spacing w:val="1"/>
          <w:sz w:val="22"/>
          <w:szCs w:val="22"/>
        </w:rPr>
        <w:t xml:space="preserve"> </w:t>
      </w:r>
      <w:r>
        <w:rPr>
          <w:sz w:val="22"/>
          <w:szCs w:val="22"/>
        </w:rPr>
        <w:t>cen</w:t>
      </w:r>
      <w:r>
        <w:rPr>
          <w:spacing w:val="4"/>
          <w:sz w:val="22"/>
          <w:szCs w:val="22"/>
        </w:rPr>
        <w:t>u</w:t>
      </w:r>
      <w:r>
        <w:rPr>
          <w:sz w:val="22"/>
          <w:szCs w:val="22"/>
        </w:rPr>
        <w:t>,</w:t>
      </w:r>
      <w:r>
        <w:rPr>
          <w:spacing w:val="1"/>
          <w:sz w:val="22"/>
          <w:szCs w:val="22"/>
        </w:rPr>
        <w:t xml:space="preserve"> </w:t>
      </w:r>
      <w:r>
        <w:rPr>
          <w:sz w:val="22"/>
          <w:szCs w:val="22"/>
        </w:rPr>
        <w:t>p</w:t>
      </w:r>
      <w:r>
        <w:rPr>
          <w:spacing w:val="1"/>
          <w:sz w:val="22"/>
          <w:szCs w:val="22"/>
        </w:rPr>
        <w:t>ir</w:t>
      </w:r>
      <w:r>
        <w:rPr>
          <w:spacing w:val="-4"/>
          <w:sz w:val="22"/>
          <w:szCs w:val="22"/>
        </w:rPr>
        <w:t>m</w:t>
      </w:r>
      <w:r>
        <w:rPr>
          <w:sz w:val="22"/>
          <w:szCs w:val="22"/>
        </w:rPr>
        <w:t xml:space="preserve">s </w:t>
      </w:r>
      <w:r>
        <w:rPr>
          <w:spacing w:val="1"/>
          <w:sz w:val="22"/>
          <w:szCs w:val="22"/>
        </w:rPr>
        <w:t>t</w:t>
      </w:r>
      <w:r>
        <w:rPr>
          <w:sz w:val="22"/>
          <w:szCs w:val="22"/>
        </w:rPr>
        <w:t>am pā</w:t>
      </w:r>
      <w:r>
        <w:rPr>
          <w:spacing w:val="1"/>
          <w:sz w:val="22"/>
          <w:szCs w:val="22"/>
        </w:rPr>
        <w:t>rl</w:t>
      </w:r>
      <w:r>
        <w:rPr>
          <w:spacing w:val="-1"/>
          <w:sz w:val="22"/>
          <w:szCs w:val="22"/>
        </w:rPr>
        <w:t>i</w:t>
      </w:r>
      <w:r>
        <w:rPr>
          <w:sz w:val="22"/>
          <w:szCs w:val="22"/>
        </w:rPr>
        <w:t>ec</w:t>
      </w:r>
      <w:r>
        <w:rPr>
          <w:spacing w:val="-1"/>
          <w:sz w:val="22"/>
          <w:szCs w:val="22"/>
        </w:rPr>
        <w:t>i</w:t>
      </w:r>
      <w:r>
        <w:rPr>
          <w:sz w:val="22"/>
          <w:szCs w:val="22"/>
        </w:rPr>
        <w:t>no</w:t>
      </w:r>
      <w:r>
        <w:rPr>
          <w:spacing w:val="-1"/>
          <w:sz w:val="22"/>
          <w:szCs w:val="22"/>
        </w:rPr>
        <w:t>t</w:t>
      </w:r>
      <w:r>
        <w:rPr>
          <w:spacing w:val="2"/>
          <w:sz w:val="22"/>
          <w:szCs w:val="22"/>
        </w:rPr>
        <w:t>i</w:t>
      </w:r>
      <w:r>
        <w:rPr>
          <w:sz w:val="22"/>
          <w:szCs w:val="22"/>
        </w:rPr>
        <w:t>es</w:t>
      </w:r>
      <w:r>
        <w:rPr>
          <w:spacing w:val="4"/>
          <w:sz w:val="22"/>
          <w:szCs w:val="22"/>
        </w:rPr>
        <w:t xml:space="preserve"> </w:t>
      </w:r>
      <w:r>
        <w:rPr>
          <w:spacing w:val="-2"/>
          <w:sz w:val="22"/>
          <w:szCs w:val="22"/>
        </w:rPr>
        <w:t>v</w:t>
      </w:r>
      <w:r>
        <w:rPr>
          <w:sz w:val="22"/>
          <w:szCs w:val="22"/>
        </w:rPr>
        <w:t>ai</w:t>
      </w:r>
      <w:r>
        <w:rPr>
          <w:spacing w:val="2"/>
          <w:sz w:val="22"/>
          <w:szCs w:val="22"/>
        </w:rPr>
        <w:t xml:space="preserve"> </w:t>
      </w:r>
      <w:r>
        <w:rPr>
          <w:spacing w:val="1"/>
          <w:sz w:val="22"/>
          <w:szCs w:val="22"/>
        </w:rPr>
        <w:t>t</w:t>
      </w:r>
      <w:r>
        <w:rPr>
          <w:sz w:val="22"/>
          <w:szCs w:val="22"/>
        </w:rPr>
        <w:t>as</w:t>
      </w:r>
      <w:r>
        <w:rPr>
          <w:spacing w:val="2"/>
          <w:sz w:val="22"/>
          <w:szCs w:val="22"/>
        </w:rPr>
        <w:t xml:space="preserve"> </w:t>
      </w:r>
      <w:r>
        <w:rPr>
          <w:sz w:val="22"/>
          <w:szCs w:val="22"/>
        </w:rPr>
        <w:t>nav</w:t>
      </w:r>
      <w:r>
        <w:rPr>
          <w:spacing w:val="1"/>
          <w:sz w:val="22"/>
          <w:szCs w:val="22"/>
        </w:rPr>
        <w:t xml:space="preserve"> </w:t>
      </w:r>
      <w:r>
        <w:rPr>
          <w:sz w:val="22"/>
          <w:szCs w:val="22"/>
        </w:rPr>
        <w:t>u</w:t>
      </w:r>
      <w:r>
        <w:rPr>
          <w:spacing w:val="-2"/>
          <w:sz w:val="22"/>
          <w:szCs w:val="22"/>
        </w:rPr>
        <w:t>z</w:t>
      </w:r>
      <w:r>
        <w:rPr>
          <w:spacing w:val="3"/>
          <w:sz w:val="22"/>
          <w:szCs w:val="22"/>
        </w:rPr>
        <w:t>s</w:t>
      </w:r>
      <w:r>
        <w:rPr>
          <w:spacing w:val="-2"/>
          <w:sz w:val="22"/>
          <w:szCs w:val="22"/>
        </w:rPr>
        <w:t>k</w:t>
      </w:r>
      <w:r>
        <w:rPr>
          <w:sz w:val="22"/>
          <w:szCs w:val="22"/>
        </w:rPr>
        <w:t>a</w:t>
      </w:r>
      <w:r>
        <w:rPr>
          <w:spacing w:val="1"/>
          <w:sz w:val="22"/>
          <w:szCs w:val="22"/>
        </w:rPr>
        <w:t>t</w:t>
      </w:r>
      <w:r>
        <w:rPr>
          <w:sz w:val="22"/>
          <w:szCs w:val="22"/>
        </w:rPr>
        <w:t>ā</w:t>
      </w:r>
      <w:r>
        <w:rPr>
          <w:spacing w:val="-3"/>
          <w:sz w:val="22"/>
          <w:szCs w:val="22"/>
        </w:rPr>
        <w:t>m</w:t>
      </w:r>
      <w:r>
        <w:rPr>
          <w:sz w:val="22"/>
          <w:szCs w:val="22"/>
        </w:rPr>
        <w:t>s</w:t>
      </w:r>
      <w:r>
        <w:rPr>
          <w:spacing w:val="4"/>
          <w:sz w:val="22"/>
          <w:szCs w:val="22"/>
        </w:rPr>
        <w:t xml:space="preserve"> </w:t>
      </w:r>
      <w:r>
        <w:rPr>
          <w:sz w:val="22"/>
          <w:szCs w:val="22"/>
        </w:rPr>
        <w:t>par</w:t>
      </w:r>
      <w:r>
        <w:rPr>
          <w:spacing w:val="5"/>
          <w:sz w:val="22"/>
          <w:szCs w:val="22"/>
        </w:rPr>
        <w:t xml:space="preserve"> </w:t>
      </w:r>
      <w:r>
        <w:rPr>
          <w:spacing w:val="-2"/>
          <w:sz w:val="22"/>
          <w:szCs w:val="22"/>
        </w:rPr>
        <w:t>v</w:t>
      </w:r>
      <w:r>
        <w:rPr>
          <w:spacing w:val="1"/>
          <w:sz w:val="22"/>
          <w:szCs w:val="22"/>
        </w:rPr>
        <w:t>i</w:t>
      </w:r>
      <w:r>
        <w:rPr>
          <w:sz w:val="22"/>
          <w:szCs w:val="22"/>
        </w:rPr>
        <w:t>enu</w:t>
      </w:r>
      <w:r>
        <w:rPr>
          <w:spacing w:val="4"/>
          <w:sz w:val="22"/>
          <w:szCs w:val="22"/>
        </w:rPr>
        <w:t xml:space="preserve"> </w:t>
      </w:r>
      <w:r>
        <w:rPr>
          <w:spacing w:val="-1"/>
          <w:sz w:val="22"/>
          <w:szCs w:val="22"/>
        </w:rPr>
        <w:t>t</w:t>
      </w:r>
      <w:r>
        <w:rPr>
          <w:spacing w:val="1"/>
          <w:sz w:val="22"/>
          <w:szCs w:val="22"/>
        </w:rPr>
        <w:t>ir</w:t>
      </w:r>
      <w:r>
        <w:rPr>
          <w:spacing w:val="-2"/>
          <w:sz w:val="22"/>
          <w:szCs w:val="22"/>
        </w:rPr>
        <w:t>g</w:t>
      </w:r>
      <w:r>
        <w:rPr>
          <w:sz w:val="22"/>
          <w:szCs w:val="22"/>
        </w:rPr>
        <w:t>us</w:t>
      </w:r>
      <w:r>
        <w:rPr>
          <w:spacing w:val="4"/>
          <w:sz w:val="22"/>
          <w:szCs w:val="22"/>
        </w:rPr>
        <w:t xml:space="preserve"> </w:t>
      </w:r>
      <w:r>
        <w:rPr>
          <w:sz w:val="22"/>
          <w:szCs w:val="22"/>
        </w:rPr>
        <w:t>da</w:t>
      </w:r>
      <w:r>
        <w:rPr>
          <w:spacing w:val="-1"/>
          <w:sz w:val="22"/>
          <w:szCs w:val="22"/>
        </w:rPr>
        <w:t>l</w:t>
      </w:r>
      <w:r>
        <w:rPr>
          <w:spacing w:val="1"/>
          <w:sz w:val="22"/>
          <w:szCs w:val="22"/>
        </w:rPr>
        <w:t>ī</w:t>
      </w:r>
      <w:r>
        <w:rPr>
          <w:sz w:val="22"/>
          <w:szCs w:val="22"/>
        </w:rPr>
        <w:t>b</w:t>
      </w:r>
      <w:r>
        <w:rPr>
          <w:spacing w:val="-2"/>
          <w:sz w:val="22"/>
          <w:szCs w:val="22"/>
        </w:rPr>
        <w:t>n</w:t>
      </w:r>
      <w:r>
        <w:rPr>
          <w:spacing w:val="1"/>
          <w:sz w:val="22"/>
          <w:szCs w:val="22"/>
        </w:rPr>
        <w:t>i</w:t>
      </w:r>
      <w:r>
        <w:rPr>
          <w:sz w:val="22"/>
          <w:szCs w:val="22"/>
        </w:rPr>
        <w:t>e</w:t>
      </w:r>
      <w:r>
        <w:rPr>
          <w:spacing w:val="-2"/>
          <w:sz w:val="22"/>
          <w:szCs w:val="22"/>
        </w:rPr>
        <w:t>k</w:t>
      </w:r>
      <w:r>
        <w:rPr>
          <w:sz w:val="22"/>
          <w:szCs w:val="22"/>
        </w:rPr>
        <w:t>u</w:t>
      </w:r>
      <w:r>
        <w:rPr>
          <w:spacing w:val="3"/>
          <w:sz w:val="22"/>
          <w:szCs w:val="22"/>
        </w:rPr>
        <w:t xml:space="preserve"> </w:t>
      </w:r>
      <w:r>
        <w:rPr>
          <w:spacing w:val="-2"/>
          <w:sz w:val="22"/>
          <w:szCs w:val="22"/>
        </w:rPr>
        <w:t>k</w:t>
      </w:r>
      <w:r>
        <w:rPr>
          <w:sz w:val="22"/>
          <w:szCs w:val="22"/>
        </w:rPr>
        <w:t>opā</w:t>
      </w:r>
      <w:r>
        <w:rPr>
          <w:spacing w:val="4"/>
          <w:sz w:val="22"/>
          <w:szCs w:val="22"/>
        </w:rPr>
        <w:t xml:space="preserve"> </w:t>
      </w:r>
      <w:r>
        <w:rPr>
          <w:sz w:val="22"/>
          <w:szCs w:val="22"/>
        </w:rPr>
        <w:t>ar</w:t>
      </w:r>
      <w:r>
        <w:rPr>
          <w:spacing w:val="5"/>
          <w:sz w:val="22"/>
          <w:szCs w:val="22"/>
        </w:rPr>
        <w:t xml:space="preserve"> </w:t>
      </w:r>
      <w:r>
        <w:rPr>
          <w:spacing w:val="-2"/>
          <w:sz w:val="22"/>
          <w:szCs w:val="22"/>
        </w:rPr>
        <w:t>s</w:t>
      </w:r>
      <w:r>
        <w:rPr>
          <w:sz w:val="22"/>
          <w:szCs w:val="22"/>
        </w:rPr>
        <w:t>ā</w:t>
      </w:r>
      <w:r>
        <w:rPr>
          <w:spacing w:val="-2"/>
          <w:sz w:val="22"/>
          <w:szCs w:val="22"/>
        </w:rPr>
        <w:t>k</w:t>
      </w:r>
      <w:r>
        <w:rPr>
          <w:sz w:val="22"/>
          <w:szCs w:val="22"/>
        </w:rPr>
        <w:t>o</w:t>
      </w:r>
      <w:r>
        <w:rPr>
          <w:spacing w:val="1"/>
          <w:sz w:val="22"/>
          <w:szCs w:val="22"/>
        </w:rPr>
        <w:t>t</w:t>
      </w:r>
      <w:r>
        <w:rPr>
          <w:sz w:val="22"/>
          <w:szCs w:val="22"/>
        </w:rPr>
        <w:t>n</w:t>
      </w:r>
      <w:r>
        <w:rPr>
          <w:spacing w:val="-2"/>
          <w:sz w:val="22"/>
          <w:szCs w:val="22"/>
        </w:rPr>
        <w:t>ē</w:t>
      </w:r>
      <w:r>
        <w:rPr>
          <w:spacing w:val="1"/>
          <w:sz w:val="22"/>
          <w:szCs w:val="22"/>
        </w:rPr>
        <w:t>j</w:t>
      </w:r>
      <w:r>
        <w:rPr>
          <w:sz w:val="22"/>
          <w:szCs w:val="22"/>
        </w:rPr>
        <w:t xml:space="preserve">i </w:t>
      </w:r>
      <w:r>
        <w:rPr>
          <w:spacing w:val="1"/>
          <w:sz w:val="22"/>
          <w:szCs w:val="22"/>
        </w:rPr>
        <w:t>i</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īt</w:t>
      </w:r>
      <w:r>
        <w:rPr>
          <w:sz w:val="22"/>
          <w:szCs w:val="22"/>
        </w:rPr>
        <w:t>o</w:t>
      </w:r>
      <w:r>
        <w:rPr>
          <w:spacing w:val="1"/>
          <w:sz w:val="22"/>
          <w:szCs w:val="22"/>
        </w:rPr>
        <w:t xml:space="preserve"> </w:t>
      </w:r>
      <w:r>
        <w:rPr>
          <w:spacing w:val="-3"/>
          <w:sz w:val="22"/>
          <w:szCs w:val="22"/>
        </w:rPr>
        <w:t>P</w:t>
      </w:r>
      <w:r>
        <w:rPr>
          <w:spacing w:val="1"/>
          <w:sz w:val="22"/>
          <w:szCs w:val="22"/>
        </w:rPr>
        <w:t>r</w:t>
      </w:r>
      <w:r>
        <w:rPr>
          <w:sz w:val="22"/>
          <w:szCs w:val="22"/>
        </w:rPr>
        <w:t>e</w:t>
      </w:r>
      <w:r>
        <w:rPr>
          <w:spacing w:val="-1"/>
          <w:sz w:val="22"/>
          <w:szCs w:val="22"/>
        </w:rPr>
        <w:t>t</w:t>
      </w:r>
      <w:r>
        <w:rPr>
          <w:sz w:val="22"/>
          <w:szCs w:val="22"/>
        </w:rPr>
        <w:t>end</w:t>
      </w:r>
      <w:r>
        <w:rPr>
          <w:spacing w:val="-2"/>
          <w:sz w:val="22"/>
          <w:szCs w:val="22"/>
        </w:rPr>
        <w:t>e</w:t>
      </w:r>
      <w:r>
        <w:rPr>
          <w:sz w:val="22"/>
          <w:szCs w:val="22"/>
        </w:rPr>
        <w:t>n</w:t>
      </w:r>
      <w:r>
        <w:rPr>
          <w:spacing w:val="1"/>
          <w:sz w:val="22"/>
          <w:szCs w:val="22"/>
        </w:rPr>
        <w:t>t</w:t>
      </w:r>
      <w:r>
        <w:rPr>
          <w:sz w:val="22"/>
          <w:szCs w:val="22"/>
        </w:rPr>
        <w:t xml:space="preserve">u, </w:t>
      </w:r>
      <w:r>
        <w:rPr>
          <w:spacing w:val="-2"/>
          <w:sz w:val="22"/>
          <w:szCs w:val="22"/>
        </w:rPr>
        <w:t>k</w:t>
      </w:r>
      <w:r>
        <w:rPr>
          <w:sz w:val="22"/>
          <w:szCs w:val="22"/>
        </w:rPr>
        <w:t>u</w:t>
      </w:r>
      <w:r>
        <w:rPr>
          <w:spacing w:val="-2"/>
          <w:sz w:val="22"/>
          <w:szCs w:val="22"/>
        </w:rPr>
        <w:t>r</w:t>
      </w:r>
      <w:r>
        <w:rPr>
          <w:sz w:val="22"/>
          <w:szCs w:val="22"/>
        </w:rPr>
        <w:t xml:space="preserve">š </w:t>
      </w:r>
      <w:r>
        <w:rPr>
          <w:spacing w:val="1"/>
          <w:sz w:val="22"/>
          <w:szCs w:val="22"/>
        </w:rPr>
        <w:t>at</w:t>
      </w:r>
      <w:r>
        <w:rPr>
          <w:spacing w:val="-1"/>
          <w:sz w:val="22"/>
          <w:szCs w:val="22"/>
        </w:rPr>
        <w:t>t</w:t>
      </w:r>
      <w:r>
        <w:rPr>
          <w:sz w:val="22"/>
          <w:szCs w:val="22"/>
        </w:rPr>
        <w:t>e</w:t>
      </w:r>
      <w:r>
        <w:rPr>
          <w:spacing w:val="1"/>
          <w:sz w:val="22"/>
          <w:szCs w:val="22"/>
        </w:rPr>
        <w:t>i</w:t>
      </w:r>
      <w:r>
        <w:rPr>
          <w:spacing w:val="-2"/>
          <w:sz w:val="22"/>
          <w:szCs w:val="22"/>
        </w:rPr>
        <w:t>c</w:t>
      </w:r>
      <w:r>
        <w:rPr>
          <w:sz w:val="22"/>
          <w:szCs w:val="22"/>
        </w:rPr>
        <w:t>ās</w:t>
      </w:r>
      <w:r>
        <w:rPr>
          <w:spacing w:val="1"/>
          <w:sz w:val="22"/>
          <w:szCs w:val="22"/>
        </w:rPr>
        <w:t xml:space="preserve"> </w:t>
      </w:r>
      <w:r>
        <w:rPr>
          <w:spacing w:val="-2"/>
          <w:sz w:val="22"/>
          <w:szCs w:val="22"/>
        </w:rPr>
        <w:t>s</w:t>
      </w:r>
      <w:r>
        <w:rPr>
          <w:spacing w:val="1"/>
          <w:sz w:val="22"/>
          <w:szCs w:val="22"/>
        </w:rPr>
        <w:t>l</w:t>
      </w:r>
      <w:r>
        <w:rPr>
          <w:sz w:val="22"/>
          <w:szCs w:val="22"/>
        </w:rPr>
        <w:t>ē</w:t>
      </w:r>
      <w:r>
        <w:rPr>
          <w:spacing w:val="-2"/>
          <w:sz w:val="22"/>
          <w:szCs w:val="22"/>
        </w:rPr>
        <w:t>g</w:t>
      </w:r>
      <w:r>
        <w:rPr>
          <w:sz w:val="22"/>
          <w:szCs w:val="22"/>
        </w:rPr>
        <w:t>t</w:t>
      </w:r>
      <w:r>
        <w:rPr>
          <w:spacing w:val="1"/>
          <w:sz w:val="22"/>
          <w:szCs w:val="22"/>
        </w:rPr>
        <w:t xml:space="preserve"> i</w:t>
      </w:r>
      <w:r>
        <w:rPr>
          <w:sz w:val="22"/>
          <w:szCs w:val="22"/>
        </w:rPr>
        <w:t>e</w:t>
      </w:r>
      <w:r>
        <w:rPr>
          <w:spacing w:val="-2"/>
          <w:sz w:val="22"/>
          <w:szCs w:val="22"/>
        </w:rPr>
        <w:t>p</w:t>
      </w:r>
      <w:r>
        <w:rPr>
          <w:spacing w:val="1"/>
          <w:sz w:val="22"/>
          <w:szCs w:val="22"/>
        </w:rPr>
        <w:t>ir</w:t>
      </w:r>
      <w:r>
        <w:rPr>
          <w:spacing w:val="-2"/>
          <w:sz w:val="22"/>
          <w:szCs w:val="22"/>
        </w:rPr>
        <w:t>k</w:t>
      </w:r>
      <w:r>
        <w:rPr>
          <w:sz w:val="22"/>
          <w:szCs w:val="22"/>
        </w:rPr>
        <w:t>u</w:t>
      </w:r>
      <w:r>
        <w:rPr>
          <w:spacing w:val="-4"/>
          <w:sz w:val="22"/>
          <w:szCs w:val="22"/>
        </w:rPr>
        <w:t>m</w:t>
      </w:r>
      <w:r>
        <w:rPr>
          <w:sz w:val="22"/>
          <w:szCs w:val="22"/>
        </w:rPr>
        <w:t xml:space="preserve">a </w:t>
      </w:r>
      <w:r>
        <w:rPr>
          <w:spacing w:val="1"/>
          <w:sz w:val="22"/>
          <w:szCs w:val="22"/>
        </w:rPr>
        <w:t>lī</w:t>
      </w:r>
      <w:r>
        <w:rPr>
          <w:spacing w:val="-2"/>
          <w:sz w:val="22"/>
          <w:szCs w:val="22"/>
        </w:rPr>
        <w:t>g</w:t>
      </w:r>
      <w:r>
        <w:rPr>
          <w:spacing w:val="2"/>
          <w:sz w:val="22"/>
          <w:szCs w:val="22"/>
        </w:rPr>
        <w:t>u</w:t>
      </w:r>
      <w:r>
        <w:rPr>
          <w:spacing w:val="-4"/>
          <w:sz w:val="22"/>
          <w:szCs w:val="22"/>
        </w:rPr>
        <w:t>m</w:t>
      </w:r>
      <w:r>
        <w:rPr>
          <w:sz w:val="22"/>
          <w:szCs w:val="22"/>
        </w:rPr>
        <w:t xml:space="preserve">us </w:t>
      </w:r>
      <w:r>
        <w:rPr>
          <w:spacing w:val="1"/>
          <w:sz w:val="22"/>
          <w:szCs w:val="22"/>
        </w:rPr>
        <w:t>a</w:t>
      </w:r>
      <w:r>
        <w:rPr>
          <w:sz w:val="22"/>
          <w:szCs w:val="22"/>
        </w:rPr>
        <w:t>r</w:t>
      </w:r>
      <w:r>
        <w:rPr>
          <w:spacing w:val="1"/>
          <w:sz w:val="22"/>
          <w:szCs w:val="22"/>
        </w:rPr>
        <w:t xml:space="preserve"> </w:t>
      </w:r>
      <w:r>
        <w:rPr>
          <w:sz w:val="22"/>
          <w:szCs w:val="22"/>
        </w:rPr>
        <w:t>pa</w:t>
      </w:r>
      <w:r>
        <w:rPr>
          <w:spacing w:val="1"/>
          <w:sz w:val="22"/>
          <w:szCs w:val="22"/>
        </w:rPr>
        <w:t>s</w:t>
      </w:r>
      <w:r>
        <w:rPr>
          <w:sz w:val="22"/>
          <w:szCs w:val="22"/>
        </w:rPr>
        <w:t>ū</w:t>
      </w:r>
      <w:r>
        <w:rPr>
          <w:spacing w:val="-1"/>
          <w:sz w:val="22"/>
          <w:szCs w:val="22"/>
        </w:rPr>
        <w:t>t</w:t>
      </w:r>
      <w:r>
        <w:rPr>
          <w:spacing w:val="1"/>
          <w:sz w:val="22"/>
          <w:szCs w:val="22"/>
        </w:rPr>
        <w:t>īt</w:t>
      </w:r>
      <w:r>
        <w:rPr>
          <w:spacing w:val="-2"/>
          <w:sz w:val="22"/>
          <w:szCs w:val="22"/>
        </w:rPr>
        <w:t>ā</w:t>
      </w:r>
      <w:r>
        <w:rPr>
          <w:spacing w:val="1"/>
          <w:sz w:val="22"/>
          <w:szCs w:val="22"/>
        </w:rPr>
        <w:t>j</w:t>
      </w:r>
      <w:r>
        <w:rPr>
          <w:spacing w:val="5"/>
          <w:sz w:val="22"/>
          <w:szCs w:val="22"/>
        </w:rPr>
        <w:t>u</w:t>
      </w:r>
      <w:r>
        <w:rPr>
          <w:sz w:val="22"/>
          <w:szCs w:val="22"/>
        </w:rPr>
        <w:t>.</w:t>
      </w:r>
      <w:r>
        <w:rPr>
          <w:spacing w:val="-2"/>
          <w:sz w:val="22"/>
          <w:szCs w:val="22"/>
        </w:rPr>
        <w:t xml:space="preserve"> </w:t>
      </w:r>
      <w:proofErr w:type="gramStart"/>
      <w:r>
        <w:rPr>
          <w:sz w:val="22"/>
          <w:szCs w:val="22"/>
        </w:rPr>
        <w:t>Ja</w:t>
      </w:r>
      <w:proofErr w:type="gramEnd"/>
      <w:r>
        <w:rPr>
          <w:spacing w:val="1"/>
          <w:sz w:val="22"/>
          <w:szCs w:val="22"/>
        </w:rPr>
        <w:t xml:space="preserve"> </w:t>
      </w:r>
      <w:r>
        <w:rPr>
          <w:sz w:val="22"/>
          <w:szCs w:val="22"/>
        </w:rPr>
        <w:t>a</w:t>
      </w:r>
      <w:r>
        <w:rPr>
          <w:spacing w:val="1"/>
          <w:sz w:val="22"/>
          <w:szCs w:val="22"/>
        </w:rPr>
        <w:t>r</w:t>
      </w:r>
      <w:r>
        <w:rPr>
          <w:sz w:val="22"/>
          <w:szCs w:val="22"/>
        </w:rPr>
        <w:t>ī</w:t>
      </w:r>
      <w:r>
        <w:rPr>
          <w:spacing w:val="-1"/>
          <w:sz w:val="22"/>
          <w:szCs w:val="22"/>
        </w:rPr>
        <w:t xml:space="preserve"> </w:t>
      </w:r>
      <w:r>
        <w:rPr>
          <w:sz w:val="22"/>
          <w:szCs w:val="22"/>
        </w:rPr>
        <w:t>nā</w:t>
      </w:r>
      <w:r>
        <w:rPr>
          <w:spacing w:val="-2"/>
          <w:sz w:val="22"/>
          <w:szCs w:val="22"/>
        </w:rPr>
        <w:t>k</w:t>
      </w:r>
      <w:r>
        <w:rPr>
          <w:sz w:val="22"/>
          <w:szCs w:val="22"/>
        </w:rPr>
        <w:t>a</w:t>
      </w:r>
      <w:r>
        <w:rPr>
          <w:spacing w:val="-3"/>
          <w:sz w:val="22"/>
          <w:szCs w:val="22"/>
        </w:rPr>
        <w:t>m</w:t>
      </w:r>
      <w:r>
        <w:rPr>
          <w:sz w:val="22"/>
          <w:szCs w:val="22"/>
        </w:rPr>
        <w:t>a</w:t>
      </w:r>
      <w:r>
        <w:rPr>
          <w:spacing w:val="1"/>
          <w:sz w:val="22"/>
          <w:szCs w:val="22"/>
        </w:rPr>
        <w:t>i</w:t>
      </w:r>
      <w:r>
        <w:rPr>
          <w:sz w:val="22"/>
          <w:szCs w:val="22"/>
        </w:rPr>
        <w:t xml:space="preserve">s </w:t>
      </w:r>
      <w:r>
        <w:rPr>
          <w:spacing w:val="1"/>
          <w:sz w:val="22"/>
          <w:szCs w:val="22"/>
        </w:rPr>
        <w:t>i</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pacing w:val="-1"/>
          <w:sz w:val="22"/>
          <w:szCs w:val="22"/>
        </w:rPr>
        <w:t>t</w:t>
      </w:r>
      <w:r>
        <w:rPr>
          <w:sz w:val="22"/>
          <w:szCs w:val="22"/>
        </w:rPr>
        <w:t>a</w:t>
      </w:r>
      <w:r>
        <w:rPr>
          <w:spacing w:val="1"/>
          <w:sz w:val="22"/>
          <w:szCs w:val="22"/>
        </w:rPr>
        <w:t>i</w:t>
      </w:r>
      <w:r>
        <w:rPr>
          <w:sz w:val="22"/>
          <w:szCs w:val="22"/>
        </w:rPr>
        <w:t xml:space="preserve">s </w:t>
      </w:r>
      <w:r>
        <w:rPr>
          <w:spacing w:val="1"/>
          <w:sz w:val="22"/>
          <w:szCs w:val="22"/>
        </w:rPr>
        <w:t>P</w:t>
      </w:r>
      <w:r>
        <w:rPr>
          <w:spacing w:val="-2"/>
          <w:sz w:val="22"/>
          <w:szCs w:val="22"/>
        </w:rPr>
        <w:t>r</w:t>
      </w:r>
      <w:r>
        <w:rPr>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 a</w:t>
      </w:r>
      <w:r>
        <w:rPr>
          <w:spacing w:val="-1"/>
          <w:sz w:val="22"/>
          <w:szCs w:val="22"/>
        </w:rPr>
        <w:t>t</w:t>
      </w:r>
      <w:r>
        <w:rPr>
          <w:spacing w:val="-2"/>
          <w:sz w:val="22"/>
          <w:szCs w:val="22"/>
        </w:rPr>
        <w:t>s</w:t>
      </w:r>
      <w:r>
        <w:rPr>
          <w:sz w:val="22"/>
          <w:szCs w:val="22"/>
        </w:rPr>
        <w:t>a</w:t>
      </w:r>
      <w:r>
        <w:rPr>
          <w:spacing w:val="-2"/>
          <w:sz w:val="22"/>
          <w:szCs w:val="22"/>
        </w:rPr>
        <w:t>k</w:t>
      </w:r>
      <w:r>
        <w:rPr>
          <w:sz w:val="22"/>
          <w:szCs w:val="22"/>
        </w:rPr>
        <w:t>ās</w:t>
      </w:r>
      <w:r>
        <w:rPr>
          <w:spacing w:val="3"/>
          <w:sz w:val="22"/>
          <w:szCs w:val="22"/>
        </w:rPr>
        <w:t xml:space="preserve"> </w:t>
      </w:r>
      <w:r>
        <w:rPr>
          <w:sz w:val="22"/>
          <w:szCs w:val="22"/>
        </w:rPr>
        <w:t>s</w:t>
      </w:r>
      <w:r>
        <w:rPr>
          <w:spacing w:val="-1"/>
          <w:sz w:val="22"/>
          <w:szCs w:val="22"/>
        </w:rPr>
        <w:t>l</w:t>
      </w:r>
      <w:r>
        <w:rPr>
          <w:sz w:val="22"/>
          <w:szCs w:val="22"/>
        </w:rPr>
        <w:t>ē</w:t>
      </w:r>
      <w:r>
        <w:rPr>
          <w:spacing w:val="-2"/>
          <w:sz w:val="22"/>
          <w:szCs w:val="22"/>
        </w:rPr>
        <w:t>g</w:t>
      </w:r>
      <w:r>
        <w:rPr>
          <w:sz w:val="22"/>
          <w:szCs w:val="22"/>
        </w:rPr>
        <w:t>t</w:t>
      </w:r>
      <w:r>
        <w:rPr>
          <w:spacing w:val="3"/>
          <w:sz w:val="22"/>
          <w:szCs w:val="22"/>
        </w:rPr>
        <w:t xml:space="preserve"> </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a</w:t>
      </w:r>
      <w:r>
        <w:rPr>
          <w:spacing w:val="3"/>
          <w:sz w:val="22"/>
          <w:szCs w:val="22"/>
        </w:rPr>
        <w:t xml:space="preserve"> </w:t>
      </w:r>
      <w:r>
        <w:rPr>
          <w:spacing w:val="1"/>
          <w:sz w:val="22"/>
          <w:szCs w:val="22"/>
        </w:rPr>
        <w:t>lī</w:t>
      </w:r>
      <w:r>
        <w:rPr>
          <w:spacing w:val="-2"/>
          <w:sz w:val="22"/>
          <w:szCs w:val="22"/>
        </w:rPr>
        <w:t>g</w:t>
      </w:r>
      <w:r>
        <w:rPr>
          <w:sz w:val="22"/>
          <w:szCs w:val="22"/>
        </w:rPr>
        <w:t>u</w:t>
      </w:r>
      <w:r>
        <w:rPr>
          <w:spacing w:val="-1"/>
          <w:sz w:val="22"/>
          <w:szCs w:val="22"/>
        </w:rPr>
        <w:t>m</w:t>
      </w:r>
      <w:r>
        <w:rPr>
          <w:sz w:val="22"/>
          <w:szCs w:val="22"/>
        </w:rPr>
        <w:t>us</w:t>
      </w:r>
      <w:r>
        <w:rPr>
          <w:spacing w:val="3"/>
          <w:sz w:val="22"/>
          <w:szCs w:val="22"/>
        </w:rPr>
        <w:t xml:space="preserve"> </w:t>
      </w:r>
      <w:r>
        <w:rPr>
          <w:spacing w:val="-2"/>
          <w:sz w:val="22"/>
          <w:szCs w:val="22"/>
        </w:rPr>
        <w:t>v</w:t>
      </w:r>
      <w:r>
        <w:rPr>
          <w:sz w:val="22"/>
          <w:szCs w:val="22"/>
        </w:rPr>
        <w:t>ai</w:t>
      </w:r>
      <w:r>
        <w:rPr>
          <w:spacing w:val="1"/>
          <w:sz w:val="22"/>
          <w:szCs w:val="22"/>
        </w:rPr>
        <w:t xml:space="preserve"> i</w:t>
      </w:r>
      <w:r>
        <w:rPr>
          <w:sz w:val="22"/>
          <w:szCs w:val="22"/>
        </w:rPr>
        <w:t>r</w:t>
      </w:r>
      <w:r>
        <w:rPr>
          <w:spacing w:val="1"/>
          <w:sz w:val="22"/>
          <w:szCs w:val="22"/>
        </w:rPr>
        <w:t xml:space="preserve"> </w:t>
      </w:r>
      <w:r>
        <w:rPr>
          <w:sz w:val="22"/>
          <w:szCs w:val="22"/>
        </w:rPr>
        <w:t>u</w:t>
      </w:r>
      <w:r>
        <w:rPr>
          <w:spacing w:val="-2"/>
          <w:sz w:val="22"/>
          <w:szCs w:val="22"/>
        </w:rPr>
        <w:t>z</w:t>
      </w:r>
      <w:r>
        <w:rPr>
          <w:sz w:val="22"/>
          <w:szCs w:val="22"/>
        </w:rPr>
        <w:t>s</w:t>
      </w:r>
      <w:r>
        <w:rPr>
          <w:spacing w:val="-2"/>
          <w:sz w:val="22"/>
          <w:szCs w:val="22"/>
        </w:rPr>
        <w:t>k</w:t>
      </w:r>
      <w:r>
        <w:rPr>
          <w:sz w:val="22"/>
          <w:szCs w:val="22"/>
        </w:rPr>
        <w:t>a</w:t>
      </w:r>
      <w:r>
        <w:rPr>
          <w:spacing w:val="1"/>
          <w:sz w:val="22"/>
          <w:szCs w:val="22"/>
        </w:rPr>
        <w:t>t</w:t>
      </w:r>
      <w:r>
        <w:rPr>
          <w:sz w:val="22"/>
          <w:szCs w:val="22"/>
        </w:rPr>
        <w:t>ā</w:t>
      </w:r>
      <w:r>
        <w:rPr>
          <w:spacing w:val="-3"/>
          <w:sz w:val="22"/>
          <w:szCs w:val="22"/>
        </w:rPr>
        <w:t>m</w:t>
      </w:r>
      <w:r>
        <w:rPr>
          <w:sz w:val="22"/>
          <w:szCs w:val="22"/>
        </w:rPr>
        <w:t>s</w:t>
      </w:r>
      <w:r>
        <w:rPr>
          <w:spacing w:val="3"/>
          <w:sz w:val="22"/>
          <w:szCs w:val="22"/>
        </w:rPr>
        <w:t xml:space="preserve"> </w:t>
      </w:r>
      <w:r>
        <w:rPr>
          <w:sz w:val="22"/>
          <w:szCs w:val="22"/>
        </w:rPr>
        <w:t>par</w:t>
      </w:r>
      <w:r>
        <w:rPr>
          <w:spacing w:val="1"/>
          <w:sz w:val="22"/>
          <w:szCs w:val="22"/>
        </w:rPr>
        <w:t xml:space="preserve"> </w:t>
      </w:r>
      <w:r>
        <w:rPr>
          <w:spacing w:val="-2"/>
          <w:sz w:val="22"/>
          <w:szCs w:val="22"/>
        </w:rPr>
        <w:t>v</w:t>
      </w:r>
      <w:r>
        <w:rPr>
          <w:spacing w:val="1"/>
          <w:sz w:val="22"/>
          <w:szCs w:val="22"/>
        </w:rPr>
        <w:t>i</w:t>
      </w:r>
      <w:r>
        <w:rPr>
          <w:spacing w:val="-2"/>
          <w:sz w:val="22"/>
          <w:szCs w:val="22"/>
        </w:rPr>
        <w:t>e</w:t>
      </w:r>
      <w:r>
        <w:rPr>
          <w:sz w:val="22"/>
          <w:szCs w:val="22"/>
        </w:rPr>
        <w:t>nu</w:t>
      </w:r>
      <w:r>
        <w:rPr>
          <w:spacing w:val="2"/>
          <w:sz w:val="22"/>
          <w:szCs w:val="22"/>
        </w:rPr>
        <w:t xml:space="preserve"> </w:t>
      </w:r>
      <w:r>
        <w:rPr>
          <w:spacing w:val="-1"/>
          <w:sz w:val="22"/>
          <w:szCs w:val="22"/>
        </w:rPr>
        <w:t>t</w:t>
      </w:r>
      <w:r>
        <w:rPr>
          <w:spacing w:val="1"/>
          <w:sz w:val="22"/>
          <w:szCs w:val="22"/>
        </w:rPr>
        <w:t>ir</w:t>
      </w:r>
      <w:r>
        <w:rPr>
          <w:spacing w:val="-2"/>
          <w:sz w:val="22"/>
          <w:szCs w:val="22"/>
        </w:rPr>
        <w:t>g</w:t>
      </w:r>
      <w:r>
        <w:rPr>
          <w:sz w:val="22"/>
          <w:szCs w:val="22"/>
        </w:rPr>
        <w:t>us da</w:t>
      </w:r>
      <w:r>
        <w:rPr>
          <w:spacing w:val="-1"/>
          <w:sz w:val="22"/>
          <w:szCs w:val="22"/>
        </w:rPr>
        <w:t>l</w:t>
      </w:r>
      <w:r>
        <w:rPr>
          <w:spacing w:val="1"/>
          <w:sz w:val="22"/>
          <w:szCs w:val="22"/>
        </w:rPr>
        <w:t>ī</w:t>
      </w:r>
      <w:r>
        <w:rPr>
          <w:sz w:val="22"/>
          <w:szCs w:val="22"/>
        </w:rPr>
        <w:t>bn</w:t>
      </w:r>
      <w:r>
        <w:rPr>
          <w:spacing w:val="-1"/>
          <w:sz w:val="22"/>
          <w:szCs w:val="22"/>
        </w:rPr>
        <w:t>i</w:t>
      </w:r>
      <w:r>
        <w:rPr>
          <w:sz w:val="22"/>
          <w:szCs w:val="22"/>
        </w:rPr>
        <w:t>e</w:t>
      </w:r>
      <w:r>
        <w:rPr>
          <w:spacing w:val="-2"/>
          <w:sz w:val="22"/>
          <w:szCs w:val="22"/>
        </w:rPr>
        <w:t>k</w:t>
      </w:r>
      <w:r>
        <w:rPr>
          <w:sz w:val="22"/>
          <w:szCs w:val="22"/>
        </w:rPr>
        <w:t>u</w:t>
      </w:r>
      <w:r>
        <w:rPr>
          <w:spacing w:val="4"/>
          <w:sz w:val="22"/>
          <w:szCs w:val="22"/>
        </w:rPr>
        <w:t xml:space="preserve"> </w:t>
      </w:r>
      <w:r>
        <w:rPr>
          <w:spacing w:val="-2"/>
          <w:sz w:val="22"/>
          <w:szCs w:val="22"/>
        </w:rPr>
        <w:t>k</w:t>
      </w:r>
      <w:r>
        <w:rPr>
          <w:sz w:val="22"/>
          <w:szCs w:val="22"/>
        </w:rPr>
        <w:t>opā</w:t>
      </w:r>
      <w:r>
        <w:rPr>
          <w:spacing w:val="4"/>
          <w:sz w:val="22"/>
          <w:szCs w:val="22"/>
        </w:rPr>
        <w:t xml:space="preserve"> </w:t>
      </w:r>
      <w:r>
        <w:rPr>
          <w:sz w:val="22"/>
          <w:szCs w:val="22"/>
        </w:rPr>
        <w:t>ar</w:t>
      </w:r>
      <w:r>
        <w:rPr>
          <w:spacing w:val="5"/>
          <w:sz w:val="22"/>
          <w:szCs w:val="22"/>
        </w:rPr>
        <w:t xml:space="preserve"> </w:t>
      </w:r>
      <w:r>
        <w:rPr>
          <w:sz w:val="22"/>
          <w:szCs w:val="22"/>
        </w:rPr>
        <w:t>s</w:t>
      </w:r>
      <w:r>
        <w:rPr>
          <w:spacing w:val="1"/>
          <w:sz w:val="22"/>
          <w:szCs w:val="22"/>
        </w:rPr>
        <w:t>ā</w:t>
      </w:r>
      <w:r>
        <w:rPr>
          <w:spacing w:val="-2"/>
          <w:sz w:val="22"/>
          <w:szCs w:val="22"/>
        </w:rPr>
        <w:t>k</w:t>
      </w:r>
      <w:r>
        <w:rPr>
          <w:sz w:val="22"/>
          <w:szCs w:val="22"/>
        </w:rPr>
        <w:t>o</w:t>
      </w:r>
      <w:r>
        <w:rPr>
          <w:spacing w:val="1"/>
          <w:sz w:val="22"/>
          <w:szCs w:val="22"/>
        </w:rPr>
        <w:t>t</w:t>
      </w:r>
      <w:r>
        <w:rPr>
          <w:spacing w:val="-2"/>
          <w:sz w:val="22"/>
          <w:szCs w:val="22"/>
        </w:rPr>
        <w:t>nē</w:t>
      </w:r>
      <w:r>
        <w:rPr>
          <w:spacing w:val="1"/>
          <w:sz w:val="22"/>
          <w:szCs w:val="22"/>
        </w:rPr>
        <w:t>j</w:t>
      </w:r>
      <w:r>
        <w:rPr>
          <w:sz w:val="22"/>
          <w:szCs w:val="22"/>
        </w:rPr>
        <w:t>i</w:t>
      </w:r>
      <w:r>
        <w:rPr>
          <w:spacing w:val="2"/>
          <w:sz w:val="22"/>
          <w:szCs w:val="22"/>
        </w:rPr>
        <w:t xml:space="preserve"> </w:t>
      </w:r>
      <w:r>
        <w:rPr>
          <w:spacing w:val="1"/>
          <w:sz w:val="22"/>
          <w:szCs w:val="22"/>
        </w:rPr>
        <w:t>i</w:t>
      </w:r>
      <w:r>
        <w:rPr>
          <w:spacing w:val="-2"/>
          <w:sz w:val="22"/>
          <w:szCs w:val="22"/>
        </w:rPr>
        <w:t>z</w:t>
      </w:r>
      <w:r>
        <w:rPr>
          <w:spacing w:val="1"/>
          <w:sz w:val="22"/>
          <w:szCs w:val="22"/>
        </w:rPr>
        <w:t>r</w:t>
      </w:r>
      <w:r>
        <w:rPr>
          <w:spacing w:val="3"/>
          <w:sz w:val="22"/>
          <w:szCs w:val="22"/>
        </w:rPr>
        <w:t>a</w:t>
      </w:r>
      <w:r>
        <w:rPr>
          <w:sz w:val="22"/>
          <w:szCs w:val="22"/>
        </w:rPr>
        <w:t>ud</w:t>
      </w:r>
      <w:r>
        <w:rPr>
          <w:spacing w:val="-2"/>
          <w:sz w:val="22"/>
          <w:szCs w:val="22"/>
        </w:rPr>
        <w:t>z</w:t>
      </w:r>
      <w:r>
        <w:rPr>
          <w:spacing w:val="1"/>
          <w:sz w:val="22"/>
          <w:szCs w:val="22"/>
        </w:rPr>
        <w:t>ī</w:t>
      </w:r>
      <w:r>
        <w:rPr>
          <w:spacing w:val="-1"/>
          <w:sz w:val="22"/>
          <w:szCs w:val="22"/>
        </w:rPr>
        <w:t>t</w:t>
      </w:r>
      <w:r>
        <w:rPr>
          <w:sz w:val="22"/>
          <w:szCs w:val="22"/>
        </w:rPr>
        <w:t>o</w:t>
      </w:r>
      <w:r>
        <w:rPr>
          <w:spacing w:val="4"/>
          <w:sz w:val="22"/>
          <w:szCs w:val="22"/>
        </w:rPr>
        <w:t xml:space="preserve"> </w:t>
      </w:r>
      <w:r>
        <w:rPr>
          <w:sz w:val="22"/>
          <w:szCs w:val="22"/>
        </w:rPr>
        <w:t>p</w:t>
      </w:r>
      <w:r>
        <w:rPr>
          <w:spacing w:val="-2"/>
          <w:sz w:val="22"/>
          <w:szCs w:val="22"/>
        </w:rPr>
        <w:t>r</w:t>
      </w:r>
      <w:r>
        <w:rPr>
          <w:sz w:val="22"/>
          <w:szCs w:val="22"/>
        </w:rPr>
        <w:t>e</w:t>
      </w:r>
      <w:r>
        <w:rPr>
          <w:spacing w:val="1"/>
          <w:sz w:val="22"/>
          <w:szCs w:val="22"/>
        </w:rPr>
        <w:t>t</w:t>
      </w:r>
      <w:r>
        <w:rPr>
          <w:spacing w:val="-2"/>
          <w:sz w:val="22"/>
          <w:szCs w:val="22"/>
        </w:rPr>
        <w:t>e</w:t>
      </w:r>
      <w:r>
        <w:rPr>
          <w:sz w:val="22"/>
          <w:szCs w:val="22"/>
        </w:rPr>
        <w:t>nde</w:t>
      </w:r>
      <w:r>
        <w:rPr>
          <w:spacing w:val="-2"/>
          <w:sz w:val="22"/>
          <w:szCs w:val="22"/>
        </w:rPr>
        <w:t>n</w:t>
      </w:r>
      <w:r>
        <w:rPr>
          <w:spacing w:val="1"/>
          <w:sz w:val="22"/>
          <w:szCs w:val="22"/>
        </w:rPr>
        <w:t>t</w:t>
      </w:r>
      <w:r>
        <w:rPr>
          <w:sz w:val="22"/>
          <w:szCs w:val="22"/>
        </w:rPr>
        <w:t>u,</w:t>
      </w:r>
      <w:r>
        <w:rPr>
          <w:spacing w:val="4"/>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u</w:t>
      </w:r>
      <w:r>
        <w:rPr>
          <w:spacing w:val="4"/>
          <w:sz w:val="22"/>
          <w:szCs w:val="22"/>
        </w:rPr>
        <w:t xml:space="preserve"> </w:t>
      </w:r>
      <w:r>
        <w:rPr>
          <w:spacing w:val="-2"/>
          <w:sz w:val="22"/>
          <w:szCs w:val="22"/>
        </w:rPr>
        <w:t>k</w:t>
      </w:r>
      <w:r>
        <w:rPr>
          <w:spacing w:val="2"/>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a</w:t>
      </w:r>
      <w:r>
        <w:rPr>
          <w:spacing w:val="8"/>
          <w:sz w:val="22"/>
          <w:szCs w:val="22"/>
        </w:rPr>
        <w:t xml:space="preserve"> </w:t>
      </w:r>
      <w:r>
        <w:rPr>
          <w:spacing w:val="-2"/>
          <w:sz w:val="22"/>
          <w:szCs w:val="22"/>
        </w:rPr>
        <w:t>p</w:t>
      </w:r>
      <w:r>
        <w:rPr>
          <w:spacing w:val="1"/>
          <w:sz w:val="22"/>
          <w:szCs w:val="22"/>
        </w:rPr>
        <w:t>i</w:t>
      </w:r>
      <w:r>
        <w:rPr>
          <w:sz w:val="22"/>
          <w:szCs w:val="22"/>
        </w:rPr>
        <w:t xml:space="preserve">eņem </w:t>
      </w:r>
      <w:r>
        <w:rPr>
          <w:spacing w:val="1"/>
          <w:sz w:val="22"/>
          <w:szCs w:val="22"/>
        </w:rPr>
        <w:t>l</w:t>
      </w:r>
      <w:r>
        <w:rPr>
          <w:sz w:val="22"/>
          <w:szCs w:val="22"/>
        </w:rPr>
        <w:t>ē</w:t>
      </w:r>
      <w:r>
        <w:rPr>
          <w:spacing w:val="-3"/>
          <w:sz w:val="22"/>
          <w:szCs w:val="22"/>
        </w:rPr>
        <w:t>m</w:t>
      </w:r>
      <w:r>
        <w:rPr>
          <w:spacing w:val="2"/>
          <w:sz w:val="22"/>
          <w:szCs w:val="22"/>
        </w:rPr>
        <w:t>u</w:t>
      </w:r>
      <w:r>
        <w:rPr>
          <w:spacing w:val="-4"/>
          <w:sz w:val="22"/>
          <w:szCs w:val="22"/>
        </w:rPr>
        <w:t>m</w:t>
      </w:r>
      <w:r>
        <w:rPr>
          <w:sz w:val="22"/>
          <w:szCs w:val="22"/>
        </w:rPr>
        <w:t>u pā</w:t>
      </w:r>
      <w:r>
        <w:rPr>
          <w:spacing w:val="1"/>
          <w:sz w:val="22"/>
          <w:szCs w:val="22"/>
        </w:rPr>
        <w:t>r</w:t>
      </w:r>
      <w:r>
        <w:rPr>
          <w:spacing w:val="-1"/>
          <w:sz w:val="22"/>
          <w:szCs w:val="22"/>
        </w:rPr>
        <w:t>t</w:t>
      </w:r>
      <w:r>
        <w:rPr>
          <w:spacing w:val="1"/>
          <w:sz w:val="22"/>
          <w:szCs w:val="22"/>
        </w:rPr>
        <w:t>r</w:t>
      </w:r>
      <w:r>
        <w:rPr>
          <w:sz w:val="22"/>
          <w:szCs w:val="22"/>
        </w:rPr>
        <w:t>au</w:t>
      </w:r>
      <w:r>
        <w:rPr>
          <w:spacing w:val="-2"/>
          <w:sz w:val="22"/>
          <w:szCs w:val="22"/>
        </w:rPr>
        <w:t>k</w:t>
      </w:r>
      <w:r>
        <w:rPr>
          <w:sz w:val="22"/>
          <w:szCs w:val="22"/>
        </w:rPr>
        <w:t>t</w:t>
      </w:r>
      <w:r>
        <w:rPr>
          <w:spacing w:val="1"/>
          <w:sz w:val="22"/>
          <w:szCs w:val="22"/>
        </w:rPr>
        <w:t xml:space="preserve"> </w:t>
      </w:r>
      <w:r>
        <w:rPr>
          <w:spacing w:val="-4"/>
          <w:sz w:val="22"/>
          <w:szCs w:val="22"/>
        </w:rPr>
        <w:t>I</w:t>
      </w:r>
      <w:r>
        <w:rPr>
          <w:sz w:val="22"/>
          <w:szCs w:val="22"/>
        </w:rPr>
        <w:t>ep</w:t>
      </w:r>
      <w:r>
        <w:rPr>
          <w:spacing w:val="1"/>
          <w:sz w:val="22"/>
          <w:szCs w:val="22"/>
        </w:rPr>
        <w:t>ir</w:t>
      </w:r>
      <w:r>
        <w:rPr>
          <w:spacing w:val="-2"/>
          <w:sz w:val="22"/>
          <w:szCs w:val="22"/>
        </w:rPr>
        <w:t>k</w:t>
      </w:r>
      <w:r>
        <w:rPr>
          <w:sz w:val="22"/>
          <w:szCs w:val="22"/>
        </w:rPr>
        <w:t>u</w:t>
      </w:r>
      <w:r>
        <w:rPr>
          <w:spacing w:val="-4"/>
          <w:sz w:val="22"/>
          <w:szCs w:val="22"/>
        </w:rPr>
        <w:t>m</w:t>
      </w:r>
      <w:r>
        <w:rPr>
          <w:sz w:val="22"/>
          <w:szCs w:val="22"/>
        </w:rPr>
        <w:t>a p</w:t>
      </w:r>
      <w:r>
        <w:rPr>
          <w:spacing w:val="1"/>
          <w:sz w:val="22"/>
          <w:szCs w:val="22"/>
        </w:rPr>
        <w:t>r</w:t>
      </w:r>
      <w:r>
        <w:rPr>
          <w:sz w:val="22"/>
          <w:szCs w:val="22"/>
        </w:rPr>
        <w:t>oce</w:t>
      </w:r>
      <w:r>
        <w:rPr>
          <w:spacing w:val="-2"/>
          <w:sz w:val="22"/>
          <w:szCs w:val="22"/>
        </w:rPr>
        <w:t>d</w:t>
      </w:r>
      <w:r>
        <w:rPr>
          <w:sz w:val="22"/>
          <w:szCs w:val="22"/>
        </w:rPr>
        <w:t>ū</w:t>
      </w:r>
      <w:r>
        <w:rPr>
          <w:spacing w:val="1"/>
          <w:sz w:val="22"/>
          <w:szCs w:val="22"/>
        </w:rPr>
        <w:t>r</w:t>
      </w:r>
      <w:r>
        <w:rPr>
          <w:spacing w:val="2"/>
          <w:sz w:val="22"/>
          <w:szCs w:val="22"/>
        </w:rPr>
        <w:t>u</w:t>
      </w:r>
      <w:r>
        <w:rPr>
          <w:sz w:val="22"/>
          <w:szCs w:val="22"/>
        </w:rPr>
        <w:t>, n</w:t>
      </w:r>
      <w:r>
        <w:rPr>
          <w:spacing w:val="-2"/>
          <w:sz w:val="22"/>
          <w:szCs w:val="22"/>
        </w:rPr>
        <w:t>e</w:t>
      </w:r>
      <w:r>
        <w:rPr>
          <w:spacing w:val="1"/>
          <w:sz w:val="22"/>
          <w:szCs w:val="22"/>
        </w:rPr>
        <w:t>i</w:t>
      </w:r>
      <w:r>
        <w:rPr>
          <w:spacing w:val="-2"/>
          <w:sz w:val="22"/>
          <w:szCs w:val="22"/>
        </w:rPr>
        <w:t>zv</w:t>
      </w:r>
      <w:r>
        <w:rPr>
          <w:sz w:val="22"/>
          <w:szCs w:val="22"/>
        </w:rPr>
        <w:t>ē</w:t>
      </w:r>
      <w:r>
        <w:rPr>
          <w:spacing w:val="1"/>
          <w:sz w:val="22"/>
          <w:szCs w:val="22"/>
        </w:rPr>
        <w:t>l</w:t>
      </w:r>
      <w:r>
        <w:rPr>
          <w:sz w:val="22"/>
          <w:szCs w:val="22"/>
        </w:rPr>
        <w:t>o</w:t>
      </w:r>
      <w:r>
        <w:rPr>
          <w:spacing w:val="-1"/>
          <w:sz w:val="22"/>
          <w:szCs w:val="22"/>
        </w:rPr>
        <w:t>t</w:t>
      </w:r>
      <w:r>
        <w:rPr>
          <w:spacing w:val="1"/>
          <w:sz w:val="22"/>
          <w:szCs w:val="22"/>
        </w:rPr>
        <w:t>i</w:t>
      </w:r>
      <w:r>
        <w:rPr>
          <w:sz w:val="22"/>
          <w:szCs w:val="22"/>
        </w:rPr>
        <w:t>es</w:t>
      </w:r>
      <w:r>
        <w:rPr>
          <w:spacing w:val="1"/>
          <w:sz w:val="22"/>
          <w:szCs w:val="22"/>
        </w:rPr>
        <w:t xml:space="preserve"> </w:t>
      </w:r>
      <w:r>
        <w:rPr>
          <w:spacing w:val="-2"/>
          <w:sz w:val="22"/>
          <w:szCs w:val="22"/>
        </w:rPr>
        <w:t>n</w:t>
      </w:r>
      <w:r>
        <w:rPr>
          <w:sz w:val="22"/>
          <w:szCs w:val="22"/>
        </w:rPr>
        <w:t>e</w:t>
      </w:r>
      <w:r>
        <w:rPr>
          <w:spacing w:val="-2"/>
          <w:sz w:val="22"/>
          <w:szCs w:val="22"/>
        </w:rPr>
        <w:t>v</w:t>
      </w:r>
      <w:r>
        <w:rPr>
          <w:spacing w:val="1"/>
          <w:sz w:val="22"/>
          <w:szCs w:val="22"/>
        </w:rPr>
        <w:t>i</w:t>
      </w:r>
      <w:r>
        <w:rPr>
          <w:sz w:val="22"/>
          <w:szCs w:val="22"/>
        </w:rPr>
        <w:t xml:space="preserve">enu </w:t>
      </w:r>
      <w:r>
        <w:rPr>
          <w:spacing w:val="-2"/>
          <w:sz w:val="22"/>
          <w:szCs w:val="22"/>
        </w:rPr>
        <w:t>p</w:t>
      </w:r>
      <w:r>
        <w:rPr>
          <w:spacing w:val="-1"/>
          <w:sz w:val="22"/>
          <w:szCs w:val="22"/>
        </w:rPr>
        <w:t>i</w:t>
      </w:r>
      <w:r>
        <w:rPr>
          <w:sz w:val="22"/>
          <w:szCs w:val="22"/>
        </w:rPr>
        <w:t>edā</w:t>
      </w:r>
      <w:r>
        <w:rPr>
          <w:spacing w:val="-2"/>
          <w:sz w:val="22"/>
          <w:szCs w:val="22"/>
        </w:rPr>
        <w:t>vā</w:t>
      </w:r>
      <w:r>
        <w:rPr>
          <w:spacing w:val="3"/>
          <w:sz w:val="22"/>
          <w:szCs w:val="22"/>
        </w:rPr>
        <w:t>j</w:t>
      </w:r>
      <w:r>
        <w:rPr>
          <w:sz w:val="22"/>
          <w:szCs w:val="22"/>
        </w:rPr>
        <w:t>u</w:t>
      </w:r>
      <w:r>
        <w:rPr>
          <w:spacing w:val="-4"/>
          <w:sz w:val="22"/>
          <w:szCs w:val="22"/>
        </w:rPr>
        <w:t>m</w:t>
      </w:r>
      <w:r>
        <w:rPr>
          <w:sz w:val="22"/>
          <w:szCs w:val="22"/>
        </w:rPr>
        <w:t>u.</w:t>
      </w: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AA26B5" w:rsidRDefault="00AA26B5">
      <w:pPr>
        <w:spacing w:before="13"/>
        <w:ind w:left="2461"/>
        <w:rPr>
          <w:b/>
          <w:sz w:val="36"/>
          <w:szCs w:val="36"/>
        </w:rPr>
      </w:pPr>
    </w:p>
    <w:p w:rsidR="00AA26B5" w:rsidRDefault="00AA26B5">
      <w:pPr>
        <w:spacing w:before="13"/>
        <w:ind w:left="2461"/>
        <w:rPr>
          <w:b/>
          <w:sz w:val="36"/>
          <w:szCs w:val="36"/>
        </w:rPr>
      </w:pPr>
    </w:p>
    <w:p w:rsidR="00C42948" w:rsidRDefault="00C42948">
      <w:pPr>
        <w:spacing w:before="13"/>
        <w:ind w:left="2461"/>
        <w:rPr>
          <w:b/>
          <w:sz w:val="36"/>
          <w:szCs w:val="36"/>
        </w:rPr>
      </w:pPr>
    </w:p>
    <w:p w:rsidR="00C42948" w:rsidRDefault="00C42948">
      <w:pPr>
        <w:spacing w:before="13"/>
        <w:ind w:left="2461"/>
        <w:rPr>
          <w:b/>
          <w:sz w:val="36"/>
          <w:szCs w:val="36"/>
        </w:rPr>
      </w:pPr>
    </w:p>
    <w:p w:rsidR="00C42948" w:rsidRDefault="00C42948">
      <w:pPr>
        <w:spacing w:before="13"/>
        <w:ind w:left="2461"/>
        <w:rPr>
          <w:b/>
          <w:sz w:val="36"/>
          <w:szCs w:val="36"/>
        </w:rPr>
      </w:pPr>
    </w:p>
    <w:p w:rsidR="00C42948" w:rsidRDefault="00C42948">
      <w:pPr>
        <w:spacing w:before="13"/>
        <w:ind w:left="2461"/>
        <w:rPr>
          <w:b/>
          <w:sz w:val="36"/>
          <w:szCs w:val="36"/>
        </w:rPr>
      </w:pPr>
    </w:p>
    <w:p w:rsidR="00C42948" w:rsidRDefault="00C42948">
      <w:pPr>
        <w:spacing w:before="13"/>
        <w:ind w:left="2461"/>
        <w:rPr>
          <w:b/>
          <w:sz w:val="36"/>
          <w:szCs w:val="36"/>
        </w:rPr>
      </w:pPr>
    </w:p>
    <w:p w:rsidR="00C42948" w:rsidRDefault="00C42948">
      <w:pPr>
        <w:spacing w:before="13"/>
        <w:ind w:left="2461"/>
        <w:rPr>
          <w:b/>
          <w:sz w:val="36"/>
          <w:szCs w:val="36"/>
        </w:rPr>
      </w:pPr>
    </w:p>
    <w:p w:rsidR="00C42948" w:rsidRDefault="00C42948">
      <w:pPr>
        <w:spacing w:before="13"/>
        <w:ind w:left="2461"/>
        <w:rPr>
          <w:b/>
          <w:sz w:val="36"/>
          <w:szCs w:val="36"/>
        </w:rPr>
      </w:pPr>
    </w:p>
    <w:p w:rsidR="00C42948" w:rsidRDefault="00C42948">
      <w:pPr>
        <w:spacing w:before="13"/>
        <w:ind w:left="2461"/>
        <w:rPr>
          <w:b/>
          <w:sz w:val="36"/>
          <w:szCs w:val="36"/>
        </w:rPr>
      </w:pPr>
    </w:p>
    <w:p w:rsidR="00AA26B5" w:rsidRDefault="00AA26B5">
      <w:pPr>
        <w:spacing w:before="13"/>
        <w:ind w:left="2461"/>
        <w:rPr>
          <w:b/>
          <w:sz w:val="36"/>
          <w:szCs w:val="36"/>
        </w:rPr>
      </w:pPr>
    </w:p>
    <w:p w:rsidR="00E17859" w:rsidRDefault="00DA2FB4">
      <w:pPr>
        <w:spacing w:before="13"/>
        <w:ind w:left="2461"/>
        <w:rPr>
          <w:sz w:val="36"/>
          <w:szCs w:val="36"/>
        </w:rPr>
        <w:sectPr w:rsidR="00E17859" w:rsidSect="00B96EFD">
          <w:pgSz w:w="11920" w:h="16840"/>
          <w:pgMar w:top="1360" w:right="1580" w:bottom="280" w:left="1680" w:header="709" w:footer="206" w:gutter="0"/>
          <w:cols w:space="720"/>
        </w:sectPr>
      </w:pPr>
      <w:r>
        <w:rPr>
          <w:b/>
          <w:sz w:val="36"/>
          <w:szCs w:val="36"/>
        </w:rPr>
        <w:t xml:space="preserve">NOLIKUMA </w:t>
      </w:r>
      <w:r>
        <w:rPr>
          <w:b/>
          <w:spacing w:val="1"/>
          <w:sz w:val="36"/>
          <w:szCs w:val="36"/>
        </w:rPr>
        <w:t>P</w:t>
      </w:r>
      <w:r>
        <w:rPr>
          <w:b/>
          <w:sz w:val="36"/>
          <w:szCs w:val="36"/>
        </w:rPr>
        <w:t>IE</w:t>
      </w:r>
      <w:r>
        <w:rPr>
          <w:b/>
          <w:spacing w:val="-1"/>
          <w:sz w:val="36"/>
          <w:szCs w:val="36"/>
        </w:rPr>
        <w:t>L</w:t>
      </w:r>
      <w:r>
        <w:rPr>
          <w:b/>
          <w:sz w:val="36"/>
          <w:szCs w:val="36"/>
        </w:rPr>
        <w:t>IKUMI</w:t>
      </w:r>
    </w:p>
    <w:p w:rsidR="00E17859" w:rsidRDefault="00E17859">
      <w:pPr>
        <w:spacing w:line="260" w:lineRule="exact"/>
        <w:rPr>
          <w:sz w:val="26"/>
          <w:szCs w:val="26"/>
        </w:rPr>
      </w:pPr>
    </w:p>
    <w:p w:rsidR="00E17859" w:rsidRDefault="00E17859">
      <w:pPr>
        <w:spacing w:before="4" w:line="280" w:lineRule="exact"/>
        <w:rPr>
          <w:sz w:val="28"/>
          <w:szCs w:val="28"/>
        </w:rPr>
      </w:pPr>
    </w:p>
    <w:p w:rsidR="00E17859" w:rsidRDefault="00DA2FB4">
      <w:pPr>
        <w:spacing w:before="24"/>
        <w:ind w:left="3625"/>
        <w:rPr>
          <w:sz w:val="28"/>
          <w:szCs w:val="28"/>
        </w:rPr>
      </w:pPr>
      <w:r>
        <w:rPr>
          <w:b/>
          <w:sz w:val="28"/>
          <w:szCs w:val="28"/>
        </w:rPr>
        <w:t>A</w:t>
      </w:r>
      <w:r>
        <w:rPr>
          <w:b/>
          <w:spacing w:val="-2"/>
          <w:sz w:val="28"/>
          <w:szCs w:val="28"/>
        </w:rPr>
        <w:t xml:space="preserve"> </w:t>
      </w:r>
      <w:r>
        <w:rPr>
          <w:b/>
          <w:sz w:val="28"/>
          <w:szCs w:val="28"/>
        </w:rPr>
        <w:t>p</w:t>
      </w:r>
      <w:r>
        <w:rPr>
          <w:b/>
          <w:spacing w:val="1"/>
          <w:sz w:val="28"/>
          <w:szCs w:val="28"/>
        </w:rPr>
        <w:t>i</w:t>
      </w:r>
      <w:r>
        <w:rPr>
          <w:b/>
          <w:sz w:val="28"/>
          <w:szCs w:val="28"/>
        </w:rPr>
        <w:t>e</w:t>
      </w:r>
      <w:r>
        <w:rPr>
          <w:b/>
          <w:spacing w:val="-1"/>
          <w:sz w:val="28"/>
          <w:szCs w:val="28"/>
        </w:rPr>
        <w:t>l</w:t>
      </w:r>
      <w:r>
        <w:rPr>
          <w:b/>
          <w:spacing w:val="1"/>
          <w:sz w:val="28"/>
          <w:szCs w:val="28"/>
        </w:rPr>
        <w:t>i</w:t>
      </w:r>
      <w:r>
        <w:rPr>
          <w:b/>
          <w:spacing w:val="-5"/>
          <w:sz w:val="28"/>
          <w:szCs w:val="28"/>
        </w:rPr>
        <w:t>k</w:t>
      </w:r>
      <w:r>
        <w:rPr>
          <w:b/>
          <w:spacing w:val="2"/>
          <w:sz w:val="28"/>
          <w:szCs w:val="28"/>
        </w:rPr>
        <w:t>u</w:t>
      </w:r>
      <w:r>
        <w:rPr>
          <w:b/>
          <w:spacing w:val="-3"/>
          <w:sz w:val="28"/>
          <w:szCs w:val="28"/>
        </w:rPr>
        <w:t>m</w:t>
      </w:r>
      <w:r>
        <w:rPr>
          <w:b/>
          <w:spacing w:val="1"/>
          <w:sz w:val="28"/>
          <w:szCs w:val="28"/>
        </w:rPr>
        <w:t>s</w:t>
      </w:r>
      <w:r>
        <w:rPr>
          <w:b/>
          <w:sz w:val="28"/>
          <w:szCs w:val="28"/>
        </w:rPr>
        <w:t>:</w:t>
      </w:r>
      <w:r>
        <w:rPr>
          <w:b/>
          <w:spacing w:val="1"/>
          <w:sz w:val="28"/>
          <w:szCs w:val="28"/>
        </w:rPr>
        <w:t xml:space="preserve"> </w:t>
      </w:r>
      <w:r>
        <w:rPr>
          <w:b/>
          <w:sz w:val="28"/>
          <w:szCs w:val="28"/>
        </w:rPr>
        <w:t>TEH</w:t>
      </w:r>
      <w:r>
        <w:rPr>
          <w:b/>
          <w:spacing w:val="-1"/>
          <w:sz w:val="28"/>
          <w:szCs w:val="28"/>
        </w:rPr>
        <w:t>N</w:t>
      </w:r>
      <w:r>
        <w:rPr>
          <w:b/>
          <w:spacing w:val="1"/>
          <w:sz w:val="28"/>
          <w:szCs w:val="28"/>
        </w:rPr>
        <w:t>I</w:t>
      </w:r>
      <w:r>
        <w:rPr>
          <w:b/>
          <w:sz w:val="28"/>
          <w:szCs w:val="28"/>
        </w:rPr>
        <w:t>SKĀ</w:t>
      </w:r>
      <w:r>
        <w:rPr>
          <w:b/>
          <w:spacing w:val="-1"/>
          <w:sz w:val="28"/>
          <w:szCs w:val="28"/>
        </w:rPr>
        <w:t xml:space="preserve"> </w:t>
      </w:r>
      <w:r>
        <w:rPr>
          <w:b/>
          <w:sz w:val="28"/>
          <w:szCs w:val="28"/>
        </w:rPr>
        <w:t>S</w:t>
      </w:r>
      <w:r>
        <w:rPr>
          <w:b/>
          <w:spacing w:val="-2"/>
          <w:sz w:val="28"/>
          <w:szCs w:val="28"/>
        </w:rPr>
        <w:t>P</w:t>
      </w:r>
      <w:r>
        <w:rPr>
          <w:b/>
          <w:sz w:val="28"/>
          <w:szCs w:val="28"/>
        </w:rPr>
        <w:t>E</w:t>
      </w:r>
      <w:r>
        <w:rPr>
          <w:b/>
          <w:spacing w:val="-1"/>
          <w:sz w:val="28"/>
          <w:szCs w:val="28"/>
        </w:rPr>
        <w:t>C</w:t>
      </w:r>
      <w:r>
        <w:rPr>
          <w:b/>
          <w:spacing w:val="1"/>
          <w:sz w:val="28"/>
          <w:szCs w:val="28"/>
        </w:rPr>
        <w:t>I</w:t>
      </w:r>
      <w:r>
        <w:rPr>
          <w:b/>
          <w:spacing w:val="-1"/>
          <w:sz w:val="28"/>
          <w:szCs w:val="28"/>
        </w:rPr>
        <w:t>F</w:t>
      </w:r>
      <w:r>
        <w:rPr>
          <w:b/>
          <w:spacing w:val="1"/>
          <w:sz w:val="28"/>
          <w:szCs w:val="28"/>
        </w:rPr>
        <w:t>I</w:t>
      </w:r>
      <w:r>
        <w:rPr>
          <w:b/>
          <w:sz w:val="28"/>
          <w:szCs w:val="28"/>
        </w:rPr>
        <w:t>K</w:t>
      </w:r>
      <w:r>
        <w:rPr>
          <w:b/>
          <w:spacing w:val="-4"/>
          <w:sz w:val="28"/>
          <w:szCs w:val="28"/>
        </w:rPr>
        <w:t>Ā</w:t>
      </w:r>
      <w:r>
        <w:rPr>
          <w:b/>
          <w:spacing w:val="-1"/>
          <w:sz w:val="28"/>
          <w:szCs w:val="28"/>
        </w:rPr>
        <w:t>C</w:t>
      </w:r>
      <w:r>
        <w:rPr>
          <w:b/>
          <w:spacing w:val="1"/>
          <w:sz w:val="28"/>
          <w:szCs w:val="28"/>
        </w:rPr>
        <w:t>IJ</w:t>
      </w:r>
      <w:r>
        <w:rPr>
          <w:b/>
          <w:sz w:val="28"/>
          <w:szCs w:val="28"/>
        </w:rPr>
        <w:t>A</w:t>
      </w:r>
    </w:p>
    <w:p w:rsidR="00E17859" w:rsidRDefault="00DA2FB4">
      <w:pPr>
        <w:spacing w:before="56"/>
        <w:ind w:left="3390" w:right="3391"/>
        <w:jc w:val="center"/>
        <w:rPr>
          <w:sz w:val="24"/>
          <w:szCs w:val="24"/>
        </w:rPr>
      </w:pPr>
      <w:proofErr w:type="gramStart"/>
      <w:r>
        <w:rPr>
          <w:sz w:val="24"/>
          <w:szCs w:val="24"/>
        </w:rPr>
        <w:t>T</w:t>
      </w:r>
      <w:r>
        <w:rPr>
          <w:spacing w:val="-1"/>
          <w:sz w:val="24"/>
          <w:szCs w:val="24"/>
        </w:rPr>
        <w:t>e</w:t>
      </w:r>
      <w:r>
        <w:rPr>
          <w:sz w:val="24"/>
          <w:szCs w:val="24"/>
        </w:rPr>
        <w:t>hniskā</w:t>
      </w:r>
      <w:r>
        <w:rPr>
          <w:spacing w:val="-1"/>
          <w:sz w:val="24"/>
          <w:szCs w:val="24"/>
        </w:rPr>
        <w:t xml:space="preserve"> </w:t>
      </w:r>
      <w:r>
        <w:rPr>
          <w:sz w:val="24"/>
          <w:szCs w:val="24"/>
        </w:rPr>
        <w:t>sp</w:t>
      </w:r>
      <w:r>
        <w:rPr>
          <w:spacing w:val="-1"/>
          <w:sz w:val="24"/>
          <w:szCs w:val="24"/>
        </w:rPr>
        <w:t>ec</w:t>
      </w:r>
      <w:r>
        <w:rPr>
          <w:sz w:val="24"/>
          <w:szCs w:val="24"/>
        </w:rPr>
        <w:t>ifi</w:t>
      </w:r>
      <w:r>
        <w:rPr>
          <w:spacing w:val="2"/>
          <w:sz w:val="24"/>
          <w:szCs w:val="24"/>
        </w:rPr>
        <w:t>k</w:t>
      </w:r>
      <w:r>
        <w:rPr>
          <w:spacing w:val="-1"/>
          <w:sz w:val="24"/>
          <w:szCs w:val="24"/>
        </w:rPr>
        <w:t>āc</w:t>
      </w:r>
      <w:r>
        <w:rPr>
          <w:sz w:val="24"/>
          <w:szCs w:val="24"/>
        </w:rPr>
        <w:t>i</w:t>
      </w:r>
      <w:r>
        <w:rPr>
          <w:spacing w:val="1"/>
          <w:sz w:val="24"/>
          <w:szCs w:val="24"/>
        </w:rPr>
        <w:t>j</w:t>
      </w:r>
      <w:r>
        <w:rPr>
          <w:spacing w:val="-1"/>
          <w:sz w:val="24"/>
          <w:szCs w:val="24"/>
        </w:rPr>
        <w:t>a</w:t>
      </w:r>
      <w:r>
        <w:rPr>
          <w:sz w:val="24"/>
          <w:szCs w:val="24"/>
        </w:rPr>
        <w:t>.</w:t>
      </w:r>
      <w:proofErr w:type="gramEnd"/>
    </w:p>
    <w:p w:rsidR="00E17859" w:rsidRDefault="002A557C" w:rsidP="002A557C">
      <w:pPr>
        <w:spacing w:before="30"/>
        <w:ind w:left="426" w:hanging="308"/>
        <w:jc w:val="both"/>
        <w:rPr>
          <w:sz w:val="22"/>
          <w:szCs w:val="22"/>
        </w:rPr>
      </w:pPr>
      <w:r>
        <w:rPr>
          <w:b/>
          <w:spacing w:val="6"/>
          <w:sz w:val="22"/>
          <w:szCs w:val="22"/>
        </w:rPr>
        <w:t>1.</w:t>
      </w:r>
      <w:r w:rsidR="00DA2FB4">
        <w:rPr>
          <w:b/>
          <w:spacing w:val="6"/>
          <w:sz w:val="22"/>
          <w:szCs w:val="22"/>
        </w:rPr>
        <w:t xml:space="preserve"> </w:t>
      </w:r>
      <w:r w:rsidR="00DA2FB4">
        <w:rPr>
          <w:spacing w:val="-2"/>
          <w:sz w:val="22"/>
          <w:szCs w:val="22"/>
        </w:rPr>
        <w:t>Iz</w:t>
      </w:r>
      <w:r w:rsidR="00DA2FB4">
        <w:rPr>
          <w:sz w:val="22"/>
          <w:szCs w:val="22"/>
        </w:rPr>
        <w:t>p</w:t>
      </w:r>
      <w:r w:rsidR="00DA2FB4">
        <w:rPr>
          <w:spacing w:val="1"/>
          <w:sz w:val="22"/>
          <w:szCs w:val="22"/>
        </w:rPr>
        <w:t>il</w:t>
      </w:r>
      <w:r w:rsidR="00DA2FB4">
        <w:rPr>
          <w:sz w:val="22"/>
          <w:szCs w:val="22"/>
        </w:rPr>
        <w:t>d</w:t>
      </w:r>
      <w:r w:rsidR="00DA2FB4">
        <w:rPr>
          <w:spacing w:val="1"/>
          <w:sz w:val="22"/>
          <w:szCs w:val="22"/>
        </w:rPr>
        <w:t>ī</w:t>
      </w:r>
      <w:r w:rsidR="00DA2FB4">
        <w:rPr>
          <w:spacing w:val="-1"/>
          <w:sz w:val="22"/>
          <w:szCs w:val="22"/>
        </w:rPr>
        <w:t>t</w:t>
      </w:r>
      <w:r w:rsidR="00DA2FB4">
        <w:rPr>
          <w:spacing w:val="-2"/>
          <w:sz w:val="22"/>
          <w:szCs w:val="22"/>
        </w:rPr>
        <w:t>ā</w:t>
      </w:r>
      <w:r w:rsidR="00DA2FB4">
        <w:rPr>
          <w:spacing w:val="3"/>
          <w:sz w:val="22"/>
          <w:szCs w:val="22"/>
        </w:rPr>
        <w:t>j</w:t>
      </w:r>
      <w:r w:rsidR="00DA2FB4">
        <w:rPr>
          <w:sz w:val="22"/>
          <w:szCs w:val="22"/>
        </w:rPr>
        <w:t xml:space="preserve">am </w:t>
      </w:r>
      <w:r w:rsidR="00DA2FB4">
        <w:rPr>
          <w:spacing w:val="1"/>
          <w:sz w:val="22"/>
          <w:szCs w:val="22"/>
        </w:rPr>
        <w:t>j</w:t>
      </w:r>
      <w:r w:rsidR="00DA2FB4">
        <w:rPr>
          <w:sz w:val="22"/>
          <w:szCs w:val="22"/>
        </w:rPr>
        <w:t>ā</w:t>
      </w:r>
      <w:r w:rsidR="00DA2FB4">
        <w:rPr>
          <w:spacing w:val="-2"/>
          <w:sz w:val="22"/>
          <w:szCs w:val="22"/>
        </w:rPr>
        <w:t>v</w:t>
      </w:r>
      <w:r w:rsidR="00DA2FB4">
        <w:rPr>
          <w:sz w:val="22"/>
          <w:szCs w:val="22"/>
        </w:rPr>
        <w:t>e</w:t>
      </w:r>
      <w:r w:rsidR="00DA2FB4">
        <w:rPr>
          <w:spacing w:val="1"/>
          <w:sz w:val="22"/>
          <w:szCs w:val="22"/>
        </w:rPr>
        <w:t>i</w:t>
      </w:r>
      <w:r w:rsidR="00DA2FB4">
        <w:rPr>
          <w:sz w:val="22"/>
          <w:szCs w:val="22"/>
        </w:rPr>
        <w:t>c</w:t>
      </w:r>
      <w:r w:rsidR="00DA2FB4">
        <w:rPr>
          <w:spacing w:val="3"/>
          <w:sz w:val="22"/>
          <w:szCs w:val="22"/>
        </w:rPr>
        <w:t xml:space="preserve"> </w:t>
      </w:r>
      <w:r w:rsidR="00DA2FB4">
        <w:rPr>
          <w:sz w:val="22"/>
          <w:szCs w:val="22"/>
        </w:rPr>
        <w:t>bū</w:t>
      </w:r>
      <w:r w:rsidR="00DA2FB4" w:rsidRPr="002A557C">
        <w:rPr>
          <w:sz w:val="22"/>
          <w:szCs w:val="22"/>
        </w:rPr>
        <w:t>v</w:t>
      </w:r>
      <w:r w:rsidR="00DA2FB4">
        <w:rPr>
          <w:sz w:val="22"/>
          <w:szCs w:val="22"/>
        </w:rPr>
        <w:t>u</w:t>
      </w:r>
      <w:r w:rsidR="00DA2FB4" w:rsidRPr="002A557C">
        <w:rPr>
          <w:sz w:val="22"/>
          <w:szCs w:val="22"/>
        </w:rPr>
        <w:t>zr</w:t>
      </w:r>
      <w:r w:rsidR="00DA2FB4">
        <w:rPr>
          <w:sz w:val="22"/>
          <w:szCs w:val="22"/>
        </w:rPr>
        <w:t>aud</w:t>
      </w:r>
      <w:r w:rsidR="00DA2FB4" w:rsidRPr="002A557C">
        <w:rPr>
          <w:sz w:val="22"/>
          <w:szCs w:val="22"/>
        </w:rPr>
        <w:t>zī</w:t>
      </w:r>
      <w:r w:rsidR="00DA2FB4">
        <w:rPr>
          <w:sz w:val="22"/>
          <w:szCs w:val="22"/>
        </w:rPr>
        <w:t>ba</w:t>
      </w:r>
      <w:r w:rsidR="00DA2FB4" w:rsidRPr="002A557C">
        <w:rPr>
          <w:sz w:val="22"/>
          <w:szCs w:val="22"/>
        </w:rPr>
        <w:t xml:space="preserve"> </w:t>
      </w:r>
      <w:r w:rsidR="00DA2FB4">
        <w:rPr>
          <w:sz w:val="22"/>
          <w:szCs w:val="22"/>
        </w:rPr>
        <w:t>o</w:t>
      </w:r>
      <w:r w:rsidR="00DA2FB4" w:rsidRPr="002A557C">
        <w:rPr>
          <w:sz w:val="22"/>
          <w:szCs w:val="22"/>
        </w:rPr>
        <w:t>bj</w:t>
      </w:r>
      <w:r w:rsidR="00DA2FB4">
        <w:rPr>
          <w:sz w:val="22"/>
          <w:szCs w:val="22"/>
        </w:rPr>
        <w:t>e</w:t>
      </w:r>
      <w:r w:rsidR="00DA2FB4" w:rsidRPr="002A557C">
        <w:rPr>
          <w:sz w:val="22"/>
          <w:szCs w:val="22"/>
        </w:rPr>
        <w:t>kt</w:t>
      </w:r>
      <w:r w:rsidR="00DA2FB4">
        <w:rPr>
          <w:sz w:val="22"/>
          <w:szCs w:val="22"/>
        </w:rPr>
        <w:t>am „</w:t>
      </w:r>
      <w:r w:rsidRPr="002A557C">
        <w:rPr>
          <w:sz w:val="22"/>
          <w:szCs w:val="22"/>
        </w:rPr>
        <w:t xml:space="preserve"> Pāvilostas ostas Ziemeļu </w:t>
      </w:r>
      <w:proofErr w:type="gramStart"/>
      <w:r w:rsidRPr="002A557C">
        <w:rPr>
          <w:sz w:val="22"/>
          <w:szCs w:val="22"/>
        </w:rPr>
        <w:t>un</w:t>
      </w:r>
      <w:proofErr w:type="gramEnd"/>
      <w:r w:rsidRPr="002A557C">
        <w:rPr>
          <w:sz w:val="22"/>
          <w:szCs w:val="22"/>
        </w:rPr>
        <w:t xml:space="preserve"> Dienvidu molu pagarināšanas būvdarbi, kas veicami saskaņā ar SIA “Inženieru birojs “Kurbada tilti”” izstrādāto būvprojektu.</w:t>
      </w:r>
      <w:r>
        <w:rPr>
          <w:sz w:val="22"/>
          <w:szCs w:val="22"/>
        </w:rPr>
        <w:t xml:space="preserve"> </w:t>
      </w:r>
      <w:r w:rsidR="00DA2FB4" w:rsidRPr="002A557C">
        <w:rPr>
          <w:sz w:val="22"/>
          <w:szCs w:val="22"/>
        </w:rPr>
        <w:t xml:space="preserve"> </w:t>
      </w:r>
      <w:proofErr w:type="gramStart"/>
      <w:r>
        <w:rPr>
          <w:sz w:val="22"/>
          <w:szCs w:val="22"/>
        </w:rPr>
        <w:t>B</w:t>
      </w:r>
      <w:r w:rsidR="00DA2FB4">
        <w:rPr>
          <w:sz w:val="22"/>
          <w:szCs w:val="22"/>
        </w:rPr>
        <w:t>ū</w:t>
      </w:r>
      <w:r w:rsidR="00DA2FB4" w:rsidRPr="002A557C">
        <w:rPr>
          <w:sz w:val="22"/>
          <w:szCs w:val="22"/>
        </w:rPr>
        <w:t>v</w:t>
      </w:r>
      <w:r w:rsidR="00DA2FB4">
        <w:rPr>
          <w:sz w:val="22"/>
          <w:szCs w:val="22"/>
        </w:rPr>
        <w:t>n</w:t>
      </w:r>
      <w:r w:rsidR="00DA2FB4" w:rsidRPr="002A557C">
        <w:rPr>
          <w:sz w:val="22"/>
          <w:szCs w:val="22"/>
        </w:rPr>
        <w:t>i</w:t>
      </w:r>
      <w:r w:rsidR="00DA2FB4">
        <w:rPr>
          <w:sz w:val="22"/>
          <w:szCs w:val="22"/>
        </w:rPr>
        <w:t>e</w:t>
      </w:r>
      <w:r w:rsidR="00DA2FB4" w:rsidRPr="002A557C">
        <w:rPr>
          <w:sz w:val="22"/>
          <w:szCs w:val="22"/>
        </w:rPr>
        <w:t>cī</w:t>
      </w:r>
      <w:r w:rsidR="00DA2FB4">
        <w:rPr>
          <w:sz w:val="22"/>
          <w:szCs w:val="22"/>
        </w:rPr>
        <w:t>b</w:t>
      </w:r>
      <w:r w:rsidR="00DA2FB4" w:rsidRPr="002A557C">
        <w:rPr>
          <w:sz w:val="22"/>
          <w:szCs w:val="22"/>
        </w:rPr>
        <w:t>a</w:t>
      </w:r>
      <w:r w:rsidR="00DA2FB4">
        <w:rPr>
          <w:sz w:val="22"/>
          <w:szCs w:val="22"/>
        </w:rPr>
        <w:t xml:space="preserve">s </w:t>
      </w:r>
      <w:r w:rsidR="00DA2FB4" w:rsidRPr="002A557C">
        <w:rPr>
          <w:sz w:val="22"/>
          <w:szCs w:val="22"/>
        </w:rPr>
        <w:t>laik</w:t>
      </w:r>
      <w:r w:rsidR="00DA2FB4">
        <w:rPr>
          <w:sz w:val="22"/>
          <w:szCs w:val="22"/>
        </w:rPr>
        <w:t>ā</w:t>
      </w:r>
      <w:r w:rsidR="00DA2FB4" w:rsidRPr="002A557C">
        <w:rPr>
          <w:sz w:val="22"/>
          <w:szCs w:val="22"/>
        </w:rPr>
        <w:t xml:space="preserve"> (t</w:t>
      </w:r>
      <w:r w:rsidR="00DA2FB4">
        <w:rPr>
          <w:sz w:val="22"/>
          <w:szCs w:val="22"/>
        </w:rPr>
        <w:t>u</w:t>
      </w:r>
      <w:r w:rsidR="00DA2FB4" w:rsidRPr="002A557C">
        <w:rPr>
          <w:sz w:val="22"/>
          <w:szCs w:val="22"/>
        </w:rPr>
        <w:t>r</w:t>
      </w:r>
      <w:r w:rsidR="00DA2FB4">
        <w:rPr>
          <w:sz w:val="22"/>
          <w:szCs w:val="22"/>
        </w:rPr>
        <w:t>p</w:t>
      </w:r>
      <w:r w:rsidR="00DA2FB4" w:rsidRPr="002A557C">
        <w:rPr>
          <w:sz w:val="22"/>
          <w:szCs w:val="22"/>
        </w:rPr>
        <w:t>m</w:t>
      </w:r>
      <w:r w:rsidR="00DA2FB4">
        <w:rPr>
          <w:sz w:val="22"/>
          <w:szCs w:val="22"/>
        </w:rPr>
        <w:t>āk</w:t>
      </w:r>
      <w:r w:rsidR="00DA2FB4" w:rsidRPr="002A557C">
        <w:rPr>
          <w:sz w:val="22"/>
          <w:szCs w:val="22"/>
        </w:rPr>
        <w:t xml:space="preserve"> </w:t>
      </w:r>
      <w:r w:rsidR="00DA2FB4">
        <w:rPr>
          <w:sz w:val="22"/>
          <w:szCs w:val="22"/>
        </w:rPr>
        <w:t xml:space="preserve">- </w:t>
      </w:r>
      <w:r w:rsidR="00DA2FB4" w:rsidRPr="002A557C">
        <w:rPr>
          <w:sz w:val="22"/>
          <w:szCs w:val="22"/>
        </w:rPr>
        <w:t>B</w:t>
      </w:r>
      <w:r w:rsidR="00DA2FB4">
        <w:rPr>
          <w:sz w:val="22"/>
          <w:szCs w:val="22"/>
        </w:rPr>
        <w:t>ū</w:t>
      </w:r>
      <w:r w:rsidR="00DA2FB4" w:rsidRPr="002A557C">
        <w:rPr>
          <w:sz w:val="22"/>
          <w:szCs w:val="22"/>
        </w:rPr>
        <w:t>v</w:t>
      </w:r>
      <w:r w:rsidR="00DA2FB4">
        <w:rPr>
          <w:sz w:val="22"/>
          <w:szCs w:val="22"/>
        </w:rPr>
        <w:t>ob</w:t>
      </w:r>
      <w:r w:rsidR="00DA2FB4" w:rsidRPr="002A557C">
        <w:rPr>
          <w:sz w:val="22"/>
          <w:szCs w:val="22"/>
        </w:rPr>
        <w:t>j</w:t>
      </w:r>
      <w:r w:rsidR="00DA2FB4">
        <w:rPr>
          <w:sz w:val="22"/>
          <w:szCs w:val="22"/>
        </w:rPr>
        <w:t>e</w:t>
      </w:r>
      <w:r w:rsidR="00DA2FB4" w:rsidRPr="002A557C">
        <w:rPr>
          <w:sz w:val="22"/>
          <w:szCs w:val="22"/>
        </w:rPr>
        <w:t>kts)</w:t>
      </w:r>
      <w:r w:rsidR="00DA2FB4">
        <w:rPr>
          <w:sz w:val="22"/>
          <w:szCs w:val="22"/>
        </w:rPr>
        <w:t>, no</w:t>
      </w:r>
      <w:r w:rsidR="00DA2FB4" w:rsidRPr="002A557C">
        <w:rPr>
          <w:sz w:val="22"/>
          <w:szCs w:val="22"/>
        </w:rPr>
        <w:t>dr</w:t>
      </w:r>
      <w:r w:rsidR="00DA2FB4">
        <w:rPr>
          <w:sz w:val="22"/>
          <w:szCs w:val="22"/>
        </w:rPr>
        <w:t>o</w:t>
      </w:r>
      <w:r w:rsidR="00DA2FB4" w:rsidRPr="002A557C">
        <w:rPr>
          <w:sz w:val="22"/>
          <w:szCs w:val="22"/>
        </w:rPr>
        <w:t>ši</w:t>
      </w:r>
      <w:r w:rsidR="00DA2FB4">
        <w:rPr>
          <w:sz w:val="22"/>
          <w:szCs w:val="22"/>
        </w:rPr>
        <w:t>n</w:t>
      </w:r>
      <w:r w:rsidR="00DA2FB4" w:rsidRPr="002A557C">
        <w:rPr>
          <w:sz w:val="22"/>
          <w:szCs w:val="22"/>
        </w:rPr>
        <w:t>o</w:t>
      </w:r>
      <w:r w:rsidR="00DA2FB4">
        <w:rPr>
          <w:sz w:val="22"/>
          <w:szCs w:val="22"/>
        </w:rPr>
        <w:t>t</w:t>
      </w:r>
      <w:r w:rsidR="00DA2FB4" w:rsidRPr="002A557C">
        <w:rPr>
          <w:sz w:val="22"/>
          <w:szCs w:val="22"/>
        </w:rPr>
        <w:t xml:space="preserve"> </w:t>
      </w:r>
      <w:r w:rsidR="00DA2FB4">
        <w:rPr>
          <w:sz w:val="22"/>
          <w:szCs w:val="22"/>
        </w:rPr>
        <w:t>p</w:t>
      </w:r>
      <w:r w:rsidR="00DA2FB4" w:rsidRPr="002A557C">
        <w:rPr>
          <w:sz w:val="22"/>
          <w:szCs w:val="22"/>
        </w:rPr>
        <w:t>a</w:t>
      </w:r>
      <w:r w:rsidR="00DA2FB4">
        <w:rPr>
          <w:sz w:val="22"/>
          <w:szCs w:val="22"/>
        </w:rPr>
        <w:t>sū</w:t>
      </w:r>
      <w:r w:rsidR="00DA2FB4" w:rsidRPr="002A557C">
        <w:rPr>
          <w:sz w:val="22"/>
          <w:szCs w:val="22"/>
        </w:rPr>
        <w:t>tītāj</w:t>
      </w:r>
      <w:r w:rsidR="00DA2FB4">
        <w:rPr>
          <w:sz w:val="22"/>
          <w:szCs w:val="22"/>
        </w:rPr>
        <w:t>a</w:t>
      </w:r>
      <w:r w:rsidR="00DA2FB4" w:rsidRPr="002A557C">
        <w:rPr>
          <w:sz w:val="22"/>
          <w:szCs w:val="22"/>
        </w:rPr>
        <w:t xml:space="preserve"> int</w:t>
      </w:r>
      <w:r w:rsidR="00DA2FB4">
        <w:rPr>
          <w:sz w:val="22"/>
          <w:szCs w:val="22"/>
        </w:rPr>
        <w:t>e</w:t>
      </w:r>
      <w:r w:rsidR="00DA2FB4" w:rsidRPr="002A557C">
        <w:rPr>
          <w:sz w:val="22"/>
          <w:szCs w:val="22"/>
        </w:rPr>
        <w:t>r</w:t>
      </w:r>
      <w:r w:rsidR="00DA2FB4">
        <w:rPr>
          <w:sz w:val="22"/>
          <w:szCs w:val="22"/>
        </w:rPr>
        <w:t>e</w:t>
      </w:r>
      <w:r w:rsidR="00DA2FB4" w:rsidRPr="002A557C">
        <w:rPr>
          <w:sz w:val="22"/>
          <w:szCs w:val="22"/>
        </w:rPr>
        <w:t>š</w:t>
      </w:r>
      <w:r w:rsidR="00DA2FB4">
        <w:rPr>
          <w:sz w:val="22"/>
          <w:szCs w:val="22"/>
        </w:rPr>
        <w:t xml:space="preserve">u </w:t>
      </w:r>
      <w:r w:rsidR="00DA2FB4" w:rsidRPr="002A557C">
        <w:rPr>
          <w:sz w:val="22"/>
          <w:szCs w:val="22"/>
        </w:rPr>
        <w:t>p</w:t>
      </w:r>
      <w:r w:rsidR="00DA2FB4">
        <w:rPr>
          <w:sz w:val="22"/>
          <w:szCs w:val="22"/>
        </w:rPr>
        <w:t>ā</w:t>
      </w:r>
      <w:r w:rsidR="00DA2FB4" w:rsidRPr="002A557C">
        <w:rPr>
          <w:sz w:val="22"/>
          <w:szCs w:val="22"/>
        </w:rPr>
        <w:t>rst</w:t>
      </w:r>
      <w:r w:rsidR="00DA2FB4">
        <w:rPr>
          <w:sz w:val="22"/>
          <w:szCs w:val="22"/>
        </w:rPr>
        <w:t>ā</w:t>
      </w:r>
      <w:r w:rsidR="00DA2FB4" w:rsidRPr="002A557C">
        <w:rPr>
          <w:sz w:val="22"/>
          <w:szCs w:val="22"/>
        </w:rPr>
        <w:t>vī</w:t>
      </w:r>
      <w:r w:rsidR="00DA2FB4">
        <w:rPr>
          <w:sz w:val="22"/>
          <w:szCs w:val="22"/>
        </w:rPr>
        <w:t>bu</w:t>
      </w:r>
      <w:r w:rsidR="00DA2FB4" w:rsidRPr="002A557C">
        <w:rPr>
          <w:sz w:val="22"/>
          <w:szCs w:val="22"/>
        </w:rPr>
        <w:t xml:space="preserve"> </w:t>
      </w:r>
      <w:r w:rsidR="00DA2FB4">
        <w:rPr>
          <w:sz w:val="22"/>
          <w:szCs w:val="22"/>
        </w:rPr>
        <w:t>bū</w:t>
      </w:r>
      <w:r w:rsidR="00DA2FB4" w:rsidRPr="002A557C">
        <w:rPr>
          <w:sz w:val="22"/>
          <w:szCs w:val="22"/>
        </w:rPr>
        <w:t>v</w:t>
      </w:r>
      <w:r w:rsidR="00DA2FB4">
        <w:rPr>
          <w:sz w:val="22"/>
          <w:szCs w:val="22"/>
        </w:rPr>
        <w:t>da</w:t>
      </w:r>
      <w:r w:rsidR="00DA2FB4" w:rsidRPr="002A557C">
        <w:rPr>
          <w:sz w:val="22"/>
          <w:szCs w:val="22"/>
        </w:rPr>
        <w:t>r</w:t>
      </w:r>
      <w:r w:rsidR="00DA2FB4">
        <w:rPr>
          <w:sz w:val="22"/>
          <w:szCs w:val="22"/>
        </w:rPr>
        <w:t xml:space="preserve">bu </w:t>
      </w:r>
      <w:r w:rsidR="00DA2FB4" w:rsidRPr="002A557C">
        <w:rPr>
          <w:sz w:val="22"/>
          <w:szCs w:val="22"/>
        </w:rPr>
        <w:t>v</w:t>
      </w:r>
      <w:r w:rsidR="00DA2FB4">
        <w:rPr>
          <w:sz w:val="22"/>
          <w:szCs w:val="22"/>
        </w:rPr>
        <w:t>e</w:t>
      </w:r>
      <w:r w:rsidR="00DA2FB4" w:rsidRPr="002A557C">
        <w:rPr>
          <w:sz w:val="22"/>
          <w:szCs w:val="22"/>
        </w:rPr>
        <w:t>ik</w:t>
      </w:r>
      <w:r w:rsidR="00DA2FB4">
        <w:rPr>
          <w:sz w:val="22"/>
          <w:szCs w:val="22"/>
        </w:rPr>
        <w:t>š</w:t>
      </w:r>
      <w:r w:rsidR="00DA2FB4" w:rsidRPr="002A557C">
        <w:rPr>
          <w:sz w:val="22"/>
          <w:szCs w:val="22"/>
        </w:rPr>
        <w:t>a</w:t>
      </w:r>
      <w:r w:rsidR="00DA2FB4">
        <w:rPr>
          <w:sz w:val="22"/>
          <w:szCs w:val="22"/>
        </w:rPr>
        <w:t>nas</w:t>
      </w:r>
      <w:r w:rsidR="00DA2FB4" w:rsidRPr="002A557C">
        <w:rPr>
          <w:sz w:val="22"/>
          <w:szCs w:val="22"/>
        </w:rPr>
        <w:t xml:space="preserve"> </w:t>
      </w:r>
      <w:r w:rsidR="00DA2FB4">
        <w:rPr>
          <w:sz w:val="22"/>
          <w:szCs w:val="22"/>
        </w:rPr>
        <w:t>p</w:t>
      </w:r>
      <w:r w:rsidR="00DA2FB4" w:rsidRPr="002A557C">
        <w:rPr>
          <w:sz w:val="22"/>
          <w:szCs w:val="22"/>
        </w:rPr>
        <w:t>ro</w:t>
      </w:r>
      <w:r w:rsidR="00DA2FB4">
        <w:rPr>
          <w:sz w:val="22"/>
          <w:szCs w:val="22"/>
        </w:rPr>
        <w:t>ce</w:t>
      </w:r>
      <w:r w:rsidR="00DA2FB4" w:rsidRPr="002A557C">
        <w:rPr>
          <w:sz w:val="22"/>
          <w:szCs w:val="22"/>
        </w:rPr>
        <w:t>s</w:t>
      </w:r>
      <w:r w:rsidR="00DA2FB4">
        <w:rPr>
          <w:sz w:val="22"/>
          <w:szCs w:val="22"/>
        </w:rPr>
        <w:t>ā.</w:t>
      </w:r>
      <w:proofErr w:type="gramEnd"/>
    </w:p>
    <w:p w:rsidR="002A557C" w:rsidRDefault="00DA2FB4" w:rsidP="002A557C">
      <w:pPr>
        <w:spacing w:before="30"/>
        <w:ind w:left="118"/>
        <w:rPr>
          <w:sz w:val="22"/>
          <w:szCs w:val="22"/>
        </w:rPr>
      </w:pPr>
      <w:r w:rsidRPr="002A557C">
        <w:rPr>
          <w:sz w:val="22"/>
          <w:szCs w:val="22"/>
        </w:rPr>
        <w:t xml:space="preserve">2.  </w:t>
      </w:r>
      <w:r w:rsidR="002A557C">
        <w:rPr>
          <w:sz w:val="22"/>
          <w:szCs w:val="22"/>
        </w:rPr>
        <w:t>Termiņi.</w:t>
      </w:r>
    </w:p>
    <w:p w:rsidR="00E17859" w:rsidRPr="007D1255" w:rsidRDefault="002A557C" w:rsidP="002A557C">
      <w:pPr>
        <w:spacing w:before="30"/>
        <w:ind w:left="118"/>
        <w:rPr>
          <w:sz w:val="22"/>
          <w:szCs w:val="22"/>
        </w:rPr>
      </w:pPr>
      <w:r>
        <w:rPr>
          <w:sz w:val="22"/>
          <w:szCs w:val="22"/>
        </w:rPr>
        <w:t xml:space="preserve">      </w:t>
      </w:r>
      <w:r w:rsidR="00DA2FB4" w:rsidRPr="007D1255">
        <w:rPr>
          <w:sz w:val="22"/>
          <w:szCs w:val="22"/>
        </w:rPr>
        <w:t>Pl</w:t>
      </w:r>
      <w:r w:rsidR="00DA2FB4" w:rsidRPr="007D1255">
        <w:rPr>
          <w:spacing w:val="1"/>
          <w:sz w:val="22"/>
          <w:szCs w:val="22"/>
        </w:rPr>
        <w:t>ā</w:t>
      </w:r>
      <w:r w:rsidR="00DA2FB4" w:rsidRPr="007D1255">
        <w:rPr>
          <w:sz w:val="22"/>
          <w:szCs w:val="22"/>
        </w:rPr>
        <w:t>n</w:t>
      </w:r>
      <w:r w:rsidR="00DA2FB4" w:rsidRPr="007D1255">
        <w:rPr>
          <w:spacing w:val="-2"/>
          <w:sz w:val="22"/>
          <w:szCs w:val="22"/>
        </w:rPr>
        <w:t>o</w:t>
      </w:r>
      <w:r w:rsidR="00DA2FB4" w:rsidRPr="007D1255">
        <w:rPr>
          <w:spacing w:val="1"/>
          <w:sz w:val="22"/>
          <w:szCs w:val="22"/>
        </w:rPr>
        <w:t>t</w:t>
      </w:r>
      <w:r w:rsidR="00DA2FB4" w:rsidRPr="007D1255">
        <w:rPr>
          <w:spacing w:val="-2"/>
          <w:sz w:val="22"/>
          <w:szCs w:val="22"/>
        </w:rPr>
        <w:t>a</w:t>
      </w:r>
      <w:r w:rsidR="00DA2FB4" w:rsidRPr="007D1255">
        <w:rPr>
          <w:spacing w:val="1"/>
          <w:sz w:val="22"/>
          <w:szCs w:val="22"/>
        </w:rPr>
        <w:t>i</w:t>
      </w:r>
      <w:r w:rsidR="00DA2FB4" w:rsidRPr="007D1255">
        <w:rPr>
          <w:sz w:val="22"/>
          <w:szCs w:val="22"/>
        </w:rPr>
        <w:t>s bū</w:t>
      </w:r>
      <w:r w:rsidR="00DA2FB4" w:rsidRPr="007D1255">
        <w:rPr>
          <w:spacing w:val="-2"/>
          <w:sz w:val="22"/>
          <w:szCs w:val="22"/>
        </w:rPr>
        <w:t>v</w:t>
      </w:r>
      <w:r w:rsidR="00DA2FB4" w:rsidRPr="007D1255">
        <w:rPr>
          <w:sz w:val="22"/>
          <w:szCs w:val="22"/>
        </w:rPr>
        <w:t>u</w:t>
      </w:r>
      <w:r w:rsidR="00DA2FB4" w:rsidRPr="007D1255">
        <w:rPr>
          <w:spacing w:val="-2"/>
          <w:sz w:val="22"/>
          <w:szCs w:val="22"/>
        </w:rPr>
        <w:t>z</w:t>
      </w:r>
      <w:r w:rsidR="00DA2FB4" w:rsidRPr="007D1255">
        <w:rPr>
          <w:spacing w:val="1"/>
          <w:sz w:val="22"/>
          <w:szCs w:val="22"/>
        </w:rPr>
        <w:t>r</w:t>
      </w:r>
      <w:r w:rsidR="00DA2FB4" w:rsidRPr="007D1255">
        <w:rPr>
          <w:sz w:val="22"/>
          <w:szCs w:val="22"/>
        </w:rPr>
        <w:t>aud</w:t>
      </w:r>
      <w:r w:rsidR="00DA2FB4" w:rsidRPr="007D1255">
        <w:rPr>
          <w:spacing w:val="-2"/>
          <w:sz w:val="22"/>
          <w:szCs w:val="22"/>
        </w:rPr>
        <w:t>z</w:t>
      </w:r>
      <w:r w:rsidR="00DA2FB4" w:rsidRPr="007D1255">
        <w:rPr>
          <w:spacing w:val="1"/>
          <w:sz w:val="22"/>
          <w:szCs w:val="22"/>
        </w:rPr>
        <w:t>ī</w:t>
      </w:r>
      <w:r w:rsidR="00DA2FB4" w:rsidRPr="007D1255">
        <w:rPr>
          <w:sz w:val="22"/>
          <w:szCs w:val="22"/>
        </w:rPr>
        <w:t>b</w:t>
      </w:r>
      <w:r w:rsidR="00DA2FB4" w:rsidRPr="007D1255">
        <w:rPr>
          <w:spacing w:val="-2"/>
          <w:sz w:val="22"/>
          <w:szCs w:val="22"/>
        </w:rPr>
        <w:t>a</w:t>
      </w:r>
      <w:r w:rsidR="00DA2FB4" w:rsidRPr="007D1255">
        <w:rPr>
          <w:sz w:val="22"/>
          <w:szCs w:val="22"/>
        </w:rPr>
        <w:t xml:space="preserve">s </w:t>
      </w:r>
      <w:r w:rsidR="00DA2FB4" w:rsidRPr="007D1255">
        <w:rPr>
          <w:spacing w:val="-1"/>
          <w:sz w:val="22"/>
          <w:szCs w:val="22"/>
        </w:rPr>
        <w:t>lī</w:t>
      </w:r>
      <w:r w:rsidR="00DA2FB4" w:rsidRPr="007D1255">
        <w:rPr>
          <w:spacing w:val="-2"/>
          <w:sz w:val="22"/>
          <w:szCs w:val="22"/>
        </w:rPr>
        <w:t>g</w:t>
      </w:r>
      <w:r w:rsidR="00DA2FB4" w:rsidRPr="007D1255">
        <w:rPr>
          <w:spacing w:val="2"/>
          <w:sz w:val="22"/>
          <w:szCs w:val="22"/>
        </w:rPr>
        <w:t>u</w:t>
      </w:r>
      <w:r w:rsidR="00DA2FB4" w:rsidRPr="007D1255">
        <w:rPr>
          <w:spacing w:val="-4"/>
          <w:sz w:val="22"/>
          <w:szCs w:val="22"/>
        </w:rPr>
        <w:t>m</w:t>
      </w:r>
      <w:r w:rsidR="00DA2FB4" w:rsidRPr="007D1255">
        <w:rPr>
          <w:sz w:val="22"/>
          <w:szCs w:val="22"/>
        </w:rPr>
        <w:t>a no</w:t>
      </w:r>
      <w:r w:rsidR="00DA2FB4" w:rsidRPr="007D1255">
        <w:rPr>
          <w:spacing w:val="1"/>
          <w:sz w:val="22"/>
          <w:szCs w:val="22"/>
        </w:rPr>
        <w:t>sl</w:t>
      </w:r>
      <w:r w:rsidR="00DA2FB4" w:rsidRPr="007D1255">
        <w:rPr>
          <w:sz w:val="22"/>
          <w:szCs w:val="22"/>
        </w:rPr>
        <w:t>ē</w:t>
      </w:r>
      <w:r w:rsidR="00DA2FB4" w:rsidRPr="007D1255">
        <w:rPr>
          <w:spacing w:val="-2"/>
          <w:sz w:val="22"/>
          <w:szCs w:val="22"/>
        </w:rPr>
        <w:t>g</w:t>
      </w:r>
      <w:r w:rsidR="00DA2FB4" w:rsidRPr="007D1255">
        <w:rPr>
          <w:sz w:val="22"/>
          <w:szCs w:val="22"/>
        </w:rPr>
        <w:t>š</w:t>
      </w:r>
      <w:r w:rsidR="00DA2FB4" w:rsidRPr="007D1255">
        <w:rPr>
          <w:spacing w:val="1"/>
          <w:sz w:val="22"/>
          <w:szCs w:val="22"/>
        </w:rPr>
        <w:t>a</w:t>
      </w:r>
      <w:r w:rsidR="00DA2FB4" w:rsidRPr="007D1255">
        <w:rPr>
          <w:sz w:val="22"/>
          <w:szCs w:val="22"/>
        </w:rPr>
        <w:t>nas</w:t>
      </w:r>
      <w:r w:rsidR="00DA2FB4" w:rsidRPr="007D1255">
        <w:rPr>
          <w:spacing w:val="-1"/>
          <w:sz w:val="22"/>
          <w:szCs w:val="22"/>
        </w:rPr>
        <w:t xml:space="preserve"> </w:t>
      </w:r>
      <w:r w:rsidR="00DA2FB4" w:rsidRPr="007D1255">
        <w:rPr>
          <w:spacing w:val="1"/>
          <w:sz w:val="22"/>
          <w:szCs w:val="22"/>
        </w:rPr>
        <w:t>t</w:t>
      </w:r>
      <w:r w:rsidR="00DA2FB4" w:rsidRPr="007D1255">
        <w:rPr>
          <w:spacing w:val="-2"/>
          <w:sz w:val="22"/>
          <w:szCs w:val="22"/>
        </w:rPr>
        <w:t>e</w:t>
      </w:r>
      <w:r w:rsidR="00DA2FB4" w:rsidRPr="007D1255">
        <w:rPr>
          <w:spacing w:val="1"/>
          <w:sz w:val="22"/>
          <w:szCs w:val="22"/>
        </w:rPr>
        <w:t>r</w:t>
      </w:r>
      <w:r w:rsidR="00DA2FB4" w:rsidRPr="007D1255">
        <w:rPr>
          <w:spacing w:val="-4"/>
          <w:sz w:val="22"/>
          <w:szCs w:val="22"/>
        </w:rPr>
        <w:t>m</w:t>
      </w:r>
      <w:r w:rsidR="00DA2FB4" w:rsidRPr="007D1255">
        <w:rPr>
          <w:spacing w:val="1"/>
          <w:sz w:val="22"/>
          <w:szCs w:val="22"/>
        </w:rPr>
        <w:t>i</w:t>
      </w:r>
      <w:r w:rsidR="00DA2FB4" w:rsidRPr="007D1255">
        <w:rPr>
          <w:sz w:val="22"/>
          <w:szCs w:val="22"/>
        </w:rPr>
        <w:t>ņ</w:t>
      </w:r>
      <w:r w:rsidR="00DA2FB4" w:rsidRPr="007D1255">
        <w:rPr>
          <w:spacing w:val="3"/>
          <w:sz w:val="22"/>
          <w:szCs w:val="22"/>
        </w:rPr>
        <w:t>š</w:t>
      </w:r>
      <w:r w:rsidR="00DA2FB4" w:rsidRPr="007D1255">
        <w:rPr>
          <w:sz w:val="22"/>
          <w:szCs w:val="22"/>
        </w:rPr>
        <w:t>:</w:t>
      </w:r>
      <w:r w:rsidR="00DA2FB4" w:rsidRPr="007D1255">
        <w:rPr>
          <w:spacing w:val="-1"/>
          <w:sz w:val="22"/>
          <w:szCs w:val="22"/>
        </w:rPr>
        <w:t xml:space="preserve"> </w:t>
      </w:r>
      <w:r w:rsidR="00DA2FB4" w:rsidRPr="007D1255">
        <w:rPr>
          <w:sz w:val="22"/>
          <w:szCs w:val="22"/>
        </w:rPr>
        <w:t>2016.</w:t>
      </w:r>
      <w:r w:rsidR="00DA2FB4" w:rsidRPr="007D1255">
        <w:rPr>
          <w:spacing w:val="-2"/>
          <w:sz w:val="22"/>
          <w:szCs w:val="22"/>
        </w:rPr>
        <w:t>g</w:t>
      </w:r>
      <w:r w:rsidR="00DA2FB4" w:rsidRPr="007D1255">
        <w:rPr>
          <w:sz w:val="22"/>
          <w:szCs w:val="22"/>
        </w:rPr>
        <w:t>ada</w:t>
      </w:r>
      <w:r w:rsidR="00C42948" w:rsidRPr="007D1255">
        <w:rPr>
          <w:sz w:val="22"/>
          <w:szCs w:val="22"/>
        </w:rPr>
        <w:t xml:space="preserve"> decembris</w:t>
      </w:r>
      <w:r w:rsidR="00DA2FB4" w:rsidRPr="007D1255">
        <w:rPr>
          <w:sz w:val="22"/>
          <w:szCs w:val="22"/>
        </w:rPr>
        <w:t>.</w:t>
      </w:r>
    </w:p>
    <w:p w:rsidR="00E17859" w:rsidRPr="007D1255" w:rsidRDefault="00DA2FB4" w:rsidP="002A557C">
      <w:pPr>
        <w:spacing w:before="59"/>
        <w:ind w:left="118" w:firstLine="308"/>
        <w:rPr>
          <w:sz w:val="22"/>
          <w:szCs w:val="22"/>
        </w:rPr>
      </w:pPr>
      <w:r w:rsidRPr="007D1255">
        <w:rPr>
          <w:sz w:val="22"/>
          <w:szCs w:val="22"/>
        </w:rPr>
        <w:t xml:space="preserve">  </w:t>
      </w:r>
      <w:r w:rsidRPr="007D1255">
        <w:rPr>
          <w:spacing w:val="-1"/>
          <w:sz w:val="22"/>
          <w:szCs w:val="22"/>
        </w:rPr>
        <w:t>B</w:t>
      </w:r>
      <w:r w:rsidRPr="007D1255">
        <w:rPr>
          <w:sz w:val="22"/>
          <w:szCs w:val="22"/>
        </w:rPr>
        <w:t>ū</w:t>
      </w:r>
      <w:r w:rsidRPr="007D1255">
        <w:rPr>
          <w:spacing w:val="-2"/>
          <w:sz w:val="22"/>
          <w:szCs w:val="22"/>
        </w:rPr>
        <w:t>v</w:t>
      </w:r>
      <w:r w:rsidRPr="007D1255">
        <w:rPr>
          <w:sz w:val="22"/>
          <w:szCs w:val="22"/>
        </w:rPr>
        <w:t>n</w:t>
      </w:r>
      <w:r w:rsidRPr="007D1255">
        <w:rPr>
          <w:spacing w:val="1"/>
          <w:sz w:val="22"/>
          <w:szCs w:val="22"/>
        </w:rPr>
        <w:t>i</w:t>
      </w:r>
      <w:r w:rsidRPr="007D1255">
        <w:rPr>
          <w:sz w:val="22"/>
          <w:szCs w:val="22"/>
        </w:rPr>
        <w:t>ec</w:t>
      </w:r>
      <w:r w:rsidRPr="007D1255">
        <w:rPr>
          <w:spacing w:val="1"/>
          <w:sz w:val="22"/>
          <w:szCs w:val="22"/>
        </w:rPr>
        <w:t>ī</w:t>
      </w:r>
      <w:r w:rsidRPr="007D1255">
        <w:rPr>
          <w:sz w:val="22"/>
          <w:szCs w:val="22"/>
        </w:rPr>
        <w:t>b</w:t>
      </w:r>
      <w:r w:rsidRPr="007D1255">
        <w:rPr>
          <w:spacing w:val="-2"/>
          <w:sz w:val="22"/>
          <w:szCs w:val="22"/>
        </w:rPr>
        <w:t>a</w:t>
      </w:r>
      <w:r w:rsidRPr="007D1255">
        <w:rPr>
          <w:sz w:val="22"/>
          <w:szCs w:val="22"/>
        </w:rPr>
        <w:t>s d</w:t>
      </w:r>
      <w:r w:rsidRPr="007D1255">
        <w:rPr>
          <w:spacing w:val="-2"/>
          <w:sz w:val="22"/>
          <w:szCs w:val="22"/>
        </w:rPr>
        <w:t>a</w:t>
      </w:r>
      <w:r w:rsidRPr="007D1255">
        <w:rPr>
          <w:spacing w:val="1"/>
          <w:sz w:val="22"/>
          <w:szCs w:val="22"/>
        </w:rPr>
        <w:t>r</w:t>
      </w:r>
      <w:r w:rsidRPr="007D1255">
        <w:rPr>
          <w:sz w:val="22"/>
          <w:szCs w:val="22"/>
        </w:rPr>
        <w:t xml:space="preserve">bu </w:t>
      </w:r>
      <w:r w:rsidRPr="007D1255">
        <w:rPr>
          <w:spacing w:val="-2"/>
          <w:sz w:val="22"/>
          <w:szCs w:val="22"/>
        </w:rPr>
        <w:t>p</w:t>
      </w:r>
      <w:r w:rsidRPr="007D1255">
        <w:rPr>
          <w:spacing w:val="1"/>
          <w:sz w:val="22"/>
          <w:szCs w:val="22"/>
        </w:rPr>
        <w:t>l</w:t>
      </w:r>
      <w:r w:rsidRPr="007D1255">
        <w:rPr>
          <w:sz w:val="22"/>
          <w:szCs w:val="22"/>
        </w:rPr>
        <w:t>ā</w:t>
      </w:r>
      <w:r w:rsidRPr="007D1255">
        <w:rPr>
          <w:spacing w:val="-2"/>
          <w:sz w:val="22"/>
          <w:szCs w:val="22"/>
        </w:rPr>
        <w:t>n</w:t>
      </w:r>
      <w:r w:rsidRPr="007D1255">
        <w:rPr>
          <w:sz w:val="22"/>
          <w:szCs w:val="22"/>
        </w:rPr>
        <w:t>o</w:t>
      </w:r>
      <w:r w:rsidRPr="007D1255">
        <w:rPr>
          <w:spacing w:val="1"/>
          <w:sz w:val="22"/>
          <w:szCs w:val="22"/>
        </w:rPr>
        <w:t>t</w:t>
      </w:r>
      <w:r w:rsidRPr="007D1255">
        <w:rPr>
          <w:spacing w:val="-2"/>
          <w:sz w:val="22"/>
          <w:szCs w:val="22"/>
        </w:rPr>
        <w:t>a</w:t>
      </w:r>
      <w:r w:rsidRPr="007D1255">
        <w:rPr>
          <w:spacing w:val="-1"/>
          <w:sz w:val="22"/>
          <w:szCs w:val="22"/>
        </w:rPr>
        <w:t>i</w:t>
      </w:r>
      <w:r w:rsidRPr="007D1255">
        <w:rPr>
          <w:sz w:val="22"/>
          <w:szCs w:val="22"/>
        </w:rPr>
        <w:t>s u</w:t>
      </w:r>
      <w:r w:rsidRPr="007D1255">
        <w:rPr>
          <w:spacing w:val="-2"/>
          <w:sz w:val="22"/>
          <w:szCs w:val="22"/>
        </w:rPr>
        <w:t>z</w:t>
      </w:r>
      <w:r w:rsidRPr="007D1255">
        <w:rPr>
          <w:sz w:val="22"/>
          <w:szCs w:val="22"/>
        </w:rPr>
        <w:t>s</w:t>
      </w:r>
      <w:r w:rsidRPr="007D1255">
        <w:rPr>
          <w:spacing w:val="1"/>
          <w:sz w:val="22"/>
          <w:szCs w:val="22"/>
        </w:rPr>
        <w:t>ā</w:t>
      </w:r>
      <w:r w:rsidRPr="007D1255">
        <w:rPr>
          <w:spacing w:val="-2"/>
          <w:sz w:val="22"/>
          <w:szCs w:val="22"/>
        </w:rPr>
        <w:t>k</w:t>
      </w:r>
      <w:r w:rsidRPr="007D1255">
        <w:rPr>
          <w:sz w:val="22"/>
          <w:szCs w:val="22"/>
        </w:rPr>
        <w:t>š</w:t>
      </w:r>
      <w:r w:rsidRPr="007D1255">
        <w:rPr>
          <w:spacing w:val="1"/>
          <w:sz w:val="22"/>
          <w:szCs w:val="22"/>
        </w:rPr>
        <w:t>a</w:t>
      </w:r>
      <w:r w:rsidRPr="007D1255">
        <w:rPr>
          <w:spacing w:val="2"/>
          <w:sz w:val="22"/>
          <w:szCs w:val="22"/>
        </w:rPr>
        <w:t>n</w:t>
      </w:r>
      <w:r w:rsidRPr="007D1255">
        <w:rPr>
          <w:sz w:val="22"/>
          <w:szCs w:val="22"/>
        </w:rPr>
        <w:t>as</w:t>
      </w:r>
      <w:r w:rsidRPr="007D1255">
        <w:rPr>
          <w:spacing w:val="-2"/>
          <w:sz w:val="22"/>
          <w:szCs w:val="22"/>
        </w:rPr>
        <w:t xml:space="preserve"> </w:t>
      </w:r>
      <w:r w:rsidRPr="007D1255">
        <w:rPr>
          <w:spacing w:val="1"/>
          <w:sz w:val="22"/>
          <w:szCs w:val="22"/>
        </w:rPr>
        <w:t>t</w:t>
      </w:r>
      <w:r w:rsidRPr="007D1255">
        <w:rPr>
          <w:spacing w:val="-2"/>
          <w:sz w:val="22"/>
          <w:szCs w:val="22"/>
        </w:rPr>
        <w:t>e</w:t>
      </w:r>
      <w:r w:rsidRPr="007D1255">
        <w:rPr>
          <w:spacing w:val="1"/>
          <w:sz w:val="22"/>
          <w:szCs w:val="22"/>
        </w:rPr>
        <w:t>r</w:t>
      </w:r>
      <w:r w:rsidRPr="007D1255">
        <w:rPr>
          <w:spacing w:val="-4"/>
          <w:sz w:val="22"/>
          <w:szCs w:val="22"/>
        </w:rPr>
        <w:t>m</w:t>
      </w:r>
      <w:r w:rsidRPr="007D1255">
        <w:rPr>
          <w:spacing w:val="1"/>
          <w:sz w:val="22"/>
          <w:szCs w:val="22"/>
        </w:rPr>
        <w:t>i</w:t>
      </w:r>
      <w:r w:rsidRPr="007D1255">
        <w:rPr>
          <w:sz w:val="22"/>
          <w:szCs w:val="22"/>
        </w:rPr>
        <w:t>ņš:</w:t>
      </w:r>
      <w:r w:rsidRPr="007D1255">
        <w:rPr>
          <w:spacing w:val="3"/>
          <w:sz w:val="22"/>
          <w:szCs w:val="22"/>
        </w:rPr>
        <w:t xml:space="preserve"> </w:t>
      </w:r>
      <w:r w:rsidRPr="007D1255">
        <w:rPr>
          <w:sz w:val="22"/>
          <w:szCs w:val="22"/>
        </w:rPr>
        <w:t>201</w:t>
      </w:r>
      <w:r w:rsidRPr="007D1255">
        <w:rPr>
          <w:spacing w:val="-2"/>
          <w:sz w:val="22"/>
          <w:szCs w:val="22"/>
        </w:rPr>
        <w:t>6.g</w:t>
      </w:r>
      <w:r w:rsidRPr="007D1255">
        <w:rPr>
          <w:sz w:val="22"/>
          <w:szCs w:val="22"/>
        </w:rPr>
        <w:t>ada</w:t>
      </w:r>
      <w:r w:rsidRPr="007D1255">
        <w:rPr>
          <w:spacing w:val="1"/>
          <w:sz w:val="22"/>
          <w:szCs w:val="22"/>
        </w:rPr>
        <w:t xml:space="preserve"> </w:t>
      </w:r>
      <w:r w:rsidR="00C42948" w:rsidRPr="007D1255">
        <w:rPr>
          <w:sz w:val="22"/>
          <w:szCs w:val="22"/>
        </w:rPr>
        <w:t>decembris</w:t>
      </w:r>
      <w:r w:rsidRPr="007D1255">
        <w:rPr>
          <w:sz w:val="22"/>
          <w:szCs w:val="22"/>
        </w:rPr>
        <w:t>.</w:t>
      </w:r>
    </w:p>
    <w:p w:rsidR="00E17859" w:rsidRDefault="00DA2FB4" w:rsidP="002A557C">
      <w:pPr>
        <w:spacing w:before="61"/>
        <w:ind w:left="118" w:firstLine="308"/>
        <w:rPr>
          <w:sz w:val="22"/>
          <w:szCs w:val="22"/>
        </w:rPr>
      </w:pPr>
      <w:r w:rsidRPr="007D1255">
        <w:rPr>
          <w:sz w:val="22"/>
          <w:szCs w:val="22"/>
        </w:rPr>
        <w:t xml:space="preserve">  </w:t>
      </w:r>
      <w:proofErr w:type="gramStart"/>
      <w:r w:rsidRPr="007D1255">
        <w:rPr>
          <w:spacing w:val="-1"/>
          <w:sz w:val="22"/>
          <w:szCs w:val="22"/>
        </w:rPr>
        <w:t>O</w:t>
      </w:r>
      <w:r w:rsidRPr="007D1255">
        <w:rPr>
          <w:sz w:val="22"/>
          <w:szCs w:val="22"/>
        </w:rPr>
        <w:t>b</w:t>
      </w:r>
      <w:r w:rsidRPr="007D1255">
        <w:rPr>
          <w:spacing w:val="1"/>
          <w:sz w:val="22"/>
          <w:szCs w:val="22"/>
        </w:rPr>
        <w:t>j</w:t>
      </w:r>
      <w:r w:rsidRPr="007D1255">
        <w:rPr>
          <w:sz w:val="22"/>
          <w:szCs w:val="22"/>
        </w:rPr>
        <w:t>e</w:t>
      </w:r>
      <w:r w:rsidRPr="007D1255">
        <w:rPr>
          <w:spacing w:val="-2"/>
          <w:sz w:val="22"/>
          <w:szCs w:val="22"/>
        </w:rPr>
        <w:t>k</w:t>
      </w:r>
      <w:r w:rsidRPr="007D1255">
        <w:rPr>
          <w:spacing w:val="1"/>
          <w:sz w:val="22"/>
          <w:szCs w:val="22"/>
        </w:rPr>
        <w:t>t</w:t>
      </w:r>
      <w:r w:rsidRPr="007D1255">
        <w:rPr>
          <w:sz w:val="22"/>
          <w:szCs w:val="22"/>
        </w:rPr>
        <w:t>a no</w:t>
      </w:r>
      <w:r w:rsidRPr="007D1255">
        <w:rPr>
          <w:spacing w:val="-2"/>
          <w:sz w:val="22"/>
          <w:szCs w:val="22"/>
        </w:rPr>
        <w:t>d</w:t>
      </w:r>
      <w:r w:rsidRPr="007D1255">
        <w:rPr>
          <w:sz w:val="22"/>
          <w:szCs w:val="22"/>
        </w:rPr>
        <w:t>oš</w:t>
      </w:r>
      <w:r w:rsidRPr="007D1255">
        <w:rPr>
          <w:spacing w:val="1"/>
          <w:sz w:val="22"/>
          <w:szCs w:val="22"/>
        </w:rPr>
        <w:t>a</w:t>
      </w:r>
      <w:r w:rsidRPr="007D1255">
        <w:rPr>
          <w:spacing w:val="-2"/>
          <w:sz w:val="22"/>
          <w:szCs w:val="22"/>
        </w:rPr>
        <w:t>n</w:t>
      </w:r>
      <w:r w:rsidRPr="007D1255">
        <w:rPr>
          <w:sz w:val="22"/>
          <w:szCs w:val="22"/>
        </w:rPr>
        <w:t>a e</w:t>
      </w:r>
      <w:r w:rsidRPr="007D1255">
        <w:rPr>
          <w:spacing w:val="-2"/>
          <w:sz w:val="22"/>
          <w:szCs w:val="22"/>
        </w:rPr>
        <w:t>k</w:t>
      </w:r>
      <w:r w:rsidRPr="007D1255">
        <w:rPr>
          <w:sz w:val="22"/>
          <w:szCs w:val="22"/>
        </w:rPr>
        <w:t>sp</w:t>
      </w:r>
      <w:r w:rsidRPr="007D1255">
        <w:rPr>
          <w:spacing w:val="1"/>
          <w:sz w:val="22"/>
          <w:szCs w:val="22"/>
        </w:rPr>
        <w:t>l</w:t>
      </w:r>
      <w:r w:rsidRPr="007D1255">
        <w:rPr>
          <w:spacing w:val="-2"/>
          <w:sz w:val="22"/>
          <w:szCs w:val="22"/>
        </w:rPr>
        <w:t>u</w:t>
      </w:r>
      <w:r w:rsidRPr="007D1255">
        <w:rPr>
          <w:sz w:val="22"/>
          <w:szCs w:val="22"/>
        </w:rPr>
        <w:t>a</w:t>
      </w:r>
      <w:r w:rsidRPr="007D1255">
        <w:rPr>
          <w:spacing w:val="-1"/>
          <w:sz w:val="22"/>
          <w:szCs w:val="22"/>
        </w:rPr>
        <w:t>t</w:t>
      </w:r>
      <w:r w:rsidRPr="007D1255">
        <w:rPr>
          <w:sz w:val="22"/>
          <w:szCs w:val="22"/>
        </w:rPr>
        <w:t>āc</w:t>
      </w:r>
      <w:r w:rsidRPr="007D1255">
        <w:rPr>
          <w:spacing w:val="-1"/>
          <w:sz w:val="22"/>
          <w:szCs w:val="22"/>
        </w:rPr>
        <w:t>i</w:t>
      </w:r>
      <w:r w:rsidRPr="007D1255">
        <w:rPr>
          <w:spacing w:val="1"/>
          <w:sz w:val="22"/>
          <w:szCs w:val="22"/>
        </w:rPr>
        <w:t>j</w:t>
      </w:r>
      <w:r w:rsidRPr="007D1255">
        <w:rPr>
          <w:sz w:val="22"/>
          <w:szCs w:val="22"/>
        </w:rPr>
        <w:t>ā</w:t>
      </w:r>
      <w:r w:rsidRPr="007D1255">
        <w:rPr>
          <w:spacing w:val="-2"/>
          <w:sz w:val="22"/>
          <w:szCs w:val="22"/>
        </w:rPr>
        <w:t xml:space="preserve"> </w:t>
      </w:r>
      <w:r w:rsidRPr="007D1255">
        <w:rPr>
          <w:spacing w:val="1"/>
          <w:sz w:val="22"/>
          <w:szCs w:val="22"/>
        </w:rPr>
        <w:t>i</w:t>
      </w:r>
      <w:r w:rsidRPr="007D1255">
        <w:rPr>
          <w:sz w:val="22"/>
          <w:szCs w:val="22"/>
        </w:rPr>
        <w:t>r</w:t>
      </w:r>
      <w:r w:rsidRPr="007D1255">
        <w:rPr>
          <w:spacing w:val="1"/>
          <w:sz w:val="22"/>
          <w:szCs w:val="22"/>
        </w:rPr>
        <w:t xml:space="preserve"> </w:t>
      </w:r>
      <w:r w:rsidRPr="007D1255">
        <w:rPr>
          <w:spacing w:val="-2"/>
          <w:sz w:val="22"/>
          <w:szCs w:val="22"/>
        </w:rPr>
        <w:t>p</w:t>
      </w:r>
      <w:r w:rsidRPr="007D1255">
        <w:rPr>
          <w:sz w:val="22"/>
          <w:szCs w:val="22"/>
        </w:rPr>
        <w:t>a</w:t>
      </w:r>
      <w:r w:rsidRPr="007D1255">
        <w:rPr>
          <w:spacing w:val="1"/>
          <w:sz w:val="22"/>
          <w:szCs w:val="22"/>
        </w:rPr>
        <w:t>r</w:t>
      </w:r>
      <w:r w:rsidRPr="007D1255">
        <w:rPr>
          <w:spacing w:val="-2"/>
          <w:sz w:val="22"/>
          <w:szCs w:val="22"/>
        </w:rPr>
        <w:t>e</w:t>
      </w:r>
      <w:r w:rsidRPr="007D1255">
        <w:rPr>
          <w:sz w:val="22"/>
          <w:szCs w:val="22"/>
        </w:rPr>
        <w:t>d</w:t>
      </w:r>
      <w:r w:rsidRPr="007D1255">
        <w:rPr>
          <w:spacing w:val="-2"/>
          <w:sz w:val="22"/>
          <w:szCs w:val="22"/>
        </w:rPr>
        <w:t>z</w:t>
      </w:r>
      <w:r w:rsidRPr="007D1255">
        <w:rPr>
          <w:sz w:val="22"/>
          <w:szCs w:val="22"/>
        </w:rPr>
        <w:t>ē</w:t>
      </w:r>
      <w:r w:rsidRPr="007D1255">
        <w:rPr>
          <w:spacing w:val="1"/>
          <w:sz w:val="22"/>
          <w:szCs w:val="22"/>
        </w:rPr>
        <w:t>t</w:t>
      </w:r>
      <w:r w:rsidRPr="007D1255">
        <w:rPr>
          <w:sz w:val="22"/>
          <w:szCs w:val="22"/>
        </w:rPr>
        <w:t>a</w:t>
      </w:r>
      <w:r w:rsidRPr="007D1255">
        <w:rPr>
          <w:spacing w:val="-2"/>
          <w:sz w:val="22"/>
          <w:szCs w:val="22"/>
        </w:rPr>
        <w:t xml:space="preserve"> </w:t>
      </w:r>
      <w:r w:rsidRPr="007D1255">
        <w:rPr>
          <w:spacing w:val="1"/>
          <w:sz w:val="22"/>
          <w:szCs w:val="22"/>
        </w:rPr>
        <w:t>lī</w:t>
      </w:r>
      <w:r w:rsidRPr="007D1255">
        <w:rPr>
          <w:sz w:val="22"/>
          <w:szCs w:val="22"/>
        </w:rPr>
        <w:t>dz</w:t>
      </w:r>
      <w:r w:rsidRPr="007D1255">
        <w:rPr>
          <w:spacing w:val="-2"/>
          <w:sz w:val="22"/>
          <w:szCs w:val="22"/>
        </w:rPr>
        <w:t xml:space="preserve"> </w:t>
      </w:r>
      <w:r w:rsidRPr="007D1255">
        <w:rPr>
          <w:sz w:val="22"/>
          <w:szCs w:val="22"/>
        </w:rPr>
        <w:t>2017</w:t>
      </w:r>
      <w:r w:rsidRPr="007D1255">
        <w:rPr>
          <w:spacing w:val="-2"/>
          <w:sz w:val="22"/>
          <w:szCs w:val="22"/>
        </w:rPr>
        <w:t>.g</w:t>
      </w:r>
      <w:r w:rsidRPr="007D1255">
        <w:rPr>
          <w:sz w:val="22"/>
          <w:szCs w:val="22"/>
        </w:rPr>
        <w:t>ada</w:t>
      </w:r>
      <w:r w:rsidRPr="007D1255">
        <w:rPr>
          <w:spacing w:val="1"/>
          <w:sz w:val="22"/>
          <w:szCs w:val="22"/>
        </w:rPr>
        <w:t xml:space="preserve"> </w:t>
      </w:r>
      <w:r w:rsidR="007D1255" w:rsidRPr="007D1255">
        <w:rPr>
          <w:sz w:val="22"/>
          <w:szCs w:val="22"/>
        </w:rPr>
        <w:t>27</w:t>
      </w:r>
      <w:r w:rsidRPr="007D1255">
        <w:rPr>
          <w:sz w:val="22"/>
          <w:szCs w:val="22"/>
        </w:rPr>
        <w:t>.</w:t>
      </w:r>
      <w:r w:rsidR="007D1255" w:rsidRPr="007D1255">
        <w:rPr>
          <w:sz w:val="22"/>
          <w:szCs w:val="22"/>
        </w:rPr>
        <w:t>novemb</w:t>
      </w:r>
      <w:r w:rsidRPr="007D1255">
        <w:rPr>
          <w:spacing w:val="1"/>
          <w:sz w:val="22"/>
          <w:szCs w:val="22"/>
        </w:rPr>
        <w:t>ri</w:t>
      </w:r>
      <w:r w:rsidRPr="007D1255">
        <w:rPr>
          <w:spacing w:val="-4"/>
          <w:sz w:val="22"/>
          <w:szCs w:val="22"/>
        </w:rPr>
        <w:t>m</w:t>
      </w:r>
      <w:r w:rsidRPr="007D1255">
        <w:rPr>
          <w:sz w:val="22"/>
          <w:szCs w:val="22"/>
        </w:rPr>
        <w:t>.</w:t>
      </w:r>
      <w:proofErr w:type="gramEnd"/>
    </w:p>
    <w:p w:rsidR="00E17859" w:rsidRDefault="00DA2FB4">
      <w:pPr>
        <w:spacing w:before="59"/>
        <w:ind w:left="118"/>
        <w:rPr>
          <w:sz w:val="22"/>
          <w:szCs w:val="22"/>
        </w:rPr>
      </w:pPr>
      <w:r>
        <w:rPr>
          <w:b/>
          <w:sz w:val="22"/>
          <w:szCs w:val="22"/>
        </w:rPr>
        <w:t xml:space="preserve">3. </w:t>
      </w:r>
      <w:r>
        <w:rPr>
          <w:b/>
          <w:spacing w:val="8"/>
          <w:sz w:val="22"/>
          <w:szCs w:val="22"/>
        </w:rPr>
        <w:t xml:space="preserve"> </w:t>
      </w:r>
      <w:r>
        <w:rPr>
          <w:sz w:val="22"/>
          <w:szCs w:val="22"/>
        </w:rPr>
        <w:t>Lī</w:t>
      </w:r>
      <w:r>
        <w:rPr>
          <w:spacing w:val="-2"/>
          <w:sz w:val="22"/>
          <w:szCs w:val="22"/>
        </w:rPr>
        <w:t>g</w:t>
      </w:r>
      <w:r>
        <w:rPr>
          <w:sz w:val="22"/>
          <w:szCs w:val="22"/>
        </w:rPr>
        <w:t>u</w:t>
      </w:r>
      <w:r>
        <w:rPr>
          <w:spacing w:val="-4"/>
          <w:sz w:val="22"/>
          <w:szCs w:val="22"/>
        </w:rPr>
        <w:t>m</w:t>
      </w:r>
      <w:r>
        <w:rPr>
          <w:sz w:val="22"/>
          <w:szCs w:val="22"/>
        </w:rPr>
        <w:t>a</w:t>
      </w:r>
      <w:r>
        <w:rPr>
          <w:spacing w:val="-2"/>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des</w:t>
      </w:r>
      <w:r>
        <w:rPr>
          <w:spacing w:val="-2"/>
          <w:sz w:val="22"/>
          <w:szCs w:val="22"/>
        </w:rPr>
        <w:t xml:space="preserve"> </w:t>
      </w:r>
      <w:r>
        <w:rPr>
          <w:spacing w:val="-1"/>
          <w:sz w:val="22"/>
          <w:szCs w:val="22"/>
        </w:rPr>
        <w:t>l</w:t>
      </w:r>
      <w:r>
        <w:rPr>
          <w:sz w:val="22"/>
          <w:szCs w:val="22"/>
        </w:rPr>
        <w:t>a</w:t>
      </w:r>
      <w:r>
        <w:rPr>
          <w:spacing w:val="1"/>
          <w:sz w:val="22"/>
          <w:szCs w:val="22"/>
        </w:rPr>
        <w:t>i</w:t>
      </w:r>
      <w:r>
        <w:rPr>
          <w:spacing w:val="-2"/>
          <w:sz w:val="22"/>
          <w:szCs w:val="22"/>
        </w:rPr>
        <w:t>k</w:t>
      </w:r>
      <w:r>
        <w:rPr>
          <w:sz w:val="22"/>
          <w:szCs w:val="22"/>
        </w:rPr>
        <w:t>s</w:t>
      </w:r>
      <w:r>
        <w:rPr>
          <w:spacing w:val="-2"/>
          <w:sz w:val="22"/>
          <w:szCs w:val="22"/>
        </w:rPr>
        <w:t xml:space="preserve"> </w:t>
      </w:r>
      <w:r>
        <w:rPr>
          <w:spacing w:val="-1"/>
          <w:sz w:val="22"/>
          <w:szCs w:val="22"/>
        </w:rPr>
        <w:t>i</w:t>
      </w:r>
      <w:r>
        <w:rPr>
          <w:sz w:val="22"/>
          <w:szCs w:val="22"/>
        </w:rPr>
        <w:t>r</w:t>
      </w:r>
      <w:r>
        <w:rPr>
          <w:spacing w:val="-2"/>
          <w:sz w:val="22"/>
          <w:szCs w:val="22"/>
        </w:rPr>
        <w:t xml:space="preserve"> </w:t>
      </w:r>
      <w:r>
        <w:rPr>
          <w:sz w:val="22"/>
          <w:szCs w:val="22"/>
        </w:rPr>
        <w:t>no</w:t>
      </w:r>
      <w:r>
        <w:rPr>
          <w:spacing w:val="-5"/>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a</w:t>
      </w:r>
      <w:r>
        <w:rPr>
          <w:spacing w:val="-2"/>
          <w:sz w:val="22"/>
          <w:szCs w:val="22"/>
        </w:rPr>
        <w:t xml:space="preserve"> </w:t>
      </w:r>
      <w:r>
        <w:rPr>
          <w:sz w:val="22"/>
          <w:szCs w:val="22"/>
        </w:rPr>
        <w:t>sp</w:t>
      </w:r>
      <w:r>
        <w:rPr>
          <w:spacing w:val="1"/>
          <w:sz w:val="22"/>
          <w:szCs w:val="22"/>
        </w:rPr>
        <w:t>ē</w:t>
      </w:r>
      <w:r>
        <w:rPr>
          <w:spacing w:val="-2"/>
          <w:sz w:val="22"/>
          <w:szCs w:val="22"/>
        </w:rPr>
        <w:t>k</w:t>
      </w:r>
      <w:r>
        <w:rPr>
          <w:sz w:val="22"/>
          <w:szCs w:val="22"/>
        </w:rPr>
        <w:t>ā</w:t>
      </w:r>
      <w:r>
        <w:rPr>
          <w:spacing w:val="-2"/>
          <w:sz w:val="22"/>
          <w:szCs w:val="22"/>
        </w:rPr>
        <w:t xml:space="preserve"> </w:t>
      </w:r>
      <w:r>
        <w:rPr>
          <w:sz w:val="22"/>
          <w:szCs w:val="22"/>
        </w:rPr>
        <w:t>s</w:t>
      </w:r>
      <w:r>
        <w:rPr>
          <w:spacing w:val="1"/>
          <w:sz w:val="22"/>
          <w:szCs w:val="22"/>
        </w:rPr>
        <w:t>t</w:t>
      </w:r>
      <w:r>
        <w:rPr>
          <w:sz w:val="22"/>
          <w:szCs w:val="22"/>
        </w:rPr>
        <w:t>ā</w:t>
      </w:r>
      <w:r>
        <w:rPr>
          <w:spacing w:val="1"/>
          <w:sz w:val="22"/>
          <w:szCs w:val="22"/>
        </w:rPr>
        <w:t>š</w:t>
      </w:r>
      <w:r>
        <w:rPr>
          <w:spacing w:val="-2"/>
          <w:sz w:val="22"/>
          <w:szCs w:val="22"/>
        </w:rPr>
        <w:t>a</w:t>
      </w:r>
      <w:r>
        <w:rPr>
          <w:sz w:val="22"/>
          <w:szCs w:val="22"/>
        </w:rPr>
        <w:t>nās</w:t>
      </w:r>
      <w:r>
        <w:rPr>
          <w:spacing w:val="-2"/>
          <w:sz w:val="22"/>
          <w:szCs w:val="22"/>
        </w:rPr>
        <w:t xml:space="preserve"> d</w:t>
      </w:r>
      <w:r>
        <w:rPr>
          <w:spacing w:val="1"/>
          <w:sz w:val="22"/>
          <w:szCs w:val="22"/>
        </w:rPr>
        <w:t>i</w:t>
      </w:r>
      <w:r>
        <w:rPr>
          <w:sz w:val="22"/>
          <w:szCs w:val="22"/>
        </w:rPr>
        <w:t>e</w:t>
      </w:r>
      <w:r>
        <w:rPr>
          <w:spacing w:val="-2"/>
          <w:sz w:val="22"/>
          <w:szCs w:val="22"/>
        </w:rPr>
        <w:t>n</w:t>
      </w:r>
      <w:r>
        <w:rPr>
          <w:sz w:val="22"/>
          <w:szCs w:val="22"/>
        </w:rPr>
        <w:t>as</w:t>
      </w:r>
      <w:r>
        <w:rPr>
          <w:spacing w:val="-2"/>
          <w:sz w:val="22"/>
          <w:szCs w:val="22"/>
        </w:rPr>
        <w:t xml:space="preserve"> </w:t>
      </w:r>
      <w:r>
        <w:rPr>
          <w:spacing w:val="-1"/>
          <w:sz w:val="22"/>
          <w:szCs w:val="22"/>
        </w:rPr>
        <w:t>l</w:t>
      </w:r>
      <w:r>
        <w:rPr>
          <w:spacing w:val="1"/>
          <w:sz w:val="22"/>
          <w:szCs w:val="22"/>
        </w:rPr>
        <w:t>ī</w:t>
      </w:r>
      <w:r>
        <w:rPr>
          <w:sz w:val="22"/>
          <w:szCs w:val="22"/>
        </w:rPr>
        <w:t>dz</w:t>
      </w:r>
      <w:r>
        <w:rPr>
          <w:spacing w:val="-4"/>
          <w:sz w:val="22"/>
          <w:szCs w:val="22"/>
        </w:rPr>
        <w:t xml:space="preserve"> </w:t>
      </w:r>
      <w:r>
        <w:rPr>
          <w:spacing w:val="-1"/>
          <w:sz w:val="22"/>
          <w:szCs w:val="22"/>
        </w:rPr>
        <w:t>B</w:t>
      </w:r>
      <w:r>
        <w:rPr>
          <w:sz w:val="22"/>
          <w:szCs w:val="22"/>
        </w:rPr>
        <w:t>ū</w:t>
      </w:r>
      <w:r>
        <w:rPr>
          <w:spacing w:val="-2"/>
          <w:sz w:val="22"/>
          <w:szCs w:val="22"/>
        </w:rPr>
        <w:t>v</w:t>
      </w:r>
      <w:r>
        <w:rPr>
          <w:sz w:val="22"/>
          <w:szCs w:val="22"/>
        </w:rPr>
        <w:t>ob</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2"/>
          <w:sz w:val="22"/>
          <w:szCs w:val="22"/>
        </w:rPr>
        <w:t xml:space="preserve"> </w:t>
      </w:r>
      <w:r>
        <w:rPr>
          <w:sz w:val="22"/>
          <w:szCs w:val="22"/>
        </w:rPr>
        <w:t>nod</w:t>
      </w:r>
      <w:r>
        <w:rPr>
          <w:spacing w:val="-2"/>
          <w:sz w:val="22"/>
          <w:szCs w:val="22"/>
        </w:rPr>
        <w:t>o</w:t>
      </w:r>
      <w:r>
        <w:rPr>
          <w:sz w:val="22"/>
          <w:szCs w:val="22"/>
        </w:rPr>
        <w:t>š</w:t>
      </w:r>
      <w:r>
        <w:rPr>
          <w:spacing w:val="1"/>
          <w:sz w:val="22"/>
          <w:szCs w:val="22"/>
        </w:rPr>
        <w:t>a</w:t>
      </w:r>
      <w:r>
        <w:rPr>
          <w:spacing w:val="-2"/>
          <w:sz w:val="22"/>
          <w:szCs w:val="22"/>
        </w:rPr>
        <w:t>n</w:t>
      </w:r>
      <w:r>
        <w:rPr>
          <w:sz w:val="22"/>
          <w:szCs w:val="22"/>
        </w:rPr>
        <w:t>ai</w:t>
      </w:r>
      <w:r>
        <w:rPr>
          <w:spacing w:val="-1"/>
          <w:sz w:val="22"/>
          <w:szCs w:val="22"/>
        </w:rPr>
        <w:t xml:space="preserve"> </w:t>
      </w:r>
      <w:r>
        <w:rPr>
          <w:sz w:val="22"/>
          <w:szCs w:val="22"/>
        </w:rPr>
        <w:t>e</w:t>
      </w:r>
      <w:r>
        <w:rPr>
          <w:spacing w:val="-2"/>
          <w:sz w:val="22"/>
          <w:szCs w:val="22"/>
        </w:rPr>
        <w:t>k</w:t>
      </w:r>
      <w:r>
        <w:rPr>
          <w:sz w:val="22"/>
          <w:szCs w:val="22"/>
        </w:rPr>
        <w:t>sp</w:t>
      </w:r>
      <w:r>
        <w:rPr>
          <w:spacing w:val="-1"/>
          <w:sz w:val="22"/>
          <w:szCs w:val="22"/>
        </w:rPr>
        <w:t>l</w:t>
      </w:r>
      <w:r>
        <w:rPr>
          <w:sz w:val="22"/>
          <w:szCs w:val="22"/>
        </w:rPr>
        <w:t>ua</w:t>
      </w:r>
      <w:r>
        <w:rPr>
          <w:spacing w:val="-1"/>
          <w:sz w:val="22"/>
          <w:szCs w:val="22"/>
        </w:rPr>
        <w:t>t</w:t>
      </w:r>
      <w:r>
        <w:rPr>
          <w:sz w:val="22"/>
          <w:szCs w:val="22"/>
        </w:rPr>
        <w:t>ā</w:t>
      </w:r>
      <w:r>
        <w:rPr>
          <w:spacing w:val="-2"/>
          <w:sz w:val="22"/>
          <w:szCs w:val="22"/>
        </w:rPr>
        <w:t>c</w:t>
      </w:r>
      <w:r>
        <w:rPr>
          <w:spacing w:val="-1"/>
          <w:sz w:val="22"/>
          <w:szCs w:val="22"/>
        </w:rPr>
        <w:t>i</w:t>
      </w:r>
      <w:r>
        <w:rPr>
          <w:spacing w:val="1"/>
          <w:sz w:val="22"/>
          <w:szCs w:val="22"/>
        </w:rPr>
        <w:t>j</w:t>
      </w:r>
      <w:r>
        <w:rPr>
          <w:sz w:val="22"/>
          <w:szCs w:val="22"/>
        </w:rPr>
        <w:t>ā</w:t>
      </w:r>
      <w:r w:rsidR="00C42948">
        <w:rPr>
          <w:sz w:val="22"/>
          <w:szCs w:val="22"/>
        </w:rPr>
        <w:t xml:space="preserve"> </w:t>
      </w:r>
      <w:proofErr w:type="gramStart"/>
      <w:r w:rsidR="00C42948">
        <w:rPr>
          <w:sz w:val="22"/>
          <w:szCs w:val="22"/>
        </w:rPr>
        <w:t>un</w:t>
      </w:r>
      <w:proofErr w:type="gramEnd"/>
      <w:r w:rsidR="00C42948">
        <w:rPr>
          <w:sz w:val="22"/>
          <w:szCs w:val="22"/>
        </w:rPr>
        <w:t xml:space="preserve"> vēl viens kalendārais mēnesis pēc nodošanas ekspluatācijā.</w:t>
      </w:r>
    </w:p>
    <w:p w:rsidR="00E17859" w:rsidRDefault="00DA2FB4">
      <w:pPr>
        <w:spacing w:before="30"/>
        <w:ind w:left="118"/>
        <w:rPr>
          <w:sz w:val="22"/>
          <w:szCs w:val="22"/>
        </w:rPr>
      </w:pPr>
      <w:r>
        <w:rPr>
          <w:b/>
          <w:sz w:val="22"/>
          <w:szCs w:val="22"/>
        </w:rPr>
        <w:t xml:space="preserve">4. </w:t>
      </w:r>
      <w:r>
        <w:rPr>
          <w:b/>
          <w:spacing w:val="8"/>
          <w:sz w:val="22"/>
          <w:szCs w:val="22"/>
        </w:rPr>
        <w:t xml:space="preserve"> </w:t>
      </w:r>
      <w:r>
        <w:rPr>
          <w:spacing w:val="-2"/>
          <w:sz w:val="22"/>
          <w:szCs w:val="22"/>
        </w:rPr>
        <w:t>Iz</w:t>
      </w:r>
      <w:r>
        <w:rPr>
          <w:sz w:val="22"/>
          <w:szCs w:val="22"/>
        </w:rPr>
        <w:t>p</w:t>
      </w:r>
      <w:r>
        <w:rPr>
          <w:spacing w:val="1"/>
          <w:sz w:val="22"/>
          <w:szCs w:val="22"/>
        </w:rPr>
        <w:t>il</w:t>
      </w:r>
      <w:r>
        <w:rPr>
          <w:sz w:val="22"/>
          <w:szCs w:val="22"/>
        </w:rPr>
        <w:t>d</w:t>
      </w:r>
      <w:r>
        <w:rPr>
          <w:spacing w:val="1"/>
          <w:sz w:val="22"/>
          <w:szCs w:val="22"/>
        </w:rPr>
        <w:t>ī</w:t>
      </w:r>
      <w:r>
        <w:rPr>
          <w:spacing w:val="-1"/>
          <w:sz w:val="22"/>
          <w:szCs w:val="22"/>
        </w:rPr>
        <w:t>t</w:t>
      </w:r>
      <w:r>
        <w:rPr>
          <w:spacing w:val="-2"/>
          <w:sz w:val="22"/>
          <w:szCs w:val="22"/>
        </w:rPr>
        <w:t>ā</w:t>
      </w:r>
      <w:r>
        <w:rPr>
          <w:spacing w:val="3"/>
          <w:sz w:val="22"/>
          <w:szCs w:val="22"/>
        </w:rPr>
        <w:t>j</w:t>
      </w:r>
      <w:r>
        <w:rPr>
          <w:spacing w:val="1"/>
          <w:sz w:val="22"/>
          <w:szCs w:val="22"/>
        </w:rPr>
        <w:t>a</w:t>
      </w:r>
      <w:r>
        <w:rPr>
          <w:sz w:val="22"/>
          <w:szCs w:val="22"/>
        </w:rPr>
        <w:t>m</w:t>
      </w:r>
      <w:r>
        <w:rPr>
          <w:spacing w:val="-13"/>
          <w:sz w:val="22"/>
          <w:szCs w:val="22"/>
        </w:rPr>
        <w:t xml:space="preserve"> </w:t>
      </w:r>
      <w:r>
        <w:rPr>
          <w:spacing w:val="1"/>
          <w:sz w:val="22"/>
          <w:szCs w:val="22"/>
        </w:rPr>
        <w:t>j</w:t>
      </w:r>
      <w:r>
        <w:rPr>
          <w:sz w:val="22"/>
          <w:szCs w:val="22"/>
        </w:rPr>
        <w:t>ā</w:t>
      </w:r>
      <w:r>
        <w:rPr>
          <w:spacing w:val="-2"/>
          <w:sz w:val="22"/>
          <w:szCs w:val="22"/>
        </w:rPr>
        <w:t>v</w:t>
      </w:r>
      <w:r>
        <w:rPr>
          <w:sz w:val="22"/>
          <w:szCs w:val="22"/>
        </w:rPr>
        <w:t>e</w:t>
      </w:r>
      <w:r>
        <w:rPr>
          <w:spacing w:val="1"/>
          <w:sz w:val="22"/>
          <w:szCs w:val="22"/>
        </w:rPr>
        <w:t>i</w:t>
      </w:r>
      <w:r>
        <w:rPr>
          <w:sz w:val="22"/>
          <w:szCs w:val="22"/>
        </w:rPr>
        <w:t>c</w:t>
      </w:r>
      <w:r>
        <w:rPr>
          <w:spacing w:val="-9"/>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pacing w:val="-2"/>
          <w:sz w:val="22"/>
          <w:szCs w:val="22"/>
        </w:rPr>
        <w:t>a</w:t>
      </w:r>
      <w:r>
        <w:rPr>
          <w:sz w:val="22"/>
          <w:szCs w:val="22"/>
        </w:rPr>
        <w:t>ud</w:t>
      </w:r>
      <w:r>
        <w:rPr>
          <w:spacing w:val="-2"/>
          <w:sz w:val="22"/>
          <w:szCs w:val="22"/>
        </w:rPr>
        <w:t>z</w:t>
      </w:r>
      <w:r>
        <w:rPr>
          <w:spacing w:val="1"/>
          <w:sz w:val="22"/>
          <w:szCs w:val="22"/>
        </w:rPr>
        <w:t>ī</w:t>
      </w:r>
      <w:r>
        <w:rPr>
          <w:sz w:val="22"/>
          <w:szCs w:val="22"/>
        </w:rPr>
        <w:t>ba</w:t>
      </w:r>
      <w:r>
        <w:rPr>
          <w:spacing w:val="-9"/>
          <w:sz w:val="22"/>
          <w:szCs w:val="22"/>
        </w:rPr>
        <w:t xml:space="preserve"> </w:t>
      </w:r>
      <w:r>
        <w:rPr>
          <w:sz w:val="22"/>
          <w:szCs w:val="22"/>
        </w:rPr>
        <w:t>a</w:t>
      </w:r>
      <w:r>
        <w:rPr>
          <w:spacing w:val="1"/>
          <w:sz w:val="22"/>
          <w:szCs w:val="22"/>
        </w:rPr>
        <w:t>t</w:t>
      </w:r>
      <w:r>
        <w:rPr>
          <w:spacing w:val="-2"/>
          <w:sz w:val="22"/>
          <w:szCs w:val="22"/>
        </w:rPr>
        <w:t>b</w:t>
      </w:r>
      <w:r>
        <w:rPr>
          <w:spacing w:val="-1"/>
          <w:sz w:val="22"/>
          <w:szCs w:val="22"/>
        </w:rPr>
        <w:t>i</w:t>
      </w:r>
      <w:r>
        <w:rPr>
          <w:spacing w:val="1"/>
          <w:sz w:val="22"/>
          <w:szCs w:val="22"/>
        </w:rPr>
        <w:t>l</w:t>
      </w:r>
      <w:r>
        <w:rPr>
          <w:sz w:val="22"/>
          <w:szCs w:val="22"/>
        </w:rPr>
        <w:t>s</w:t>
      </w:r>
      <w:r>
        <w:rPr>
          <w:spacing w:val="-1"/>
          <w:sz w:val="22"/>
          <w:szCs w:val="22"/>
        </w:rPr>
        <w:t>t</w:t>
      </w:r>
      <w:r>
        <w:rPr>
          <w:sz w:val="22"/>
          <w:szCs w:val="22"/>
        </w:rPr>
        <w:t>oši</w:t>
      </w:r>
      <w:r>
        <w:rPr>
          <w:spacing w:val="-10"/>
          <w:sz w:val="22"/>
          <w:szCs w:val="22"/>
        </w:rPr>
        <w:t xml:space="preserve"> </w:t>
      </w:r>
      <w:r>
        <w:rPr>
          <w:spacing w:val="1"/>
          <w:sz w:val="22"/>
          <w:szCs w:val="22"/>
        </w:rPr>
        <w:t>i</w:t>
      </w:r>
      <w:r>
        <w:rPr>
          <w:spacing w:val="-2"/>
          <w:sz w:val="22"/>
          <w:szCs w:val="22"/>
        </w:rPr>
        <w:t>z</w:t>
      </w:r>
      <w:r>
        <w:rPr>
          <w:sz w:val="22"/>
          <w:szCs w:val="22"/>
        </w:rPr>
        <w:t>s</w:t>
      </w:r>
      <w:r>
        <w:rPr>
          <w:spacing w:val="1"/>
          <w:sz w:val="22"/>
          <w:szCs w:val="22"/>
        </w:rPr>
        <w:t>tr</w:t>
      </w:r>
      <w:r>
        <w:rPr>
          <w:sz w:val="22"/>
          <w:szCs w:val="22"/>
        </w:rPr>
        <w:t>ād</w:t>
      </w:r>
      <w:r>
        <w:rPr>
          <w:spacing w:val="-2"/>
          <w:sz w:val="22"/>
          <w:szCs w:val="22"/>
        </w:rPr>
        <w:t>ā</w:t>
      </w:r>
      <w:r>
        <w:rPr>
          <w:spacing w:val="1"/>
          <w:sz w:val="22"/>
          <w:szCs w:val="22"/>
        </w:rPr>
        <w:t>t</w:t>
      </w:r>
      <w:r>
        <w:rPr>
          <w:spacing w:val="-2"/>
          <w:sz w:val="22"/>
          <w:szCs w:val="22"/>
        </w:rPr>
        <w:t>a</w:t>
      </w:r>
      <w:r>
        <w:rPr>
          <w:spacing w:val="-1"/>
          <w:sz w:val="22"/>
          <w:szCs w:val="22"/>
        </w:rPr>
        <w:t>j</w:t>
      </w:r>
      <w:r>
        <w:rPr>
          <w:sz w:val="22"/>
          <w:szCs w:val="22"/>
        </w:rPr>
        <w:t>am</w:t>
      </w:r>
      <w:r>
        <w:rPr>
          <w:spacing w:val="-13"/>
          <w:sz w:val="22"/>
          <w:szCs w:val="22"/>
        </w:rPr>
        <w:t xml:space="preserve"> </w:t>
      </w:r>
      <w:r>
        <w:rPr>
          <w:spacing w:val="-1"/>
          <w:sz w:val="22"/>
          <w:szCs w:val="22"/>
        </w:rPr>
        <w:t>B</w:t>
      </w:r>
      <w:r>
        <w:rPr>
          <w:spacing w:val="2"/>
          <w:sz w:val="22"/>
          <w:szCs w:val="22"/>
        </w:rPr>
        <w:t>ū</w:t>
      </w:r>
      <w:r>
        <w:rPr>
          <w:spacing w:val="-2"/>
          <w:sz w:val="22"/>
          <w:szCs w:val="22"/>
        </w:rPr>
        <w:t>v</w:t>
      </w:r>
      <w:r>
        <w:rPr>
          <w:sz w:val="22"/>
          <w:szCs w:val="22"/>
        </w:rPr>
        <w:t>ob</w:t>
      </w:r>
      <w:r>
        <w:rPr>
          <w:spacing w:val="3"/>
          <w:sz w:val="22"/>
          <w:szCs w:val="22"/>
        </w:rPr>
        <w:t>j</w:t>
      </w:r>
      <w:r>
        <w:rPr>
          <w:sz w:val="22"/>
          <w:szCs w:val="22"/>
        </w:rPr>
        <w:t>e</w:t>
      </w:r>
      <w:r>
        <w:rPr>
          <w:spacing w:val="-2"/>
          <w:sz w:val="22"/>
          <w:szCs w:val="22"/>
        </w:rPr>
        <w:t>k</w:t>
      </w:r>
      <w:r>
        <w:rPr>
          <w:spacing w:val="1"/>
          <w:sz w:val="22"/>
          <w:szCs w:val="22"/>
        </w:rPr>
        <w:t>t</w:t>
      </w:r>
      <w:r>
        <w:rPr>
          <w:sz w:val="22"/>
          <w:szCs w:val="22"/>
        </w:rPr>
        <w:t>a</w:t>
      </w:r>
      <w:r>
        <w:rPr>
          <w:spacing w:val="-9"/>
          <w:sz w:val="22"/>
          <w:szCs w:val="22"/>
        </w:rPr>
        <w:t xml:space="preserve"> </w:t>
      </w:r>
      <w:r>
        <w:rPr>
          <w:sz w:val="22"/>
          <w:szCs w:val="22"/>
        </w:rPr>
        <w:t>bū</w:t>
      </w:r>
      <w:r>
        <w:rPr>
          <w:spacing w:val="-2"/>
          <w:sz w:val="22"/>
          <w:szCs w:val="22"/>
        </w:rPr>
        <w:t>v</w:t>
      </w:r>
      <w:r>
        <w:rPr>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k</w:t>
      </w:r>
      <w:r>
        <w:rPr>
          <w:spacing w:val="2"/>
          <w:sz w:val="22"/>
          <w:szCs w:val="22"/>
        </w:rPr>
        <w:t>t</w:t>
      </w:r>
      <w:r>
        <w:rPr>
          <w:spacing w:val="-2"/>
          <w:sz w:val="22"/>
          <w:szCs w:val="22"/>
        </w:rPr>
        <w:t>a</w:t>
      </w:r>
      <w:r>
        <w:rPr>
          <w:spacing w:val="-4"/>
          <w:sz w:val="22"/>
          <w:szCs w:val="22"/>
        </w:rPr>
        <w:t>m</w:t>
      </w:r>
      <w:r>
        <w:rPr>
          <w:sz w:val="22"/>
          <w:szCs w:val="22"/>
        </w:rPr>
        <w:t>,</w:t>
      </w:r>
      <w:r>
        <w:rPr>
          <w:spacing w:val="-7"/>
          <w:sz w:val="22"/>
          <w:szCs w:val="22"/>
        </w:rPr>
        <w:t xml:space="preserve"> </w:t>
      </w:r>
      <w:r>
        <w:rPr>
          <w:spacing w:val="-1"/>
          <w:sz w:val="22"/>
          <w:szCs w:val="22"/>
        </w:rPr>
        <w:t>B</w:t>
      </w:r>
      <w:r>
        <w:rPr>
          <w:sz w:val="22"/>
          <w:szCs w:val="22"/>
        </w:rPr>
        <w:t>ū</w:t>
      </w:r>
      <w:r>
        <w:rPr>
          <w:spacing w:val="-2"/>
          <w:sz w:val="22"/>
          <w:szCs w:val="22"/>
        </w:rPr>
        <w:t>v</w:t>
      </w:r>
      <w:r>
        <w:rPr>
          <w:sz w:val="22"/>
          <w:szCs w:val="22"/>
        </w:rPr>
        <w:t>n</w:t>
      </w:r>
      <w:r>
        <w:rPr>
          <w:spacing w:val="1"/>
          <w:sz w:val="22"/>
          <w:szCs w:val="22"/>
        </w:rPr>
        <w:t>i</w:t>
      </w:r>
      <w:r>
        <w:rPr>
          <w:sz w:val="22"/>
          <w:szCs w:val="22"/>
        </w:rPr>
        <w:t>ec</w:t>
      </w:r>
      <w:r>
        <w:rPr>
          <w:spacing w:val="1"/>
          <w:sz w:val="22"/>
          <w:szCs w:val="22"/>
        </w:rPr>
        <w:t>ī</w:t>
      </w:r>
      <w:r>
        <w:rPr>
          <w:sz w:val="22"/>
          <w:szCs w:val="22"/>
        </w:rPr>
        <w:t>bas</w:t>
      </w:r>
    </w:p>
    <w:p w:rsidR="00E17859" w:rsidRDefault="00DA2FB4">
      <w:pPr>
        <w:spacing w:before="1"/>
        <w:ind w:left="401"/>
        <w:rPr>
          <w:sz w:val="23"/>
          <w:szCs w:val="23"/>
        </w:rPr>
      </w:pPr>
      <w:proofErr w:type="gramStart"/>
      <w:r>
        <w:rPr>
          <w:spacing w:val="1"/>
          <w:sz w:val="22"/>
          <w:szCs w:val="22"/>
        </w:rPr>
        <w:t>li</w:t>
      </w:r>
      <w:r>
        <w:rPr>
          <w:spacing w:val="-2"/>
          <w:sz w:val="22"/>
          <w:szCs w:val="22"/>
        </w:rPr>
        <w:t>k</w:t>
      </w:r>
      <w:r>
        <w:rPr>
          <w:sz w:val="22"/>
          <w:szCs w:val="22"/>
        </w:rPr>
        <w:t>u</w:t>
      </w:r>
      <w:r>
        <w:rPr>
          <w:spacing w:val="-4"/>
          <w:sz w:val="22"/>
          <w:szCs w:val="22"/>
        </w:rPr>
        <w:t>m</w:t>
      </w:r>
      <w:r>
        <w:rPr>
          <w:spacing w:val="3"/>
          <w:sz w:val="22"/>
          <w:szCs w:val="22"/>
        </w:rPr>
        <w:t>a</w:t>
      </w:r>
      <w:r>
        <w:rPr>
          <w:spacing w:val="-4"/>
          <w:sz w:val="22"/>
          <w:szCs w:val="22"/>
        </w:rPr>
        <w:t>m</w:t>
      </w:r>
      <w:proofErr w:type="gramEnd"/>
      <w:r>
        <w:rPr>
          <w:sz w:val="22"/>
          <w:szCs w:val="22"/>
        </w:rPr>
        <w:t>,</w:t>
      </w:r>
      <w:r>
        <w:rPr>
          <w:spacing w:val="25"/>
          <w:sz w:val="22"/>
          <w:szCs w:val="22"/>
        </w:rPr>
        <w:t xml:space="preserve"> </w:t>
      </w:r>
      <w:r>
        <w:rPr>
          <w:sz w:val="22"/>
          <w:szCs w:val="22"/>
        </w:rPr>
        <w:t>19.08.2014.</w:t>
      </w:r>
      <w:r>
        <w:rPr>
          <w:spacing w:val="22"/>
          <w:sz w:val="22"/>
          <w:szCs w:val="22"/>
        </w:rPr>
        <w:t xml:space="preserve"> </w:t>
      </w:r>
      <w:r>
        <w:rPr>
          <w:sz w:val="22"/>
          <w:szCs w:val="22"/>
        </w:rPr>
        <w:t>M</w:t>
      </w:r>
      <w:r>
        <w:rPr>
          <w:spacing w:val="1"/>
          <w:sz w:val="22"/>
          <w:szCs w:val="22"/>
        </w:rPr>
        <w:t>i</w:t>
      </w:r>
      <w:r>
        <w:rPr>
          <w:spacing w:val="-2"/>
          <w:sz w:val="22"/>
          <w:szCs w:val="22"/>
        </w:rPr>
        <w:t>n</w:t>
      </w:r>
      <w:r>
        <w:rPr>
          <w:spacing w:val="1"/>
          <w:sz w:val="22"/>
          <w:szCs w:val="22"/>
        </w:rPr>
        <w:t>i</w:t>
      </w:r>
      <w:r>
        <w:rPr>
          <w:sz w:val="22"/>
          <w:szCs w:val="22"/>
        </w:rPr>
        <w:t>s</w:t>
      </w:r>
      <w:r>
        <w:rPr>
          <w:spacing w:val="-1"/>
          <w:sz w:val="22"/>
          <w:szCs w:val="22"/>
        </w:rPr>
        <w:t>t</w:t>
      </w:r>
      <w:r>
        <w:rPr>
          <w:spacing w:val="1"/>
          <w:sz w:val="22"/>
          <w:szCs w:val="22"/>
        </w:rPr>
        <w:t>r</w:t>
      </w:r>
      <w:r>
        <w:rPr>
          <w:sz w:val="22"/>
          <w:szCs w:val="22"/>
        </w:rPr>
        <w:t>u</w:t>
      </w:r>
      <w:r>
        <w:rPr>
          <w:spacing w:val="24"/>
          <w:sz w:val="22"/>
          <w:szCs w:val="22"/>
        </w:rPr>
        <w:t xml:space="preserve"> </w:t>
      </w:r>
      <w:r>
        <w:rPr>
          <w:spacing w:val="-2"/>
          <w:sz w:val="22"/>
          <w:szCs w:val="22"/>
        </w:rPr>
        <w:t>k</w:t>
      </w:r>
      <w:r>
        <w:rPr>
          <w:sz w:val="22"/>
          <w:szCs w:val="22"/>
        </w:rPr>
        <w:t>ab</w:t>
      </w:r>
      <w:r>
        <w:rPr>
          <w:spacing w:val="-1"/>
          <w:sz w:val="22"/>
          <w:szCs w:val="22"/>
        </w:rPr>
        <w:t>i</w:t>
      </w:r>
      <w:r>
        <w:rPr>
          <w:sz w:val="22"/>
          <w:szCs w:val="22"/>
        </w:rPr>
        <w:t>ne</w:t>
      </w:r>
      <w:r>
        <w:rPr>
          <w:spacing w:val="-1"/>
          <w:sz w:val="22"/>
          <w:szCs w:val="22"/>
        </w:rPr>
        <w:t>t</w:t>
      </w:r>
      <w:r>
        <w:rPr>
          <w:sz w:val="22"/>
          <w:szCs w:val="22"/>
        </w:rPr>
        <w:t>a</w:t>
      </w:r>
      <w:r>
        <w:rPr>
          <w:spacing w:val="24"/>
          <w:sz w:val="22"/>
          <w:szCs w:val="22"/>
        </w:rPr>
        <w:t xml:space="preserve"> </w:t>
      </w:r>
      <w:r>
        <w:rPr>
          <w:sz w:val="22"/>
          <w:szCs w:val="22"/>
        </w:rPr>
        <w:t>n</w:t>
      </w:r>
      <w:r>
        <w:rPr>
          <w:spacing w:val="-2"/>
          <w:sz w:val="22"/>
          <w:szCs w:val="22"/>
        </w:rPr>
        <w:t>o</w:t>
      </w:r>
      <w:r>
        <w:rPr>
          <w:spacing w:val="1"/>
          <w:sz w:val="22"/>
          <w:szCs w:val="22"/>
        </w:rPr>
        <w:t>t</w:t>
      </w:r>
      <w:r>
        <w:rPr>
          <w:spacing w:val="-2"/>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pacing w:val="3"/>
          <w:sz w:val="22"/>
          <w:szCs w:val="22"/>
        </w:rPr>
        <w:t>e</w:t>
      </w:r>
      <w:r>
        <w:rPr>
          <w:sz w:val="22"/>
          <w:szCs w:val="22"/>
        </w:rPr>
        <w:t>m</w:t>
      </w:r>
      <w:r>
        <w:rPr>
          <w:spacing w:val="23"/>
          <w:sz w:val="22"/>
          <w:szCs w:val="22"/>
        </w:rPr>
        <w:t xml:space="preserve"> </w:t>
      </w:r>
      <w:r>
        <w:rPr>
          <w:spacing w:val="-1"/>
          <w:sz w:val="22"/>
          <w:szCs w:val="22"/>
        </w:rPr>
        <w:t>N</w:t>
      </w:r>
      <w:r>
        <w:rPr>
          <w:spacing w:val="1"/>
          <w:sz w:val="22"/>
          <w:szCs w:val="22"/>
        </w:rPr>
        <w:t>r</w:t>
      </w:r>
      <w:r>
        <w:rPr>
          <w:sz w:val="22"/>
          <w:szCs w:val="22"/>
        </w:rPr>
        <w:t>.500</w:t>
      </w:r>
      <w:r>
        <w:rPr>
          <w:spacing w:val="22"/>
          <w:sz w:val="22"/>
          <w:szCs w:val="22"/>
        </w:rPr>
        <w:t xml:space="preserve"> </w:t>
      </w:r>
      <w:r>
        <w:rPr>
          <w:sz w:val="22"/>
          <w:szCs w:val="22"/>
        </w:rPr>
        <w:t>„Vi</w:t>
      </w:r>
      <w:r>
        <w:rPr>
          <w:spacing w:val="-2"/>
          <w:sz w:val="22"/>
          <w:szCs w:val="22"/>
        </w:rPr>
        <w:t>s</w:t>
      </w:r>
      <w:r>
        <w:rPr>
          <w:sz w:val="22"/>
          <w:szCs w:val="22"/>
        </w:rPr>
        <w:t>pā</w:t>
      </w:r>
      <w:r>
        <w:rPr>
          <w:spacing w:val="-1"/>
          <w:sz w:val="22"/>
          <w:szCs w:val="22"/>
        </w:rPr>
        <w:t>r</w:t>
      </w:r>
      <w:r>
        <w:rPr>
          <w:spacing w:val="1"/>
          <w:sz w:val="22"/>
          <w:szCs w:val="22"/>
        </w:rPr>
        <w:t>ī</w:t>
      </w:r>
      <w:r>
        <w:rPr>
          <w:spacing w:val="-2"/>
          <w:sz w:val="22"/>
          <w:szCs w:val="22"/>
        </w:rPr>
        <w:t>g</w:t>
      </w:r>
      <w:r>
        <w:rPr>
          <w:spacing w:val="1"/>
          <w:sz w:val="22"/>
          <w:szCs w:val="22"/>
        </w:rPr>
        <w:t>i</w:t>
      </w:r>
      <w:r>
        <w:rPr>
          <w:sz w:val="22"/>
          <w:szCs w:val="22"/>
        </w:rPr>
        <w:t>e</w:t>
      </w:r>
      <w:r>
        <w:rPr>
          <w:spacing w:val="24"/>
          <w:sz w:val="22"/>
          <w:szCs w:val="22"/>
        </w:rPr>
        <w:t xml:space="preserve"> </w:t>
      </w:r>
      <w:r>
        <w:rPr>
          <w:sz w:val="22"/>
          <w:szCs w:val="22"/>
        </w:rPr>
        <w:t>bū</w:t>
      </w:r>
      <w:r>
        <w:rPr>
          <w:spacing w:val="-2"/>
          <w:sz w:val="22"/>
          <w:szCs w:val="22"/>
        </w:rPr>
        <w:t>v</w:t>
      </w:r>
      <w:r>
        <w:rPr>
          <w:sz w:val="22"/>
          <w:szCs w:val="22"/>
        </w:rPr>
        <w:t>n</w:t>
      </w:r>
      <w:r>
        <w:rPr>
          <w:spacing w:val="-2"/>
          <w:sz w:val="22"/>
          <w:szCs w:val="22"/>
        </w:rPr>
        <w:t>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z w:val="22"/>
          <w:szCs w:val="22"/>
        </w:rPr>
        <w:t>”,</w:t>
      </w:r>
      <w:r>
        <w:rPr>
          <w:spacing w:val="29"/>
          <w:sz w:val="22"/>
          <w:szCs w:val="22"/>
        </w:rPr>
        <w:t xml:space="preserve"> </w:t>
      </w:r>
      <w:r>
        <w:rPr>
          <w:spacing w:val="-1"/>
          <w:sz w:val="23"/>
          <w:szCs w:val="23"/>
        </w:rPr>
        <w:t>M</w:t>
      </w:r>
      <w:r>
        <w:rPr>
          <w:sz w:val="23"/>
          <w:szCs w:val="23"/>
        </w:rPr>
        <w:t>K</w:t>
      </w:r>
    </w:p>
    <w:p w:rsidR="00E17859" w:rsidRDefault="00DA2FB4">
      <w:pPr>
        <w:spacing w:before="3" w:line="240" w:lineRule="exact"/>
        <w:ind w:left="401" w:right="75"/>
        <w:rPr>
          <w:sz w:val="22"/>
          <w:szCs w:val="22"/>
        </w:rPr>
      </w:pPr>
      <w:r>
        <w:rPr>
          <w:sz w:val="22"/>
          <w:szCs w:val="22"/>
        </w:rPr>
        <w:t>16.09.201</w:t>
      </w:r>
      <w:r>
        <w:rPr>
          <w:spacing w:val="-2"/>
          <w:sz w:val="22"/>
          <w:szCs w:val="22"/>
        </w:rPr>
        <w:t>4</w:t>
      </w:r>
      <w:r>
        <w:rPr>
          <w:sz w:val="22"/>
          <w:szCs w:val="22"/>
        </w:rPr>
        <w:t>.</w:t>
      </w:r>
      <w:r>
        <w:rPr>
          <w:spacing w:val="22"/>
          <w:sz w:val="22"/>
          <w:szCs w:val="22"/>
        </w:rPr>
        <w:t xml:space="preserve"> </w:t>
      </w:r>
      <w:proofErr w:type="gramStart"/>
      <w:r>
        <w:rPr>
          <w:sz w:val="22"/>
          <w:szCs w:val="22"/>
        </w:rPr>
        <w:t>n</w:t>
      </w:r>
      <w:r>
        <w:rPr>
          <w:spacing w:val="-2"/>
          <w:sz w:val="22"/>
          <w:szCs w:val="22"/>
        </w:rPr>
        <w:t>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3"/>
          <w:sz w:val="22"/>
          <w:szCs w:val="22"/>
        </w:rPr>
        <w:t>m</w:t>
      </w:r>
      <w:r>
        <w:rPr>
          <w:spacing w:val="1"/>
          <w:sz w:val="22"/>
          <w:szCs w:val="22"/>
        </w:rPr>
        <w:t>i</w:t>
      </w:r>
      <w:r>
        <w:rPr>
          <w:sz w:val="22"/>
          <w:szCs w:val="22"/>
        </w:rPr>
        <w:t>em</w:t>
      </w:r>
      <w:proofErr w:type="gramEnd"/>
      <w:r>
        <w:rPr>
          <w:spacing w:val="21"/>
          <w:sz w:val="22"/>
          <w:szCs w:val="22"/>
        </w:rPr>
        <w:t xml:space="preserve"> </w:t>
      </w:r>
      <w:r>
        <w:rPr>
          <w:spacing w:val="-1"/>
          <w:sz w:val="22"/>
          <w:szCs w:val="22"/>
        </w:rPr>
        <w:t>N</w:t>
      </w:r>
      <w:r>
        <w:rPr>
          <w:spacing w:val="1"/>
          <w:sz w:val="22"/>
          <w:szCs w:val="22"/>
        </w:rPr>
        <w:t>r</w:t>
      </w:r>
      <w:r>
        <w:rPr>
          <w:sz w:val="22"/>
          <w:szCs w:val="22"/>
        </w:rPr>
        <w:t>.551</w:t>
      </w:r>
      <w:r>
        <w:rPr>
          <w:spacing w:val="22"/>
          <w:sz w:val="22"/>
          <w:szCs w:val="22"/>
        </w:rPr>
        <w:t xml:space="preserve"> </w:t>
      </w:r>
      <w:r>
        <w:rPr>
          <w:spacing w:val="1"/>
          <w:sz w:val="22"/>
          <w:szCs w:val="22"/>
        </w:rPr>
        <w:t>„</w:t>
      </w:r>
      <w:r>
        <w:rPr>
          <w:spacing w:val="-1"/>
          <w:sz w:val="22"/>
          <w:szCs w:val="22"/>
        </w:rPr>
        <w:t>O</w:t>
      </w:r>
      <w:r>
        <w:rPr>
          <w:spacing w:val="-2"/>
          <w:sz w:val="22"/>
          <w:szCs w:val="22"/>
        </w:rPr>
        <w:t>s</w:t>
      </w:r>
      <w:r>
        <w:rPr>
          <w:spacing w:val="1"/>
          <w:sz w:val="22"/>
          <w:szCs w:val="22"/>
        </w:rPr>
        <w:t>t</w:t>
      </w:r>
      <w:r>
        <w:rPr>
          <w:sz w:val="22"/>
          <w:szCs w:val="22"/>
        </w:rPr>
        <w:t>u</w:t>
      </w:r>
      <w:r>
        <w:rPr>
          <w:spacing w:val="22"/>
          <w:sz w:val="22"/>
          <w:szCs w:val="22"/>
        </w:rPr>
        <w:t xml:space="preserve"> </w:t>
      </w:r>
      <w:r>
        <w:rPr>
          <w:spacing w:val="-2"/>
          <w:sz w:val="22"/>
          <w:szCs w:val="22"/>
        </w:rPr>
        <w:t>h</w:t>
      </w:r>
      <w:r>
        <w:rPr>
          <w:spacing w:val="1"/>
          <w:sz w:val="22"/>
          <w:szCs w:val="22"/>
        </w:rPr>
        <w:t>i</w:t>
      </w:r>
      <w:r>
        <w:rPr>
          <w:spacing w:val="-2"/>
          <w:sz w:val="22"/>
          <w:szCs w:val="22"/>
        </w:rPr>
        <w:t>d</w:t>
      </w:r>
      <w:r>
        <w:rPr>
          <w:spacing w:val="1"/>
          <w:sz w:val="22"/>
          <w:szCs w:val="22"/>
        </w:rPr>
        <w:t>r</w:t>
      </w:r>
      <w:r>
        <w:rPr>
          <w:sz w:val="22"/>
          <w:szCs w:val="22"/>
        </w:rPr>
        <w:t>o</w:t>
      </w:r>
      <w:r>
        <w:rPr>
          <w:spacing w:val="-1"/>
          <w:sz w:val="22"/>
          <w:szCs w:val="22"/>
        </w:rPr>
        <w:t>t</w:t>
      </w:r>
      <w:r>
        <w:rPr>
          <w:sz w:val="22"/>
          <w:szCs w:val="22"/>
        </w:rPr>
        <w:t>eh</w:t>
      </w:r>
      <w:r>
        <w:rPr>
          <w:spacing w:val="-2"/>
          <w:sz w:val="22"/>
          <w:szCs w:val="22"/>
        </w:rPr>
        <w:t>n</w:t>
      </w:r>
      <w:r>
        <w:rPr>
          <w:spacing w:val="1"/>
          <w:sz w:val="22"/>
          <w:szCs w:val="22"/>
        </w:rPr>
        <w:t>i</w:t>
      </w:r>
      <w:r>
        <w:rPr>
          <w:sz w:val="22"/>
          <w:szCs w:val="22"/>
        </w:rPr>
        <w:t>s</w:t>
      </w:r>
      <w:r>
        <w:rPr>
          <w:spacing w:val="-2"/>
          <w:sz w:val="22"/>
          <w:szCs w:val="22"/>
        </w:rPr>
        <w:t>k</w:t>
      </w:r>
      <w:r>
        <w:rPr>
          <w:sz w:val="22"/>
          <w:szCs w:val="22"/>
        </w:rPr>
        <w:t>o,</w:t>
      </w:r>
      <w:r>
        <w:rPr>
          <w:spacing w:val="22"/>
          <w:sz w:val="22"/>
          <w:szCs w:val="22"/>
        </w:rPr>
        <w:t xml:space="preserve"> </w:t>
      </w:r>
      <w:r>
        <w:rPr>
          <w:sz w:val="22"/>
          <w:szCs w:val="22"/>
        </w:rPr>
        <w:t>s</w:t>
      </w:r>
      <w:r>
        <w:rPr>
          <w:spacing w:val="-1"/>
          <w:sz w:val="22"/>
          <w:szCs w:val="22"/>
        </w:rPr>
        <w:t>i</w:t>
      </w:r>
      <w:r>
        <w:rPr>
          <w:spacing w:val="1"/>
          <w:sz w:val="22"/>
          <w:szCs w:val="22"/>
        </w:rPr>
        <w:t>lt</w:t>
      </w:r>
      <w:r>
        <w:rPr>
          <w:sz w:val="22"/>
          <w:szCs w:val="22"/>
        </w:rPr>
        <w:t>u</w:t>
      </w:r>
      <w:r>
        <w:rPr>
          <w:spacing w:val="-4"/>
          <w:sz w:val="22"/>
          <w:szCs w:val="22"/>
        </w:rPr>
        <w:t>m</w:t>
      </w:r>
      <w:r>
        <w:rPr>
          <w:sz w:val="22"/>
          <w:szCs w:val="22"/>
        </w:rPr>
        <w:t>ene</w:t>
      </w:r>
      <w:r>
        <w:rPr>
          <w:spacing w:val="1"/>
          <w:sz w:val="22"/>
          <w:szCs w:val="22"/>
        </w:rPr>
        <w:t>r</w:t>
      </w:r>
      <w:r>
        <w:rPr>
          <w:spacing w:val="-2"/>
          <w:sz w:val="22"/>
          <w:szCs w:val="22"/>
        </w:rPr>
        <w:t>ģ</w:t>
      </w:r>
      <w:r>
        <w:rPr>
          <w:spacing w:val="-1"/>
          <w:sz w:val="22"/>
          <w:szCs w:val="22"/>
        </w:rPr>
        <w:t>i</w:t>
      </w:r>
      <w:r>
        <w:rPr>
          <w:spacing w:val="1"/>
          <w:sz w:val="22"/>
          <w:szCs w:val="22"/>
        </w:rPr>
        <w:t>j</w:t>
      </w:r>
      <w:r>
        <w:rPr>
          <w:sz w:val="22"/>
          <w:szCs w:val="22"/>
        </w:rPr>
        <w:t>a</w:t>
      </w:r>
      <w:r>
        <w:rPr>
          <w:spacing w:val="1"/>
          <w:sz w:val="22"/>
          <w:szCs w:val="22"/>
        </w:rPr>
        <w:t>s</w:t>
      </w:r>
      <w:r>
        <w:rPr>
          <w:sz w:val="22"/>
          <w:szCs w:val="22"/>
        </w:rPr>
        <w:t>,</w:t>
      </w:r>
      <w:r>
        <w:rPr>
          <w:spacing w:val="19"/>
          <w:sz w:val="22"/>
          <w:szCs w:val="22"/>
        </w:rPr>
        <w:t xml:space="preserve"> </w:t>
      </w:r>
      <w:r>
        <w:rPr>
          <w:spacing w:val="-2"/>
          <w:sz w:val="22"/>
          <w:szCs w:val="22"/>
        </w:rPr>
        <w:t>g</w:t>
      </w:r>
      <w:r>
        <w:rPr>
          <w:sz w:val="22"/>
          <w:szCs w:val="22"/>
        </w:rPr>
        <w:t>ā</w:t>
      </w:r>
      <w:r>
        <w:rPr>
          <w:spacing w:val="-2"/>
          <w:sz w:val="22"/>
          <w:szCs w:val="22"/>
        </w:rPr>
        <w:t>z</w:t>
      </w:r>
      <w:r>
        <w:rPr>
          <w:sz w:val="22"/>
          <w:szCs w:val="22"/>
        </w:rPr>
        <w:t>es</w:t>
      </w:r>
      <w:r>
        <w:rPr>
          <w:spacing w:val="22"/>
          <w:sz w:val="22"/>
          <w:szCs w:val="22"/>
        </w:rPr>
        <w:t xml:space="preserve"> </w:t>
      </w:r>
      <w:r>
        <w:rPr>
          <w:sz w:val="22"/>
          <w:szCs w:val="22"/>
        </w:rPr>
        <w:t>un</w:t>
      </w:r>
      <w:r>
        <w:rPr>
          <w:spacing w:val="22"/>
          <w:sz w:val="22"/>
          <w:szCs w:val="22"/>
        </w:rPr>
        <w:t xml:space="preserve"> </w:t>
      </w:r>
      <w:r>
        <w:rPr>
          <w:sz w:val="22"/>
          <w:szCs w:val="22"/>
        </w:rPr>
        <w:t>c</w:t>
      </w:r>
      <w:r>
        <w:rPr>
          <w:spacing w:val="-1"/>
          <w:sz w:val="22"/>
          <w:szCs w:val="22"/>
        </w:rPr>
        <w:t>i</w:t>
      </w:r>
      <w:r>
        <w:rPr>
          <w:spacing w:val="1"/>
          <w:sz w:val="22"/>
          <w:szCs w:val="22"/>
        </w:rPr>
        <w:t>t</w:t>
      </w:r>
      <w:r>
        <w:rPr>
          <w:sz w:val="22"/>
          <w:szCs w:val="22"/>
        </w:rPr>
        <w:t>u,</w:t>
      </w:r>
      <w:r>
        <w:rPr>
          <w:spacing w:val="22"/>
          <w:sz w:val="22"/>
          <w:szCs w:val="22"/>
        </w:rPr>
        <w:t xml:space="preserve"> </w:t>
      </w:r>
      <w:r>
        <w:rPr>
          <w:spacing w:val="-2"/>
          <w:sz w:val="22"/>
          <w:szCs w:val="22"/>
        </w:rPr>
        <w:t>a</w:t>
      </w:r>
      <w:r>
        <w:rPr>
          <w:spacing w:val="1"/>
          <w:sz w:val="22"/>
          <w:szCs w:val="22"/>
        </w:rPr>
        <w:t>t</w:t>
      </w:r>
      <w:r>
        <w:rPr>
          <w:spacing w:val="-2"/>
          <w:sz w:val="22"/>
          <w:szCs w:val="22"/>
        </w:rPr>
        <w:t>s</w:t>
      </w:r>
      <w:r>
        <w:rPr>
          <w:sz w:val="22"/>
          <w:szCs w:val="22"/>
        </w:rPr>
        <w:t>e</w:t>
      </w:r>
      <w:r>
        <w:rPr>
          <w:spacing w:val="-2"/>
          <w:sz w:val="22"/>
          <w:szCs w:val="22"/>
        </w:rPr>
        <w:t>v</w:t>
      </w:r>
      <w:r>
        <w:rPr>
          <w:spacing w:val="1"/>
          <w:sz w:val="22"/>
          <w:szCs w:val="22"/>
        </w:rPr>
        <w:t>i</w:t>
      </w:r>
      <w:r>
        <w:rPr>
          <w:sz w:val="22"/>
          <w:szCs w:val="22"/>
        </w:rPr>
        <w:t>š</w:t>
      </w:r>
      <w:r>
        <w:rPr>
          <w:spacing w:val="-2"/>
          <w:sz w:val="22"/>
          <w:szCs w:val="22"/>
        </w:rPr>
        <w:t>ķ</w:t>
      </w:r>
      <w:r>
        <w:rPr>
          <w:sz w:val="22"/>
          <w:szCs w:val="22"/>
        </w:rPr>
        <w:t>i ne</w:t>
      </w:r>
      <w:r>
        <w:rPr>
          <w:spacing w:val="-2"/>
          <w:sz w:val="22"/>
          <w:szCs w:val="22"/>
        </w:rPr>
        <w:t>k</w:t>
      </w:r>
      <w:r>
        <w:rPr>
          <w:spacing w:val="1"/>
          <w:sz w:val="22"/>
          <w:szCs w:val="22"/>
        </w:rPr>
        <w:t>l</w:t>
      </w:r>
      <w:r>
        <w:rPr>
          <w:sz w:val="22"/>
          <w:szCs w:val="22"/>
        </w:rPr>
        <w:t>a</w:t>
      </w:r>
      <w:r>
        <w:rPr>
          <w:spacing w:val="1"/>
          <w:sz w:val="22"/>
          <w:szCs w:val="22"/>
        </w:rPr>
        <w:t>s</w:t>
      </w:r>
      <w:r>
        <w:rPr>
          <w:spacing w:val="-1"/>
          <w:sz w:val="22"/>
          <w:szCs w:val="22"/>
        </w:rPr>
        <w:t>i</w:t>
      </w:r>
      <w:r>
        <w:rPr>
          <w:spacing w:val="1"/>
          <w:sz w:val="22"/>
          <w:szCs w:val="22"/>
        </w:rPr>
        <w:t>f</w:t>
      </w:r>
      <w:r>
        <w:rPr>
          <w:spacing w:val="-1"/>
          <w:sz w:val="22"/>
          <w:szCs w:val="22"/>
        </w:rPr>
        <w:t>i</w:t>
      </w:r>
      <w:r>
        <w:rPr>
          <w:sz w:val="22"/>
          <w:szCs w:val="22"/>
        </w:rPr>
        <w:t>cē</w:t>
      </w:r>
      <w:r>
        <w:rPr>
          <w:spacing w:val="-1"/>
          <w:sz w:val="22"/>
          <w:szCs w:val="22"/>
        </w:rPr>
        <w:t>t</w:t>
      </w:r>
      <w:r>
        <w:rPr>
          <w:sz w:val="22"/>
          <w:szCs w:val="22"/>
        </w:rPr>
        <w:t>u,</w:t>
      </w:r>
      <w:r>
        <w:rPr>
          <w:spacing w:val="43"/>
          <w:sz w:val="22"/>
          <w:szCs w:val="22"/>
        </w:rPr>
        <w:t xml:space="preserve"> </w:t>
      </w:r>
      <w:r>
        <w:rPr>
          <w:spacing w:val="1"/>
          <w:sz w:val="22"/>
          <w:szCs w:val="22"/>
        </w:rPr>
        <w:t>i</w:t>
      </w:r>
      <w:r>
        <w:rPr>
          <w:sz w:val="22"/>
          <w:szCs w:val="22"/>
        </w:rPr>
        <w:t>n</w:t>
      </w:r>
      <w:r>
        <w:rPr>
          <w:spacing w:val="-2"/>
          <w:sz w:val="22"/>
          <w:szCs w:val="22"/>
        </w:rPr>
        <w:t>ž</w:t>
      </w:r>
      <w:r>
        <w:rPr>
          <w:sz w:val="22"/>
          <w:szCs w:val="22"/>
        </w:rPr>
        <w:t>e</w:t>
      </w:r>
      <w:r>
        <w:rPr>
          <w:spacing w:val="-2"/>
          <w:sz w:val="22"/>
          <w:szCs w:val="22"/>
        </w:rPr>
        <w:t>n</w:t>
      </w:r>
      <w:r>
        <w:rPr>
          <w:spacing w:val="1"/>
          <w:sz w:val="22"/>
          <w:szCs w:val="22"/>
        </w:rPr>
        <w:t>i</w:t>
      </w:r>
      <w:r>
        <w:rPr>
          <w:sz w:val="22"/>
          <w:szCs w:val="22"/>
        </w:rPr>
        <w:t>e</w:t>
      </w:r>
      <w:r>
        <w:rPr>
          <w:spacing w:val="-1"/>
          <w:sz w:val="22"/>
          <w:szCs w:val="22"/>
        </w:rPr>
        <w:t>r</w:t>
      </w:r>
      <w:r>
        <w:rPr>
          <w:sz w:val="22"/>
          <w:szCs w:val="22"/>
        </w:rPr>
        <w:t>bū</w:t>
      </w:r>
      <w:r>
        <w:rPr>
          <w:spacing w:val="-2"/>
          <w:sz w:val="22"/>
          <w:szCs w:val="22"/>
        </w:rPr>
        <w:t>v</w:t>
      </w:r>
      <w:r>
        <w:rPr>
          <w:spacing w:val="1"/>
          <w:sz w:val="22"/>
          <w:szCs w:val="22"/>
        </w:rPr>
        <w:t>j</w:t>
      </w:r>
      <w:r>
        <w:rPr>
          <w:sz w:val="22"/>
          <w:szCs w:val="22"/>
        </w:rPr>
        <w:t>u</w:t>
      </w:r>
      <w:r>
        <w:rPr>
          <w:spacing w:val="45"/>
          <w:sz w:val="22"/>
          <w:szCs w:val="22"/>
        </w:rPr>
        <w:t xml:space="preserve"> </w:t>
      </w:r>
      <w:r>
        <w:rPr>
          <w:sz w:val="22"/>
          <w:szCs w:val="22"/>
        </w:rPr>
        <w:t>bū</w:t>
      </w:r>
      <w:r>
        <w:rPr>
          <w:spacing w:val="-2"/>
          <w:sz w:val="22"/>
          <w:szCs w:val="22"/>
        </w:rPr>
        <w:t>v</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z w:val="22"/>
          <w:szCs w:val="22"/>
        </w:rPr>
        <w:t>”,</w:t>
      </w:r>
      <w:r>
        <w:rPr>
          <w:spacing w:val="48"/>
          <w:sz w:val="22"/>
          <w:szCs w:val="22"/>
        </w:rPr>
        <w:t xml:space="preserve"> </w:t>
      </w:r>
      <w:r>
        <w:rPr>
          <w:sz w:val="22"/>
          <w:szCs w:val="22"/>
        </w:rPr>
        <w:t>ar</w:t>
      </w:r>
      <w:r>
        <w:rPr>
          <w:spacing w:val="42"/>
          <w:sz w:val="22"/>
          <w:szCs w:val="22"/>
        </w:rPr>
        <w:t xml:space="preserve"> </w:t>
      </w:r>
      <w:r>
        <w:rPr>
          <w:sz w:val="22"/>
          <w:szCs w:val="22"/>
        </w:rPr>
        <w:t>M</w:t>
      </w:r>
      <w:r>
        <w:rPr>
          <w:spacing w:val="1"/>
          <w:sz w:val="22"/>
          <w:szCs w:val="22"/>
        </w:rPr>
        <w:t>i</w:t>
      </w:r>
      <w:r>
        <w:rPr>
          <w:spacing w:val="-2"/>
          <w:sz w:val="22"/>
          <w:szCs w:val="22"/>
        </w:rPr>
        <w:t>n</w:t>
      </w:r>
      <w:r>
        <w:rPr>
          <w:spacing w:val="-1"/>
          <w:sz w:val="22"/>
          <w:szCs w:val="22"/>
        </w:rPr>
        <w:t>i</w:t>
      </w:r>
      <w:r>
        <w:rPr>
          <w:sz w:val="22"/>
          <w:szCs w:val="22"/>
        </w:rPr>
        <w:t>s</w:t>
      </w:r>
      <w:r>
        <w:rPr>
          <w:spacing w:val="1"/>
          <w:sz w:val="22"/>
          <w:szCs w:val="22"/>
        </w:rPr>
        <w:t>tr</w:t>
      </w:r>
      <w:r>
        <w:rPr>
          <w:sz w:val="22"/>
          <w:szCs w:val="22"/>
        </w:rPr>
        <w:t>u</w:t>
      </w:r>
      <w:r>
        <w:rPr>
          <w:spacing w:val="43"/>
          <w:sz w:val="22"/>
          <w:szCs w:val="22"/>
        </w:rPr>
        <w:t xml:space="preserve"> </w:t>
      </w:r>
      <w:r>
        <w:rPr>
          <w:spacing w:val="-2"/>
          <w:sz w:val="22"/>
          <w:szCs w:val="22"/>
        </w:rPr>
        <w:t>k</w:t>
      </w:r>
      <w:r>
        <w:rPr>
          <w:sz w:val="22"/>
          <w:szCs w:val="22"/>
        </w:rPr>
        <w:t>a</w:t>
      </w:r>
      <w:r>
        <w:rPr>
          <w:spacing w:val="-2"/>
          <w:sz w:val="22"/>
          <w:szCs w:val="22"/>
        </w:rPr>
        <w:t>b</w:t>
      </w:r>
      <w:r>
        <w:rPr>
          <w:spacing w:val="1"/>
          <w:sz w:val="22"/>
          <w:szCs w:val="22"/>
        </w:rPr>
        <w:t>i</w:t>
      </w:r>
      <w:r>
        <w:rPr>
          <w:sz w:val="22"/>
          <w:szCs w:val="22"/>
        </w:rPr>
        <w:t>n</w:t>
      </w:r>
      <w:r>
        <w:rPr>
          <w:spacing w:val="-2"/>
          <w:sz w:val="22"/>
          <w:szCs w:val="22"/>
        </w:rPr>
        <w:t>e</w:t>
      </w:r>
      <w:r>
        <w:rPr>
          <w:spacing w:val="1"/>
          <w:sz w:val="22"/>
          <w:szCs w:val="22"/>
        </w:rPr>
        <w:t>t</w:t>
      </w:r>
      <w:r>
        <w:rPr>
          <w:sz w:val="22"/>
          <w:szCs w:val="22"/>
        </w:rPr>
        <w:t>a</w:t>
      </w:r>
      <w:r>
        <w:rPr>
          <w:spacing w:val="43"/>
          <w:sz w:val="22"/>
          <w:szCs w:val="22"/>
        </w:rPr>
        <w:t xml:space="preserve"> </w:t>
      </w:r>
      <w:r>
        <w:rPr>
          <w:sz w:val="22"/>
          <w:szCs w:val="22"/>
        </w:rPr>
        <w:t>n</w:t>
      </w:r>
      <w:r>
        <w:rPr>
          <w:spacing w:val="-2"/>
          <w:sz w:val="22"/>
          <w:szCs w:val="22"/>
        </w:rPr>
        <w:t>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z w:val="22"/>
          <w:szCs w:val="22"/>
        </w:rPr>
        <w:t>em</w:t>
      </w:r>
      <w:r>
        <w:rPr>
          <w:spacing w:val="42"/>
          <w:sz w:val="22"/>
          <w:szCs w:val="22"/>
        </w:rPr>
        <w:t xml:space="preserve"> </w:t>
      </w:r>
      <w:r>
        <w:rPr>
          <w:sz w:val="22"/>
          <w:szCs w:val="22"/>
        </w:rPr>
        <w:t>ap</w:t>
      </w:r>
      <w:r>
        <w:rPr>
          <w:spacing w:val="1"/>
          <w:sz w:val="22"/>
          <w:szCs w:val="22"/>
        </w:rPr>
        <w:t>s</w:t>
      </w:r>
      <w:r>
        <w:rPr>
          <w:spacing w:val="-1"/>
          <w:sz w:val="22"/>
          <w:szCs w:val="22"/>
        </w:rPr>
        <w:t>t</w:t>
      </w:r>
      <w:r>
        <w:rPr>
          <w:spacing w:val="1"/>
          <w:sz w:val="22"/>
          <w:szCs w:val="22"/>
        </w:rPr>
        <w:t>i</w:t>
      </w:r>
      <w:r>
        <w:rPr>
          <w:sz w:val="22"/>
          <w:szCs w:val="22"/>
        </w:rPr>
        <w:t>p</w:t>
      </w:r>
      <w:r>
        <w:rPr>
          <w:spacing w:val="-2"/>
          <w:sz w:val="22"/>
          <w:szCs w:val="22"/>
        </w:rPr>
        <w:t>r</w:t>
      </w:r>
      <w:r>
        <w:rPr>
          <w:spacing w:val="1"/>
          <w:sz w:val="22"/>
          <w:szCs w:val="22"/>
        </w:rPr>
        <w:t>i</w:t>
      </w:r>
      <w:r>
        <w:rPr>
          <w:sz w:val="22"/>
          <w:szCs w:val="22"/>
        </w:rPr>
        <w:t>n</w:t>
      </w:r>
      <w:r>
        <w:rPr>
          <w:spacing w:val="-2"/>
          <w:sz w:val="22"/>
          <w:szCs w:val="22"/>
        </w:rPr>
        <w:t>ā</w:t>
      </w:r>
      <w:r>
        <w:rPr>
          <w:spacing w:val="1"/>
          <w:sz w:val="22"/>
          <w:szCs w:val="22"/>
        </w:rPr>
        <w:t>t</w:t>
      </w:r>
      <w:r>
        <w:rPr>
          <w:spacing w:val="-1"/>
          <w:sz w:val="22"/>
          <w:szCs w:val="22"/>
        </w:rPr>
        <w:t>i</w:t>
      </w:r>
      <w:r>
        <w:rPr>
          <w:sz w:val="22"/>
          <w:szCs w:val="22"/>
        </w:rPr>
        <w:t>em</w:t>
      </w:r>
    </w:p>
    <w:p w:rsidR="00E17859" w:rsidRDefault="00DA2FB4">
      <w:pPr>
        <w:spacing w:before="2" w:line="240" w:lineRule="exact"/>
        <w:ind w:left="401" w:right="83"/>
        <w:rPr>
          <w:sz w:val="22"/>
          <w:szCs w:val="22"/>
        </w:rPr>
      </w:pPr>
      <w:r>
        <w:rPr>
          <w:sz w:val="22"/>
          <w:szCs w:val="22"/>
        </w:rPr>
        <w:t>L</w:t>
      </w:r>
      <w:r>
        <w:rPr>
          <w:spacing w:val="-1"/>
          <w:sz w:val="22"/>
          <w:szCs w:val="22"/>
        </w:rPr>
        <w:t>BN</w:t>
      </w:r>
      <w:r>
        <w:rPr>
          <w:sz w:val="22"/>
          <w:szCs w:val="22"/>
        </w:rPr>
        <w:t xml:space="preserve">, </w:t>
      </w:r>
      <w:r>
        <w:rPr>
          <w:spacing w:val="39"/>
          <w:sz w:val="22"/>
          <w:szCs w:val="22"/>
        </w:rPr>
        <w:t xml:space="preserve"> </w:t>
      </w:r>
      <w:r>
        <w:rPr>
          <w:spacing w:val="-2"/>
          <w:sz w:val="22"/>
          <w:szCs w:val="22"/>
        </w:rPr>
        <w:t>k</w:t>
      </w:r>
      <w:r>
        <w:rPr>
          <w:sz w:val="22"/>
          <w:szCs w:val="22"/>
        </w:rPr>
        <w:t>u</w:t>
      </w:r>
      <w:r>
        <w:rPr>
          <w:spacing w:val="1"/>
          <w:sz w:val="22"/>
          <w:szCs w:val="22"/>
        </w:rPr>
        <w:t>r</w:t>
      </w:r>
      <w:r>
        <w:rPr>
          <w:sz w:val="22"/>
          <w:szCs w:val="22"/>
        </w:rPr>
        <w:t xml:space="preserve">u </w:t>
      </w:r>
      <w:r>
        <w:rPr>
          <w:spacing w:val="39"/>
          <w:sz w:val="22"/>
          <w:szCs w:val="22"/>
        </w:rPr>
        <w:t xml:space="preserve"> </w:t>
      </w:r>
      <w:r>
        <w:rPr>
          <w:sz w:val="22"/>
          <w:szCs w:val="22"/>
        </w:rPr>
        <w:t>p</w:t>
      </w:r>
      <w:r>
        <w:rPr>
          <w:spacing w:val="1"/>
          <w:sz w:val="22"/>
          <w:szCs w:val="22"/>
        </w:rPr>
        <w:t>i</w:t>
      </w:r>
      <w:r>
        <w:rPr>
          <w:sz w:val="22"/>
          <w:szCs w:val="22"/>
        </w:rPr>
        <w:t>e</w:t>
      </w:r>
      <w:r>
        <w:rPr>
          <w:spacing w:val="-3"/>
          <w:sz w:val="22"/>
          <w:szCs w:val="22"/>
        </w:rPr>
        <w:t>m</w:t>
      </w:r>
      <w:r>
        <w:rPr>
          <w:sz w:val="22"/>
          <w:szCs w:val="22"/>
        </w:rPr>
        <w:t>ē</w:t>
      </w:r>
      <w:r>
        <w:rPr>
          <w:spacing w:val="1"/>
          <w:sz w:val="22"/>
          <w:szCs w:val="22"/>
        </w:rPr>
        <w:t>r</w:t>
      </w:r>
      <w:r>
        <w:rPr>
          <w:sz w:val="22"/>
          <w:szCs w:val="22"/>
        </w:rPr>
        <w:t>oš</w:t>
      </w:r>
      <w:r>
        <w:rPr>
          <w:spacing w:val="1"/>
          <w:sz w:val="22"/>
          <w:szCs w:val="22"/>
        </w:rPr>
        <w:t>a</w:t>
      </w:r>
      <w:r>
        <w:rPr>
          <w:spacing w:val="-2"/>
          <w:sz w:val="22"/>
          <w:szCs w:val="22"/>
        </w:rPr>
        <w:t>n</w:t>
      </w:r>
      <w:r>
        <w:rPr>
          <w:sz w:val="22"/>
          <w:szCs w:val="22"/>
        </w:rPr>
        <w:t xml:space="preserve">a </w:t>
      </w:r>
      <w:r>
        <w:rPr>
          <w:spacing w:val="37"/>
          <w:sz w:val="22"/>
          <w:szCs w:val="22"/>
        </w:rPr>
        <w:t xml:space="preserve"> </w:t>
      </w:r>
      <w:r>
        <w:rPr>
          <w:sz w:val="22"/>
          <w:szCs w:val="22"/>
        </w:rPr>
        <w:t>nep</w:t>
      </w:r>
      <w:r>
        <w:rPr>
          <w:spacing w:val="1"/>
          <w:sz w:val="22"/>
          <w:szCs w:val="22"/>
        </w:rPr>
        <w:t>i</w:t>
      </w:r>
      <w:r>
        <w:rPr>
          <w:spacing w:val="-2"/>
          <w:sz w:val="22"/>
          <w:szCs w:val="22"/>
        </w:rPr>
        <w:t>e</w:t>
      </w:r>
      <w:r>
        <w:rPr>
          <w:sz w:val="22"/>
          <w:szCs w:val="22"/>
        </w:rPr>
        <w:t>c</w:t>
      </w:r>
      <w:r>
        <w:rPr>
          <w:spacing w:val="-1"/>
          <w:sz w:val="22"/>
          <w:szCs w:val="22"/>
        </w:rPr>
        <w:t>i</w:t>
      </w:r>
      <w:r>
        <w:rPr>
          <w:sz w:val="22"/>
          <w:szCs w:val="22"/>
        </w:rPr>
        <w:t>e</w:t>
      </w:r>
      <w:r>
        <w:rPr>
          <w:spacing w:val="1"/>
          <w:sz w:val="22"/>
          <w:szCs w:val="22"/>
        </w:rPr>
        <w:t>š</w:t>
      </w:r>
      <w:r>
        <w:rPr>
          <w:sz w:val="22"/>
          <w:szCs w:val="22"/>
        </w:rPr>
        <w:t>a</w:t>
      </w:r>
      <w:r>
        <w:rPr>
          <w:spacing w:val="-3"/>
          <w:sz w:val="22"/>
          <w:szCs w:val="22"/>
        </w:rPr>
        <w:t>m</w:t>
      </w:r>
      <w:r>
        <w:rPr>
          <w:sz w:val="22"/>
          <w:szCs w:val="22"/>
        </w:rPr>
        <w:t xml:space="preserve">a </w:t>
      </w:r>
      <w:r>
        <w:rPr>
          <w:spacing w:val="39"/>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 xml:space="preserve">bu </w:t>
      </w:r>
      <w:r>
        <w:rPr>
          <w:spacing w:val="36"/>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 xml:space="preserve">dē </w:t>
      </w:r>
      <w:r>
        <w:rPr>
          <w:spacing w:val="39"/>
          <w:sz w:val="22"/>
          <w:szCs w:val="22"/>
        </w:rPr>
        <w:t xml:space="preserve"> </w:t>
      </w:r>
      <w:r>
        <w:rPr>
          <w:sz w:val="22"/>
          <w:szCs w:val="22"/>
        </w:rPr>
        <w:t xml:space="preserve">un </w:t>
      </w:r>
      <w:r>
        <w:rPr>
          <w:spacing w:val="36"/>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 xml:space="preserve">bas </w:t>
      </w:r>
      <w:r>
        <w:rPr>
          <w:spacing w:val="37"/>
          <w:sz w:val="22"/>
          <w:szCs w:val="22"/>
        </w:rPr>
        <w:t xml:space="preserve"> </w:t>
      </w:r>
      <w:r>
        <w:rPr>
          <w:sz w:val="22"/>
          <w:szCs w:val="22"/>
        </w:rPr>
        <w:t>pa</w:t>
      </w:r>
      <w:r>
        <w:rPr>
          <w:spacing w:val="-2"/>
          <w:sz w:val="22"/>
          <w:szCs w:val="22"/>
        </w:rPr>
        <w:t>k</w:t>
      </w:r>
      <w:r>
        <w:rPr>
          <w:sz w:val="22"/>
          <w:szCs w:val="22"/>
        </w:rPr>
        <w:t>a</w:t>
      </w:r>
      <w:r>
        <w:rPr>
          <w:spacing w:val="1"/>
          <w:sz w:val="22"/>
          <w:szCs w:val="22"/>
        </w:rPr>
        <w:t>l</w:t>
      </w:r>
      <w:r>
        <w:rPr>
          <w:sz w:val="22"/>
          <w:szCs w:val="22"/>
        </w:rPr>
        <w:t>p</w:t>
      </w:r>
      <w:r>
        <w:rPr>
          <w:spacing w:val="-2"/>
          <w:sz w:val="22"/>
          <w:szCs w:val="22"/>
        </w:rPr>
        <w:t>o</w:t>
      </w:r>
      <w:r>
        <w:rPr>
          <w:spacing w:val="1"/>
          <w:sz w:val="22"/>
          <w:szCs w:val="22"/>
        </w:rPr>
        <w:t>j</w:t>
      </w:r>
      <w:r>
        <w:rPr>
          <w:sz w:val="22"/>
          <w:szCs w:val="22"/>
        </w:rPr>
        <w:t>u</w:t>
      </w:r>
      <w:r>
        <w:rPr>
          <w:spacing w:val="-4"/>
          <w:sz w:val="22"/>
          <w:szCs w:val="22"/>
        </w:rPr>
        <w:t>m</w:t>
      </w:r>
      <w:r>
        <w:rPr>
          <w:sz w:val="22"/>
          <w:szCs w:val="22"/>
        </w:rPr>
        <w:t>a sn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pacing w:val="-2"/>
          <w:sz w:val="22"/>
          <w:szCs w:val="22"/>
        </w:rPr>
        <w:t>n</w:t>
      </w:r>
      <w:r>
        <w:rPr>
          <w:sz w:val="22"/>
          <w:szCs w:val="22"/>
        </w:rPr>
        <w:t xml:space="preserve">ā, </w:t>
      </w:r>
      <w:r>
        <w:rPr>
          <w:spacing w:val="-2"/>
          <w:sz w:val="22"/>
          <w:szCs w:val="22"/>
        </w:rPr>
        <w:t>c</w:t>
      </w:r>
      <w:r>
        <w:rPr>
          <w:spacing w:val="1"/>
          <w:sz w:val="22"/>
          <w:szCs w:val="22"/>
        </w:rPr>
        <w:t>i</w:t>
      </w:r>
      <w:r>
        <w:rPr>
          <w:spacing w:val="-1"/>
          <w:sz w:val="22"/>
          <w:szCs w:val="22"/>
        </w:rPr>
        <w:t>t</w:t>
      </w:r>
      <w:r>
        <w:rPr>
          <w:spacing w:val="1"/>
          <w:sz w:val="22"/>
          <w:szCs w:val="22"/>
        </w:rPr>
        <w:t>i</w:t>
      </w:r>
      <w:r>
        <w:rPr>
          <w:sz w:val="22"/>
          <w:szCs w:val="22"/>
        </w:rPr>
        <w:t>em</w:t>
      </w:r>
      <w:r>
        <w:rPr>
          <w:spacing w:val="-3"/>
          <w:sz w:val="22"/>
          <w:szCs w:val="22"/>
        </w:rPr>
        <w:t xml:space="preserve"> </w:t>
      </w:r>
      <w:r>
        <w:rPr>
          <w:sz w:val="22"/>
          <w:szCs w:val="22"/>
        </w:rPr>
        <w:t>bū</w:t>
      </w:r>
      <w:r>
        <w:rPr>
          <w:spacing w:val="-2"/>
          <w:sz w:val="22"/>
          <w:szCs w:val="22"/>
        </w:rPr>
        <w:t>v</w:t>
      </w:r>
      <w:r>
        <w:rPr>
          <w:sz w:val="22"/>
          <w:szCs w:val="22"/>
        </w:rPr>
        <w:t>n</w:t>
      </w:r>
      <w:r>
        <w:rPr>
          <w:spacing w:val="1"/>
          <w:sz w:val="22"/>
          <w:szCs w:val="22"/>
        </w:rPr>
        <w:t>i</w:t>
      </w:r>
      <w:r>
        <w:rPr>
          <w:sz w:val="22"/>
          <w:szCs w:val="22"/>
        </w:rPr>
        <w:t>ec</w:t>
      </w:r>
      <w:r>
        <w:rPr>
          <w:spacing w:val="1"/>
          <w:sz w:val="22"/>
          <w:szCs w:val="22"/>
        </w:rPr>
        <w:t>ī</w:t>
      </w:r>
      <w:r>
        <w:rPr>
          <w:spacing w:val="-2"/>
          <w:sz w:val="22"/>
          <w:szCs w:val="22"/>
        </w:rPr>
        <w:t>b</w:t>
      </w:r>
      <w:r>
        <w:rPr>
          <w:sz w:val="22"/>
          <w:szCs w:val="22"/>
        </w:rPr>
        <w:t>as</w:t>
      </w:r>
      <w:r>
        <w:rPr>
          <w:spacing w:val="1"/>
          <w:sz w:val="22"/>
          <w:szCs w:val="22"/>
        </w:rPr>
        <w:t xml:space="preserve"> </w:t>
      </w:r>
      <w:r>
        <w:rPr>
          <w:sz w:val="22"/>
          <w:szCs w:val="22"/>
        </w:rPr>
        <w:t>un bū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pacing w:val="-2"/>
          <w:sz w:val="22"/>
          <w:szCs w:val="22"/>
        </w:rPr>
        <w:t>b</w:t>
      </w:r>
      <w:r>
        <w:rPr>
          <w:sz w:val="22"/>
          <w:szCs w:val="22"/>
        </w:rPr>
        <w:t>as</w:t>
      </w:r>
      <w:r>
        <w:rPr>
          <w:spacing w:val="1"/>
          <w:sz w:val="22"/>
          <w:szCs w:val="22"/>
        </w:rPr>
        <w:t xml:space="preserve"> </w:t>
      </w:r>
      <w:r>
        <w:rPr>
          <w:sz w:val="22"/>
          <w:szCs w:val="22"/>
        </w:rPr>
        <w:t>d</w:t>
      </w:r>
      <w:r>
        <w:rPr>
          <w:spacing w:val="-2"/>
          <w:sz w:val="22"/>
          <w:szCs w:val="22"/>
        </w:rPr>
        <w:t>a</w:t>
      </w:r>
      <w:r>
        <w:rPr>
          <w:spacing w:val="1"/>
          <w:sz w:val="22"/>
          <w:szCs w:val="22"/>
        </w:rPr>
        <w:t>r</w:t>
      </w:r>
      <w:r>
        <w:rPr>
          <w:sz w:val="22"/>
          <w:szCs w:val="22"/>
        </w:rPr>
        <w:t>b</w:t>
      </w:r>
      <w:r>
        <w:rPr>
          <w:spacing w:val="-2"/>
          <w:sz w:val="22"/>
          <w:szCs w:val="22"/>
        </w:rPr>
        <w:t>u</w:t>
      </w:r>
      <w:r>
        <w:rPr>
          <w:sz w:val="22"/>
          <w:szCs w:val="22"/>
        </w:rPr>
        <w:t xml:space="preserve">s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ē</w:t>
      </w:r>
      <w:r>
        <w:rPr>
          <w:spacing w:val="1"/>
          <w:sz w:val="22"/>
          <w:szCs w:val="22"/>
        </w:rPr>
        <w:t>j</w:t>
      </w:r>
      <w:r>
        <w:rPr>
          <w:sz w:val="22"/>
          <w:szCs w:val="22"/>
        </w:rPr>
        <w:t>o</w:t>
      </w:r>
      <w:r>
        <w:rPr>
          <w:spacing w:val="-2"/>
          <w:sz w:val="22"/>
          <w:szCs w:val="22"/>
        </w:rPr>
        <w:t>š</w:t>
      </w:r>
      <w:r>
        <w:rPr>
          <w:spacing w:val="1"/>
          <w:sz w:val="22"/>
          <w:szCs w:val="22"/>
        </w:rPr>
        <w:t>i</w:t>
      </w:r>
      <w:r>
        <w:rPr>
          <w:sz w:val="22"/>
          <w:szCs w:val="22"/>
        </w:rPr>
        <w:t>em</w:t>
      </w:r>
      <w:r>
        <w:rPr>
          <w:spacing w:val="-3"/>
          <w:sz w:val="22"/>
          <w:szCs w:val="22"/>
        </w:rPr>
        <w:t xml:space="preserve"> </w:t>
      </w:r>
      <w:r>
        <w:rPr>
          <w:sz w:val="22"/>
          <w:szCs w:val="22"/>
        </w:rPr>
        <w:t>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pacing w:val="1"/>
          <w:sz w:val="22"/>
          <w:szCs w:val="22"/>
        </w:rPr>
        <w:t>i</w:t>
      </w:r>
      <w:r>
        <w:rPr>
          <w:sz w:val="22"/>
          <w:szCs w:val="22"/>
        </w:rPr>
        <w:t>e</w:t>
      </w:r>
      <w:r>
        <w:rPr>
          <w:spacing w:val="-3"/>
          <w:sz w:val="22"/>
          <w:szCs w:val="22"/>
        </w:rPr>
        <w:t>m</w:t>
      </w:r>
      <w:r>
        <w:rPr>
          <w:sz w:val="22"/>
          <w:szCs w:val="22"/>
        </w:rPr>
        <w:t>.</w:t>
      </w:r>
    </w:p>
    <w:p w:rsidR="00E17859" w:rsidRDefault="00DA2FB4">
      <w:pPr>
        <w:spacing w:before="27"/>
        <w:ind w:left="118"/>
        <w:rPr>
          <w:sz w:val="22"/>
          <w:szCs w:val="22"/>
        </w:rPr>
      </w:pPr>
      <w:r>
        <w:rPr>
          <w:b/>
          <w:sz w:val="22"/>
          <w:szCs w:val="22"/>
        </w:rPr>
        <w:t xml:space="preserve">5. </w:t>
      </w:r>
      <w:r>
        <w:rPr>
          <w:b/>
          <w:spacing w:val="8"/>
          <w:sz w:val="22"/>
          <w:szCs w:val="22"/>
        </w:rPr>
        <w:t xml:space="preserve"> </w:t>
      </w:r>
      <w:r>
        <w:rPr>
          <w:spacing w:val="-2"/>
          <w:sz w:val="22"/>
          <w:szCs w:val="22"/>
        </w:rPr>
        <w:t>Iz</w:t>
      </w:r>
      <w:r>
        <w:rPr>
          <w:sz w:val="22"/>
          <w:szCs w:val="22"/>
        </w:rPr>
        <w:t>p</w:t>
      </w:r>
      <w:r>
        <w:rPr>
          <w:spacing w:val="1"/>
          <w:sz w:val="22"/>
          <w:szCs w:val="22"/>
        </w:rPr>
        <w:t>il</w:t>
      </w:r>
      <w:r>
        <w:rPr>
          <w:sz w:val="22"/>
          <w:szCs w:val="22"/>
        </w:rPr>
        <w:t>d</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am</w:t>
      </w:r>
      <w:r>
        <w:rPr>
          <w:spacing w:val="-5"/>
          <w:sz w:val="22"/>
          <w:szCs w:val="22"/>
        </w:rPr>
        <w:t xml:space="preserve"> </w:t>
      </w:r>
      <w:r>
        <w:rPr>
          <w:spacing w:val="3"/>
          <w:sz w:val="22"/>
          <w:szCs w:val="22"/>
        </w:rPr>
        <w:t>j</w:t>
      </w:r>
      <w:r>
        <w:rPr>
          <w:sz w:val="22"/>
          <w:szCs w:val="22"/>
        </w:rPr>
        <w:t>ā</w:t>
      </w:r>
      <w:r>
        <w:rPr>
          <w:spacing w:val="-2"/>
          <w:sz w:val="22"/>
          <w:szCs w:val="22"/>
        </w:rPr>
        <w:t>p</w:t>
      </w:r>
      <w:r>
        <w:rPr>
          <w:spacing w:val="1"/>
          <w:sz w:val="22"/>
          <w:szCs w:val="22"/>
        </w:rPr>
        <w:t>i</w:t>
      </w:r>
      <w:r>
        <w:rPr>
          <w:sz w:val="22"/>
          <w:szCs w:val="22"/>
        </w:rPr>
        <w:t>ed</w:t>
      </w:r>
      <w:r>
        <w:rPr>
          <w:spacing w:val="-2"/>
          <w:sz w:val="22"/>
          <w:szCs w:val="22"/>
        </w:rPr>
        <w:t>a</w:t>
      </w:r>
      <w:r>
        <w:rPr>
          <w:spacing w:val="1"/>
          <w:sz w:val="22"/>
          <w:szCs w:val="22"/>
        </w:rPr>
        <w:t>l</w:t>
      </w:r>
      <w:r>
        <w:rPr>
          <w:spacing w:val="-2"/>
          <w:sz w:val="22"/>
          <w:szCs w:val="22"/>
        </w:rPr>
        <w:t>ā</w:t>
      </w:r>
      <w:r>
        <w:rPr>
          <w:sz w:val="22"/>
          <w:szCs w:val="22"/>
        </w:rPr>
        <w:t>s</w:t>
      </w:r>
      <w:r>
        <w:rPr>
          <w:spacing w:val="2"/>
          <w:sz w:val="22"/>
          <w:szCs w:val="22"/>
        </w:rPr>
        <w:t xml:space="preserve"> </w:t>
      </w:r>
      <w:r w:rsidR="007235F8">
        <w:rPr>
          <w:sz w:val="22"/>
          <w:szCs w:val="22"/>
        </w:rPr>
        <w:t>objekta</w:t>
      </w:r>
      <w:r>
        <w:rPr>
          <w:sz w:val="22"/>
          <w:szCs w:val="22"/>
        </w:rPr>
        <w:t xml:space="preserve"> nod</w:t>
      </w:r>
      <w:r>
        <w:rPr>
          <w:spacing w:val="-2"/>
          <w:sz w:val="22"/>
          <w:szCs w:val="22"/>
        </w:rPr>
        <w:t>o</w:t>
      </w:r>
      <w:r>
        <w:rPr>
          <w:sz w:val="22"/>
          <w:szCs w:val="22"/>
        </w:rPr>
        <w:t>š</w:t>
      </w:r>
      <w:r>
        <w:rPr>
          <w:spacing w:val="1"/>
          <w:sz w:val="22"/>
          <w:szCs w:val="22"/>
        </w:rPr>
        <w:t>a</w:t>
      </w:r>
      <w:r>
        <w:rPr>
          <w:spacing w:val="-2"/>
          <w:sz w:val="22"/>
          <w:szCs w:val="22"/>
        </w:rPr>
        <w:t>n</w:t>
      </w:r>
      <w:r>
        <w:rPr>
          <w:sz w:val="22"/>
          <w:szCs w:val="22"/>
        </w:rPr>
        <w:t>ā e</w:t>
      </w:r>
      <w:r>
        <w:rPr>
          <w:spacing w:val="-2"/>
          <w:sz w:val="22"/>
          <w:szCs w:val="22"/>
        </w:rPr>
        <w:t>k</w:t>
      </w:r>
      <w:r>
        <w:rPr>
          <w:sz w:val="22"/>
          <w:szCs w:val="22"/>
        </w:rPr>
        <w:t>s</w:t>
      </w:r>
      <w:r>
        <w:rPr>
          <w:spacing w:val="-2"/>
          <w:sz w:val="22"/>
          <w:szCs w:val="22"/>
        </w:rPr>
        <w:t>p</w:t>
      </w:r>
      <w:r>
        <w:rPr>
          <w:spacing w:val="1"/>
          <w:sz w:val="22"/>
          <w:szCs w:val="22"/>
        </w:rPr>
        <w:t>l</w:t>
      </w:r>
      <w:r>
        <w:rPr>
          <w:sz w:val="22"/>
          <w:szCs w:val="22"/>
        </w:rPr>
        <w:t>u</w:t>
      </w:r>
      <w:r>
        <w:rPr>
          <w:spacing w:val="-2"/>
          <w:sz w:val="22"/>
          <w:szCs w:val="22"/>
        </w:rPr>
        <w:t>a</w:t>
      </w:r>
      <w:r>
        <w:rPr>
          <w:spacing w:val="1"/>
          <w:sz w:val="22"/>
          <w:szCs w:val="22"/>
        </w:rPr>
        <w:t>t</w:t>
      </w:r>
      <w:r>
        <w:rPr>
          <w:sz w:val="22"/>
          <w:szCs w:val="22"/>
        </w:rPr>
        <w:t>ā</w:t>
      </w:r>
      <w:r>
        <w:rPr>
          <w:spacing w:val="-2"/>
          <w:sz w:val="22"/>
          <w:szCs w:val="22"/>
        </w:rPr>
        <w:t>c</w:t>
      </w:r>
      <w:r>
        <w:rPr>
          <w:spacing w:val="-1"/>
          <w:sz w:val="22"/>
          <w:szCs w:val="22"/>
        </w:rPr>
        <w:t>i</w:t>
      </w:r>
      <w:r>
        <w:rPr>
          <w:spacing w:val="1"/>
          <w:sz w:val="22"/>
          <w:szCs w:val="22"/>
        </w:rPr>
        <w:t>j</w:t>
      </w:r>
      <w:r>
        <w:rPr>
          <w:sz w:val="22"/>
          <w:szCs w:val="22"/>
        </w:rPr>
        <w:t>ā.</w:t>
      </w:r>
    </w:p>
    <w:p w:rsidR="00E17859" w:rsidRDefault="00DA2FB4">
      <w:pPr>
        <w:spacing w:before="32"/>
        <w:ind w:left="401" w:right="73" w:hanging="283"/>
        <w:jc w:val="both"/>
        <w:rPr>
          <w:sz w:val="22"/>
          <w:szCs w:val="22"/>
        </w:rPr>
      </w:pPr>
      <w:r>
        <w:rPr>
          <w:b/>
          <w:sz w:val="22"/>
          <w:szCs w:val="22"/>
        </w:rPr>
        <w:t xml:space="preserve">6. </w:t>
      </w:r>
      <w:r>
        <w:rPr>
          <w:b/>
          <w:spacing w:val="8"/>
          <w:sz w:val="22"/>
          <w:szCs w:val="22"/>
        </w:rPr>
        <w:t xml:space="preserve"> </w:t>
      </w:r>
      <w:r>
        <w:rPr>
          <w:spacing w:val="-2"/>
          <w:sz w:val="22"/>
          <w:szCs w:val="22"/>
        </w:rPr>
        <w:t>Iz</w:t>
      </w:r>
      <w:r>
        <w:rPr>
          <w:sz w:val="22"/>
          <w:szCs w:val="22"/>
        </w:rPr>
        <w:t>p</w:t>
      </w:r>
      <w:r>
        <w:rPr>
          <w:spacing w:val="1"/>
          <w:sz w:val="22"/>
          <w:szCs w:val="22"/>
        </w:rPr>
        <w:t>il</w:t>
      </w:r>
      <w:r>
        <w:rPr>
          <w:sz w:val="22"/>
          <w:szCs w:val="22"/>
        </w:rPr>
        <w:t>d</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s</w:t>
      </w:r>
      <w:r>
        <w:rPr>
          <w:spacing w:val="53"/>
          <w:sz w:val="22"/>
          <w:szCs w:val="22"/>
        </w:rPr>
        <w:t xml:space="preserve"> </w:t>
      </w:r>
      <w:r>
        <w:rPr>
          <w:spacing w:val="1"/>
          <w:sz w:val="22"/>
          <w:szCs w:val="22"/>
        </w:rPr>
        <w:t>i</w:t>
      </w:r>
      <w:r>
        <w:rPr>
          <w:sz w:val="22"/>
          <w:szCs w:val="22"/>
        </w:rPr>
        <w:t xml:space="preserve">r </w:t>
      </w:r>
      <w:r>
        <w:rPr>
          <w:spacing w:val="1"/>
          <w:sz w:val="22"/>
          <w:szCs w:val="22"/>
        </w:rPr>
        <w:t xml:space="preserve"> </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z w:val="22"/>
          <w:szCs w:val="22"/>
        </w:rPr>
        <w:t>d</w:t>
      </w:r>
      <w:r>
        <w:rPr>
          <w:spacing w:val="1"/>
          <w:sz w:val="22"/>
          <w:szCs w:val="22"/>
        </w:rPr>
        <w:t>ī</w:t>
      </w:r>
      <w:r>
        <w:rPr>
          <w:spacing w:val="-2"/>
          <w:sz w:val="22"/>
          <w:szCs w:val="22"/>
        </w:rPr>
        <w:t>g</w:t>
      </w:r>
      <w:r>
        <w:rPr>
          <w:sz w:val="22"/>
          <w:szCs w:val="22"/>
        </w:rPr>
        <w:t xml:space="preserve">s </w:t>
      </w:r>
      <w:r>
        <w:rPr>
          <w:spacing w:val="1"/>
          <w:sz w:val="22"/>
          <w:szCs w:val="22"/>
        </w:rPr>
        <w:t xml:space="preserve"> </w:t>
      </w:r>
      <w:r>
        <w:rPr>
          <w:sz w:val="22"/>
          <w:szCs w:val="22"/>
        </w:rPr>
        <w:t>p</w:t>
      </w:r>
      <w:r>
        <w:rPr>
          <w:spacing w:val="-2"/>
          <w:sz w:val="22"/>
          <w:szCs w:val="22"/>
        </w:rPr>
        <w:t>a</w:t>
      </w:r>
      <w:r>
        <w:rPr>
          <w:sz w:val="22"/>
          <w:szCs w:val="22"/>
        </w:rPr>
        <w:t>r</w:t>
      </w:r>
      <w:r>
        <w:rPr>
          <w:spacing w:val="54"/>
          <w:sz w:val="22"/>
          <w:szCs w:val="22"/>
        </w:rPr>
        <w:t xml:space="preserve"> </w:t>
      </w:r>
      <w:r>
        <w:rPr>
          <w:spacing w:val="1"/>
          <w:sz w:val="22"/>
          <w:szCs w:val="22"/>
        </w:rPr>
        <w:t>t</w:t>
      </w:r>
      <w:r>
        <w:rPr>
          <w:sz w:val="22"/>
          <w:szCs w:val="22"/>
        </w:rPr>
        <w:t xml:space="preserve">o,  </w:t>
      </w:r>
      <w:r>
        <w:rPr>
          <w:spacing w:val="1"/>
          <w:sz w:val="22"/>
          <w:szCs w:val="22"/>
        </w:rPr>
        <w:t>l</w:t>
      </w:r>
      <w:r>
        <w:rPr>
          <w:sz w:val="22"/>
          <w:szCs w:val="22"/>
        </w:rPr>
        <w:t xml:space="preserve">ai </w:t>
      </w:r>
      <w:r>
        <w:rPr>
          <w:spacing w:val="1"/>
          <w:sz w:val="22"/>
          <w:szCs w:val="22"/>
        </w:rPr>
        <w:t xml:space="preserve"> </w:t>
      </w:r>
      <w:r>
        <w:rPr>
          <w:spacing w:val="-2"/>
          <w:sz w:val="22"/>
          <w:szCs w:val="22"/>
        </w:rPr>
        <w:t>v</w:t>
      </w:r>
      <w:r>
        <w:rPr>
          <w:spacing w:val="1"/>
          <w:sz w:val="22"/>
          <w:szCs w:val="22"/>
        </w:rPr>
        <w:t>i</w:t>
      </w:r>
      <w:r>
        <w:rPr>
          <w:sz w:val="22"/>
          <w:szCs w:val="22"/>
        </w:rPr>
        <w:t>sā</w:t>
      </w:r>
      <w:r>
        <w:rPr>
          <w:spacing w:val="53"/>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 xml:space="preserve">a </w:t>
      </w:r>
      <w:r>
        <w:rPr>
          <w:spacing w:val="1"/>
          <w:sz w:val="22"/>
          <w:szCs w:val="22"/>
        </w:rPr>
        <w:t xml:space="preserve"> i</w:t>
      </w:r>
      <w:r>
        <w:rPr>
          <w:spacing w:val="-2"/>
          <w:sz w:val="22"/>
          <w:szCs w:val="22"/>
        </w:rPr>
        <w:t>z</w:t>
      </w:r>
      <w:r>
        <w:rPr>
          <w:sz w:val="22"/>
          <w:szCs w:val="22"/>
        </w:rPr>
        <w:t>p</w:t>
      </w:r>
      <w:r>
        <w:rPr>
          <w:spacing w:val="1"/>
          <w:sz w:val="22"/>
          <w:szCs w:val="22"/>
        </w:rPr>
        <w:t>il</w:t>
      </w:r>
      <w:r>
        <w:rPr>
          <w:sz w:val="22"/>
          <w:szCs w:val="22"/>
        </w:rPr>
        <w:t xml:space="preserve">des </w:t>
      </w:r>
      <w:r>
        <w:rPr>
          <w:spacing w:val="1"/>
          <w:sz w:val="22"/>
          <w:szCs w:val="22"/>
        </w:rPr>
        <w:t xml:space="preserve"> l</w:t>
      </w:r>
      <w:r>
        <w:rPr>
          <w:spacing w:val="-2"/>
          <w:sz w:val="22"/>
          <w:szCs w:val="22"/>
        </w:rPr>
        <w:t>a</w:t>
      </w:r>
      <w:r>
        <w:rPr>
          <w:spacing w:val="1"/>
          <w:sz w:val="22"/>
          <w:szCs w:val="22"/>
        </w:rPr>
        <w:t>i</w:t>
      </w:r>
      <w:r>
        <w:rPr>
          <w:spacing w:val="-2"/>
          <w:sz w:val="22"/>
          <w:szCs w:val="22"/>
        </w:rPr>
        <w:t>k</w:t>
      </w:r>
      <w:r>
        <w:rPr>
          <w:sz w:val="22"/>
          <w:szCs w:val="22"/>
        </w:rPr>
        <w:t xml:space="preserve">ā </w:t>
      </w:r>
      <w:r>
        <w:rPr>
          <w:spacing w:val="1"/>
          <w:sz w:val="22"/>
          <w:szCs w:val="22"/>
        </w:rPr>
        <w:t xml:space="preserve"> t</w:t>
      </w:r>
      <w:r>
        <w:rPr>
          <w:sz w:val="22"/>
          <w:szCs w:val="22"/>
        </w:rPr>
        <w:t>am</w:t>
      </w:r>
      <w:r>
        <w:rPr>
          <w:spacing w:val="52"/>
          <w:sz w:val="22"/>
          <w:szCs w:val="22"/>
        </w:rPr>
        <w:t xml:space="preserve"> </w:t>
      </w:r>
      <w:r>
        <w:rPr>
          <w:sz w:val="22"/>
          <w:szCs w:val="22"/>
        </w:rPr>
        <w:t>bū</w:t>
      </w:r>
      <w:r>
        <w:rPr>
          <w:spacing w:val="1"/>
          <w:sz w:val="22"/>
          <w:szCs w:val="22"/>
        </w:rPr>
        <w:t>t</w:t>
      </w:r>
      <w:r>
        <w:rPr>
          <w:sz w:val="22"/>
          <w:szCs w:val="22"/>
        </w:rPr>
        <w:t>u  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w:t>
      </w:r>
      <w:r>
        <w:rPr>
          <w:sz w:val="22"/>
          <w:szCs w:val="22"/>
        </w:rPr>
        <w:t xml:space="preserve">oša </w:t>
      </w:r>
      <w:r>
        <w:rPr>
          <w:spacing w:val="1"/>
          <w:sz w:val="22"/>
          <w:szCs w:val="22"/>
        </w:rPr>
        <w:t xml:space="preserve"> r</w:t>
      </w:r>
      <w:r>
        <w:rPr>
          <w:sz w:val="22"/>
          <w:szCs w:val="22"/>
        </w:rPr>
        <w:t>e</w:t>
      </w:r>
      <w:r>
        <w:rPr>
          <w:spacing w:val="-2"/>
          <w:sz w:val="22"/>
          <w:szCs w:val="22"/>
        </w:rPr>
        <w:t>ģ</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āc</w:t>
      </w:r>
      <w:r>
        <w:rPr>
          <w:spacing w:val="-1"/>
          <w:sz w:val="22"/>
          <w:szCs w:val="22"/>
        </w:rPr>
        <w:t>i</w:t>
      </w:r>
      <w:r>
        <w:rPr>
          <w:spacing w:val="1"/>
          <w:sz w:val="22"/>
          <w:szCs w:val="22"/>
        </w:rPr>
        <w:t>j</w:t>
      </w:r>
      <w:r>
        <w:rPr>
          <w:sz w:val="22"/>
          <w:szCs w:val="22"/>
        </w:rPr>
        <w:t xml:space="preserve">a </w:t>
      </w:r>
      <w:r>
        <w:rPr>
          <w:spacing w:val="-1"/>
          <w:sz w:val="22"/>
          <w:szCs w:val="22"/>
        </w:rPr>
        <w:t>B</w:t>
      </w:r>
      <w:r>
        <w:rPr>
          <w:sz w:val="22"/>
          <w:szCs w:val="22"/>
        </w:rPr>
        <w:t>ūv</w:t>
      </w:r>
      <w:r>
        <w:rPr>
          <w:spacing w:val="-2"/>
          <w:sz w:val="22"/>
          <w:szCs w:val="22"/>
        </w:rPr>
        <w:t>k</w:t>
      </w:r>
      <w:r>
        <w:rPr>
          <w:spacing w:val="2"/>
          <w:sz w:val="22"/>
          <w:szCs w:val="22"/>
        </w:rPr>
        <w:t>o</w:t>
      </w:r>
      <w:r>
        <w:rPr>
          <w:spacing w:val="-4"/>
          <w:sz w:val="22"/>
          <w:szCs w:val="22"/>
        </w:rPr>
        <w:t>m</w:t>
      </w:r>
      <w:r>
        <w:rPr>
          <w:sz w:val="22"/>
          <w:szCs w:val="22"/>
        </w:rPr>
        <w:t>e</w:t>
      </w:r>
      <w:r>
        <w:rPr>
          <w:spacing w:val="1"/>
          <w:sz w:val="22"/>
          <w:szCs w:val="22"/>
        </w:rPr>
        <w:t>r</w:t>
      </w:r>
      <w:r>
        <w:rPr>
          <w:sz w:val="22"/>
          <w:szCs w:val="22"/>
        </w:rPr>
        <w:t>s</w:t>
      </w:r>
      <w:r>
        <w:rPr>
          <w:spacing w:val="1"/>
          <w:sz w:val="22"/>
          <w:szCs w:val="22"/>
        </w:rPr>
        <w:t>a</w:t>
      </w:r>
      <w:r>
        <w:rPr>
          <w:sz w:val="22"/>
          <w:szCs w:val="22"/>
        </w:rPr>
        <w:t>n</w:t>
      </w:r>
      <w:r>
        <w:rPr>
          <w:spacing w:val="1"/>
          <w:sz w:val="22"/>
          <w:szCs w:val="22"/>
        </w:rPr>
        <w:t>t</w:t>
      </w:r>
      <w:r>
        <w:rPr>
          <w:sz w:val="22"/>
          <w:szCs w:val="22"/>
        </w:rPr>
        <w:t>u</w:t>
      </w:r>
      <w:r>
        <w:rPr>
          <w:spacing w:val="1"/>
          <w:sz w:val="22"/>
          <w:szCs w:val="22"/>
        </w:rPr>
        <w:t xml:space="preserve"> r</w:t>
      </w:r>
      <w:r>
        <w:rPr>
          <w:sz w:val="22"/>
          <w:szCs w:val="22"/>
        </w:rPr>
        <w:t>e</w:t>
      </w:r>
      <w:r>
        <w:rPr>
          <w:spacing w:val="-2"/>
          <w:sz w:val="22"/>
          <w:szCs w:val="22"/>
        </w:rPr>
        <w:t>ģ</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ā</w:t>
      </w:r>
      <w:r>
        <w:rPr>
          <w:spacing w:val="4"/>
          <w:sz w:val="22"/>
          <w:szCs w:val="22"/>
        </w:rPr>
        <w:t xml:space="preserve"> </w:t>
      </w:r>
      <w:r>
        <w:rPr>
          <w:sz w:val="22"/>
          <w:szCs w:val="22"/>
        </w:rPr>
        <w:t>un</w:t>
      </w:r>
      <w:r>
        <w:rPr>
          <w:spacing w:val="1"/>
          <w:sz w:val="22"/>
          <w:szCs w:val="22"/>
        </w:rPr>
        <w:t xml:space="preserve"> </w:t>
      </w:r>
      <w:r>
        <w:rPr>
          <w:sz w:val="22"/>
          <w:szCs w:val="22"/>
        </w:rPr>
        <w:t>s</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k</w:t>
      </w:r>
      <w:r>
        <w:rPr>
          <w:sz w:val="22"/>
          <w:szCs w:val="22"/>
        </w:rPr>
        <w:t>ā</w:t>
      </w:r>
      <w:r>
        <w:rPr>
          <w:spacing w:val="-1"/>
          <w:sz w:val="22"/>
          <w:szCs w:val="22"/>
        </w:rPr>
        <w:t>t</w:t>
      </w:r>
      <w:r>
        <w:rPr>
          <w:spacing w:val="1"/>
          <w:sz w:val="22"/>
          <w:szCs w:val="22"/>
        </w:rPr>
        <w:t>i</w:t>
      </w:r>
      <w:r>
        <w:rPr>
          <w:sz w:val="22"/>
          <w:szCs w:val="22"/>
        </w:rPr>
        <w:t>,</w:t>
      </w:r>
      <w:r>
        <w:rPr>
          <w:spacing w:val="3"/>
          <w:sz w:val="22"/>
          <w:szCs w:val="22"/>
        </w:rPr>
        <w:t xml:space="preserve"> </w:t>
      </w:r>
      <w:r>
        <w:rPr>
          <w:spacing w:val="-2"/>
          <w:sz w:val="22"/>
          <w:szCs w:val="22"/>
        </w:rPr>
        <w:t>k</w:t>
      </w:r>
      <w:r>
        <w:rPr>
          <w:sz w:val="22"/>
          <w:szCs w:val="22"/>
        </w:rPr>
        <w:t>as</w:t>
      </w:r>
      <w:r>
        <w:rPr>
          <w:spacing w:val="4"/>
          <w:sz w:val="22"/>
          <w:szCs w:val="22"/>
        </w:rPr>
        <w:t xml:space="preserve"> </w:t>
      </w:r>
      <w:r>
        <w:rPr>
          <w:spacing w:val="-2"/>
          <w:sz w:val="22"/>
          <w:szCs w:val="22"/>
        </w:rPr>
        <w:t>n</w:t>
      </w:r>
      <w:r>
        <w:rPr>
          <w:sz w:val="22"/>
          <w:szCs w:val="22"/>
        </w:rPr>
        <w:t>ep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1"/>
          <w:sz w:val="22"/>
          <w:szCs w:val="22"/>
        </w:rPr>
        <w:t>š</w:t>
      </w:r>
      <w:r>
        <w:rPr>
          <w:spacing w:val="-2"/>
          <w:sz w:val="22"/>
          <w:szCs w:val="22"/>
        </w:rPr>
        <w:t>a</w:t>
      </w:r>
      <w:r>
        <w:rPr>
          <w:spacing w:val="-4"/>
          <w:sz w:val="22"/>
          <w:szCs w:val="22"/>
        </w:rPr>
        <w:t>m</w:t>
      </w:r>
      <w:r>
        <w:rPr>
          <w:sz w:val="22"/>
          <w:szCs w:val="22"/>
        </w:rPr>
        <w:t>i</w:t>
      </w:r>
      <w:r>
        <w:rPr>
          <w:spacing w:val="4"/>
          <w:sz w:val="22"/>
          <w:szCs w:val="22"/>
        </w:rPr>
        <w:t xml:space="preserve"> </w:t>
      </w:r>
      <w:r>
        <w:rPr>
          <w:sz w:val="22"/>
          <w:szCs w:val="22"/>
        </w:rPr>
        <w:t>s</w:t>
      </w:r>
      <w:r>
        <w:rPr>
          <w:spacing w:val="1"/>
          <w:sz w:val="22"/>
          <w:szCs w:val="22"/>
        </w:rPr>
        <w:t>a</w:t>
      </w:r>
      <w:r>
        <w:rPr>
          <w:sz w:val="22"/>
          <w:szCs w:val="22"/>
        </w:rPr>
        <w:t>s</w:t>
      </w:r>
      <w:r>
        <w:rPr>
          <w:spacing w:val="-2"/>
          <w:sz w:val="22"/>
          <w:szCs w:val="22"/>
        </w:rPr>
        <w:t>k</w:t>
      </w:r>
      <w:r>
        <w:rPr>
          <w:sz w:val="22"/>
          <w:szCs w:val="22"/>
        </w:rPr>
        <w:t>aņā</w:t>
      </w:r>
      <w:r>
        <w:rPr>
          <w:spacing w:val="4"/>
          <w:sz w:val="22"/>
          <w:szCs w:val="22"/>
        </w:rPr>
        <w:t xml:space="preserve"> </w:t>
      </w:r>
      <w:r>
        <w:rPr>
          <w:sz w:val="22"/>
          <w:szCs w:val="22"/>
        </w:rPr>
        <w:t>ar</w:t>
      </w:r>
      <w:r>
        <w:rPr>
          <w:spacing w:val="2"/>
          <w:sz w:val="22"/>
          <w:szCs w:val="22"/>
        </w:rPr>
        <w:t xml:space="preserve"> </w:t>
      </w:r>
      <w:r>
        <w:rPr>
          <w:sz w:val="22"/>
          <w:szCs w:val="22"/>
        </w:rPr>
        <w:t>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va</w:t>
      </w:r>
      <w:r>
        <w:rPr>
          <w:spacing w:val="1"/>
          <w:sz w:val="22"/>
          <w:szCs w:val="22"/>
        </w:rPr>
        <w:t>ji</w:t>
      </w:r>
      <w:r>
        <w:rPr>
          <w:spacing w:val="-2"/>
          <w:sz w:val="22"/>
          <w:szCs w:val="22"/>
        </w:rPr>
        <w:t>e</w:t>
      </w:r>
      <w:r>
        <w:rPr>
          <w:sz w:val="22"/>
          <w:szCs w:val="22"/>
        </w:rPr>
        <w:t xml:space="preserve">m </w:t>
      </w:r>
      <w:r>
        <w:rPr>
          <w:spacing w:val="3"/>
          <w:sz w:val="22"/>
          <w:szCs w:val="22"/>
        </w:rPr>
        <w:t>a</w:t>
      </w:r>
      <w:r>
        <w:rPr>
          <w:spacing w:val="-2"/>
          <w:sz w:val="22"/>
          <w:szCs w:val="22"/>
        </w:rPr>
        <w:t>k</w:t>
      </w:r>
      <w:r>
        <w:rPr>
          <w:spacing w:val="1"/>
          <w:sz w:val="22"/>
          <w:szCs w:val="22"/>
        </w:rPr>
        <w:t>ti</w:t>
      </w:r>
      <w:r>
        <w:rPr>
          <w:sz w:val="22"/>
          <w:szCs w:val="22"/>
        </w:rPr>
        <w:t>e</w:t>
      </w:r>
      <w:r>
        <w:rPr>
          <w:spacing w:val="-3"/>
          <w:sz w:val="22"/>
          <w:szCs w:val="22"/>
        </w:rPr>
        <w:t>m</w:t>
      </w:r>
      <w:r>
        <w:rPr>
          <w:sz w:val="22"/>
          <w:szCs w:val="22"/>
        </w:rPr>
        <w:t>,</w:t>
      </w:r>
      <w:r>
        <w:rPr>
          <w:spacing w:val="3"/>
          <w:sz w:val="22"/>
          <w:szCs w:val="22"/>
        </w:rPr>
        <w:t xml:space="preserve"> </w:t>
      </w:r>
      <w:r>
        <w:rPr>
          <w:spacing w:val="-2"/>
          <w:sz w:val="22"/>
          <w:szCs w:val="22"/>
        </w:rPr>
        <w:t>k</w:t>
      </w:r>
      <w:r>
        <w:rPr>
          <w:sz w:val="22"/>
          <w:szCs w:val="22"/>
        </w:rPr>
        <w:t>ā</w:t>
      </w:r>
      <w:r>
        <w:rPr>
          <w:spacing w:val="14"/>
          <w:sz w:val="22"/>
          <w:szCs w:val="22"/>
        </w:rPr>
        <w:t xml:space="preserve"> </w:t>
      </w:r>
      <w:r>
        <w:rPr>
          <w:sz w:val="22"/>
          <w:szCs w:val="22"/>
        </w:rPr>
        <w:t>a</w:t>
      </w:r>
      <w:r>
        <w:rPr>
          <w:spacing w:val="-1"/>
          <w:sz w:val="22"/>
          <w:szCs w:val="22"/>
        </w:rPr>
        <w:t>r</w:t>
      </w:r>
      <w:r>
        <w:rPr>
          <w:sz w:val="22"/>
          <w:szCs w:val="22"/>
        </w:rPr>
        <w:t>ī u</w:t>
      </w:r>
      <w:r>
        <w:rPr>
          <w:spacing w:val="-2"/>
          <w:sz w:val="22"/>
          <w:szCs w:val="22"/>
        </w:rPr>
        <w:t>z</w:t>
      </w:r>
      <w:r>
        <w:rPr>
          <w:sz w:val="22"/>
          <w:szCs w:val="22"/>
        </w:rPr>
        <w:t>ņe</w:t>
      </w:r>
      <w:r>
        <w:rPr>
          <w:spacing w:val="-3"/>
          <w:sz w:val="22"/>
          <w:szCs w:val="22"/>
        </w:rPr>
        <w:t>m</w:t>
      </w:r>
      <w:r>
        <w:rPr>
          <w:sz w:val="22"/>
          <w:szCs w:val="22"/>
        </w:rPr>
        <w:t>as</w:t>
      </w:r>
      <w:r>
        <w:rPr>
          <w:spacing w:val="1"/>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z w:val="22"/>
          <w:szCs w:val="22"/>
        </w:rPr>
        <w:t>d</w:t>
      </w:r>
      <w:r>
        <w:rPr>
          <w:spacing w:val="1"/>
          <w:sz w:val="22"/>
          <w:szCs w:val="22"/>
        </w:rPr>
        <w:t>ī</w:t>
      </w:r>
      <w:r>
        <w:rPr>
          <w:sz w:val="22"/>
          <w:szCs w:val="22"/>
        </w:rPr>
        <w:t>b</w:t>
      </w:r>
      <w:r>
        <w:rPr>
          <w:spacing w:val="-2"/>
          <w:sz w:val="22"/>
          <w:szCs w:val="22"/>
        </w:rPr>
        <w:t>u</w:t>
      </w:r>
      <w:r>
        <w:rPr>
          <w:sz w:val="22"/>
          <w:szCs w:val="22"/>
        </w:rPr>
        <w:t xml:space="preserve">, </w:t>
      </w:r>
      <w:r>
        <w:rPr>
          <w:spacing w:val="-2"/>
          <w:sz w:val="22"/>
          <w:szCs w:val="22"/>
        </w:rPr>
        <w:t>k</w:t>
      </w:r>
      <w:r>
        <w:rPr>
          <w:sz w:val="22"/>
          <w:szCs w:val="22"/>
        </w:rPr>
        <w:t>as</w:t>
      </w:r>
      <w:r>
        <w:rPr>
          <w:spacing w:val="1"/>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sidR="007235F8">
        <w:rPr>
          <w:sz w:val="22"/>
          <w:szCs w:val="22"/>
        </w:rPr>
        <w:t>iem</w:t>
      </w:r>
      <w:r>
        <w:rPr>
          <w:sz w:val="22"/>
          <w:szCs w:val="22"/>
        </w:rPr>
        <w:t>m</w:t>
      </w:r>
      <w:r>
        <w:rPr>
          <w:spacing w:val="-3"/>
          <w:sz w:val="22"/>
          <w:szCs w:val="22"/>
        </w:rPr>
        <w:t xml:space="preserve"> </w:t>
      </w:r>
      <w:r>
        <w:rPr>
          <w:spacing w:val="1"/>
          <w:sz w:val="22"/>
          <w:szCs w:val="22"/>
        </w:rPr>
        <w:t>i</w:t>
      </w:r>
      <w:r>
        <w:rPr>
          <w:sz w:val="22"/>
          <w:szCs w:val="22"/>
        </w:rPr>
        <w:t>r</w:t>
      </w:r>
      <w:r>
        <w:rPr>
          <w:spacing w:val="1"/>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z w:val="22"/>
          <w:szCs w:val="22"/>
        </w:rPr>
        <w:t>a</w:t>
      </w:r>
      <w:r>
        <w:rPr>
          <w:spacing w:val="-2"/>
          <w:sz w:val="22"/>
          <w:szCs w:val="22"/>
        </w:rPr>
        <w:t xml:space="preserve"> </w:t>
      </w:r>
      <w:r>
        <w:rPr>
          <w:sz w:val="22"/>
          <w:szCs w:val="22"/>
        </w:rPr>
        <w:t>s</w:t>
      </w:r>
      <w:r>
        <w:rPr>
          <w:spacing w:val="1"/>
          <w:sz w:val="22"/>
          <w:szCs w:val="22"/>
        </w:rPr>
        <w:t>a</w:t>
      </w:r>
      <w:r>
        <w:rPr>
          <w:sz w:val="22"/>
          <w:szCs w:val="22"/>
        </w:rPr>
        <w:t>s</w:t>
      </w:r>
      <w:r>
        <w:rPr>
          <w:spacing w:val="-2"/>
          <w:sz w:val="22"/>
          <w:szCs w:val="22"/>
        </w:rPr>
        <w:t>ka</w:t>
      </w:r>
      <w:r>
        <w:rPr>
          <w:sz w:val="22"/>
          <w:szCs w:val="22"/>
        </w:rPr>
        <w:t>ņā ar</w:t>
      </w:r>
      <w:r>
        <w:rPr>
          <w:spacing w:val="-2"/>
          <w:sz w:val="22"/>
          <w:szCs w:val="22"/>
        </w:rPr>
        <w:t xml:space="preserve"> </w:t>
      </w:r>
      <w:r>
        <w:rPr>
          <w:sz w:val="22"/>
          <w:szCs w:val="22"/>
        </w:rPr>
        <w:t>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va</w:t>
      </w:r>
      <w:r>
        <w:rPr>
          <w:spacing w:val="1"/>
          <w:sz w:val="22"/>
          <w:szCs w:val="22"/>
        </w:rPr>
        <w:t>ji</w:t>
      </w:r>
      <w:r>
        <w:rPr>
          <w:sz w:val="22"/>
          <w:szCs w:val="22"/>
        </w:rPr>
        <w:t>em</w:t>
      </w:r>
      <w:r>
        <w:rPr>
          <w:spacing w:val="-3"/>
          <w:sz w:val="22"/>
          <w:szCs w:val="22"/>
        </w:rPr>
        <w:t xml:space="preserve"> </w:t>
      </w:r>
      <w:r>
        <w:rPr>
          <w:sz w:val="22"/>
          <w:szCs w:val="22"/>
        </w:rPr>
        <w:t>a</w:t>
      </w:r>
      <w:r>
        <w:rPr>
          <w:spacing w:val="-2"/>
          <w:sz w:val="22"/>
          <w:szCs w:val="22"/>
        </w:rPr>
        <w:t>k</w:t>
      </w:r>
      <w:r>
        <w:rPr>
          <w:spacing w:val="1"/>
          <w:sz w:val="22"/>
          <w:szCs w:val="22"/>
        </w:rPr>
        <w:t>ti</w:t>
      </w:r>
      <w:r>
        <w:rPr>
          <w:sz w:val="22"/>
          <w:szCs w:val="22"/>
        </w:rPr>
        <w:t>e</w:t>
      </w:r>
      <w:r>
        <w:rPr>
          <w:spacing w:val="-1"/>
          <w:sz w:val="22"/>
          <w:szCs w:val="22"/>
        </w:rPr>
        <w:t>m</w:t>
      </w:r>
      <w:r>
        <w:rPr>
          <w:sz w:val="22"/>
          <w:szCs w:val="22"/>
        </w:rPr>
        <w:t>.</w:t>
      </w:r>
    </w:p>
    <w:p w:rsidR="00E17859" w:rsidRDefault="00DA2FB4">
      <w:pPr>
        <w:spacing w:before="35"/>
        <w:ind w:left="118"/>
        <w:rPr>
          <w:sz w:val="23"/>
          <w:szCs w:val="23"/>
        </w:rPr>
      </w:pPr>
      <w:r>
        <w:rPr>
          <w:b/>
          <w:sz w:val="22"/>
          <w:szCs w:val="22"/>
        </w:rPr>
        <w:t xml:space="preserve">7. </w:t>
      </w:r>
      <w:r>
        <w:rPr>
          <w:b/>
          <w:spacing w:val="8"/>
          <w:sz w:val="22"/>
          <w:szCs w:val="22"/>
        </w:rPr>
        <w:t xml:space="preserve"> </w:t>
      </w:r>
      <w:r>
        <w:rPr>
          <w:b/>
          <w:spacing w:val="1"/>
          <w:sz w:val="23"/>
          <w:szCs w:val="23"/>
        </w:rPr>
        <w:t>Pr</w:t>
      </w:r>
      <w:r>
        <w:rPr>
          <w:b/>
          <w:sz w:val="23"/>
          <w:szCs w:val="23"/>
        </w:rPr>
        <w:t>a</w:t>
      </w:r>
      <w:r>
        <w:rPr>
          <w:b/>
          <w:spacing w:val="-1"/>
          <w:sz w:val="23"/>
          <w:szCs w:val="23"/>
        </w:rPr>
        <w:t>s</w:t>
      </w:r>
      <w:r>
        <w:rPr>
          <w:b/>
          <w:sz w:val="23"/>
          <w:szCs w:val="23"/>
        </w:rPr>
        <w:t>ī</w:t>
      </w:r>
      <w:r>
        <w:rPr>
          <w:b/>
          <w:spacing w:val="-1"/>
          <w:sz w:val="23"/>
          <w:szCs w:val="23"/>
        </w:rPr>
        <w:t>b</w:t>
      </w:r>
      <w:r>
        <w:rPr>
          <w:b/>
          <w:sz w:val="23"/>
          <w:szCs w:val="23"/>
        </w:rPr>
        <w:t>as</w:t>
      </w:r>
      <w:r>
        <w:rPr>
          <w:b/>
          <w:spacing w:val="-1"/>
          <w:sz w:val="23"/>
          <w:szCs w:val="23"/>
        </w:rPr>
        <w:t xml:space="preserve"> d</w:t>
      </w:r>
      <w:r>
        <w:rPr>
          <w:b/>
          <w:sz w:val="23"/>
          <w:szCs w:val="23"/>
        </w:rPr>
        <w:t>a</w:t>
      </w:r>
      <w:r>
        <w:rPr>
          <w:b/>
          <w:spacing w:val="1"/>
          <w:sz w:val="23"/>
          <w:szCs w:val="23"/>
        </w:rPr>
        <w:t>r</w:t>
      </w:r>
      <w:r>
        <w:rPr>
          <w:b/>
          <w:spacing w:val="-1"/>
          <w:sz w:val="23"/>
          <w:szCs w:val="23"/>
        </w:rPr>
        <w:t>b</w:t>
      </w:r>
      <w:r>
        <w:rPr>
          <w:b/>
          <w:sz w:val="23"/>
          <w:szCs w:val="23"/>
        </w:rPr>
        <w:t>i</w:t>
      </w:r>
      <w:r>
        <w:rPr>
          <w:b/>
          <w:spacing w:val="-1"/>
          <w:sz w:val="23"/>
          <w:szCs w:val="23"/>
        </w:rPr>
        <w:t>n</w:t>
      </w:r>
      <w:r>
        <w:rPr>
          <w:b/>
          <w:sz w:val="23"/>
          <w:szCs w:val="23"/>
        </w:rPr>
        <w:t>i</w:t>
      </w:r>
      <w:r>
        <w:rPr>
          <w:b/>
          <w:spacing w:val="1"/>
          <w:sz w:val="23"/>
          <w:szCs w:val="23"/>
        </w:rPr>
        <w:t>e</w:t>
      </w:r>
      <w:r>
        <w:rPr>
          <w:b/>
          <w:spacing w:val="-3"/>
          <w:sz w:val="23"/>
          <w:szCs w:val="23"/>
        </w:rPr>
        <w:t>k</w:t>
      </w:r>
      <w:r>
        <w:rPr>
          <w:b/>
          <w:sz w:val="23"/>
          <w:szCs w:val="23"/>
        </w:rPr>
        <w:t>i</w:t>
      </w:r>
      <w:r>
        <w:rPr>
          <w:b/>
          <w:spacing w:val="1"/>
          <w:sz w:val="23"/>
          <w:szCs w:val="23"/>
        </w:rPr>
        <w:t>e</w:t>
      </w:r>
      <w:r>
        <w:rPr>
          <w:b/>
          <w:spacing w:val="-2"/>
          <w:sz w:val="23"/>
          <w:szCs w:val="23"/>
        </w:rPr>
        <w:t>m</w:t>
      </w:r>
      <w:r>
        <w:rPr>
          <w:b/>
          <w:sz w:val="23"/>
          <w:szCs w:val="23"/>
        </w:rPr>
        <w:t>.</w:t>
      </w:r>
    </w:p>
    <w:p w:rsidR="00E17859" w:rsidRDefault="00DA2FB4">
      <w:pPr>
        <w:spacing w:before="54"/>
        <w:ind w:left="684" w:right="74" w:hanging="566"/>
        <w:rPr>
          <w:sz w:val="22"/>
          <w:szCs w:val="22"/>
        </w:rPr>
      </w:pPr>
      <w:r>
        <w:rPr>
          <w:sz w:val="22"/>
          <w:szCs w:val="22"/>
        </w:rPr>
        <w:t>7.1.</w:t>
      </w:r>
      <w:r>
        <w:rPr>
          <w:spacing w:val="24"/>
          <w:sz w:val="22"/>
          <w:szCs w:val="22"/>
        </w:rPr>
        <w:t xml:space="preserve"> </w:t>
      </w:r>
      <w:r>
        <w:rPr>
          <w:spacing w:val="-4"/>
          <w:sz w:val="22"/>
          <w:szCs w:val="22"/>
        </w:rPr>
        <w:t>I</w:t>
      </w:r>
      <w:r>
        <w:rPr>
          <w:spacing w:val="-2"/>
          <w:sz w:val="22"/>
          <w:szCs w:val="22"/>
        </w:rPr>
        <w:t>z</w:t>
      </w:r>
      <w:r>
        <w:rPr>
          <w:sz w:val="22"/>
          <w:szCs w:val="22"/>
        </w:rPr>
        <w:t>p</w:t>
      </w:r>
      <w:r>
        <w:rPr>
          <w:spacing w:val="1"/>
          <w:sz w:val="22"/>
          <w:szCs w:val="22"/>
        </w:rPr>
        <w:t>il</w:t>
      </w:r>
      <w:r>
        <w:rPr>
          <w:sz w:val="22"/>
          <w:szCs w:val="22"/>
        </w:rPr>
        <w:t>d</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am</w:t>
      </w:r>
      <w:r>
        <w:rPr>
          <w:spacing w:val="21"/>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w:t>
      </w:r>
      <w:r>
        <w:rPr>
          <w:spacing w:val="-2"/>
          <w:sz w:val="22"/>
          <w:szCs w:val="22"/>
        </w:rPr>
        <w:t>u</w:t>
      </w:r>
      <w:r>
        <w:rPr>
          <w:sz w:val="22"/>
          <w:szCs w:val="22"/>
        </w:rPr>
        <w:t>d</w:t>
      </w:r>
      <w:r>
        <w:rPr>
          <w:spacing w:val="-2"/>
          <w:sz w:val="22"/>
          <w:szCs w:val="22"/>
        </w:rPr>
        <w:t>z</w:t>
      </w:r>
      <w:r>
        <w:rPr>
          <w:spacing w:val="1"/>
          <w:sz w:val="22"/>
          <w:szCs w:val="22"/>
        </w:rPr>
        <w:t>ī</w:t>
      </w:r>
      <w:r>
        <w:rPr>
          <w:sz w:val="22"/>
          <w:szCs w:val="22"/>
        </w:rPr>
        <w:t>bā</w:t>
      </w:r>
      <w:r>
        <w:rPr>
          <w:spacing w:val="22"/>
          <w:sz w:val="22"/>
          <w:szCs w:val="22"/>
        </w:rPr>
        <w:t xml:space="preserve"> </w:t>
      </w:r>
      <w:r>
        <w:rPr>
          <w:spacing w:val="1"/>
          <w:sz w:val="22"/>
          <w:szCs w:val="22"/>
        </w:rPr>
        <w:t>j</w:t>
      </w:r>
      <w:r>
        <w:rPr>
          <w:sz w:val="22"/>
          <w:szCs w:val="22"/>
        </w:rPr>
        <w:t>āno</w:t>
      </w:r>
      <w:r>
        <w:rPr>
          <w:spacing w:val="-2"/>
          <w:sz w:val="22"/>
          <w:szCs w:val="22"/>
        </w:rPr>
        <w:t>d</w:t>
      </w:r>
      <w:r>
        <w:rPr>
          <w:spacing w:val="1"/>
          <w:sz w:val="22"/>
          <w:szCs w:val="22"/>
        </w:rPr>
        <w:t>r</w:t>
      </w:r>
      <w:r>
        <w:rPr>
          <w:sz w:val="22"/>
          <w:szCs w:val="22"/>
        </w:rPr>
        <w:t>o</w:t>
      </w:r>
      <w:r>
        <w:rPr>
          <w:spacing w:val="-2"/>
          <w:sz w:val="22"/>
          <w:szCs w:val="22"/>
        </w:rPr>
        <w:t>š</w:t>
      </w:r>
      <w:r>
        <w:rPr>
          <w:spacing w:val="1"/>
          <w:sz w:val="22"/>
          <w:szCs w:val="22"/>
        </w:rPr>
        <w:t>i</w:t>
      </w:r>
      <w:r>
        <w:rPr>
          <w:sz w:val="22"/>
          <w:szCs w:val="22"/>
        </w:rPr>
        <w:t>na</w:t>
      </w:r>
      <w:r>
        <w:rPr>
          <w:spacing w:val="22"/>
          <w:sz w:val="22"/>
          <w:szCs w:val="22"/>
        </w:rPr>
        <w:t xml:space="preserve"> </w:t>
      </w:r>
      <w:r>
        <w:rPr>
          <w:spacing w:val="-2"/>
          <w:sz w:val="22"/>
          <w:szCs w:val="22"/>
        </w:rPr>
        <w:t>v</w:t>
      </w:r>
      <w:r>
        <w:rPr>
          <w:spacing w:val="1"/>
          <w:sz w:val="22"/>
          <w:szCs w:val="22"/>
        </w:rPr>
        <w:t>i</w:t>
      </w:r>
      <w:r>
        <w:rPr>
          <w:sz w:val="22"/>
          <w:szCs w:val="22"/>
        </w:rPr>
        <w:t>s</w:t>
      </w:r>
      <w:r>
        <w:rPr>
          <w:spacing w:val="-3"/>
          <w:sz w:val="22"/>
          <w:szCs w:val="22"/>
        </w:rPr>
        <w:t>m</w:t>
      </w:r>
      <w:r>
        <w:rPr>
          <w:sz w:val="22"/>
          <w:szCs w:val="22"/>
        </w:rPr>
        <w:t>az</w:t>
      </w:r>
      <w:r>
        <w:rPr>
          <w:spacing w:val="22"/>
          <w:sz w:val="22"/>
          <w:szCs w:val="22"/>
        </w:rPr>
        <w:t xml:space="preserve"> </w:t>
      </w:r>
      <w:r>
        <w:rPr>
          <w:sz w:val="22"/>
          <w:szCs w:val="22"/>
        </w:rPr>
        <w:t>š</w:t>
      </w:r>
      <w:r>
        <w:rPr>
          <w:spacing w:val="1"/>
          <w:sz w:val="22"/>
          <w:szCs w:val="22"/>
        </w:rPr>
        <w:t>ā</w:t>
      </w:r>
      <w:r>
        <w:rPr>
          <w:sz w:val="22"/>
          <w:szCs w:val="22"/>
        </w:rPr>
        <w:t>di</w:t>
      </w:r>
      <w:r>
        <w:rPr>
          <w:spacing w:val="23"/>
          <w:sz w:val="22"/>
          <w:szCs w:val="22"/>
        </w:rPr>
        <w:t xml:space="preserve"> </w:t>
      </w:r>
      <w:proofErr w:type="gramStart"/>
      <w:r>
        <w:rPr>
          <w:sz w:val="22"/>
          <w:szCs w:val="22"/>
        </w:rPr>
        <w:t>d</w:t>
      </w:r>
      <w:r>
        <w:rPr>
          <w:spacing w:val="-2"/>
          <w:sz w:val="22"/>
          <w:szCs w:val="22"/>
        </w:rPr>
        <w:t>a</w:t>
      </w:r>
      <w:r>
        <w:rPr>
          <w:spacing w:val="1"/>
          <w:sz w:val="22"/>
          <w:szCs w:val="22"/>
        </w:rPr>
        <w:t>r</w:t>
      </w:r>
      <w:r>
        <w:rPr>
          <w:sz w:val="22"/>
          <w:szCs w:val="22"/>
        </w:rPr>
        <w:t>b</w:t>
      </w:r>
      <w:r>
        <w:rPr>
          <w:spacing w:val="1"/>
          <w:sz w:val="22"/>
          <w:szCs w:val="22"/>
        </w:rPr>
        <w:t>i</w:t>
      </w:r>
      <w:r>
        <w:rPr>
          <w:spacing w:val="-2"/>
          <w:sz w:val="22"/>
          <w:szCs w:val="22"/>
        </w:rPr>
        <w:t>n</w:t>
      </w:r>
      <w:r>
        <w:rPr>
          <w:spacing w:val="1"/>
          <w:sz w:val="22"/>
          <w:szCs w:val="22"/>
        </w:rPr>
        <w:t>i</w:t>
      </w:r>
      <w:r>
        <w:rPr>
          <w:sz w:val="22"/>
          <w:szCs w:val="22"/>
        </w:rPr>
        <w:t>e</w:t>
      </w:r>
      <w:r>
        <w:rPr>
          <w:spacing w:val="-2"/>
          <w:sz w:val="22"/>
          <w:szCs w:val="22"/>
        </w:rPr>
        <w:t>k</w:t>
      </w:r>
      <w:r>
        <w:rPr>
          <w:sz w:val="22"/>
          <w:szCs w:val="22"/>
        </w:rPr>
        <w:t xml:space="preserve">i </w:t>
      </w:r>
      <w:r>
        <w:rPr>
          <w:spacing w:val="51"/>
          <w:sz w:val="22"/>
          <w:szCs w:val="22"/>
        </w:rPr>
        <w:t xml:space="preserve"> </w:t>
      </w:r>
      <w:r>
        <w:rPr>
          <w:sz w:val="22"/>
          <w:szCs w:val="22"/>
        </w:rPr>
        <w:t>un</w:t>
      </w:r>
      <w:proofErr w:type="gramEnd"/>
      <w:r>
        <w:rPr>
          <w:spacing w:val="22"/>
          <w:sz w:val="22"/>
          <w:szCs w:val="22"/>
        </w:rPr>
        <w:t xml:space="preserve"> </w:t>
      </w:r>
      <w:r>
        <w:rPr>
          <w:spacing w:val="-2"/>
          <w:sz w:val="22"/>
          <w:szCs w:val="22"/>
        </w:rPr>
        <w:t>š</w:t>
      </w:r>
      <w:r>
        <w:rPr>
          <w:sz w:val="22"/>
          <w:szCs w:val="22"/>
        </w:rPr>
        <w:t>ādu</w:t>
      </w:r>
      <w:r>
        <w:rPr>
          <w:spacing w:val="24"/>
          <w:sz w:val="22"/>
          <w:szCs w:val="22"/>
        </w:rPr>
        <w:t xml:space="preserve"> </w:t>
      </w:r>
      <w:r>
        <w:rPr>
          <w:spacing w:val="-4"/>
          <w:sz w:val="22"/>
          <w:szCs w:val="22"/>
        </w:rPr>
        <w:t>m</w:t>
      </w:r>
      <w:r>
        <w:rPr>
          <w:spacing w:val="-1"/>
          <w:sz w:val="22"/>
          <w:szCs w:val="22"/>
        </w:rPr>
        <w:t>i</w:t>
      </w:r>
      <w:r>
        <w:rPr>
          <w:sz w:val="22"/>
          <w:szCs w:val="22"/>
        </w:rPr>
        <w:t>n</w:t>
      </w:r>
      <w:r>
        <w:rPr>
          <w:spacing w:val="1"/>
          <w:sz w:val="22"/>
          <w:szCs w:val="22"/>
        </w:rPr>
        <w:t>i</w:t>
      </w:r>
      <w:r>
        <w:rPr>
          <w:spacing w:val="-4"/>
          <w:sz w:val="22"/>
          <w:szCs w:val="22"/>
        </w:rPr>
        <w:t>m</w:t>
      </w:r>
      <w:r>
        <w:rPr>
          <w:sz w:val="22"/>
          <w:szCs w:val="22"/>
        </w:rPr>
        <w:t>ā</w:t>
      </w:r>
      <w:r>
        <w:rPr>
          <w:spacing w:val="1"/>
          <w:sz w:val="22"/>
          <w:szCs w:val="22"/>
        </w:rPr>
        <w:t>l</w:t>
      </w:r>
      <w:r>
        <w:rPr>
          <w:sz w:val="22"/>
          <w:szCs w:val="22"/>
        </w:rPr>
        <w:t>o</w:t>
      </w:r>
      <w:r>
        <w:rPr>
          <w:spacing w:val="24"/>
          <w:sz w:val="22"/>
          <w:szCs w:val="22"/>
        </w:rPr>
        <w:t xml:space="preserve"> </w:t>
      </w:r>
      <w:r>
        <w:rPr>
          <w:sz w:val="22"/>
          <w:szCs w:val="22"/>
        </w:rPr>
        <w:t>s</w:t>
      </w:r>
      <w:r>
        <w:rPr>
          <w:spacing w:val="-2"/>
          <w:sz w:val="22"/>
          <w:szCs w:val="22"/>
        </w:rPr>
        <w:t>p</w:t>
      </w:r>
      <w:r>
        <w:rPr>
          <w:sz w:val="22"/>
          <w:szCs w:val="22"/>
        </w:rPr>
        <w:t>e</w:t>
      </w:r>
      <w:r>
        <w:rPr>
          <w:spacing w:val="-2"/>
          <w:sz w:val="22"/>
          <w:szCs w:val="22"/>
        </w:rPr>
        <w:t>c</w:t>
      </w:r>
      <w:r>
        <w:rPr>
          <w:spacing w:val="1"/>
          <w:sz w:val="22"/>
          <w:szCs w:val="22"/>
        </w:rPr>
        <w:t>i</w:t>
      </w:r>
      <w:r>
        <w:rPr>
          <w:sz w:val="22"/>
          <w:szCs w:val="22"/>
        </w:rPr>
        <w:t>ā</w:t>
      </w:r>
      <w:r>
        <w:rPr>
          <w:spacing w:val="-1"/>
          <w:sz w:val="22"/>
          <w:szCs w:val="22"/>
        </w:rPr>
        <w:t>l</w:t>
      </w:r>
      <w:r>
        <w:rPr>
          <w:spacing w:val="1"/>
          <w:sz w:val="22"/>
          <w:szCs w:val="22"/>
        </w:rPr>
        <w:t>i</w:t>
      </w:r>
      <w:r>
        <w:rPr>
          <w:spacing w:val="-2"/>
          <w:sz w:val="22"/>
          <w:szCs w:val="22"/>
        </w:rPr>
        <w:t>s</w:t>
      </w:r>
      <w:r>
        <w:rPr>
          <w:spacing w:val="1"/>
          <w:sz w:val="22"/>
          <w:szCs w:val="22"/>
        </w:rPr>
        <w:t>t</w:t>
      </w:r>
      <w:r>
        <w:rPr>
          <w:sz w:val="22"/>
          <w:szCs w:val="22"/>
        </w:rPr>
        <w:t xml:space="preserve">u </w:t>
      </w:r>
      <w:r>
        <w:rPr>
          <w:spacing w:val="-2"/>
          <w:sz w:val="22"/>
          <w:szCs w:val="22"/>
        </w:rPr>
        <w:t>k</w:t>
      </w:r>
      <w:r>
        <w:rPr>
          <w:spacing w:val="1"/>
          <w:sz w:val="22"/>
          <w:szCs w:val="22"/>
        </w:rPr>
        <w:t>l</w:t>
      </w:r>
      <w:r>
        <w:rPr>
          <w:sz w:val="22"/>
          <w:szCs w:val="22"/>
        </w:rPr>
        <w:t>ā</w:t>
      </w:r>
      <w:r>
        <w:rPr>
          <w:spacing w:val="1"/>
          <w:sz w:val="22"/>
          <w:szCs w:val="22"/>
        </w:rPr>
        <w:t>t</w:t>
      </w:r>
      <w:r>
        <w:rPr>
          <w:sz w:val="22"/>
          <w:szCs w:val="22"/>
        </w:rPr>
        <w:t>bū</w:t>
      </w:r>
      <w:r>
        <w:rPr>
          <w:spacing w:val="-1"/>
          <w:sz w:val="22"/>
          <w:szCs w:val="22"/>
        </w:rPr>
        <w:t>t</w:t>
      </w:r>
      <w:r>
        <w:rPr>
          <w:sz w:val="22"/>
          <w:szCs w:val="22"/>
        </w:rPr>
        <w:t>ne Bū</w:t>
      </w:r>
      <w:r>
        <w:rPr>
          <w:spacing w:val="-3"/>
          <w:sz w:val="22"/>
          <w:szCs w:val="22"/>
        </w:rPr>
        <w:t>v</w:t>
      </w:r>
      <w:r>
        <w:rPr>
          <w:sz w:val="22"/>
          <w:szCs w:val="22"/>
        </w:rPr>
        <w:t>o</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w:t>
      </w:r>
      <w:r>
        <w:rPr>
          <w:spacing w:val="-2"/>
          <w:sz w:val="22"/>
          <w:szCs w:val="22"/>
        </w:rPr>
        <w:t>ā</w:t>
      </w:r>
      <w:r>
        <w:rPr>
          <w:sz w:val="22"/>
          <w:szCs w:val="22"/>
        </w:rPr>
        <w:t>:</w:t>
      </w:r>
    </w:p>
    <w:p w:rsidR="00E17859" w:rsidRDefault="00E17859">
      <w:pPr>
        <w:spacing w:before="9" w:line="60" w:lineRule="exact"/>
        <w:rPr>
          <w:sz w:val="6"/>
          <w:szCs w:val="6"/>
        </w:rPr>
      </w:pPr>
    </w:p>
    <w:tbl>
      <w:tblPr>
        <w:tblW w:w="0" w:type="auto"/>
        <w:tblInd w:w="239" w:type="dxa"/>
        <w:tblLayout w:type="fixed"/>
        <w:tblCellMar>
          <w:left w:w="0" w:type="dxa"/>
          <w:right w:w="0" w:type="dxa"/>
        </w:tblCellMar>
        <w:tblLook w:val="01E0"/>
      </w:tblPr>
      <w:tblGrid>
        <w:gridCol w:w="820"/>
        <w:gridCol w:w="2621"/>
        <w:gridCol w:w="1276"/>
        <w:gridCol w:w="1773"/>
        <w:gridCol w:w="1884"/>
      </w:tblGrid>
      <w:tr w:rsidR="00E17859" w:rsidTr="008A493A">
        <w:trPr>
          <w:trHeight w:hRule="exact" w:val="1092"/>
        </w:trPr>
        <w:tc>
          <w:tcPr>
            <w:tcW w:w="820" w:type="dxa"/>
            <w:tcBorders>
              <w:top w:val="single" w:sz="5" w:space="0" w:color="000000"/>
              <w:left w:val="single" w:sz="5" w:space="0" w:color="000000"/>
              <w:bottom w:val="single" w:sz="5" w:space="0" w:color="000000"/>
              <w:right w:val="single" w:sz="5" w:space="0" w:color="000000"/>
            </w:tcBorders>
          </w:tcPr>
          <w:p w:rsidR="00E17859" w:rsidRDefault="00E17859"/>
        </w:tc>
        <w:tc>
          <w:tcPr>
            <w:tcW w:w="2621" w:type="dxa"/>
            <w:tcBorders>
              <w:top w:val="single" w:sz="5" w:space="0" w:color="000000"/>
              <w:left w:val="single" w:sz="5" w:space="0" w:color="000000"/>
              <w:bottom w:val="single" w:sz="5" w:space="0" w:color="000000"/>
              <w:right w:val="single" w:sz="5" w:space="0" w:color="000000"/>
            </w:tcBorders>
          </w:tcPr>
          <w:p w:rsidR="00E17859" w:rsidRDefault="00DA2FB4">
            <w:pPr>
              <w:spacing w:before="2"/>
              <w:ind w:left="445"/>
              <w:rPr>
                <w:sz w:val="22"/>
                <w:szCs w:val="22"/>
              </w:rPr>
            </w:pPr>
            <w:r>
              <w:rPr>
                <w:spacing w:val="-1"/>
                <w:sz w:val="22"/>
                <w:szCs w:val="22"/>
              </w:rPr>
              <w:t>D</w:t>
            </w:r>
            <w:r>
              <w:rPr>
                <w:sz w:val="22"/>
                <w:szCs w:val="22"/>
              </w:rPr>
              <w:t>a</w:t>
            </w:r>
            <w:r>
              <w:rPr>
                <w:spacing w:val="1"/>
                <w:sz w:val="22"/>
                <w:szCs w:val="22"/>
              </w:rPr>
              <w:t>r</w:t>
            </w:r>
            <w:r>
              <w:rPr>
                <w:sz w:val="22"/>
                <w:szCs w:val="22"/>
              </w:rPr>
              <w:t>b</w:t>
            </w:r>
            <w:r>
              <w:rPr>
                <w:spacing w:val="1"/>
                <w:sz w:val="22"/>
                <w:szCs w:val="22"/>
              </w:rPr>
              <w:t>i</w:t>
            </w:r>
            <w:r>
              <w:rPr>
                <w:spacing w:val="-2"/>
                <w:sz w:val="22"/>
                <w:szCs w:val="22"/>
              </w:rPr>
              <w:t>n</w:t>
            </w:r>
            <w:r>
              <w:rPr>
                <w:spacing w:val="1"/>
                <w:sz w:val="22"/>
                <w:szCs w:val="22"/>
              </w:rPr>
              <w:t>i</w:t>
            </w:r>
            <w:r>
              <w:rPr>
                <w:sz w:val="22"/>
                <w:szCs w:val="22"/>
              </w:rPr>
              <w:t>e</w:t>
            </w:r>
            <w:r>
              <w:rPr>
                <w:spacing w:val="-2"/>
                <w:sz w:val="22"/>
                <w:szCs w:val="22"/>
              </w:rPr>
              <w:t>k</w:t>
            </w:r>
            <w:r>
              <w:rPr>
                <w:sz w:val="22"/>
                <w:szCs w:val="22"/>
              </w:rPr>
              <w:t>a</w:t>
            </w:r>
          </w:p>
          <w:p w:rsidR="00E17859" w:rsidRDefault="00DA2FB4">
            <w:pPr>
              <w:spacing w:before="1"/>
              <w:ind w:left="472"/>
              <w:rPr>
                <w:sz w:val="22"/>
                <w:szCs w:val="22"/>
              </w:rPr>
            </w:pPr>
            <w:r>
              <w:rPr>
                <w:sz w:val="22"/>
                <w:szCs w:val="22"/>
              </w:rPr>
              <w:t>p</w:t>
            </w:r>
            <w:r>
              <w:rPr>
                <w:spacing w:val="1"/>
                <w:sz w:val="22"/>
                <w:szCs w:val="22"/>
              </w:rPr>
              <w:t>i</w:t>
            </w:r>
            <w:r>
              <w:rPr>
                <w:sz w:val="22"/>
                <w:szCs w:val="22"/>
              </w:rPr>
              <w:t>enā</w:t>
            </w:r>
            <w:r>
              <w:rPr>
                <w:spacing w:val="-2"/>
                <w:sz w:val="22"/>
                <w:szCs w:val="22"/>
              </w:rPr>
              <w:t>k</w:t>
            </w:r>
            <w:r>
              <w:rPr>
                <w:sz w:val="22"/>
                <w:szCs w:val="22"/>
              </w:rPr>
              <w:t>u</w:t>
            </w:r>
            <w:r>
              <w:rPr>
                <w:spacing w:val="-4"/>
                <w:sz w:val="22"/>
                <w:szCs w:val="22"/>
              </w:rPr>
              <w:t>m</w:t>
            </w:r>
            <w:r>
              <w:rPr>
                <w:sz w:val="22"/>
                <w:szCs w:val="22"/>
              </w:rPr>
              <w:t>i</w:t>
            </w:r>
          </w:p>
        </w:tc>
        <w:tc>
          <w:tcPr>
            <w:tcW w:w="1276" w:type="dxa"/>
            <w:tcBorders>
              <w:top w:val="single" w:sz="5" w:space="0" w:color="000000"/>
              <w:left w:val="single" w:sz="5" w:space="0" w:color="000000"/>
              <w:bottom w:val="single" w:sz="5" w:space="0" w:color="000000"/>
              <w:right w:val="single" w:sz="5" w:space="0" w:color="000000"/>
            </w:tcBorders>
          </w:tcPr>
          <w:p w:rsidR="00E17859" w:rsidRDefault="00DA2FB4">
            <w:pPr>
              <w:spacing w:before="2"/>
              <w:ind w:left="165"/>
              <w:rPr>
                <w:sz w:val="22"/>
                <w:szCs w:val="22"/>
              </w:rPr>
            </w:pPr>
            <w:r>
              <w:rPr>
                <w:spacing w:val="-1"/>
                <w:sz w:val="22"/>
                <w:szCs w:val="22"/>
              </w:rPr>
              <w:t>D</w:t>
            </w:r>
            <w:r>
              <w:rPr>
                <w:sz w:val="22"/>
                <w:szCs w:val="22"/>
              </w:rPr>
              <w:t>a</w:t>
            </w:r>
            <w:r>
              <w:rPr>
                <w:spacing w:val="1"/>
                <w:sz w:val="22"/>
                <w:szCs w:val="22"/>
              </w:rPr>
              <w:t>r</w:t>
            </w:r>
            <w:r>
              <w:rPr>
                <w:sz w:val="22"/>
                <w:szCs w:val="22"/>
              </w:rPr>
              <w:t>b</w:t>
            </w:r>
            <w:r>
              <w:rPr>
                <w:spacing w:val="1"/>
                <w:sz w:val="22"/>
                <w:szCs w:val="22"/>
              </w:rPr>
              <w:t>i</w:t>
            </w:r>
            <w:r>
              <w:rPr>
                <w:spacing w:val="-2"/>
                <w:sz w:val="22"/>
                <w:szCs w:val="22"/>
              </w:rPr>
              <w:t>n</w:t>
            </w:r>
            <w:r>
              <w:rPr>
                <w:spacing w:val="1"/>
                <w:sz w:val="22"/>
                <w:szCs w:val="22"/>
              </w:rPr>
              <w:t>i</w:t>
            </w:r>
            <w:r>
              <w:rPr>
                <w:sz w:val="22"/>
                <w:szCs w:val="22"/>
              </w:rPr>
              <w:t>e</w:t>
            </w:r>
            <w:r>
              <w:rPr>
                <w:spacing w:val="-2"/>
                <w:sz w:val="22"/>
                <w:szCs w:val="22"/>
              </w:rPr>
              <w:t>k</w:t>
            </w:r>
            <w:r>
              <w:rPr>
                <w:sz w:val="22"/>
                <w:szCs w:val="22"/>
              </w:rPr>
              <w:t>u s</w:t>
            </w:r>
            <w:r>
              <w:rPr>
                <w:spacing w:val="-2"/>
                <w:sz w:val="22"/>
                <w:szCs w:val="22"/>
              </w:rPr>
              <w:t>k</w:t>
            </w:r>
            <w:r>
              <w:rPr>
                <w:sz w:val="22"/>
                <w:szCs w:val="22"/>
              </w:rPr>
              <w:t>a</w:t>
            </w:r>
            <w:r>
              <w:rPr>
                <w:spacing w:val="-1"/>
                <w:sz w:val="22"/>
                <w:szCs w:val="22"/>
              </w:rPr>
              <w:t>i</w:t>
            </w:r>
            <w:r>
              <w:rPr>
                <w:spacing w:val="1"/>
                <w:sz w:val="22"/>
                <w:szCs w:val="22"/>
              </w:rPr>
              <w:t>t</w:t>
            </w:r>
            <w:r>
              <w:rPr>
                <w:sz w:val="22"/>
                <w:szCs w:val="22"/>
              </w:rPr>
              <w:t>s</w:t>
            </w:r>
          </w:p>
        </w:tc>
        <w:tc>
          <w:tcPr>
            <w:tcW w:w="1773" w:type="dxa"/>
            <w:tcBorders>
              <w:top w:val="single" w:sz="5" w:space="0" w:color="000000"/>
              <w:left w:val="single" w:sz="5" w:space="0" w:color="000000"/>
              <w:bottom w:val="single" w:sz="5" w:space="0" w:color="000000"/>
              <w:right w:val="single" w:sz="5" w:space="0" w:color="000000"/>
            </w:tcBorders>
          </w:tcPr>
          <w:p w:rsidR="00E17859" w:rsidRDefault="00DA2FB4">
            <w:pPr>
              <w:spacing w:before="2"/>
              <w:ind w:left="409"/>
              <w:rPr>
                <w:sz w:val="22"/>
                <w:szCs w:val="22"/>
              </w:rPr>
            </w:pPr>
            <w:r>
              <w:rPr>
                <w:spacing w:val="-4"/>
                <w:sz w:val="22"/>
                <w:szCs w:val="22"/>
              </w:rPr>
              <w:t>I</w:t>
            </w:r>
            <w:r>
              <w:rPr>
                <w:spacing w:val="3"/>
                <w:sz w:val="22"/>
                <w:szCs w:val="22"/>
              </w:rPr>
              <w:t>e</w:t>
            </w:r>
            <w:r>
              <w:rPr>
                <w:spacing w:val="-2"/>
                <w:sz w:val="22"/>
                <w:szCs w:val="22"/>
              </w:rPr>
              <w:t>g</w:t>
            </w:r>
            <w:r>
              <w:rPr>
                <w:sz w:val="22"/>
                <w:szCs w:val="22"/>
              </w:rPr>
              <w:t>u</w:t>
            </w:r>
            <w:r>
              <w:rPr>
                <w:spacing w:val="1"/>
                <w:sz w:val="22"/>
                <w:szCs w:val="22"/>
              </w:rPr>
              <w:t>l</w:t>
            </w:r>
            <w:r>
              <w:rPr>
                <w:sz w:val="22"/>
                <w:szCs w:val="22"/>
              </w:rPr>
              <w:t>d</w:t>
            </w:r>
            <w:r>
              <w:rPr>
                <w:spacing w:val="-1"/>
                <w:sz w:val="22"/>
                <w:szCs w:val="22"/>
              </w:rPr>
              <w:t>ī</w:t>
            </w:r>
            <w:r>
              <w:rPr>
                <w:spacing w:val="3"/>
                <w:sz w:val="22"/>
                <w:szCs w:val="22"/>
              </w:rPr>
              <w:t>j</w:t>
            </w:r>
            <w:r>
              <w:rPr>
                <w:sz w:val="22"/>
                <w:szCs w:val="22"/>
              </w:rPr>
              <w:t>u</w:t>
            </w:r>
            <w:r>
              <w:rPr>
                <w:spacing w:val="-4"/>
                <w:sz w:val="22"/>
                <w:szCs w:val="22"/>
              </w:rPr>
              <w:t>m</w:t>
            </w:r>
            <w:r>
              <w:rPr>
                <w:sz w:val="22"/>
                <w:szCs w:val="22"/>
              </w:rPr>
              <w:t>s</w:t>
            </w:r>
          </w:p>
        </w:tc>
        <w:tc>
          <w:tcPr>
            <w:tcW w:w="1884" w:type="dxa"/>
            <w:tcBorders>
              <w:top w:val="single" w:sz="5" w:space="0" w:color="000000"/>
              <w:left w:val="single" w:sz="5" w:space="0" w:color="000000"/>
              <w:bottom w:val="single" w:sz="5" w:space="0" w:color="000000"/>
              <w:right w:val="single" w:sz="5" w:space="0" w:color="000000"/>
            </w:tcBorders>
          </w:tcPr>
          <w:p w:rsidR="00E17859" w:rsidRDefault="00DA2FB4">
            <w:pPr>
              <w:spacing w:before="2"/>
              <w:ind w:left="206" w:right="204" w:firstLine="3"/>
              <w:jc w:val="center"/>
              <w:rPr>
                <w:sz w:val="22"/>
                <w:szCs w:val="22"/>
              </w:rPr>
            </w:pPr>
            <w:r>
              <w:rPr>
                <w:sz w:val="22"/>
                <w:szCs w:val="22"/>
              </w:rPr>
              <w:t>M</w:t>
            </w:r>
            <w:r>
              <w:rPr>
                <w:spacing w:val="1"/>
                <w:sz w:val="22"/>
                <w:szCs w:val="22"/>
              </w:rPr>
              <w:t>i</w:t>
            </w:r>
            <w:r>
              <w:rPr>
                <w:spacing w:val="-2"/>
                <w:sz w:val="22"/>
                <w:szCs w:val="22"/>
              </w:rPr>
              <w:t>n</w:t>
            </w:r>
            <w:r>
              <w:rPr>
                <w:spacing w:val="1"/>
                <w:sz w:val="22"/>
                <w:szCs w:val="22"/>
              </w:rPr>
              <w:t>i</w:t>
            </w:r>
            <w:r>
              <w:rPr>
                <w:spacing w:val="-4"/>
                <w:sz w:val="22"/>
                <w:szCs w:val="22"/>
              </w:rPr>
              <w:t>m</w:t>
            </w:r>
            <w:r>
              <w:rPr>
                <w:sz w:val="22"/>
                <w:szCs w:val="22"/>
              </w:rPr>
              <w:t>ā</w:t>
            </w:r>
            <w:r>
              <w:rPr>
                <w:spacing w:val="1"/>
                <w:sz w:val="22"/>
                <w:szCs w:val="22"/>
              </w:rPr>
              <w:t>l</w:t>
            </w:r>
            <w:r>
              <w:rPr>
                <w:sz w:val="22"/>
                <w:szCs w:val="22"/>
              </w:rPr>
              <w:t>a</w:t>
            </w:r>
            <w:r>
              <w:rPr>
                <w:spacing w:val="1"/>
                <w:sz w:val="22"/>
                <w:szCs w:val="22"/>
              </w:rPr>
              <w:t>i</w:t>
            </w:r>
            <w:r>
              <w:rPr>
                <w:sz w:val="22"/>
                <w:szCs w:val="22"/>
              </w:rPr>
              <w:t xml:space="preserve">s </w:t>
            </w:r>
            <w:r>
              <w:rPr>
                <w:spacing w:val="1"/>
                <w:sz w:val="22"/>
                <w:szCs w:val="22"/>
              </w:rPr>
              <w:t>i</w:t>
            </w:r>
            <w:r>
              <w:rPr>
                <w:sz w:val="22"/>
                <w:szCs w:val="22"/>
              </w:rPr>
              <w:t>n</w:t>
            </w:r>
            <w:r>
              <w:rPr>
                <w:spacing w:val="-2"/>
                <w:sz w:val="22"/>
                <w:szCs w:val="22"/>
              </w:rPr>
              <w:t>ž</w:t>
            </w:r>
            <w:r>
              <w:rPr>
                <w:sz w:val="22"/>
                <w:szCs w:val="22"/>
              </w:rPr>
              <w:t>en</w:t>
            </w:r>
            <w:r>
              <w:rPr>
                <w:spacing w:val="1"/>
                <w:sz w:val="22"/>
                <w:szCs w:val="22"/>
              </w:rPr>
              <w:t>i</w:t>
            </w:r>
            <w:r>
              <w:rPr>
                <w:spacing w:val="-2"/>
                <w:sz w:val="22"/>
                <w:szCs w:val="22"/>
              </w:rPr>
              <w:t>e</w:t>
            </w:r>
            <w:r>
              <w:rPr>
                <w:spacing w:val="1"/>
                <w:sz w:val="22"/>
                <w:szCs w:val="22"/>
              </w:rPr>
              <w:t>r</w:t>
            </w:r>
            <w:r>
              <w:rPr>
                <w:sz w:val="22"/>
                <w:szCs w:val="22"/>
              </w:rPr>
              <w:t>d</w:t>
            </w:r>
            <w:r>
              <w:rPr>
                <w:spacing w:val="-1"/>
                <w:sz w:val="22"/>
                <w:szCs w:val="22"/>
              </w:rPr>
              <w:t>i</w:t>
            </w:r>
            <w:r>
              <w:rPr>
                <w:sz w:val="22"/>
                <w:szCs w:val="22"/>
              </w:rPr>
              <w:t>enu s</w:t>
            </w:r>
            <w:r>
              <w:rPr>
                <w:spacing w:val="-2"/>
                <w:sz w:val="22"/>
                <w:szCs w:val="22"/>
              </w:rPr>
              <w:t>k</w:t>
            </w:r>
            <w:r>
              <w:rPr>
                <w:sz w:val="22"/>
                <w:szCs w:val="22"/>
              </w:rPr>
              <w:t>a</w:t>
            </w:r>
            <w:r>
              <w:rPr>
                <w:spacing w:val="1"/>
                <w:sz w:val="22"/>
                <w:szCs w:val="22"/>
              </w:rPr>
              <w:t>it</w:t>
            </w:r>
            <w:r>
              <w:rPr>
                <w:sz w:val="22"/>
                <w:szCs w:val="22"/>
              </w:rPr>
              <w:t>s Bū</w:t>
            </w:r>
            <w:r>
              <w:rPr>
                <w:spacing w:val="-3"/>
                <w:sz w:val="22"/>
                <w:szCs w:val="22"/>
              </w:rPr>
              <w:t>v</w:t>
            </w:r>
            <w:r>
              <w:rPr>
                <w:sz w:val="22"/>
                <w:szCs w:val="22"/>
              </w:rPr>
              <w:t>da</w:t>
            </w:r>
            <w:r>
              <w:rPr>
                <w:spacing w:val="-1"/>
                <w:sz w:val="22"/>
                <w:szCs w:val="22"/>
              </w:rPr>
              <w:t>r</w:t>
            </w:r>
            <w:r>
              <w:rPr>
                <w:sz w:val="22"/>
                <w:szCs w:val="22"/>
              </w:rPr>
              <w:t>bu pe</w:t>
            </w:r>
            <w:r>
              <w:rPr>
                <w:spacing w:val="1"/>
                <w:sz w:val="22"/>
                <w:szCs w:val="22"/>
              </w:rPr>
              <w:t>r</w:t>
            </w:r>
            <w:r>
              <w:rPr>
                <w:spacing w:val="-1"/>
                <w:sz w:val="22"/>
                <w:szCs w:val="22"/>
              </w:rPr>
              <w:t>i</w:t>
            </w:r>
            <w:r>
              <w:rPr>
                <w:sz w:val="22"/>
                <w:szCs w:val="22"/>
              </w:rPr>
              <w:t>odā.</w:t>
            </w:r>
          </w:p>
        </w:tc>
      </w:tr>
      <w:tr w:rsidR="00E17859" w:rsidTr="008A493A">
        <w:trPr>
          <w:trHeight w:hRule="exact" w:val="1334"/>
        </w:trPr>
        <w:tc>
          <w:tcPr>
            <w:tcW w:w="820" w:type="dxa"/>
            <w:tcBorders>
              <w:top w:val="single" w:sz="5" w:space="0" w:color="000000"/>
              <w:left w:val="single" w:sz="5" w:space="0" w:color="000000"/>
              <w:bottom w:val="single" w:sz="5" w:space="0" w:color="000000"/>
              <w:right w:val="single" w:sz="5" w:space="0" w:color="000000"/>
            </w:tcBorders>
          </w:tcPr>
          <w:p w:rsidR="00E17859" w:rsidRDefault="00E17859">
            <w:pPr>
              <w:spacing w:line="200" w:lineRule="exact"/>
            </w:pPr>
          </w:p>
          <w:p w:rsidR="00E17859" w:rsidRDefault="00E17859">
            <w:pPr>
              <w:spacing w:before="19" w:line="280" w:lineRule="exact"/>
              <w:rPr>
                <w:sz w:val="28"/>
                <w:szCs w:val="28"/>
              </w:rPr>
            </w:pPr>
          </w:p>
          <w:p w:rsidR="00E17859" w:rsidRDefault="00DA2FB4">
            <w:pPr>
              <w:ind w:left="283" w:right="286"/>
              <w:jc w:val="center"/>
              <w:rPr>
                <w:sz w:val="22"/>
                <w:szCs w:val="22"/>
              </w:rPr>
            </w:pPr>
            <w:r>
              <w:rPr>
                <w:sz w:val="22"/>
                <w:szCs w:val="22"/>
              </w:rPr>
              <w:t>1.</w:t>
            </w:r>
          </w:p>
        </w:tc>
        <w:tc>
          <w:tcPr>
            <w:tcW w:w="2621" w:type="dxa"/>
            <w:tcBorders>
              <w:top w:val="single" w:sz="5" w:space="0" w:color="000000"/>
              <w:left w:val="single" w:sz="5" w:space="0" w:color="000000"/>
              <w:bottom w:val="single" w:sz="5" w:space="0" w:color="000000"/>
              <w:right w:val="single" w:sz="5" w:space="0" w:color="000000"/>
            </w:tcBorders>
          </w:tcPr>
          <w:p w:rsidR="00E17859" w:rsidRDefault="008A493A" w:rsidP="007235F8">
            <w:pPr>
              <w:spacing w:line="240" w:lineRule="exact"/>
              <w:ind w:left="100"/>
              <w:rPr>
                <w:sz w:val="22"/>
                <w:szCs w:val="22"/>
              </w:rPr>
            </w:pPr>
            <w:r>
              <w:rPr>
                <w:sz w:val="22"/>
                <w:szCs w:val="22"/>
              </w:rPr>
              <w:t>J</w:t>
            </w:r>
            <w:r w:rsidR="00DA2FB4">
              <w:rPr>
                <w:sz w:val="22"/>
                <w:szCs w:val="22"/>
              </w:rPr>
              <w:t>ū</w:t>
            </w:r>
            <w:r w:rsidR="00DA2FB4">
              <w:rPr>
                <w:spacing w:val="-2"/>
                <w:sz w:val="22"/>
                <w:szCs w:val="22"/>
              </w:rPr>
              <w:t>r</w:t>
            </w:r>
            <w:r w:rsidR="00DA2FB4">
              <w:rPr>
                <w:sz w:val="22"/>
                <w:szCs w:val="22"/>
              </w:rPr>
              <w:t>as</w:t>
            </w:r>
          </w:p>
          <w:p w:rsidR="00E17859" w:rsidRDefault="00DA2FB4" w:rsidP="007235F8">
            <w:pPr>
              <w:spacing w:before="1"/>
              <w:ind w:left="100" w:right="171"/>
              <w:rPr>
                <w:sz w:val="22"/>
                <w:szCs w:val="22"/>
              </w:rPr>
            </w:pPr>
            <w:r>
              <w:rPr>
                <w:sz w:val="22"/>
                <w:szCs w:val="22"/>
              </w:rPr>
              <w:t>h</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h</w:t>
            </w:r>
            <w:r>
              <w:rPr>
                <w:sz w:val="22"/>
                <w:szCs w:val="22"/>
              </w:rPr>
              <w:t>n</w:t>
            </w:r>
            <w:r>
              <w:rPr>
                <w:spacing w:val="-1"/>
                <w:sz w:val="22"/>
                <w:szCs w:val="22"/>
              </w:rPr>
              <w:t>i</w:t>
            </w:r>
            <w:r>
              <w:rPr>
                <w:sz w:val="22"/>
                <w:szCs w:val="22"/>
              </w:rPr>
              <w:t>s</w:t>
            </w:r>
            <w:r>
              <w:rPr>
                <w:spacing w:val="-2"/>
                <w:sz w:val="22"/>
                <w:szCs w:val="22"/>
              </w:rPr>
              <w:t>k</w:t>
            </w:r>
            <w:r>
              <w:rPr>
                <w:sz w:val="22"/>
                <w:szCs w:val="22"/>
              </w:rPr>
              <w:t xml:space="preserve">o </w:t>
            </w:r>
            <w:r>
              <w:rPr>
                <w:spacing w:val="-2"/>
                <w:sz w:val="22"/>
                <w:szCs w:val="22"/>
              </w:rPr>
              <w:t>v</w:t>
            </w:r>
            <w:r>
              <w:rPr>
                <w:sz w:val="22"/>
                <w:szCs w:val="22"/>
              </w:rPr>
              <w:t>ai os</w:t>
            </w:r>
            <w:r>
              <w:rPr>
                <w:spacing w:val="1"/>
                <w:sz w:val="22"/>
                <w:szCs w:val="22"/>
              </w:rPr>
              <w:t>t</w:t>
            </w:r>
            <w:r>
              <w:rPr>
                <w:spacing w:val="-2"/>
                <w:sz w:val="22"/>
                <w:szCs w:val="22"/>
              </w:rPr>
              <w:t>a</w:t>
            </w:r>
            <w:r>
              <w:rPr>
                <w:sz w:val="22"/>
                <w:szCs w:val="22"/>
              </w:rPr>
              <w:t>s un</w:t>
            </w:r>
            <w:r>
              <w:rPr>
                <w:spacing w:val="-2"/>
                <w:sz w:val="22"/>
                <w:szCs w:val="22"/>
              </w:rPr>
              <w:t xml:space="preserve"> </w:t>
            </w:r>
            <w:r>
              <w:rPr>
                <w:spacing w:val="1"/>
                <w:sz w:val="22"/>
                <w:szCs w:val="22"/>
              </w:rPr>
              <w:t>j</w:t>
            </w:r>
            <w:r>
              <w:rPr>
                <w:sz w:val="22"/>
                <w:szCs w:val="22"/>
              </w:rPr>
              <w:t>ū</w:t>
            </w:r>
            <w:r>
              <w:rPr>
                <w:spacing w:val="-2"/>
                <w:sz w:val="22"/>
                <w:szCs w:val="22"/>
              </w:rPr>
              <w:t>r</w:t>
            </w:r>
            <w:r>
              <w:rPr>
                <w:sz w:val="22"/>
                <w:szCs w:val="22"/>
              </w:rPr>
              <w:t>as h</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h</w:t>
            </w:r>
            <w:r>
              <w:rPr>
                <w:sz w:val="22"/>
                <w:szCs w:val="22"/>
              </w:rPr>
              <w:t>n</w:t>
            </w:r>
            <w:r>
              <w:rPr>
                <w:spacing w:val="-1"/>
                <w:sz w:val="22"/>
                <w:szCs w:val="22"/>
              </w:rPr>
              <w:t>i</w:t>
            </w:r>
            <w:r>
              <w:rPr>
                <w:sz w:val="22"/>
                <w:szCs w:val="22"/>
              </w:rPr>
              <w:t>s</w:t>
            </w:r>
            <w:r>
              <w:rPr>
                <w:spacing w:val="-2"/>
                <w:sz w:val="22"/>
                <w:szCs w:val="22"/>
              </w:rPr>
              <w:t>k</w:t>
            </w:r>
            <w:r>
              <w:rPr>
                <w:sz w:val="22"/>
                <w:szCs w:val="22"/>
              </w:rPr>
              <w:t>o bū</w:t>
            </w:r>
            <w:r>
              <w:rPr>
                <w:spacing w:val="-2"/>
                <w:sz w:val="22"/>
                <w:szCs w:val="22"/>
              </w:rPr>
              <w:t>v</w:t>
            </w:r>
            <w:r>
              <w:rPr>
                <w:spacing w:val="3"/>
                <w:sz w:val="22"/>
                <w:szCs w:val="22"/>
              </w:rPr>
              <w:t>j</w:t>
            </w:r>
            <w:r>
              <w:rPr>
                <w:sz w:val="22"/>
                <w:szCs w:val="22"/>
              </w:rPr>
              <w:t xml:space="preserve">u </w:t>
            </w:r>
            <w:r>
              <w:rPr>
                <w:spacing w:val="-2"/>
                <w:sz w:val="22"/>
                <w:szCs w:val="22"/>
              </w:rPr>
              <w:t>b</w:t>
            </w:r>
            <w:r>
              <w:rPr>
                <w:sz w:val="22"/>
                <w:szCs w:val="22"/>
              </w:rPr>
              <w:t>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s</w:t>
            </w:r>
          </w:p>
        </w:tc>
        <w:tc>
          <w:tcPr>
            <w:tcW w:w="1276" w:type="dxa"/>
            <w:tcBorders>
              <w:top w:val="single" w:sz="5" w:space="0" w:color="000000"/>
              <w:left w:val="single" w:sz="5" w:space="0" w:color="000000"/>
              <w:bottom w:val="single" w:sz="5" w:space="0" w:color="000000"/>
              <w:right w:val="single" w:sz="5" w:space="0" w:color="000000"/>
            </w:tcBorders>
          </w:tcPr>
          <w:p w:rsidR="00E17859" w:rsidRDefault="00E17859" w:rsidP="008A493A">
            <w:pPr>
              <w:spacing w:line="200" w:lineRule="exact"/>
              <w:jc w:val="center"/>
            </w:pPr>
          </w:p>
          <w:p w:rsidR="00E17859" w:rsidRDefault="00E17859" w:rsidP="008A493A">
            <w:pPr>
              <w:spacing w:before="19" w:line="280" w:lineRule="exact"/>
              <w:jc w:val="center"/>
              <w:rPr>
                <w:sz w:val="28"/>
                <w:szCs w:val="28"/>
              </w:rPr>
            </w:pPr>
          </w:p>
          <w:p w:rsidR="00E17859" w:rsidRDefault="00DA2FB4" w:rsidP="008A493A">
            <w:pPr>
              <w:ind w:left="925" w:right="772"/>
              <w:jc w:val="center"/>
              <w:rPr>
                <w:sz w:val="22"/>
                <w:szCs w:val="22"/>
              </w:rPr>
            </w:pPr>
            <w:r>
              <w:rPr>
                <w:sz w:val="22"/>
                <w:szCs w:val="22"/>
              </w:rPr>
              <w:t>1</w:t>
            </w:r>
          </w:p>
        </w:tc>
        <w:tc>
          <w:tcPr>
            <w:tcW w:w="1773" w:type="dxa"/>
            <w:tcBorders>
              <w:top w:val="single" w:sz="5" w:space="0" w:color="000000"/>
              <w:left w:val="single" w:sz="5" w:space="0" w:color="000000"/>
              <w:bottom w:val="single" w:sz="5" w:space="0" w:color="000000"/>
              <w:right w:val="single" w:sz="5" w:space="0" w:color="000000"/>
            </w:tcBorders>
          </w:tcPr>
          <w:p w:rsidR="00E17859" w:rsidRDefault="00E17859" w:rsidP="00AA26B5">
            <w:pPr>
              <w:spacing w:line="200" w:lineRule="exact"/>
              <w:jc w:val="center"/>
            </w:pPr>
          </w:p>
          <w:p w:rsidR="00AA26B5" w:rsidRDefault="00AA26B5" w:rsidP="00AA26B5">
            <w:pPr>
              <w:ind w:left="517"/>
              <w:jc w:val="center"/>
              <w:rPr>
                <w:sz w:val="28"/>
                <w:szCs w:val="28"/>
              </w:rPr>
            </w:pPr>
          </w:p>
          <w:p w:rsidR="00E17859" w:rsidRDefault="00DA2FB4" w:rsidP="00AA26B5">
            <w:pPr>
              <w:ind w:left="517"/>
              <w:jc w:val="center"/>
              <w:rPr>
                <w:sz w:val="22"/>
                <w:szCs w:val="22"/>
              </w:rPr>
            </w:pPr>
            <w:r>
              <w:rPr>
                <w:sz w:val="22"/>
                <w:szCs w:val="22"/>
              </w:rPr>
              <w:t>1 s</w:t>
            </w:r>
            <w:r>
              <w:rPr>
                <w:spacing w:val="1"/>
                <w:sz w:val="22"/>
                <w:szCs w:val="22"/>
              </w:rPr>
              <w:t>l</w:t>
            </w:r>
            <w:r>
              <w:rPr>
                <w:sz w:val="22"/>
                <w:szCs w:val="22"/>
              </w:rPr>
              <w:t>od</w:t>
            </w:r>
            <w:r>
              <w:rPr>
                <w:spacing w:val="-2"/>
                <w:sz w:val="22"/>
                <w:szCs w:val="22"/>
              </w:rPr>
              <w:t>z</w:t>
            </w:r>
            <w:r>
              <w:rPr>
                <w:sz w:val="22"/>
                <w:szCs w:val="22"/>
              </w:rPr>
              <w:t>e*</w:t>
            </w:r>
          </w:p>
        </w:tc>
        <w:tc>
          <w:tcPr>
            <w:tcW w:w="1884" w:type="dxa"/>
            <w:tcBorders>
              <w:top w:val="single" w:sz="5" w:space="0" w:color="000000"/>
              <w:left w:val="single" w:sz="5" w:space="0" w:color="000000"/>
              <w:bottom w:val="single" w:sz="5" w:space="0" w:color="000000"/>
              <w:right w:val="single" w:sz="5" w:space="0" w:color="000000"/>
            </w:tcBorders>
          </w:tcPr>
          <w:p w:rsidR="00E17859" w:rsidRDefault="00E17859" w:rsidP="008A493A">
            <w:pPr>
              <w:spacing w:line="200" w:lineRule="exact"/>
              <w:jc w:val="center"/>
            </w:pPr>
          </w:p>
          <w:p w:rsidR="00E17859" w:rsidRDefault="00E17859" w:rsidP="008A493A">
            <w:pPr>
              <w:spacing w:line="200" w:lineRule="exact"/>
              <w:jc w:val="center"/>
            </w:pPr>
          </w:p>
          <w:p w:rsidR="00E17859" w:rsidRDefault="00E17859" w:rsidP="008A493A">
            <w:pPr>
              <w:spacing w:before="19" w:line="200" w:lineRule="exact"/>
              <w:jc w:val="center"/>
            </w:pPr>
          </w:p>
          <w:p w:rsidR="00E17859" w:rsidRDefault="00AA26B5" w:rsidP="008A493A">
            <w:pPr>
              <w:ind w:left="727" w:right="724"/>
              <w:jc w:val="center"/>
              <w:rPr>
                <w:sz w:val="22"/>
                <w:szCs w:val="22"/>
              </w:rPr>
            </w:pPr>
            <w:r>
              <w:rPr>
                <w:sz w:val="22"/>
                <w:szCs w:val="22"/>
              </w:rPr>
              <w:t>80</w:t>
            </w:r>
          </w:p>
        </w:tc>
      </w:tr>
      <w:tr w:rsidR="00E17859" w:rsidTr="008A493A">
        <w:trPr>
          <w:trHeight w:hRule="exact" w:val="1186"/>
        </w:trPr>
        <w:tc>
          <w:tcPr>
            <w:tcW w:w="820" w:type="dxa"/>
            <w:tcBorders>
              <w:top w:val="single" w:sz="5" w:space="0" w:color="000000"/>
              <w:left w:val="single" w:sz="5" w:space="0" w:color="000000"/>
              <w:bottom w:val="single" w:sz="5" w:space="0" w:color="000000"/>
              <w:right w:val="single" w:sz="5" w:space="0" w:color="000000"/>
            </w:tcBorders>
          </w:tcPr>
          <w:p w:rsidR="00E17859" w:rsidRDefault="00E17859">
            <w:pPr>
              <w:spacing w:line="120" w:lineRule="exact"/>
              <w:rPr>
                <w:sz w:val="12"/>
                <w:szCs w:val="12"/>
              </w:rPr>
            </w:pPr>
          </w:p>
          <w:p w:rsidR="00E17859" w:rsidRDefault="00DA2FB4">
            <w:pPr>
              <w:ind w:left="283" w:right="286"/>
              <w:jc w:val="center"/>
              <w:rPr>
                <w:sz w:val="22"/>
                <w:szCs w:val="22"/>
              </w:rPr>
            </w:pPr>
            <w:r>
              <w:rPr>
                <w:sz w:val="22"/>
                <w:szCs w:val="22"/>
              </w:rPr>
              <w:t>2.</w:t>
            </w:r>
          </w:p>
        </w:tc>
        <w:tc>
          <w:tcPr>
            <w:tcW w:w="2621" w:type="dxa"/>
            <w:tcBorders>
              <w:top w:val="single" w:sz="5" w:space="0" w:color="000000"/>
              <w:left w:val="single" w:sz="5" w:space="0" w:color="000000"/>
              <w:bottom w:val="single" w:sz="5" w:space="0" w:color="000000"/>
              <w:right w:val="single" w:sz="5" w:space="0" w:color="000000"/>
            </w:tcBorders>
          </w:tcPr>
          <w:p w:rsidR="008A493A" w:rsidRDefault="008A493A" w:rsidP="007235F8">
            <w:pPr>
              <w:spacing w:line="240" w:lineRule="exact"/>
              <w:ind w:left="100"/>
              <w:rPr>
                <w:sz w:val="22"/>
                <w:szCs w:val="22"/>
              </w:rPr>
            </w:pPr>
            <w:r>
              <w:rPr>
                <w:sz w:val="22"/>
                <w:szCs w:val="22"/>
              </w:rPr>
              <w:t>Jū</w:t>
            </w:r>
            <w:r>
              <w:rPr>
                <w:spacing w:val="-2"/>
                <w:sz w:val="22"/>
                <w:szCs w:val="22"/>
              </w:rPr>
              <w:t>r</w:t>
            </w:r>
            <w:r>
              <w:rPr>
                <w:sz w:val="22"/>
                <w:szCs w:val="22"/>
              </w:rPr>
              <w:t>as</w:t>
            </w:r>
          </w:p>
          <w:p w:rsidR="00E17859" w:rsidRDefault="008A493A" w:rsidP="007235F8">
            <w:pPr>
              <w:spacing w:before="1"/>
              <w:ind w:left="100"/>
              <w:rPr>
                <w:sz w:val="22"/>
                <w:szCs w:val="22"/>
              </w:rPr>
            </w:pPr>
            <w:r>
              <w:rPr>
                <w:sz w:val="22"/>
                <w:szCs w:val="22"/>
              </w:rPr>
              <w:t>h</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h</w:t>
            </w:r>
            <w:r>
              <w:rPr>
                <w:sz w:val="22"/>
                <w:szCs w:val="22"/>
              </w:rPr>
              <w:t>n</w:t>
            </w:r>
            <w:r>
              <w:rPr>
                <w:spacing w:val="-1"/>
                <w:sz w:val="22"/>
                <w:szCs w:val="22"/>
              </w:rPr>
              <w:t>i</w:t>
            </w:r>
            <w:r>
              <w:rPr>
                <w:sz w:val="22"/>
                <w:szCs w:val="22"/>
              </w:rPr>
              <w:t>s</w:t>
            </w:r>
            <w:r>
              <w:rPr>
                <w:spacing w:val="-2"/>
                <w:sz w:val="22"/>
                <w:szCs w:val="22"/>
              </w:rPr>
              <w:t>k</w:t>
            </w:r>
            <w:r>
              <w:rPr>
                <w:sz w:val="22"/>
                <w:szCs w:val="22"/>
              </w:rPr>
              <w:t xml:space="preserve">o </w:t>
            </w:r>
            <w:r>
              <w:rPr>
                <w:spacing w:val="-2"/>
                <w:sz w:val="22"/>
                <w:szCs w:val="22"/>
              </w:rPr>
              <w:t>v</w:t>
            </w:r>
            <w:r>
              <w:rPr>
                <w:sz w:val="22"/>
                <w:szCs w:val="22"/>
              </w:rPr>
              <w:t>ai os</w:t>
            </w:r>
            <w:r>
              <w:rPr>
                <w:spacing w:val="1"/>
                <w:sz w:val="22"/>
                <w:szCs w:val="22"/>
              </w:rPr>
              <w:t>t</w:t>
            </w:r>
            <w:r>
              <w:rPr>
                <w:spacing w:val="-2"/>
                <w:sz w:val="22"/>
                <w:szCs w:val="22"/>
              </w:rPr>
              <w:t>a</w:t>
            </w:r>
            <w:r>
              <w:rPr>
                <w:sz w:val="22"/>
                <w:szCs w:val="22"/>
              </w:rPr>
              <w:t>s un</w:t>
            </w:r>
            <w:r>
              <w:rPr>
                <w:spacing w:val="-2"/>
                <w:sz w:val="22"/>
                <w:szCs w:val="22"/>
              </w:rPr>
              <w:t xml:space="preserve"> </w:t>
            </w:r>
            <w:r>
              <w:rPr>
                <w:spacing w:val="1"/>
                <w:sz w:val="22"/>
                <w:szCs w:val="22"/>
              </w:rPr>
              <w:t>j</w:t>
            </w:r>
            <w:r>
              <w:rPr>
                <w:sz w:val="22"/>
                <w:szCs w:val="22"/>
              </w:rPr>
              <w:t>ū</w:t>
            </w:r>
            <w:r>
              <w:rPr>
                <w:spacing w:val="-2"/>
                <w:sz w:val="22"/>
                <w:szCs w:val="22"/>
              </w:rPr>
              <w:t>r</w:t>
            </w:r>
            <w:r>
              <w:rPr>
                <w:sz w:val="22"/>
                <w:szCs w:val="22"/>
              </w:rPr>
              <w:t>as h</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h</w:t>
            </w:r>
            <w:r>
              <w:rPr>
                <w:sz w:val="22"/>
                <w:szCs w:val="22"/>
              </w:rPr>
              <w:t>n</w:t>
            </w:r>
            <w:r>
              <w:rPr>
                <w:spacing w:val="-1"/>
                <w:sz w:val="22"/>
                <w:szCs w:val="22"/>
              </w:rPr>
              <w:t>i</w:t>
            </w:r>
            <w:r>
              <w:rPr>
                <w:sz w:val="22"/>
                <w:szCs w:val="22"/>
              </w:rPr>
              <w:t>s</w:t>
            </w:r>
            <w:r>
              <w:rPr>
                <w:spacing w:val="-2"/>
                <w:sz w:val="22"/>
                <w:szCs w:val="22"/>
              </w:rPr>
              <w:t>k</w:t>
            </w:r>
            <w:r>
              <w:rPr>
                <w:sz w:val="22"/>
                <w:szCs w:val="22"/>
              </w:rPr>
              <w:t>o bū</w:t>
            </w:r>
            <w:r>
              <w:rPr>
                <w:spacing w:val="-2"/>
                <w:sz w:val="22"/>
                <w:szCs w:val="22"/>
              </w:rPr>
              <w:t>v</w:t>
            </w:r>
            <w:r>
              <w:rPr>
                <w:spacing w:val="3"/>
                <w:sz w:val="22"/>
                <w:szCs w:val="22"/>
              </w:rPr>
              <w:t>j</w:t>
            </w:r>
            <w:r>
              <w:rPr>
                <w:sz w:val="22"/>
                <w:szCs w:val="22"/>
              </w:rPr>
              <w:t xml:space="preserve">u </w:t>
            </w:r>
            <w:r>
              <w:rPr>
                <w:spacing w:val="-2"/>
                <w:sz w:val="22"/>
                <w:szCs w:val="22"/>
              </w:rPr>
              <w:t>b</w:t>
            </w:r>
            <w:r>
              <w:rPr>
                <w:sz w:val="22"/>
                <w:szCs w:val="22"/>
              </w:rPr>
              <w:t>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s</w:t>
            </w:r>
          </w:p>
        </w:tc>
        <w:tc>
          <w:tcPr>
            <w:tcW w:w="1276" w:type="dxa"/>
            <w:tcBorders>
              <w:top w:val="single" w:sz="5" w:space="0" w:color="000000"/>
              <w:left w:val="single" w:sz="5" w:space="0" w:color="000000"/>
              <w:bottom w:val="single" w:sz="5" w:space="0" w:color="000000"/>
              <w:right w:val="single" w:sz="5" w:space="0" w:color="000000"/>
            </w:tcBorders>
          </w:tcPr>
          <w:p w:rsidR="00E17859" w:rsidRDefault="00E17859" w:rsidP="008A493A">
            <w:pPr>
              <w:spacing w:line="120" w:lineRule="exact"/>
              <w:jc w:val="center"/>
              <w:rPr>
                <w:sz w:val="12"/>
                <w:szCs w:val="12"/>
              </w:rPr>
            </w:pPr>
          </w:p>
          <w:p w:rsidR="00E17859" w:rsidRDefault="00DA2FB4" w:rsidP="008A493A">
            <w:pPr>
              <w:ind w:left="925" w:right="772"/>
              <w:jc w:val="center"/>
              <w:rPr>
                <w:sz w:val="22"/>
                <w:szCs w:val="22"/>
              </w:rPr>
            </w:pPr>
            <w:r>
              <w:rPr>
                <w:sz w:val="22"/>
                <w:szCs w:val="22"/>
              </w:rPr>
              <w:t>1</w:t>
            </w:r>
          </w:p>
        </w:tc>
        <w:tc>
          <w:tcPr>
            <w:tcW w:w="1773" w:type="dxa"/>
            <w:tcBorders>
              <w:top w:val="single" w:sz="5" w:space="0" w:color="000000"/>
              <w:left w:val="single" w:sz="5" w:space="0" w:color="000000"/>
              <w:bottom w:val="single" w:sz="5" w:space="0" w:color="000000"/>
              <w:right w:val="single" w:sz="5" w:space="0" w:color="000000"/>
            </w:tcBorders>
          </w:tcPr>
          <w:p w:rsidR="007235F8" w:rsidRDefault="007235F8" w:rsidP="00AA26B5">
            <w:pPr>
              <w:spacing w:before="1"/>
              <w:ind w:left="685" w:right="690"/>
              <w:jc w:val="center"/>
              <w:rPr>
                <w:sz w:val="22"/>
                <w:szCs w:val="22"/>
              </w:rPr>
            </w:pPr>
          </w:p>
          <w:p w:rsidR="00E17859" w:rsidRDefault="00AA26B5" w:rsidP="00AA26B5">
            <w:pPr>
              <w:tabs>
                <w:tab w:val="left" w:pos="0"/>
              </w:tabs>
              <w:spacing w:before="1"/>
              <w:jc w:val="center"/>
              <w:rPr>
                <w:sz w:val="22"/>
                <w:szCs w:val="22"/>
              </w:rPr>
            </w:pPr>
            <w:r>
              <w:rPr>
                <w:sz w:val="22"/>
                <w:szCs w:val="22"/>
              </w:rPr>
              <w:t xml:space="preserve">   </w:t>
            </w:r>
            <w:r w:rsidR="008A493A">
              <w:rPr>
                <w:sz w:val="22"/>
                <w:szCs w:val="22"/>
              </w:rPr>
              <w:t>0.</w:t>
            </w:r>
            <w:r>
              <w:rPr>
                <w:sz w:val="22"/>
                <w:szCs w:val="22"/>
              </w:rPr>
              <w:t>5 s</w:t>
            </w:r>
            <w:r>
              <w:rPr>
                <w:spacing w:val="1"/>
                <w:sz w:val="22"/>
                <w:szCs w:val="22"/>
              </w:rPr>
              <w:t>l</w:t>
            </w:r>
            <w:r>
              <w:rPr>
                <w:sz w:val="22"/>
                <w:szCs w:val="22"/>
              </w:rPr>
              <w:t>od</w:t>
            </w:r>
            <w:r>
              <w:rPr>
                <w:spacing w:val="-2"/>
                <w:sz w:val="22"/>
                <w:szCs w:val="22"/>
              </w:rPr>
              <w:t>z</w:t>
            </w:r>
            <w:r>
              <w:rPr>
                <w:sz w:val="22"/>
                <w:szCs w:val="22"/>
              </w:rPr>
              <w:t>e*</w:t>
            </w:r>
          </w:p>
        </w:tc>
        <w:tc>
          <w:tcPr>
            <w:tcW w:w="1884" w:type="dxa"/>
            <w:tcBorders>
              <w:top w:val="single" w:sz="5" w:space="0" w:color="000000"/>
              <w:left w:val="single" w:sz="5" w:space="0" w:color="000000"/>
              <w:bottom w:val="single" w:sz="5" w:space="0" w:color="000000"/>
              <w:right w:val="single" w:sz="5" w:space="0" w:color="000000"/>
            </w:tcBorders>
          </w:tcPr>
          <w:p w:rsidR="007235F8" w:rsidRDefault="007235F8" w:rsidP="008A493A">
            <w:pPr>
              <w:spacing w:line="240" w:lineRule="exact"/>
              <w:ind w:left="782" w:right="778"/>
              <w:jc w:val="center"/>
              <w:rPr>
                <w:sz w:val="22"/>
                <w:szCs w:val="22"/>
              </w:rPr>
            </w:pPr>
          </w:p>
          <w:p w:rsidR="00E17859" w:rsidRDefault="00AA26B5" w:rsidP="008A493A">
            <w:pPr>
              <w:spacing w:line="240" w:lineRule="exact"/>
              <w:ind w:left="782" w:right="778"/>
              <w:jc w:val="center"/>
              <w:rPr>
                <w:sz w:val="22"/>
                <w:szCs w:val="22"/>
              </w:rPr>
            </w:pPr>
            <w:r>
              <w:rPr>
                <w:sz w:val="22"/>
                <w:szCs w:val="22"/>
              </w:rPr>
              <w:t>40</w:t>
            </w:r>
          </w:p>
        </w:tc>
      </w:tr>
      <w:tr w:rsidR="00E17859" w:rsidTr="008A493A">
        <w:trPr>
          <w:trHeight w:hRule="exact" w:val="1155"/>
        </w:trPr>
        <w:tc>
          <w:tcPr>
            <w:tcW w:w="820" w:type="dxa"/>
            <w:tcBorders>
              <w:top w:val="single" w:sz="5" w:space="0" w:color="000000"/>
              <w:left w:val="single" w:sz="5" w:space="0" w:color="000000"/>
              <w:bottom w:val="single" w:sz="5" w:space="0" w:color="000000"/>
              <w:right w:val="single" w:sz="5" w:space="0" w:color="000000"/>
            </w:tcBorders>
          </w:tcPr>
          <w:p w:rsidR="00E17859" w:rsidRDefault="00E17859">
            <w:pPr>
              <w:spacing w:line="200" w:lineRule="exact"/>
            </w:pPr>
          </w:p>
          <w:p w:rsidR="00E17859" w:rsidRDefault="00E17859">
            <w:pPr>
              <w:spacing w:before="3" w:line="200" w:lineRule="exact"/>
            </w:pPr>
          </w:p>
          <w:p w:rsidR="00E17859" w:rsidRDefault="00DA2FB4">
            <w:pPr>
              <w:ind w:left="283" w:right="286"/>
              <w:jc w:val="center"/>
              <w:rPr>
                <w:sz w:val="22"/>
                <w:szCs w:val="22"/>
              </w:rPr>
            </w:pPr>
            <w:r>
              <w:rPr>
                <w:sz w:val="22"/>
                <w:szCs w:val="22"/>
              </w:rPr>
              <w:t>3.</w:t>
            </w:r>
          </w:p>
        </w:tc>
        <w:tc>
          <w:tcPr>
            <w:tcW w:w="2621" w:type="dxa"/>
            <w:tcBorders>
              <w:top w:val="single" w:sz="5" w:space="0" w:color="000000"/>
              <w:left w:val="single" w:sz="5" w:space="0" w:color="000000"/>
              <w:bottom w:val="single" w:sz="5" w:space="0" w:color="000000"/>
              <w:right w:val="single" w:sz="5" w:space="0" w:color="000000"/>
            </w:tcBorders>
          </w:tcPr>
          <w:p w:rsidR="00E17859" w:rsidRDefault="00DA2FB4" w:rsidP="007235F8">
            <w:pPr>
              <w:spacing w:line="240" w:lineRule="exact"/>
              <w:ind w:left="100"/>
              <w:rPr>
                <w:sz w:val="22"/>
                <w:szCs w:val="22"/>
              </w:rPr>
            </w:pPr>
            <w:r>
              <w:rPr>
                <w:sz w:val="22"/>
                <w:szCs w:val="22"/>
              </w:rPr>
              <w:t>El</w:t>
            </w:r>
            <w:r>
              <w:rPr>
                <w:spacing w:val="1"/>
                <w:sz w:val="22"/>
                <w:szCs w:val="22"/>
              </w:rPr>
              <w:t>e</w:t>
            </w:r>
            <w:r>
              <w:rPr>
                <w:spacing w:val="-2"/>
                <w:sz w:val="22"/>
                <w:szCs w:val="22"/>
              </w:rPr>
              <w:t>k</w:t>
            </w:r>
            <w:r>
              <w:rPr>
                <w:spacing w:val="1"/>
                <w:sz w:val="22"/>
                <w:szCs w:val="22"/>
              </w:rPr>
              <w:t>tr</w:t>
            </w:r>
            <w:r>
              <w:rPr>
                <w:spacing w:val="-2"/>
                <w:sz w:val="22"/>
                <w:szCs w:val="22"/>
              </w:rPr>
              <w:t>o</w:t>
            </w:r>
            <w:r>
              <w:rPr>
                <w:spacing w:val="1"/>
                <w:sz w:val="22"/>
                <w:szCs w:val="22"/>
              </w:rPr>
              <w:t>i</w:t>
            </w:r>
            <w:r>
              <w:rPr>
                <w:spacing w:val="-2"/>
                <w:sz w:val="22"/>
                <w:szCs w:val="22"/>
              </w:rPr>
              <w:t>e</w:t>
            </w:r>
            <w:r>
              <w:rPr>
                <w:spacing w:val="1"/>
                <w:sz w:val="22"/>
                <w:szCs w:val="22"/>
              </w:rPr>
              <w:t>t</w:t>
            </w:r>
            <w:r>
              <w:rPr>
                <w:sz w:val="22"/>
                <w:szCs w:val="22"/>
              </w:rPr>
              <w:t>a</w:t>
            </w:r>
            <w:r>
              <w:rPr>
                <w:spacing w:val="-1"/>
                <w:sz w:val="22"/>
                <w:szCs w:val="22"/>
              </w:rPr>
              <w:t>i</w:t>
            </w:r>
            <w:r>
              <w:rPr>
                <w:sz w:val="22"/>
                <w:szCs w:val="22"/>
              </w:rPr>
              <w:t>šu</w:t>
            </w:r>
          </w:p>
          <w:p w:rsidR="00E17859" w:rsidRDefault="00DA2FB4" w:rsidP="007235F8">
            <w:pPr>
              <w:spacing w:before="5" w:line="240" w:lineRule="exact"/>
              <w:ind w:left="100" w:right="728"/>
              <w:rPr>
                <w:sz w:val="22"/>
                <w:szCs w:val="22"/>
              </w:rPr>
            </w:pPr>
            <w:r>
              <w:rPr>
                <w:sz w:val="22"/>
                <w:szCs w:val="22"/>
              </w:rPr>
              <w:t>s</w:t>
            </w:r>
            <w:r>
              <w:rPr>
                <w:spacing w:val="1"/>
                <w:sz w:val="22"/>
                <w:szCs w:val="22"/>
              </w:rPr>
              <w:t>i</w:t>
            </w:r>
            <w:r>
              <w:rPr>
                <w:spacing w:val="-2"/>
                <w:sz w:val="22"/>
                <w:szCs w:val="22"/>
              </w:rPr>
              <w:t>s</w:t>
            </w:r>
            <w:r>
              <w:rPr>
                <w:spacing w:val="1"/>
                <w:sz w:val="22"/>
                <w:szCs w:val="22"/>
              </w:rPr>
              <w:t>t</w:t>
            </w:r>
            <w:r>
              <w:rPr>
                <w:sz w:val="22"/>
                <w:szCs w:val="22"/>
              </w:rPr>
              <w:t>ē</w:t>
            </w:r>
            <w:r>
              <w:rPr>
                <w:spacing w:val="-3"/>
                <w:sz w:val="22"/>
                <w:szCs w:val="22"/>
              </w:rPr>
              <w:t>m</w:t>
            </w:r>
            <w:r>
              <w:rPr>
                <w:sz w:val="22"/>
                <w:szCs w:val="22"/>
              </w:rPr>
              <w:t>u bū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s</w:t>
            </w:r>
          </w:p>
        </w:tc>
        <w:tc>
          <w:tcPr>
            <w:tcW w:w="1276" w:type="dxa"/>
            <w:tcBorders>
              <w:top w:val="single" w:sz="5" w:space="0" w:color="000000"/>
              <w:left w:val="single" w:sz="5" w:space="0" w:color="000000"/>
              <w:bottom w:val="single" w:sz="5" w:space="0" w:color="000000"/>
              <w:right w:val="single" w:sz="5" w:space="0" w:color="000000"/>
            </w:tcBorders>
          </w:tcPr>
          <w:p w:rsidR="00E17859" w:rsidRDefault="00E17859" w:rsidP="008A493A">
            <w:pPr>
              <w:spacing w:line="200" w:lineRule="exact"/>
              <w:jc w:val="center"/>
            </w:pPr>
          </w:p>
          <w:p w:rsidR="00E17859" w:rsidRDefault="00E17859" w:rsidP="008A493A">
            <w:pPr>
              <w:spacing w:before="3" w:line="200" w:lineRule="exact"/>
              <w:jc w:val="center"/>
            </w:pPr>
          </w:p>
          <w:p w:rsidR="00E17859" w:rsidRDefault="00DA2FB4" w:rsidP="008A493A">
            <w:pPr>
              <w:ind w:left="915" w:right="781"/>
              <w:jc w:val="center"/>
              <w:rPr>
                <w:sz w:val="22"/>
                <w:szCs w:val="22"/>
              </w:rPr>
            </w:pPr>
            <w:r>
              <w:rPr>
                <w:sz w:val="22"/>
                <w:szCs w:val="22"/>
              </w:rPr>
              <w:t>1</w:t>
            </w:r>
          </w:p>
        </w:tc>
        <w:tc>
          <w:tcPr>
            <w:tcW w:w="1773" w:type="dxa"/>
            <w:tcBorders>
              <w:top w:val="single" w:sz="5" w:space="0" w:color="000000"/>
              <w:left w:val="single" w:sz="5" w:space="0" w:color="000000"/>
              <w:bottom w:val="single" w:sz="5" w:space="0" w:color="000000"/>
              <w:right w:val="single" w:sz="5" w:space="0" w:color="000000"/>
            </w:tcBorders>
          </w:tcPr>
          <w:p w:rsidR="00E17859" w:rsidRDefault="00E17859" w:rsidP="00AA26B5">
            <w:pPr>
              <w:spacing w:before="16" w:line="260" w:lineRule="exact"/>
              <w:jc w:val="center"/>
              <w:rPr>
                <w:sz w:val="26"/>
                <w:szCs w:val="26"/>
              </w:rPr>
            </w:pPr>
          </w:p>
          <w:p w:rsidR="00E17859" w:rsidRDefault="00DA2FB4" w:rsidP="00AA26B5">
            <w:pPr>
              <w:ind w:left="721" w:right="138" w:hanging="578"/>
              <w:jc w:val="center"/>
              <w:rPr>
                <w:sz w:val="22"/>
                <w:szCs w:val="22"/>
              </w:rPr>
            </w:pPr>
            <w:r>
              <w:rPr>
                <w:sz w:val="22"/>
                <w:szCs w:val="22"/>
              </w:rPr>
              <w:t>Si</w:t>
            </w:r>
            <w:r>
              <w:rPr>
                <w:spacing w:val="1"/>
                <w:sz w:val="22"/>
                <w:szCs w:val="22"/>
              </w:rPr>
              <w:t>s</w:t>
            </w:r>
            <w:r>
              <w:rPr>
                <w:spacing w:val="-1"/>
                <w:sz w:val="22"/>
                <w:szCs w:val="22"/>
              </w:rPr>
              <w:t>t</w:t>
            </w:r>
            <w:r>
              <w:rPr>
                <w:sz w:val="22"/>
                <w:szCs w:val="22"/>
              </w:rPr>
              <w:t>ē</w:t>
            </w:r>
            <w:r>
              <w:rPr>
                <w:spacing w:val="-3"/>
                <w:sz w:val="22"/>
                <w:szCs w:val="22"/>
              </w:rPr>
              <w:t>m</w:t>
            </w:r>
            <w:r>
              <w:rPr>
                <w:sz w:val="22"/>
                <w:szCs w:val="22"/>
              </w:rPr>
              <w:t>as</w:t>
            </w:r>
            <w:r>
              <w:rPr>
                <w:spacing w:val="1"/>
                <w:sz w:val="22"/>
                <w:szCs w:val="22"/>
              </w:rPr>
              <w:t xml:space="preserve"> i</w:t>
            </w:r>
            <w:r>
              <w:rPr>
                <w:spacing w:val="-2"/>
                <w:sz w:val="22"/>
                <w:szCs w:val="22"/>
              </w:rPr>
              <w:t>zv</w:t>
            </w:r>
            <w:r>
              <w:rPr>
                <w:sz w:val="22"/>
                <w:szCs w:val="22"/>
              </w:rPr>
              <w:t>e</w:t>
            </w:r>
            <w:r>
              <w:rPr>
                <w:spacing w:val="1"/>
                <w:sz w:val="22"/>
                <w:szCs w:val="22"/>
              </w:rPr>
              <w:t>i</w:t>
            </w:r>
            <w:r>
              <w:rPr>
                <w:sz w:val="22"/>
                <w:szCs w:val="22"/>
              </w:rPr>
              <w:t xml:space="preserve">des </w:t>
            </w:r>
            <w:r>
              <w:rPr>
                <w:spacing w:val="1"/>
                <w:sz w:val="22"/>
                <w:szCs w:val="22"/>
              </w:rPr>
              <w:t>l</w:t>
            </w:r>
            <w:r>
              <w:rPr>
                <w:sz w:val="22"/>
                <w:szCs w:val="22"/>
              </w:rPr>
              <w:t>a</w:t>
            </w:r>
            <w:r>
              <w:rPr>
                <w:spacing w:val="1"/>
                <w:sz w:val="22"/>
                <w:szCs w:val="22"/>
              </w:rPr>
              <w:t>i</w:t>
            </w:r>
            <w:r>
              <w:rPr>
                <w:spacing w:val="-2"/>
                <w:sz w:val="22"/>
                <w:szCs w:val="22"/>
              </w:rPr>
              <w:t>k</w:t>
            </w:r>
            <w:r>
              <w:rPr>
                <w:sz w:val="22"/>
                <w:szCs w:val="22"/>
              </w:rPr>
              <w:t>ā</w:t>
            </w:r>
          </w:p>
        </w:tc>
        <w:tc>
          <w:tcPr>
            <w:tcW w:w="1884" w:type="dxa"/>
            <w:tcBorders>
              <w:top w:val="single" w:sz="5" w:space="0" w:color="000000"/>
              <w:left w:val="single" w:sz="5" w:space="0" w:color="000000"/>
              <w:bottom w:val="single" w:sz="5" w:space="0" w:color="000000"/>
              <w:right w:val="single" w:sz="5" w:space="0" w:color="000000"/>
            </w:tcBorders>
          </w:tcPr>
          <w:p w:rsidR="007235F8" w:rsidRDefault="007235F8" w:rsidP="008A493A">
            <w:pPr>
              <w:spacing w:line="240" w:lineRule="exact"/>
              <w:ind w:left="827" w:right="752"/>
              <w:jc w:val="center"/>
              <w:rPr>
                <w:sz w:val="22"/>
                <w:szCs w:val="22"/>
              </w:rPr>
            </w:pPr>
          </w:p>
          <w:p w:rsidR="00E17859" w:rsidRDefault="00AA26B5" w:rsidP="008A493A">
            <w:pPr>
              <w:spacing w:line="240" w:lineRule="exact"/>
              <w:ind w:left="827" w:right="752"/>
              <w:jc w:val="center"/>
              <w:rPr>
                <w:sz w:val="22"/>
                <w:szCs w:val="22"/>
              </w:rPr>
            </w:pPr>
            <w:r>
              <w:rPr>
                <w:sz w:val="22"/>
                <w:szCs w:val="22"/>
              </w:rPr>
              <w:t>10</w:t>
            </w:r>
          </w:p>
        </w:tc>
      </w:tr>
    </w:tbl>
    <w:p w:rsidR="00E17859" w:rsidRDefault="00DA2FB4">
      <w:pPr>
        <w:spacing w:line="240" w:lineRule="exact"/>
        <w:ind w:left="260"/>
        <w:rPr>
          <w:sz w:val="22"/>
          <w:szCs w:val="22"/>
        </w:rPr>
      </w:pPr>
      <w:r>
        <w:rPr>
          <w:i/>
          <w:sz w:val="22"/>
          <w:szCs w:val="22"/>
        </w:rPr>
        <w:t>* 1 s</w:t>
      </w:r>
      <w:r>
        <w:rPr>
          <w:i/>
          <w:spacing w:val="-1"/>
          <w:sz w:val="22"/>
          <w:szCs w:val="22"/>
        </w:rPr>
        <w:t>l</w:t>
      </w:r>
      <w:r>
        <w:rPr>
          <w:i/>
          <w:sz w:val="22"/>
          <w:szCs w:val="22"/>
        </w:rPr>
        <w:t>odze</w:t>
      </w:r>
      <w:r>
        <w:rPr>
          <w:i/>
          <w:spacing w:val="-1"/>
          <w:sz w:val="22"/>
          <w:szCs w:val="22"/>
        </w:rPr>
        <w:t xml:space="preserve"> </w:t>
      </w:r>
      <w:r>
        <w:rPr>
          <w:i/>
          <w:sz w:val="22"/>
          <w:szCs w:val="22"/>
        </w:rPr>
        <w:t>– sp</w:t>
      </w:r>
      <w:r>
        <w:rPr>
          <w:i/>
          <w:spacing w:val="-2"/>
          <w:sz w:val="22"/>
          <w:szCs w:val="22"/>
        </w:rPr>
        <w:t>e</w:t>
      </w:r>
      <w:r>
        <w:rPr>
          <w:i/>
          <w:sz w:val="22"/>
          <w:szCs w:val="22"/>
        </w:rPr>
        <w:t>c</w:t>
      </w:r>
      <w:r>
        <w:rPr>
          <w:i/>
          <w:spacing w:val="1"/>
          <w:sz w:val="22"/>
          <w:szCs w:val="22"/>
        </w:rPr>
        <w:t>i</w:t>
      </w:r>
      <w:r>
        <w:rPr>
          <w:i/>
          <w:spacing w:val="-2"/>
          <w:sz w:val="22"/>
          <w:szCs w:val="22"/>
        </w:rPr>
        <w:t>ā</w:t>
      </w:r>
      <w:r>
        <w:rPr>
          <w:i/>
          <w:spacing w:val="1"/>
          <w:sz w:val="22"/>
          <w:szCs w:val="22"/>
        </w:rPr>
        <w:t>l</w:t>
      </w:r>
      <w:r>
        <w:rPr>
          <w:i/>
          <w:spacing w:val="-1"/>
          <w:sz w:val="22"/>
          <w:szCs w:val="22"/>
        </w:rPr>
        <w:t>i</w:t>
      </w:r>
      <w:r>
        <w:rPr>
          <w:i/>
          <w:sz w:val="22"/>
          <w:szCs w:val="22"/>
        </w:rPr>
        <w:t>s</w:t>
      </w:r>
      <w:r>
        <w:rPr>
          <w:i/>
          <w:spacing w:val="-1"/>
          <w:sz w:val="22"/>
          <w:szCs w:val="22"/>
        </w:rPr>
        <w:t>t</w:t>
      </w:r>
      <w:r>
        <w:rPr>
          <w:i/>
          <w:sz w:val="22"/>
          <w:szCs w:val="22"/>
        </w:rPr>
        <w:t>am</w:t>
      </w:r>
      <w:r>
        <w:rPr>
          <w:i/>
          <w:spacing w:val="-1"/>
          <w:sz w:val="22"/>
          <w:szCs w:val="22"/>
        </w:rPr>
        <w:t xml:space="preserve"> </w:t>
      </w:r>
      <w:r>
        <w:rPr>
          <w:i/>
          <w:spacing w:val="1"/>
          <w:sz w:val="22"/>
          <w:szCs w:val="22"/>
        </w:rPr>
        <w:t>j</w:t>
      </w:r>
      <w:r>
        <w:rPr>
          <w:i/>
          <w:spacing w:val="-2"/>
          <w:sz w:val="22"/>
          <w:szCs w:val="22"/>
        </w:rPr>
        <w:t>ā</w:t>
      </w:r>
      <w:r>
        <w:rPr>
          <w:i/>
          <w:sz w:val="22"/>
          <w:szCs w:val="22"/>
        </w:rPr>
        <w:t>būt</w:t>
      </w:r>
      <w:r>
        <w:rPr>
          <w:i/>
          <w:spacing w:val="1"/>
          <w:sz w:val="22"/>
          <w:szCs w:val="22"/>
        </w:rPr>
        <w:t xml:space="preserve"> </w:t>
      </w:r>
      <w:r>
        <w:rPr>
          <w:i/>
          <w:sz w:val="22"/>
          <w:szCs w:val="22"/>
        </w:rPr>
        <w:t>o</w:t>
      </w:r>
      <w:r>
        <w:rPr>
          <w:i/>
          <w:spacing w:val="-2"/>
          <w:sz w:val="22"/>
          <w:szCs w:val="22"/>
        </w:rPr>
        <w:t>b</w:t>
      </w:r>
      <w:r>
        <w:rPr>
          <w:i/>
          <w:spacing w:val="1"/>
          <w:sz w:val="22"/>
          <w:szCs w:val="22"/>
        </w:rPr>
        <w:t>j</w:t>
      </w:r>
      <w:r>
        <w:rPr>
          <w:i/>
          <w:sz w:val="22"/>
          <w:szCs w:val="22"/>
        </w:rPr>
        <w:t>e</w:t>
      </w:r>
      <w:r>
        <w:rPr>
          <w:i/>
          <w:spacing w:val="-2"/>
          <w:sz w:val="22"/>
          <w:szCs w:val="22"/>
        </w:rPr>
        <w:t>k</w:t>
      </w:r>
      <w:r>
        <w:rPr>
          <w:i/>
          <w:spacing w:val="1"/>
          <w:sz w:val="22"/>
          <w:szCs w:val="22"/>
        </w:rPr>
        <w:t>t</w:t>
      </w:r>
      <w:r>
        <w:rPr>
          <w:i/>
          <w:sz w:val="22"/>
          <w:szCs w:val="22"/>
        </w:rPr>
        <w:t xml:space="preserve">ā </w:t>
      </w:r>
      <w:r>
        <w:rPr>
          <w:i/>
          <w:spacing w:val="-2"/>
          <w:sz w:val="22"/>
          <w:szCs w:val="22"/>
        </w:rPr>
        <w:t>n</w:t>
      </w:r>
      <w:r>
        <w:rPr>
          <w:i/>
          <w:sz w:val="22"/>
          <w:szCs w:val="22"/>
        </w:rPr>
        <w:t>e maz</w:t>
      </w:r>
      <w:r>
        <w:rPr>
          <w:i/>
          <w:spacing w:val="-3"/>
          <w:sz w:val="22"/>
          <w:szCs w:val="22"/>
        </w:rPr>
        <w:t>ā</w:t>
      </w:r>
      <w:r>
        <w:rPr>
          <w:i/>
          <w:sz w:val="22"/>
          <w:szCs w:val="22"/>
        </w:rPr>
        <w:t>k</w:t>
      </w:r>
      <w:r>
        <w:rPr>
          <w:i/>
          <w:spacing w:val="3"/>
          <w:sz w:val="22"/>
          <w:szCs w:val="22"/>
        </w:rPr>
        <w:t xml:space="preserve"> </w:t>
      </w:r>
      <w:r>
        <w:rPr>
          <w:i/>
          <w:sz w:val="22"/>
          <w:szCs w:val="22"/>
        </w:rPr>
        <w:t>5 da</w:t>
      </w:r>
      <w:r>
        <w:rPr>
          <w:i/>
          <w:spacing w:val="-2"/>
          <w:sz w:val="22"/>
          <w:szCs w:val="22"/>
        </w:rPr>
        <w:t>r</w:t>
      </w:r>
      <w:r>
        <w:rPr>
          <w:i/>
          <w:sz w:val="22"/>
          <w:szCs w:val="22"/>
        </w:rPr>
        <w:t>ba d</w:t>
      </w:r>
      <w:r>
        <w:rPr>
          <w:i/>
          <w:spacing w:val="1"/>
          <w:sz w:val="22"/>
          <w:szCs w:val="22"/>
        </w:rPr>
        <w:t>i</w:t>
      </w:r>
      <w:r>
        <w:rPr>
          <w:i/>
          <w:spacing w:val="-2"/>
          <w:sz w:val="22"/>
          <w:szCs w:val="22"/>
        </w:rPr>
        <w:t>e</w:t>
      </w:r>
      <w:r>
        <w:rPr>
          <w:i/>
          <w:sz w:val="22"/>
          <w:szCs w:val="22"/>
        </w:rPr>
        <w:t xml:space="preserve">nas </w:t>
      </w:r>
      <w:r>
        <w:rPr>
          <w:i/>
          <w:spacing w:val="-2"/>
          <w:sz w:val="22"/>
          <w:szCs w:val="22"/>
        </w:rPr>
        <w:t>n</w:t>
      </w:r>
      <w:r>
        <w:rPr>
          <w:i/>
          <w:sz w:val="22"/>
          <w:szCs w:val="22"/>
        </w:rPr>
        <w:t>ed</w:t>
      </w:r>
      <w:r>
        <w:rPr>
          <w:i/>
          <w:spacing w:val="-2"/>
          <w:sz w:val="22"/>
          <w:szCs w:val="22"/>
        </w:rPr>
        <w:t>ē</w:t>
      </w:r>
      <w:r>
        <w:rPr>
          <w:i/>
          <w:spacing w:val="1"/>
          <w:sz w:val="22"/>
          <w:szCs w:val="22"/>
        </w:rPr>
        <w:t>ļ</w:t>
      </w:r>
      <w:r>
        <w:rPr>
          <w:i/>
          <w:sz w:val="22"/>
          <w:szCs w:val="22"/>
        </w:rPr>
        <w:t>ā.</w:t>
      </w:r>
    </w:p>
    <w:p w:rsidR="00E17859" w:rsidRDefault="00DA2FB4">
      <w:pPr>
        <w:spacing w:before="59"/>
        <w:ind w:left="260"/>
        <w:rPr>
          <w:sz w:val="22"/>
          <w:szCs w:val="22"/>
        </w:rPr>
      </w:pPr>
      <w:r>
        <w:rPr>
          <w:i/>
          <w:sz w:val="22"/>
          <w:szCs w:val="22"/>
        </w:rPr>
        <w:t xml:space="preserve">1 </w:t>
      </w:r>
      <w:r>
        <w:rPr>
          <w:i/>
          <w:spacing w:val="1"/>
          <w:sz w:val="22"/>
          <w:szCs w:val="22"/>
        </w:rPr>
        <w:t>i</w:t>
      </w:r>
      <w:r>
        <w:rPr>
          <w:i/>
          <w:sz w:val="22"/>
          <w:szCs w:val="22"/>
        </w:rPr>
        <w:t>n</w:t>
      </w:r>
      <w:r>
        <w:rPr>
          <w:i/>
          <w:spacing w:val="-2"/>
          <w:sz w:val="22"/>
          <w:szCs w:val="22"/>
        </w:rPr>
        <w:t>ž</w:t>
      </w:r>
      <w:r>
        <w:rPr>
          <w:i/>
          <w:sz w:val="22"/>
          <w:szCs w:val="22"/>
        </w:rPr>
        <w:t>en</w:t>
      </w:r>
      <w:r>
        <w:rPr>
          <w:i/>
          <w:spacing w:val="-1"/>
          <w:sz w:val="22"/>
          <w:szCs w:val="22"/>
        </w:rPr>
        <w:t>i</w:t>
      </w:r>
      <w:r>
        <w:rPr>
          <w:i/>
          <w:sz w:val="22"/>
          <w:szCs w:val="22"/>
        </w:rPr>
        <w:t>e</w:t>
      </w:r>
      <w:r>
        <w:rPr>
          <w:i/>
          <w:spacing w:val="1"/>
          <w:sz w:val="22"/>
          <w:szCs w:val="22"/>
        </w:rPr>
        <w:t>r</w:t>
      </w:r>
      <w:r>
        <w:rPr>
          <w:i/>
          <w:spacing w:val="-2"/>
          <w:sz w:val="22"/>
          <w:szCs w:val="22"/>
        </w:rPr>
        <w:t>d</w:t>
      </w:r>
      <w:r>
        <w:rPr>
          <w:i/>
          <w:spacing w:val="1"/>
          <w:sz w:val="22"/>
          <w:szCs w:val="22"/>
        </w:rPr>
        <w:t>i</w:t>
      </w:r>
      <w:r>
        <w:rPr>
          <w:i/>
          <w:sz w:val="22"/>
          <w:szCs w:val="22"/>
        </w:rPr>
        <w:t>ena =</w:t>
      </w:r>
      <w:r>
        <w:rPr>
          <w:i/>
          <w:spacing w:val="-2"/>
          <w:sz w:val="22"/>
          <w:szCs w:val="22"/>
        </w:rPr>
        <w:t xml:space="preserve"> </w:t>
      </w:r>
      <w:r>
        <w:rPr>
          <w:i/>
          <w:sz w:val="22"/>
          <w:szCs w:val="22"/>
        </w:rPr>
        <w:t>8 da</w:t>
      </w:r>
      <w:r>
        <w:rPr>
          <w:i/>
          <w:spacing w:val="-2"/>
          <w:sz w:val="22"/>
          <w:szCs w:val="22"/>
        </w:rPr>
        <w:t>r</w:t>
      </w:r>
      <w:r>
        <w:rPr>
          <w:i/>
          <w:sz w:val="22"/>
          <w:szCs w:val="22"/>
        </w:rPr>
        <w:t xml:space="preserve">ba </w:t>
      </w:r>
      <w:r>
        <w:rPr>
          <w:i/>
          <w:spacing w:val="-2"/>
          <w:sz w:val="22"/>
          <w:szCs w:val="22"/>
        </w:rPr>
        <w:t>s</w:t>
      </w:r>
      <w:r>
        <w:rPr>
          <w:i/>
          <w:spacing w:val="1"/>
          <w:sz w:val="22"/>
          <w:szCs w:val="22"/>
        </w:rPr>
        <w:t>t</w:t>
      </w:r>
      <w:r>
        <w:rPr>
          <w:i/>
          <w:sz w:val="22"/>
          <w:szCs w:val="22"/>
        </w:rPr>
        <w:t>und</w:t>
      </w:r>
      <w:r>
        <w:rPr>
          <w:i/>
          <w:spacing w:val="-2"/>
          <w:sz w:val="22"/>
          <w:szCs w:val="22"/>
        </w:rPr>
        <w:t>a</w:t>
      </w:r>
      <w:r>
        <w:rPr>
          <w:i/>
          <w:sz w:val="22"/>
          <w:szCs w:val="22"/>
        </w:rPr>
        <w:t>s</w:t>
      </w:r>
    </w:p>
    <w:p w:rsidR="00E17859" w:rsidRDefault="00DA2FB4">
      <w:pPr>
        <w:spacing w:before="59"/>
        <w:ind w:left="250"/>
        <w:rPr>
          <w:sz w:val="22"/>
          <w:szCs w:val="22"/>
        </w:rPr>
      </w:pPr>
      <w:r>
        <w:rPr>
          <w:i/>
          <w:sz w:val="22"/>
          <w:szCs w:val="22"/>
        </w:rPr>
        <w:t>Plān</w:t>
      </w:r>
      <w:r>
        <w:rPr>
          <w:i/>
          <w:spacing w:val="-2"/>
          <w:sz w:val="22"/>
          <w:szCs w:val="22"/>
        </w:rPr>
        <w:t>o</w:t>
      </w:r>
      <w:r>
        <w:rPr>
          <w:i/>
          <w:spacing w:val="1"/>
          <w:sz w:val="22"/>
          <w:szCs w:val="22"/>
        </w:rPr>
        <w:t>t</w:t>
      </w:r>
      <w:r>
        <w:rPr>
          <w:i/>
          <w:sz w:val="22"/>
          <w:szCs w:val="22"/>
        </w:rPr>
        <w:t>a</w:t>
      </w:r>
      <w:r>
        <w:rPr>
          <w:i/>
          <w:spacing w:val="-1"/>
          <w:sz w:val="22"/>
          <w:szCs w:val="22"/>
        </w:rPr>
        <w:t>i</w:t>
      </w:r>
      <w:r>
        <w:rPr>
          <w:i/>
          <w:sz w:val="22"/>
          <w:szCs w:val="22"/>
        </w:rPr>
        <w:t>s bū</w:t>
      </w:r>
      <w:r>
        <w:rPr>
          <w:i/>
          <w:spacing w:val="1"/>
          <w:sz w:val="22"/>
          <w:szCs w:val="22"/>
        </w:rPr>
        <w:t>v</w:t>
      </w:r>
      <w:r>
        <w:rPr>
          <w:i/>
          <w:spacing w:val="-2"/>
          <w:sz w:val="22"/>
          <w:szCs w:val="22"/>
        </w:rPr>
        <w:t>d</w:t>
      </w:r>
      <w:r>
        <w:rPr>
          <w:i/>
          <w:sz w:val="22"/>
          <w:szCs w:val="22"/>
        </w:rPr>
        <w:t>arbu</w:t>
      </w:r>
      <w:r>
        <w:rPr>
          <w:i/>
          <w:spacing w:val="-2"/>
          <w:sz w:val="22"/>
          <w:szCs w:val="22"/>
        </w:rPr>
        <w:t xml:space="preserve"> </w:t>
      </w:r>
      <w:r>
        <w:rPr>
          <w:i/>
          <w:sz w:val="22"/>
          <w:szCs w:val="22"/>
        </w:rPr>
        <w:t>sā</w:t>
      </w:r>
      <w:r>
        <w:rPr>
          <w:i/>
          <w:spacing w:val="1"/>
          <w:sz w:val="22"/>
          <w:szCs w:val="22"/>
        </w:rPr>
        <w:t>k</w:t>
      </w:r>
      <w:r>
        <w:rPr>
          <w:i/>
          <w:sz w:val="22"/>
          <w:szCs w:val="22"/>
        </w:rPr>
        <w:t>u</w:t>
      </w:r>
      <w:r>
        <w:rPr>
          <w:i/>
          <w:spacing w:val="-1"/>
          <w:sz w:val="22"/>
          <w:szCs w:val="22"/>
        </w:rPr>
        <w:t>m</w:t>
      </w:r>
      <w:r>
        <w:rPr>
          <w:i/>
          <w:sz w:val="22"/>
          <w:szCs w:val="22"/>
        </w:rPr>
        <w:t>s</w:t>
      </w:r>
      <w:r>
        <w:rPr>
          <w:i/>
          <w:spacing w:val="-2"/>
          <w:sz w:val="22"/>
          <w:szCs w:val="22"/>
        </w:rPr>
        <w:t xml:space="preserve"> </w:t>
      </w:r>
      <w:r>
        <w:rPr>
          <w:i/>
          <w:sz w:val="22"/>
          <w:szCs w:val="22"/>
        </w:rPr>
        <w:t>2016.gada</w:t>
      </w:r>
      <w:r>
        <w:rPr>
          <w:i/>
          <w:spacing w:val="-2"/>
          <w:sz w:val="22"/>
          <w:szCs w:val="22"/>
        </w:rPr>
        <w:t xml:space="preserve"> </w:t>
      </w:r>
      <w:r w:rsidR="00C42948">
        <w:rPr>
          <w:i/>
          <w:spacing w:val="-2"/>
          <w:sz w:val="22"/>
          <w:szCs w:val="22"/>
        </w:rPr>
        <w:t>decembris</w:t>
      </w:r>
      <w:r w:rsidRPr="007235F8">
        <w:rPr>
          <w:i/>
          <w:sz w:val="22"/>
          <w:szCs w:val="22"/>
          <w:highlight w:val="yellow"/>
        </w:rPr>
        <w:t xml:space="preserve">, </w:t>
      </w:r>
      <w:r w:rsidRPr="007D1255">
        <w:rPr>
          <w:i/>
          <w:spacing w:val="-2"/>
          <w:sz w:val="22"/>
          <w:szCs w:val="22"/>
        </w:rPr>
        <w:t>b</w:t>
      </w:r>
      <w:r w:rsidRPr="007D1255">
        <w:rPr>
          <w:i/>
          <w:sz w:val="22"/>
          <w:szCs w:val="22"/>
        </w:rPr>
        <w:t>ūvd</w:t>
      </w:r>
      <w:r w:rsidRPr="007D1255">
        <w:rPr>
          <w:i/>
          <w:spacing w:val="-2"/>
          <w:sz w:val="22"/>
          <w:szCs w:val="22"/>
        </w:rPr>
        <w:t>a</w:t>
      </w:r>
      <w:r w:rsidRPr="007D1255">
        <w:rPr>
          <w:i/>
          <w:sz w:val="22"/>
          <w:szCs w:val="22"/>
        </w:rPr>
        <w:t xml:space="preserve">rbu </w:t>
      </w:r>
      <w:r w:rsidRPr="007D1255">
        <w:rPr>
          <w:i/>
          <w:spacing w:val="-1"/>
          <w:sz w:val="22"/>
          <w:szCs w:val="22"/>
        </w:rPr>
        <w:t>i</w:t>
      </w:r>
      <w:r w:rsidRPr="007D1255">
        <w:rPr>
          <w:i/>
          <w:spacing w:val="1"/>
          <w:sz w:val="22"/>
          <w:szCs w:val="22"/>
        </w:rPr>
        <w:t>l</w:t>
      </w:r>
      <w:r w:rsidRPr="007D1255">
        <w:rPr>
          <w:i/>
          <w:sz w:val="22"/>
          <w:szCs w:val="22"/>
        </w:rPr>
        <w:t>gu</w:t>
      </w:r>
      <w:r w:rsidRPr="007D1255">
        <w:rPr>
          <w:i/>
          <w:spacing w:val="-1"/>
          <w:sz w:val="22"/>
          <w:szCs w:val="22"/>
        </w:rPr>
        <w:t>m</w:t>
      </w:r>
      <w:r w:rsidRPr="007D1255">
        <w:rPr>
          <w:i/>
          <w:sz w:val="22"/>
          <w:szCs w:val="22"/>
        </w:rPr>
        <w:t xml:space="preserve">s </w:t>
      </w:r>
      <w:r w:rsidR="00C42948" w:rsidRPr="007D1255">
        <w:rPr>
          <w:i/>
          <w:spacing w:val="-2"/>
          <w:sz w:val="22"/>
          <w:szCs w:val="22"/>
        </w:rPr>
        <w:t>2017.gada .novembris</w:t>
      </w:r>
      <w:r w:rsidRPr="007D1255">
        <w:rPr>
          <w:i/>
          <w:sz w:val="22"/>
          <w:szCs w:val="22"/>
        </w:rPr>
        <w:t>.</w:t>
      </w:r>
    </w:p>
    <w:p w:rsidR="00E17859" w:rsidRDefault="00DA2FB4">
      <w:pPr>
        <w:spacing w:before="61" w:line="295" w:lineRule="auto"/>
        <w:ind w:left="250" w:right="497"/>
        <w:rPr>
          <w:sz w:val="22"/>
          <w:szCs w:val="22"/>
        </w:rPr>
      </w:pPr>
      <w:proofErr w:type="gramStart"/>
      <w:r>
        <w:rPr>
          <w:i/>
          <w:spacing w:val="-1"/>
          <w:sz w:val="22"/>
          <w:szCs w:val="22"/>
        </w:rPr>
        <w:t>O</w:t>
      </w:r>
      <w:r>
        <w:rPr>
          <w:i/>
          <w:sz w:val="22"/>
          <w:szCs w:val="22"/>
        </w:rPr>
        <w:t>b</w:t>
      </w:r>
      <w:r>
        <w:rPr>
          <w:i/>
          <w:spacing w:val="1"/>
          <w:sz w:val="22"/>
          <w:szCs w:val="22"/>
        </w:rPr>
        <w:t>j</w:t>
      </w:r>
      <w:r>
        <w:rPr>
          <w:i/>
          <w:sz w:val="22"/>
          <w:szCs w:val="22"/>
        </w:rPr>
        <w:t>e</w:t>
      </w:r>
      <w:r>
        <w:rPr>
          <w:i/>
          <w:spacing w:val="-2"/>
          <w:sz w:val="22"/>
          <w:szCs w:val="22"/>
        </w:rPr>
        <w:t>k</w:t>
      </w:r>
      <w:r>
        <w:rPr>
          <w:i/>
          <w:spacing w:val="1"/>
          <w:sz w:val="22"/>
          <w:szCs w:val="22"/>
        </w:rPr>
        <w:t>t</w:t>
      </w:r>
      <w:r>
        <w:rPr>
          <w:i/>
          <w:sz w:val="22"/>
          <w:szCs w:val="22"/>
        </w:rPr>
        <w:t>a no</w:t>
      </w:r>
      <w:r>
        <w:rPr>
          <w:i/>
          <w:spacing w:val="-2"/>
          <w:sz w:val="22"/>
          <w:szCs w:val="22"/>
        </w:rPr>
        <w:t>d</w:t>
      </w:r>
      <w:r>
        <w:rPr>
          <w:i/>
          <w:sz w:val="22"/>
          <w:szCs w:val="22"/>
        </w:rPr>
        <w:t>ošan</w:t>
      </w:r>
      <w:r>
        <w:rPr>
          <w:i/>
          <w:spacing w:val="-2"/>
          <w:sz w:val="22"/>
          <w:szCs w:val="22"/>
        </w:rPr>
        <w:t>a</w:t>
      </w:r>
      <w:r>
        <w:rPr>
          <w:i/>
          <w:sz w:val="22"/>
          <w:szCs w:val="22"/>
        </w:rPr>
        <w:t>i</w:t>
      </w:r>
      <w:r>
        <w:rPr>
          <w:i/>
          <w:spacing w:val="1"/>
          <w:sz w:val="22"/>
          <w:szCs w:val="22"/>
        </w:rPr>
        <w:t xml:space="preserve"> </w:t>
      </w:r>
      <w:r>
        <w:rPr>
          <w:i/>
          <w:spacing w:val="-2"/>
          <w:sz w:val="22"/>
          <w:szCs w:val="22"/>
        </w:rPr>
        <w:t>e</w:t>
      </w:r>
      <w:r>
        <w:rPr>
          <w:i/>
          <w:sz w:val="22"/>
          <w:szCs w:val="22"/>
        </w:rPr>
        <w:t>k</w:t>
      </w:r>
      <w:r>
        <w:rPr>
          <w:i/>
          <w:spacing w:val="1"/>
          <w:sz w:val="22"/>
          <w:szCs w:val="22"/>
        </w:rPr>
        <w:t>s</w:t>
      </w:r>
      <w:r>
        <w:rPr>
          <w:i/>
          <w:spacing w:val="-2"/>
          <w:sz w:val="22"/>
          <w:szCs w:val="22"/>
        </w:rPr>
        <w:t>p</w:t>
      </w:r>
      <w:r>
        <w:rPr>
          <w:i/>
          <w:spacing w:val="1"/>
          <w:sz w:val="22"/>
          <w:szCs w:val="22"/>
        </w:rPr>
        <w:t>l</w:t>
      </w:r>
      <w:r>
        <w:rPr>
          <w:i/>
          <w:sz w:val="22"/>
          <w:szCs w:val="22"/>
        </w:rPr>
        <w:t>u</w:t>
      </w:r>
      <w:r>
        <w:rPr>
          <w:i/>
          <w:spacing w:val="-2"/>
          <w:sz w:val="22"/>
          <w:szCs w:val="22"/>
        </w:rPr>
        <w:t>a</w:t>
      </w:r>
      <w:r>
        <w:rPr>
          <w:i/>
          <w:spacing w:val="1"/>
          <w:sz w:val="22"/>
          <w:szCs w:val="22"/>
        </w:rPr>
        <w:t>t</w:t>
      </w:r>
      <w:r>
        <w:rPr>
          <w:i/>
          <w:sz w:val="22"/>
          <w:szCs w:val="22"/>
        </w:rPr>
        <w:t>ā</w:t>
      </w:r>
      <w:r>
        <w:rPr>
          <w:i/>
          <w:spacing w:val="-2"/>
          <w:sz w:val="22"/>
          <w:szCs w:val="22"/>
        </w:rPr>
        <w:t>c</w:t>
      </w:r>
      <w:r>
        <w:rPr>
          <w:i/>
          <w:spacing w:val="1"/>
          <w:sz w:val="22"/>
          <w:szCs w:val="22"/>
        </w:rPr>
        <w:t>ij</w:t>
      </w:r>
      <w:r>
        <w:rPr>
          <w:i/>
          <w:sz w:val="22"/>
          <w:szCs w:val="22"/>
        </w:rPr>
        <w:t>ā</w:t>
      </w:r>
      <w:r>
        <w:rPr>
          <w:i/>
          <w:spacing w:val="2"/>
          <w:sz w:val="22"/>
          <w:szCs w:val="22"/>
        </w:rPr>
        <w:t xml:space="preserve"> </w:t>
      </w:r>
      <w:r>
        <w:rPr>
          <w:i/>
          <w:sz w:val="22"/>
          <w:szCs w:val="22"/>
        </w:rPr>
        <w:t>–</w:t>
      </w:r>
      <w:r>
        <w:rPr>
          <w:i/>
          <w:spacing w:val="-2"/>
          <w:sz w:val="22"/>
          <w:szCs w:val="22"/>
        </w:rPr>
        <w:t xml:space="preserve"> </w:t>
      </w:r>
      <w:r>
        <w:rPr>
          <w:i/>
          <w:spacing w:val="1"/>
          <w:sz w:val="22"/>
          <w:szCs w:val="22"/>
        </w:rPr>
        <w:t>i</w:t>
      </w:r>
      <w:r>
        <w:rPr>
          <w:i/>
          <w:spacing w:val="-2"/>
          <w:sz w:val="22"/>
          <w:szCs w:val="22"/>
        </w:rPr>
        <w:t>z</w:t>
      </w:r>
      <w:r>
        <w:rPr>
          <w:i/>
          <w:sz w:val="22"/>
          <w:szCs w:val="22"/>
        </w:rPr>
        <w:t>p</w:t>
      </w:r>
      <w:r>
        <w:rPr>
          <w:i/>
          <w:spacing w:val="-1"/>
          <w:sz w:val="22"/>
          <w:szCs w:val="22"/>
        </w:rPr>
        <w:t>i</w:t>
      </w:r>
      <w:r>
        <w:rPr>
          <w:i/>
          <w:spacing w:val="1"/>
          <w:sz w:val="22"/>
          <w:szCs w:val="22"/>
        </w:rPr>
        <w:t>l</w:t>
      </w:r>
      <w:r>
        <w:rPr>
          <w:i/>
          <w:sz w:val="22"/>
          <w:szCs w:val="22"/>
        </w:rPr>
        <w:t>ddo</w:t>
      </w:r>
      <w:r>
        <w:rPr>
          <w:i/>
          <w:spacing w:val="-2"/>
          <w:sz w:val="22"/>
          <w:szCs w:val="22"/>
        </w:rPr>
        <w:t>k</w:t>
      </w:r>
      <w:r>
        <w:rPr>
          <w:i/>
          <w:sz w:val="22"/>
          <w:szCs w:val="22"/>
        </w:rPr>
        <w:t>u</w:t>
      </w:r>
      <w:r>
        <w:rPr>
          <w:i/>
          <w:spacing w:val="-1"/>
          <w:sz w:val="22"/>
          <w:szCs w:val="22"/>
        </w:rPr>
        <w:t>m</w:t>
      </w:r>
      <w:r>
        <w:rPr>
          <w:i/>
          <w:sz w:val="22"/>
          <w:szCs w:val="22"/>
        </w:rPr>
        <w:t>en</w:t>
      </w:r>
      <w:r>
        <w:rPr>
          <w:i/>
          <w:spacing w:val="-1"/>
          <w:sz w:val="22"/>
          <w:szCs w:val="22"/>
        </w:rPr>
        <w:t>t</w:t>
      </w:r>
      <w:r>
        <w:rPr>
          <w:i/>
          <w:sz w:val="22"/>
          <w:szCs w:val="22"/>
        </w:rPr>
        <w:t>āc</w:t>
      </w:r>
      <w:r>
        <w:rPr>
          <w:i/>
          <w:spacing w:val="-1"/>
          <w:sz w:val="22"/>
          <w:szCs w:val="22"/>
        </w:rPr>
        <w:t>ij</w:t>
      </w:r>
      <w:r>
        <w:rPr>
          <w:i/>
          <w:sz w:val="22"/>
          <w:szCs w:val="22"/>
        </w:rPr>
        <w:t xml:space="preserve">as </w:t>
      </w:r>
      <w:r>
        <w:rPr>
          <w:i/>
          <w:spacing w:val="1"/>
          <w:sz w:val="22"/>
          <w:szCs w:val="22"/>
        </w:rPr>
        <w:t>s</w:t>
      </w:r>
      <w:r>
        <w:rPr>
          <w:i/>
          <w:sz w:val="22"/>
          <w:szCs w:val="22"/>
        </w:rPr>
        <w:t>ag</w:t>
      </w:r>
      <w:r>
        <w:rPr>
          <w:i/>
          <w:spacing w:val="-2"/>
          <w:sz w:val="22"/>
          <w:szCs w:val="22"/>
        </w:rPr>
        <w:t>a</w:t>
      </w:r>
      <w:r>
        <w:rPr>
          <w:i/>
          <w:spacing w:val="1"/>
          <w:sz w:val="22"/>
          <w:szCs w:val="22"/>
        </w:rPr>
        <w:t>t</w:t>
      </w:r>
      <w:r>
        <w:rPr>
          <w:i/>
          <w:sz w:val="22"/>
          <w:szCs w:val="22"/>
        </w:rPr>
        <w:t>a</w:t>
      </w:r>
      <w:r>
        <w:rPr>
          <w:i/>
          <w:spacing w:val="-2"/>
          <w:sz w:val="22"/>
          <w:szCs w:val="22"/>
        </w:rPr>
        <w:t>v</w:t>
      </w:r>
      <w:r>
        <w:rPr>
          <w:i/>
          <w:sz w:val="22"/>
          <w:szCs w:val="22"/>
        </w:rPr>
        <w:t>ošan</w:t>
      </w:r>
      <w:r>
        <w:rPr>
          <w:i/>
          <w:spacing w:val="-2"/>
          <w:sz w:val="22"/>
          <w:szCs w:val="22"/>
        </w:rPr>
        <w:t>a</w:t>
      </w:r>
      <w:r>
        <w:rPr>
          <w:i/>
          <w:sz w:val="22"/>
          <w:szCs w:val="22"/>
        </w:rPr>
        <w:t>i</w:t>
      </w:r>
      <w:r>
        <w:rPr>
          <w:i/>
          <w:spacing w:val="1"/>
          <w:sz w:val="22"/>
          <w:szCs w:val="22"/>
        </w:rPr>
        <w:t xml:space="preserve"> </w:t>
      </w:r>
      <w:r>
        <w:rPr>
          <w:i/>
          <w:sz w:val="22"/>
          <w:szCs w:val="22"/>
        </w:rPr>
        <w:t>p</w:t>
      </w:r>
      <w:r>
        <w:rPr>
          <w:i/>
          <w:spacing w:val="-2"/>
          <w:sz w:val="22"/>
          <w:szCs w:val="22"/>
        </w:rPr>
        <w:t>a</w:t>
      </w:r>
      <w:r>
        <w:rPr>
          <w:i/>
          <w:sz w:val="22"/>
          <w:szCs w:val="22"/>
        </w:rPr>
        <w:t>r</w:t>
      </w:r>
      <w:r>
        <w:rPr>
          <w:i/>
          <w:spacing w:val="1"/>
          <w:sz w:val="22"/>
          <w:szCs w:val="22"/>
        </w:rPr>
        <w:t>e</w:t>
      </w:r>
      <w:r>
        <w:rPr>
          <w:i/>
          <w:sz w:val="22"/>
          <w:szCs w:val="22"/>
        </w:rPr>
        <w:t>d</w:t>
      </w:r>
      <w:r>
        <w:rPr>
          <w:i/>
          <w:spacing w:val="-2"/>
          <w:sz w:val="22"/>
          <w:szCs w:val="22"/>
        </w:rPr>
        <w:t>z</w:t>
      </w:r>
      <w:r>
        <w:rPr>
          <w:i/>
          <w:sz w:val="22"/>
          <w:szCs w:val="22"/>
        </w:rPr>
        <w:t>ē</w:t>
      </w:r>
      <w:r>
        <w:rPr>
          <w:i/>
          <w:spacing w:val="1"/>
          <w:sz w:val="22"/>
          <w:szCs w:val="22"/>
        </w:rPr>
        <w:t>t</w:t>
      </w:r>
      <w:r>
        <w:rPr>
          <w:i/>
          <w:spacing w:val="-2"/>
          <w:sz w:val="22"/>
          <w:szCs w:val="22"/>
        </w:rPr>
        <w:t>a</w:t>
      </w:r>
      <w:r>
        <w:rPr>
          <w:i/>
          <w:sz w:val="22"/>
          <w:szCs w:val="22"/>
        </w:rPr>
        <w:t xml:space="preserve">s 14 </w:t>
      </w:r>
      <w:r>
        <w:rPr>
          <w:i/>
          <w:spacing w:val="-2"/>
          <w:sz w:val="22"/>
          <w:szCs w:val="22"/>
        </w:rPr>
        <w:t>d</w:t>
      </w:r>
      <w:r>
        <w:rPr>
          <w:i/>
          <w:spacing w:val="1"/>
          <w:sz w:val="22"/>
          <w:szCs w:val="22"/>
        </w:rPr>
        <w:t>i</w:t>
      </w:r>
      <w:r>
        <w:rPr>
          <w:i/>
          <w:sz w:val="22"/>
          <w:szCs w:val="22"/>
        </w:rPr>
        <w:t>ena</w:t>
      </w:r>
      <w:r>
        <w:rPr>
          <w:i/>
          <w:spacing w:val="-2"/>
          <w:sz w:val="22"/>
          <w:szCs w:val="22"/>
        </w:rPr>
        <w:t>s</w:t>
      </w:r>
      <w:r>
        <w:rPr>
          <w:i/>
          <w:sz w:val="22"/>
          <w:szCs w:val="22"/>
        </w:rPr>
        <w:t>.</w:t>
      </w:r>
      <w:proofErr w:type="gramEnd"/>
      <w:r>
        <w:rPr>
          <w:i/>
          <w:sz w:val="22"/>
          <w:szCs w:val="22"/>
        </w:rPr>
        <w:t xml:space="preserve"> </w:t>
      </w:r>
    </w:p>
    <w:p w:rsidR="00E17859" w:rsidRDefault="00E17859">
      <w:pPr>
        <w:spacing w:line="260" w:lineRule="exact"/>
        <w:rPr>
          <w:sz w:val="26"/>
          <w:szCs w:val="26"/>
        </w:rPr>
      </w:pPr>
    </w:p>
    <w:p w:rsidR="00E17859" w:rsidRDefault="00E17859">
      <w:pPr>
        <w:spacing w:before="12" w:line="260" w:lineRule="exact"/>
        <w:rPr>
          <w:sz w:val="26"/>
          <w:szCs w:val="26"/>
        </w:rPr>
      </w:pPr>
    </w:p>
    <w:p w:rsidR="008A493A" w:rsidRDefault="008A493A">
      <w:pPr>
        <w:spacing w:before="32"/>
        <w:ind w:left="545" w:right="75" w:hanging="427"/>
        <w:jc w:val="both"/>
        <w:rPr>
          <w:sz w:val="22"/>
          <w:szCs w:val="22"/>
        </w:rPr>
      </w:pPr>
    </w:p>
    <w:p w:rsidR="008A493A" w:rsidRDefault="008A493A">
      <w:pPr>
        <w:spacing w:before="32"/>
        <w:ind w:left="545" w:right="75" w:hanging="427"/>
        <w:jc w:val="both"/>
        <w:rPr>
          <w:sz w:val="22"/>
          <w:szCs w:val="22"/>
        </w:rPr>
      </w:pPr>
    </w:p>
    <w:p w:rsidR="008A493A" w:rsidRDefault="008A493A">
      <w:pPr>
        <w:spacing w:before="32"/>
        <w:ind w:left="545" w:right="75" w:hanging="427"/>
        <w:jc w:val="both"/>
        <w:rPr>
          <w:sz w:val="22"/>
          <w:szCs w:val="22"/>
        </w:rPr>
      </w:pPr>
    </w:p>
    <w:p w:rsidR="00E17859" w:rsidRDefault="00DA2FB4">
      <w:pPr>
        <w:spacing w:before="32"/>
        <w:ind w:left="545" w:right="75" w:hanging="427"/>
        <w:jc w:val="both"/>
        <w:rPr>
          <w:sz w:val="22"/>
          <w:szCs w:val="22"/>
        </w:rPr>
      </w:pPr>
      <w:r>
        <w:rPr>
          <w:sz w:val="22"/>
          <w:szCs w:val="22"/>
        </w:rPr>
        <w:t>7.</w:t>
      </w:r>
      <w:r w:rsidR="00AA26B5">
        <w:rPr>
          <w:sz w:val="22"/>
          <w:szCs w:val="22"/>
        </w:rPr>
        <w:t>2</w:t>
      </w:r>
      <w:r>
        <w:rPr>
          <w:sz w:val="22"/>
          <w:szCs w:val="22"/>
        </w:rPr>
        <w:t>.</w:t>
      </w:r>
      <w:r>
        <w:rPr>
          <w:spacing w:val="38"/>
          <w:sz w:val="22"/>
          <w:szCs w:val="22"/>
        </w:rPr>
        <w:t xml:space="preserve"> </w:t>
      </w:r>
      <w:r>
        <w:rPr>
          <w:sz w:val="22"/>
          <w:szCs w:val="22"/>
        </w:rPr>
        <w:t>S</w:t>
      </w:r>
      <w:r>
        <w:rPr>
          <w:spacing w:val="1"/>
          <w:sz w:val="22"/>
          <w:szCs w:val="22"/>
        </w:rPr>
        <w:t>li</w:t>
      </w:r>
      <w:r>
        <w:rPr>
          <w:spacing w:val="-4"/>
          <w:sz w:val="22"/>
          <w:szCs w:val="22"/>
        </w:rPr>
        <w:t>m</w:t>
      </w:r>
      <w:r>
        <w:rPr>
          <w:spacing w:val="1"/>
          <w:sz w:val="22"/>
          <w:szCs w:val="22"/>
        </w:rPr>
        <w:t>ī</w:t>
      </w:r>
      <w:r>
        <w:rPr>
          <w:sz w:val="22"/>
          <w:szCs w:val="22"/>
        </w:rPr>
        <w:t>ba,</w:t>
      </w:r>
      <w:r>
        <w:rPr>
          <w:spacing w:val="2"/>
          <w:sz w:val="22"/>
          <w:szCs w:val="22"/>
        </w:rPr>
        <w:t xml:space="preserve"> </w:t>
      </w:r>
      <w:r>
        <w:rPr>
          <w:spacing w:val="-2"/>
          <w:sz w:val="22"/>
          <w:szCs w:val="22"/>
        </w:rPr>
        <w:t>k</w:t>
      </w:r>
      <w:r>
        <w:rPr>
          <w:sz w:val="22"/>
          <w:szCs w:val="22"/>
        </w:rPr>
        <w:t>o</w:t>
      </w:r>
      <w:r>
        <w:rPr>
          <w:spacing w:val="-4"/>
          <w:sz w:val="22"/>
          <w:szCs w:val="22"/>
        </w:rPr>
        <w:t>m</w:t>
      </w:r>
      <w:r>
        <w:rPr>
          <w:sz w:val="22"/>
          <w:szCs w:val="22"/>
        </w:rPr>
        <w:t>and</w:t>
      </w:r>
      <w:r>
        <w:rPr>
          <w:spacing w:val="-2"/>
          <w:sz w:val="22"/>
          <w:szCs w:val="22"/>
        </w:rPr>
        <w:t>ē</w:t>
      </w:r>
      <w:r>
        <w:rPr>
          <w:spacing w:val="3"/>
          <w:sz w:val="22"/>
          <w:szCs w:val="22"/>
        </w:rPr>
        <w:t>j</w:t>
      </w:r>
      <w:r>
        <w:rPr>
          <w:sz w:val="22"/>
          <w:szCs w:val="22"/>
        </w:rPr>
        <w:t>u</w:t>
      </w:r>
      <w:r>
        <w:rPr>
          <w:spacing w:val="-4"/>
          <w:sz w:val="22"/>
          <w:szCs w:val="22"/>
        </w:rPr>
        <w:t>m</w:t>
      </w:r>
      <w:r>
        <w:rPr>
          <w:sz w:val="22"/>
          <w:szCs w:val="22"/>
        </w:rPr>
        <w:t>s</w:t>
      </w:r>
      <w:r>
        <w:rPr>
          <w:spacing w:val="2"/>
          <w:sz w:val="22"/>
          <w:szCs w:val="22"/>
        </w:rPr>
        <w:t xml:space="preserve"> </w:t>
      </w:r>
      <w:r>
        <w:rPr>
          <w:sz w:val="22"/>
          <w:szCs w:val="22"/>
        </w:rPr>
        <w:t xml:space="preserve">u.c. </w:t>
      </w:r>
      <w:r>
        <w:rPr>
          <w:spacing w:val="1"/>
          <w:sz w:val="22"/>
          <w:szCs w:val="22"/>
        </w:rPr>
        <w:t>l</w:t>
      </w:r>
      <w:r>
        <w:rPr>
          <w:spacing w:val="-1"/>
          <w:sz w:val="22"/>
          <w:szCs w:val="22"/>
        </w:rPr>
        <w:t>ī</w:t>
      </w:r>
      <w:r>
        <w:rPr>
          <w:sz w:val="22"/>
          <w:szCs w:val="22"/>
        </w:rPr>
        <w:t>d</w:t>
      </w:r>
      <w:r>
        <w:rPr>
          <w:spacing w:val="-2"/>
          <w:sz w:val="22"/>
          <w:szCs w:val="22"/>
        </w:rPr>
        <w:t>z</w:t>
      </w:r>
      <w:r>
        <w:rPr>
          <w:spacing w:val="1"/>
          <w:sz w:val="22"/>
          <w:szCs w:val="22"/>
        </w:rPr>
        <w:t>ī</w:t>
      </w:r>
      <w:r>
        <w:rPr>
          <w:spacing w:val="-2"/>
          <w:sz w:val="22"/>
          <w:szCs w:val="22"/>
        </w:rPr>
        <w:t>g</w:t>
      </w:r>
      <w:r>
        <w:rPr>
          <w:sz w:val="22"/>
          <w:szCs w:val="22"/>
        </w:rPr>
        <w:t>os</w:t>
      </w:r>
      <w:r>
        <w:rPr>
          <w:spacing w:val="2"/>
          <w:sz w:val="22"/>
          <w:szCs w:val="22"/>
        </w:rPr>
        <w:t xml:space="preserve"> </w:t>
      </w:r>
      <w:r>
        <w:rPr>
          <w:spacing w:val="-2"/>
          <w:sz w:val="22"/>
          <w:szCs w:val="22"/>
        </w:rPr>
        <w:t>g</w:t>
      </w:r>
      <w:r>
        <w:rPr>
          <w:sz w:val="22"/>
          <w:szCs w:val="22"/>
        </w:rPr>
        <w:t>ad</w:t>
      </w:r>
      <w:r>
        <w:rPr>
          <w:spacing w:val="-1"/>
          <w:sz w:val="22"/>
          <w:szCs w:val="22"/>
        </w:rPr>
        <w:t>ī</w:t>
      </w:r>
      <w:r>
        <w:rPr>
          <w:spacing w:val="3"/>
          <w:sz w:val="22"/>
          <w:szCs w:val="22"/>
        </w:rPr>
        <w:t>j</w:t>
      </w:r>
      <w:r>
        <w:rPr>
          <w:sz w:val="22"/>
          <w:szCs w:val="22"/>
        </w:rPr>
        <w:t>u</w:t>
      </w:r>
      <w:r>
        <w:rPr>
          <w:spacing w:val="-4"/>
          <w:sz w:val="22"/>
          <w:szCs w:val="22"/>
        </w:rPr>
        <w:t>m</w:t>
      </w:r>
      <w:r>
        <w:rPr>
          <w:sz w:val="22"/>
          <w:szCs w:val="22"/>
        </w:rPr>
        <w:t>os</w:t>
      </w:r>
      <w:r>
        <w:rPr>
          <w:spacing w:val="2"/>
          <w:sz w:val="22"/>
          <w:szCs w:val="22"/>
        </w:rPr>
        <w:t xml:space="preserve"> </w:t>
      </w:r>
      <w:r>
        <w:rPr>
          <w:sz w:val="22"/>
          <w:szCs w:val="22"/>
        </w:rPr>
        <w:t>o</w:t>
      </w:r>
      <w:r>
        <w:rPr>
          <w:spacing w:val="-2"/>
          <w:sz w:val="22"/>
          <w:szCs w:val="22"/>
        </w:rPr>
        <w:t>p</w:t>
      </w:r>
      <w:r>
        <w:rPr>
          <w:sz w:val="22"/>
          <w:szCs w:val="22"/>
        </w:rPr>
        <w:t>e</w:t>
      </w:r>
      <w:r>
        <w:rPr>
          <w:spacing w:val="1"/>
          <w:sz w:val="22"/>
          <w:szCs w:val="22"/>
        </w:rPr>
        <w:t>r</w:t>
      </w:r>
      <w:r>
        <w:rPr>
          <w:spacing w:val="-2"/>
          <w:sz w:val="22"/>
          <w:szCs w:val="22"/>
        </w:rPr>
        <w:t>a</w:t>
      </w:r>
      <w:r>
        <w:rPr>
          <w:spacing w:val="1"/>
          <w:sz w:val="22"/>
          <w:szCs w:val="22"/>
        </w:rPr>
        <w:t>t</w:t>
      </w:r>
      <w:r>
        <w:rPr>
          <w:spacing w:val="-1"/>
          <w:sz w:val="22"/>
          <w:szCs w:val="22"/>
        </w:rPr>
        <w:t>ī</w:t>
      </w:r>
      <w:r>
        <w:rPr>
          <w:spacing w:val="-2"/>
          <w:sz w:val="22"/>
          <w:szCs w:val="22"/>
        </w:rPr>
        <w:t>v</w:t>
      </w:r>
      <w:r>
        <w:rPr>
          <w:sz w:val="22"/>
          <w:szCs w:val="22"/>
        </w:rPr>
        <w:t>as</w:t>
      </w:r>
      <w:r>
        <w:rPr>
          <w:spacing w:val="2"/>
          <w:sz w:val="22"/>
          <w:szCs w:val="22"/>
        </w:rPr>
        <w:t xml:space="preserve"> </w:t>
      </w:r>
      <w:r>
        <w:rPr>
          <w:sz w:val="22"/>
          <w:szCs w:val="22"/>
        </w:rPr>
        <w:t>da</w:t>
      </w:r>
      <w:r>
        <w:rPr>
          <w:spacing w:val="1"/>
          <w:sz w:val="22"/>
          <w:szCs w:val="22"/>
        </w:rPr>
        <w:t>r</w:t>
      </w:r>
      <w:r>
        <w:rPr>
          <w:spacing w:val="-2"/>
          <w:sz w:val="22"/>
          <w:szCs w:val="22"/>
        </w:rPr>
        <w:t>b</w:t>
      </w:r>
      <w:r>
        <w:rPr>
          <w:spacing w:val="1"/>
          <w:sz w:val="22"/>
          <w:szCs w:val="22"/>
        </w:rPr>
        <w:t>ī</w:t>
      </w:r>
      <w:r>
        <w:rPr>
          <w:sz w:val="22"/>
          <w:szCs w:val="22"/>
        </w:rPr>
        <w:t>b</w:t>
      </w:r>
      <w:r>
        <w:rPr>
          <w:spacing w:val="-2"/>
          <w:sz w:val="22"/>
          <w:szCs w:val="22"/>
        </w:rPr>
        <w:t>a</w:t>
      </w:r>
      <w:r>
        <w:rPr>
          <w:sz w:val="22"/>
          <w:szCs w:val="22"/>
        </w:rPr>
        <w:t>s</w:t>
      </w:r>
      <w:r>
        <w:rPr>
          <w:spacing w:val="2"/>
          <w:sz w:val="22"/>
          <w:szCs w:val="22"/>
        </w:rPr>
        <w:t xml:space="preserve"> </w:t>
      </w:r>
      <w:r>
        <w:rPr>
          <w:sz w:val="22"/>
          <w:szCs w:val="22"/>
        </w:rPr>
        <w:t>n</w:t>
      </w:r>
      <w:r>
        <w:rPr>
          <w:spacing w:val="-2"/>
          <w:sz w:val="22"/>
          <w:szCs w:val="22"/>
        </w:rPr>
        <w:t>o</w:t>
      </w:r>
      <w:r>
        <w:rPr>
          <w:sz w:val="22"/>
          <w:szCs w:val="22"/>
        </w:rPr>
        <w:t>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š</w:t>
      </w:r>
      <w:r>
        <w:rPr>
          <w:spacing w:val="1"/>
          <w:sz w:val="22"/>
          <w:szCs w:val="22"/>
        </w:rPr>
        <w:t>a</w:t>
      </w:r>
      <w:r>
        <w:rPr>
          <w:spacing w:val="-2"/>
          <w:sz w:val="22"/>
          <w:szCs w:val="22"/>
        </w:rPr>
        <w:t>na</w:t>
      </w:r>
      <w:r>
        <w:rPr>
          <w:sz w:val="22"/>
          <w:szCs w:val="22"/>
        </w:rPr>
        <w:t>i</w:t>
      </w:r>
      <w:r>
        <w:rPr>
          <w:spacing w:val="3"/>
          <w:sz w:val="22"/>
          <w:szCs w:val="22"/>
        </w:rPr>
        <w:t xml:space="preserve"> </w:t>
      </w:r>
      <w:r>
        <w:rPr>
          <w:spacing w:val="-4"/>
          <w:sz w:val="22"/>
          <w:szCs w:val="22"/>
        </w:rPr>
        <w:t>I</w:t>
      </w:r>
      <w:r>
        <w:rPr>
          <w:spacing w:val="-2"/>
          <w:sz w:val="22"/>
          <w:szCs w:val="22"/>
        </w:rPr>
        <w:t>z</w:t>
      </w:r>
      <w:r>
        <w:rPr>
          <w:sz w:val="22"/>
          <w:szCs w:val="22"/>
        </w:rPr>
        <w:t>p</w:t>
      </w:r>
      <w:r>
        <w:rPr>
          <w:spacing w:val="1"/>
          <w:sz w:val="22"/>
          <w:szCs w:val="22"/>
        </w:rPr>
        <w:t>il</w:t>
      </w:r>
      <w:r>
        <w:rPr>
          <w:sz w:val="22"/>
          <w:szCs w:val="22"/>
        </w:rPr>
        <w:t>d</w:t>
      </w:r>
      <w:r>
        <w:rPr>
          <w:spacing w:val="1"/>
          <w:sz w:val="22"/>
          <w:szCs w:val="22"/>
        </w:rPr>
        <w:t>īt</w:t>
      </w:r>
      <w:r>
        <w:rPr>
          <w:spacing w:val="-2"/>
          <w:sz w:val="22"/>
          <w:szCs w:val="22"/>
        </w:rPr>
        <w:t>ā</w:t>
      </w:r>
      <w:r>
        <w:rPr>
          <w:spacing w:val="1"/>
          <w:sz w:val="22"/>
          <w:szCs w:val="22"/>
        </w:rPr>
        <w:t>j</w:t>
      </w:r>
      <w:r>
        <w:rPr>
          <w:sz w:val="22"/>
          <w:szCs w:val="22"/>
        </w:rPr>
        <w:t xml:space="preserve">am </w:t>
      </w:r>
      <w:r>
        <w:rPr>
          <w:spacing w:val="1"/>
          <w:sz w:val="22"/>
          <w:szCs w:val="22"/>
        </w:rPr>
        <w:t>j</w:t>
      </w:r>
      <w:r>
        <w:rPr>
          <w:sz w:val="22"/>
          <w:szCs w:val="22"/>
        </w:rPr>
        <w:t>āp</w:t>
      </w:r>
      <w:r>
        <w:rPr>
          <w:spacing w:val="-2"/>
          <w:sz w:val="22"/>
          <w:szCs w:val="22"/>
        </w:rPr>
        <w:t>a</w:t>
      </w:r>
      <w:r>
        <w:rPr>
          <w:spacing w:val="1"/>
          <w:sz w:val="22"/>
          <w:szCs w:val="22"/>
        </w:rPr>
        <w:t>r</w:t>
      </w:r>
      <w:r>
        <w:rPr>
          <w:sz w:val="22"/>
          <w:szCs w:val="22"/>
        </w:rPr>
        <w:t>edz</w:t>
      </w:r>
      <w:r>
        <w:rPr>
          <w:spacing w:val="-2"/>
          <w:sz w:val="22"/>
          <w:szCs w:val="22"/>
        </w:rPr>
        <w:t xml:space="preserve"> </w:t>
      </w:r>
      <w:r>
        <w:rPr>
          <w:spacing w:val="-1"/>
          <w:sz w:val="22"/>
          <w:szCs w:val="22"/>
        </w:rPr>
        <w:t>l</w:t>
      </w:r>
      <w:r>
        <w:rPr>
          <w:spacing w:val="1"/>
          <w:sz w:val="22"/>
          <w:szCs w:val="22"/>
        </w:rPr>
        <w:t>ī</w:t>
      </w:r>
      <w:r>
        <w:rPr>
          <w:sz w:val="22"/>
          <w:szCs w:val="22"/>
        </w:rPr>
        <w:t>d</w:t>
      </w:r>
      <w:r>
        <w:rPr>
          <w:spacing w:val="-2"/>
          <w:sz w:val="22"/>
          <w:szCs w:val="22"/>
        </w:rPr>
        <w:t>zv</w:t>
      </w:r>
      <w:r>
        <w:rPr>
          <w:sz w:val="22"/>
          <w:szCs w:val="22"/>
        </w:rPr>
        <w:t>ē</w:t>
      </w:r>
      <w:r>
        <w:rPr>
          <w:spacing w:val="1"/>
          <w:sz w:val="22"/>
          <w:szCs w:val="22"/>
        </w:rPr>
        <w:t>rtī</w:t>
      </w:r>
      <w:r>
        <w:rPr>
          <w:spacing w:val="-2"/>
          <w:sz w:val="22"/>
          <w:szCs w:val="22"/>
        </w:rPr>
        <w:t>g</w:t>
      </w:r>
      <w:r>
        <w:rPr>
          <w:sz w:val="22"/>
          <w:szCs w:val="22"/>
        </w:rPr>
        <w:t>i</w:t>
      </w:r>
      <w:r>
        <w:rPr>
          <w:spacing w:val="1"/>
          <w:sz w:val="22"/>
          <w:szCs w:val="22"/>
        </w:rPr>
        <w:t xml:space="preserve"> </w:t>
      </w:r>
      <w:r>
        <w:rPr>
          <w:spacing w:val="-2"/>
          <w:sz w:val="22"/>
          <w:szCs w:val="22"/>
        </w:rPr>
        <w:t>a</w:t>
      </w:r>
      <w:r>
        <w:rPr>
          <w:spacing w:val="1"/>
          <w:sz w:val="22"/>
          <w:szCs w:val="22"/>
        </w:rPr>
        <w:t>i</w:t>
      </w:r>
      <w:r>
        <w:rPr>
          <w:spacing w:val="-2"/>
          <w:sz w:val="22"/>
          <w:szCs w:val="22"/>
        </w:rPr>
        <w:t>zv</w:t>
      </w:r>
      <w:r>
        <w:rPr>
          <w:spacing w:val="1"/>
          <w:sz w:val="22"/>
          <w:szCs w:val="22"/>
        </w:rPr>
        <w:t>i</w:t>
      </w:r>
      <w:r>
        <w:rPr>
          <w:sz w:val="22"/>
          <w:szCs w:val="22"/>
        </w:rPr>
        <w:t>e</w:t>
      </w:r>
      <w:r>
        <w:rPr>
          <w:spacing w:val="1"/>
          <w:sz w:val="22"/>
          <w:szCs w:val="22"/>
        </w:rPr>
        <w:t>t</w:t>
      </w:r>
      <w:r>
        <w:rPr>
          <w:spacing w:val="-2"/>
          <w:sz w:val="22"/>
          <w:szCs w:val="22"/>
        </w:rPr>
        <w:t>o</w:t>
      </w:r>
      <w:r>
        <w:rPr>
          <w:spacing w:val="1"/>
          <w:sz w:val="22"/>
          <w:szCs w:val="22"/>
        </w:rPr>
        <w:t>t</w:t>
      </w:r>
      <w:r>
        <w:rPr>
          <w:spacing w:val="-2"/>
          <w:sz w:val="22"/>
          <w:szCs w:val="22"/>
        </w:rPr>
        <w:t>ā</w:t>
      </w:r>
      <w:r>
        <w:rPr>
          <w:spacing w:val="1"/>
          <w:sz w:val="22"/>
          <w:szCs w:val="22"/>
        </w:rPr>
        <w:t>j</w:t>
      </w:r>
      <w:r>
        <w:rPr>
          <w:sz w:val="22"/>
          <w:szCs w:val="22"/>
        </w:rPr>
        <w:t>i</w:t>
      </w:r>
      <w:r>
        <w:rPr>
          <w:spacing w:val="4"/>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bā</w:t>
      </w:r>
      <w:r>
        <w:rPr>
          <w:spacing w:val="-2"/>
          <w:sz w:val="22"/>
          <w:szCs w:val="22"/>
        </w:rPr>
        <w:t xml:space="preserve"> </w:t>
      </w:r>
      <w:r>
        <w:rPr>
          <w:sz w:val="22"/>
          <w:szCs w:val="22"/>
        </w:rPr>
        <w:t>p</w:t>
      </w:r>
      <w:r>
        <w:rPr>
          <w:spacing w:val="1"/>
          <w:sz w:val="22"/>
          <w:szCs w:val="22"/>
        </w:rPr>
        <w:t>i</w:t>
      </w:r>
      <w:r>
        <w:rPr>
          <w:spacing w:val="-2"/>
          <w:sz w:val="22"/>
          <w:szCs w:val="22"/>
        </w:rPr>
        <w:t>e</w:t>
      </w:r>
      <w:r>
        <w:rPr>
          <w:sz w:val="22"/>
          <w:szCs w:val="22"/>
        </w:rPr>
        <w:t>s</w:t>
      </w:r>
      <w:r>
        <w:rPr>
          <w:spacing w:val="-2"/>
          <w:sz w:val="22"/>
          <w:szCs w:val="22"/>
        </w:rPr>
        <w:t>a</w:t>
      </w:r>
      <w:r>
        <w:rPr>
          <w:spacing w:val="1"/>
          <w:sz w:val="22"/>
          <w:szCs w:val="22"/>
        </w:rPr>
        <w:t>i</w:t>
      </w:r>
      <w:r>
        <w:rPr>
          <w:sz w:val="22"/>
          <w:szCs w:val="22"/>
        </w:rPr>
        <w:t>s</w:t>
      </w:r>
      <w:r>
        <w:rPr>
          <w:spacing w:val="-1"/>
          <w:sz w:val="22"/>
          <w:szCs w:val="22"/>
        </w:rPr>
        <w:t>tī</w:t>
      </w:r>
      <w:r>
        <w:rPr>
          <w:spacing w:val="1"/>
          <w:sz w:val="22"/>
          <w:szCs w:val="22"/>
        </w:rPr>
        <w:t>t</w:t>
      </w:r>
      <w:r>
        <w:rPr>
          <w:spacing w:val="-2"/>
          <w:sz w:val="22"/>
          <w:szCs w:val="22"/>
        </w:rPr>
        <w:t>a</w:t>
      </w:r>
      <w:r>
        <w:rPr>
          <w:spacing w:val="1"/>
          <w:sz w:val="22"/>
          <w:szCs w:val="22"/>
        </w:rPr>
        <w:t>ji</w:t>
      </w:r>
      <w:r>
        <w:rPr>
          <w:sz w:val="22"/>
          <w:szCs w:val="22"/>
        </w:rPr>
        <w:t>em</w:t>
      </w:r>
      <w:r>
        <w:rPr>
          <w:spacing w:val="-3"/>
          <w:sz w:val="22"/>
          <w:szCs w:val="22"/>
        </w:rPr>
        <w:t xml:space="preserve"> </w:t>
      </w:r>
      <w:r>
        <w:rPr>
          <w:spacing w:val="1"/>
          <w:sz w:val="22"/>
          <w:szCs w:val="22"/>
        </w:rPr>
        <w:t>d</w:t>
      </w:r>
      <w:r>
        <w:rPr>
          <w:sz w:val="22"/>
          <w:szCs w:val="22"/>
        </w:rPr>
        <w:t>a</w:t>
      </w:r>
      <w:r>
        <w:rPr>
          <w:spacing w:val="1"/>
          <w:sz w:val="22"/>
          <w:szCs w:val="22"/>
        </w:rPr>
        <w:t>r</w:t>
      </w:r>
      <w:r>
        <w:rPr>
          <w:spacing w:val="-2"/>
          <w:sz w:val="22"/>
          <w:szCs w:val="22"/>
        </w:rPr>
        <w:t>b</w:t>
      </w:r>
      <w:r>
        <w:rPr>
          <w:spacing w:val="1"/>
          <w:sz w:val="22"/>
          <w:szCs w:val="22"/>
        </w:rPr>
        <w:t>i</w:t>
      </w:r>
      <w:r>
        <w:rPr>
          <w:sz w:val="22"/>
          <w:szCs w:val="22"/>
        </w:rPr>
        <w:t>n</w:t>
      </w:r>
      <w:r>
        <w:rPr>
          <w:spacing w:val="-1"/>
          <w:sz w:val="22"/>
          <w:szCs w:val="22"/>
        </w:rPr>
        <w:t>i</w:t>
      </w:r>
      <w:r>
        <w:rPr>
          <w:sz w:val="22"/>
          <w:szCs w:val="22"/>
        </w:rPr>
        <w:t>e</w:t>
      </w:r>
      <w:r>
        <w:rPr>
          <w:spacing w:val="-2"/>
          <w:sz w:val="22"/>
          <w:szCs w:val="22"/>
        </w:rPr>
        <w:t>k</w:t>
      </w:r>
      <w:r>
        <w:rPr>
          <w:spacing w:val="1"/>
          <w:sz w:val="22"/>
          <w:szCs w:val="22"/>
        </w:rPr>
        <w:t>i</w:t>
      </w:r>
      <w:r>
        <w:rPr>
          <w:sz w:val="22"/>
          <w:szCs w:val="22"/>
        </w:rPr>
        <w:t>e</w:t>
      </w:r>
      <w:r>
        <w:rPr>
          <w:spacing w:val="-3"/>
          <w:sz w:val="22"/>
          <w:szCs w:val="22"/>
        </w:rPr>
        <w:t>m</w:t>
      </w:r>
      <w:r>
        <w:rPr>
          <w:sz w:val="22"/>
          <w:szCs w:val="22"/>
        </w:rPr>
        <w:t>.</w:t>
      </w:r>
    </w:p>
    <w:p w:rsidR="00E17859" w:rsidRDefault="00DA2FB4">
      <w:pPr>
        <w:spacing w:line="240" w:lineRule="exact"/>
        <w:ind w:left="118"/>
        <w:rPr>
          <w:sz w:val="22"/>
          <w:szCs w:val="22"/>
        </w:rPr>
      </w:pPr>
      <w:r>
        <w:rPr>
          <w:sz w:val="22"/>
          <w:szCs w:val="22"/>
        </w:rPr>
        <w:t>7.</w:t>
      </w:r>
      <w:r w:rsidR="00AA26B5">
        <w:rPr>
          <w:sz w:val="22"/>
          <w:szCs w:val="22"/>
        </w:rPr>
        <w:t>3</w:t>
      </w:r>
      <w:r>
        <w:rPr>
          <w:sz w:val="22"/>
          <w:szCs w:val="22"/>
        </w:rPr>
        <w:t>.</w:t>
      </w:r>
      <w:r>
        <w:rPr>
          <w:spacing w:val="41"/>
          <w:sz w:val="22"/>
          <w:szCs w:val="22"/>
        </w:rPr>
        <w:t xml:space="preserve"> </w:t>
      </w:r>
      <w:r>
        <w:rPr>
          <w:spacing w:val="-1"/>
          <w:sz w:val="22"/>
          <w:szCs w:val="22"/>
        </w:rPr>
        <w:t>D</w:t>
      </w:r>
      <w:r>
        <w:rPr>
          <w:sz w:val="22"/>
          <w:szCs w:val="22"/>
        </w:rPr>
        <w:t>a</w:t>
      </w:r>
      <w:r>
        <w:rPr>
          <w:spacing w:val="1"/>
          <w:sz w:val="22"/>
          <w:szCs w:val="22"/>
        </w:rPr>
        <w:t>r</w:t>
      </w:r>
      <w:r>
        <w:rPr>
          <w:sz w:val="22"/>
          <w:szCs w:val="22"/>
        </w:rPr>
        <w:t>b</w:t>
      </w:r>
      <w:r>
        <w:rPr>
          <w:spacing w:val="1"/>
          <w:sz w:val="22"/>
          <w:szCs w:val="22"/>
        </w:rPr>
        <w:t>i</w:t>
      </w:r>
      <w:r>
        <w:rPr>
          <w:spacing w:val="-2"/>
          <w:sz w:val="22"/>
          <w:szCs w:val="22"/>
        </w:rPr>
        <w:t>n</w:t>
      </w:r>
      <w:r>
        <w:rPr>
          <w:spacing w:val="1"/>
          <w:sz w:val="22"/>
          <w:szCs w:val="22"/>
        </w:rPr>
        <w:t>i</w:t>
      </w:r>
      <w:r>
        <w:rPr>
          <w:sz w:val="22"/>
          <w:szCs w:val="22"/>
        </w:rPr>
        <w:t>e</w:t>
      </w:r>
      <w:r>
        <w:rPr>
          <w:spacing w:val="-2"/>
          <w:sz w:val="22"/>
          <w:szCs w:val="22"/>
        </w:rPr>
        <w:t>k</w:t>
      </w:r>
      <w:r>
        <w:rPr>
          <w:sz w:val="22"/>
          <w:szCs w:val="22"/>
        </w:rPr>
        <w:t>i</w:t>
      </w:r>
      <w:r>
        <w:rPr>
          <w:spacing w:val="1"/>
          <w:sz w:val="22"/>
          <w:szCs w:val="22"/>
        </w:rPr>
        <w:t xml:space="preserve"> </w:t>
      </w:r>
      <w:r>
        <w:rPr>
          <w:spacing w:val="-2"/>
          <w:sz w:val="22"/>
          <w:szCs w:val="22"/>
        </w:rPr>
        <w:t>n</w:t>
      </w:r>
      <w:r>
        <w:rPr>
          <w:sz w:val="22"/>
          <w:szCs w:val="22"/>
        </w:rPr>
        <w:t>ed</w:t>
      </w:r>
      <w:r>
        <w:rPr>
          <w:spacing w:val="-1"/>
          <w:sz w:val="22"/>
          <w:szCs w:val="22"/>
        </w:rPr>
        <w:t>r</w:t>
      </w:r>
      <w:r>
        <w:rPr>
          <w:spacing w:val="1"/>
          <w:sz w:val="22"/>
          <w:szCs w:val="22"/>
        </w:rPr>
        <w:t>ī</w:t>
      </w:r>
      <w:r>
        <w:rPr>
          <w:spacing w:val="-2"/>
          <w:sz w:val="22"/>
          <w:szCs w:val="22"/>
        </w:rPr>
        <w:t>k</w:t>
      </w:r>
      <w:r>
        <w:rPr>
          <w:sz w:val="22"/>
          <w:szCs w:val="22"/>
        </w:rPr>
        <w:t>st</w:t>
      </w:r>
      <w:r>
        <w:rPr>
          <w:spacing w:val="2"/>
          <w:sz w:val="22"/>
          <w:szCs w:val="22"/>
        </w:rPr>
        <w:t xml:space="preserve"> </w:t>
      </w:r>
      <w:r>
        <w:rPr>
          <w:sz w:val="22"/>
          <w:szCs w:val="22"/>
        </w:rPr>
        <w:t>b</w:t>
      </w:r>
      <w:r>
        <w:rPr>
          <w:spacing w:val="-2"/>
          <w:sz w:val="22"/>
          <w:szCs w:val="22"/>
        </w:rPr>
        <w:t>ū</w:t>
      </w:r>
      <w:r>
        <w:rPr>
          <w:sz w:val="22"/>
          <w:szCs w:val="22"/>
        </w:rPr>
        <w:t>t</w:t>
      </w:r>
      <w:r>
        <w:rPr>
          <w:spacing w:val="1"/>
          <w:sz w:val="22"/>
          <w:szCs w:val="22"/>
        </w:rPr>
        <w:t xml:space="preserve"> i</w:t>
      </w:r>
      <w:r>
        <w:rPr>
          <w:spacing w:val="-2"/>
          <w:sz w:val="22"/>
          <w:szCs w:val="22"/>
        </w:rPr>
        <w:t>n</w:t>
      </w:r>
      <w:r>
        <w:rPr>
          <w:spacing w:val="1"/>
          <w:sz w:val="22"/>
          <w:szCs w:val="22"/>
        </w:rPr>
        <w:t>t</w:t>
      </w:r>
      <w:r>
        <w:rPr>
          <w:spacing w:val="-2"/>
          <w:sz w:val="22"/>
          <w:szCs w:val="22"/>
        </w:rPr>
        <w:t>e</w:t>
      </w:r>
      <w:r>
        <w:rPr>
          <w:spacing w:val="1"/>
          <w:sz w:val="22"/>
          <w:szCs w:val="22"/>
        </w:rPr>
        <w:t>r</w:t>
      </w:r>
      <w:r>
        <w:rPr>
          <w:sz w:val="22"/>
          <w:szCs w:val="22"/>
        </w:rPr>
        <w:t>e</w:t>
      </w:r>
      <w:r>
        <w:rPr>
          <w:spacing w:val="1"/>
          <w:sz w:val="22"/>
          <w:szCs w:val="22"/>
        </w:rPr>
        <w:t>š</w:t>
      </w:r>
      <w:r>
        <w:rPr>
          <w:sz w:val="22"/>
          <w:szCs w:val="22"/>
        </w:rPr>
        <w:t xml:space="preserve">u </w:t>
      </w:r>
      <w:r>
        <w:rPr>
          <w:spacing w:val="-2"/>
          <w:sz w:val="22"/>
          <w:szCs w:val="22"/>
        </w:rPr>
        <w:t>k</w:t>
      </w:r>
      <w:r>
        <w:rPr>
          <w:sz w:val="22"/>
          <w:szCs w:val="22"/>
        </w:rPr>
        <w:t>on</w:t>
      </w:r>
      <w:r>
        <w:rPr>
          <w:spacing w:val="-2"/>
          <w:sz w:val="22"/>
          <w:szCs w:val="22"/>
        </w:rPr>
        <w:t>f</w:t>
      </w:r>
      <w:r>
        <w:rPr>
          <w:spacing w:val="1"/>
          <w:sz w:val="22"/>
          <w:szCs w:val="22"/>
        </w:rPr>
        <w:t>li</w:t>
      </w:r>
      <w:r>
        <w:rPr>
          <w:spacing w:val="-2"/>
          <w:sz w:val="22"/>
          <w:szCs w:val="22"/>
        </w:rPr>
        <w:t>k</w:t>
      </w:r>
      <w:r>
        <w:rPr>
          <w:spacing w:val="1"/>
          <w:sz w:val="22"/>
          <w:szCs w:val="22"/>
        </w:rPr>
        <w:t>t</w:t>
      </w:r>
      <w:r>
        <w:rPr>
          <w:sz w:val="22"/>
          <w:szCs w:val="22"/>
        </w:rPr>
        <w:t>ā</w:t>
      </w:r>
      <w:r>
        <w:rPr>
          <w:spacing w:val="-2"/>
          <w:sz w:val="22"/>
          <w:szCs w:val="22"/>
        </w:rPr>
        <w:t xml:space="preserve"> </w:t>
      </w:r>
      <w:r>
        <w:rPr>
          <w:sz w:val="22"/>
          <w:szCs w:val="22"/>
        </w:rPr>
        <w:t>s</w:t>
      </w:r>
      <w:r>
        <w:rPr>
          <w:spacing w:val="1"/>
          <w:sz w:val="22"/>
          <w:szCs w:val="22"/>
        </w:rPr>
        <w:t>a</w:t>
      </w:r>
      <w:r>
        <w:rPr>
          <w:spacing w:val="-2"/>
          <w:sz w:val="22"/>
          <w:szCs w:val="22"/>
        </w:rPr>
        <w:t>v</w:t>
      </w:r>
      <w:r>
        <w:rPr>
          <w:sz w:val="22"/>
          <w:szCs w:val="22"/>
        </w:rPr>
        <w:t>u p</w:t>
      </w:r>
      <w:r>
        <w:rPr>
          <w:spacing w:val="-1"/>
          <w:sz w:val="22"/>
          <w:szCs w:val="22"/>
        </w:rPr>
        <w:t>i</w:t>
      </w:r>
      <w:r>
        <w:rPr>
          <w:sz w:val="22"/>
          <w:szCs w:val="22"/>
        </w:rPr>
        <w:t>enā</w:t>
      </w:r>
      <w:r>
        <w:rPr>
          <w:spacing w:val="-2"/>
          <w:sz w:val="22"/>
          <w:szCs w:val="22"/>
        </w:rPr>
        <w:t>k</w:t>
      </w:r>
      <w:r>
        <w:rPr>
          <w:sz w:val="22"/>
          <w:szCs w:val="22"/>
        </w:rPr>
        <w:t>u</w:t>
      </w:r>
      <w:r>
        <w:rPr>
          <w:spacing w:val="-4"/>
          <w:sz w:val="22"/>
          <w:szCs w:val="22"/>
        </w:rPr>
        <w:t>m</w:t>
      </w:r>
      <w:r>
        <w:rPr>
          <w:sz w:val="22"/>
          <w:szCs w:val="22"/>
        </w:rPr>
        <w:t xml:space="preserve">u </w:t>
      </w:r>
      <w:r>
        <w:rPr>
          <w:spacing w:val="1"/>
          <w:sz w:val="22"/>
          <w:szCs w:val="22"/>
        </w:rPr>
        <w:t>i</w:t>
      </w:r>
      <w:r>
        <w:rPr>
          <w:sz w:val="22"/>
          <w:szCs w:val="22"/>
        </w:rPr>
        <w:t>e</w:t>
      </w:r>
      <w:r>
        <w:rPr>
          <w:spacing w:val="1"/>
          <w:sz w:val="22"/>
          <w:szCs w:val="22"/>
        </w:rPr>
        <w:t>t</w:t>
      </w:r>
      <w:r>
        <w:rPr>
          <w:spacing w:val="-2"/>
          <w:sz w:val="22"/>
          <w:szCs w:val="22"/>
        </w:rPr>
        <w:t>v</w:t>
      </w:r>
      <w:r>
        <w:rPr>
          <w:sz w:val="22"/>
          <w:szCs w:val="22"/>
        </w:rPr>
        <w:t>a</w:t>
      </w:r>
      <w:r>
        <w:rPr>
          <w:spacing w:val="1"/>
          <w:sz w:val="22"/>
          <w:szCs w:val="22"/>
        </w:rPr>
        <w:t>r</w:t>
      </w:r>
      <w:r>
        <w:rPr>
          <w:sz w:val="22"/>
          <w:szCs w:val="22"/>
        </w:rPr>
        <w:t>os.</w:t>
      </w:r>
    </w:p>
    <w:p w:rsidR="00E17859" w:rsidRDefault="00DA2FB4">
      <w:pPr>
        <w:spacing w:before="5" w:line="240" w:lineRule="exact"/>
        <w:ind w:left="545" w:right="73" w:hanging="427"/>
        <w:jc w:val="both"/>
        <w:rPr>
          <w:sz w:val="22"/>
          <w:szCs w:val="22"/>
        </w:rPr>
      </w:pPr>
      <w:r>
        <w:rPr>
          <w:sz w:val="22"/>
          <w:szCs w:val="22"/>
        </w:rPr>
        <w:t>7.</w:t>
      </w:r>
      <w:r w:rsidR="00AA26B5">
        <w:rPr>
          <w:sz w:val="22"/>
          <w:szCs w:val="22"/>
        </w:rPr>
        <w:t>4</w:t>
      </w:r>
      <w:r>
        <w:rPr>
          <w:sz w:val="22"/>
          <w:szCs w:val="22"/>
        </w:rPr>
        <w:t>.</w:t>
      </w:r>
      <w:r>
        <w:rPr>
          <w:spacing w:val="4"/>
          <w:sz w:val="22"/>
          <w:szCs w:val="22"/>
        </w:rPr>
        <w:t xml:space="preserve"> </w:t>
      </w:r>
      <w:r>
        <w:rPr>
          <w:sz w:val="22"/>
          <w:szCs w:val="22"/>
        </w:rPr>
        <w:t>Ja</w:t>
      </w:r>
      <w:r>
        <w:rPr>
          <w:spacing w:val="4"/>
          <w:sz w:val="22"/>
          <w:szCs w:val="22"/>
        </w:rPr>
        <w:t xml:space="preserve"> </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a</w:t>
      </w:r>
      <w:r>
        <w:rPr>
          <w:spacing w:val="4"/>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dē</w:t>
      </w:r>
      <w:r>
        <w:rPr>
          <w:spacing w:val="2"/>
          <w:sz w:val="22"/>
          <w:szCs w:val="22"/>
        </w:rPr>
        <w:t xml:space="preserve"> </w:t>
      </w:r>
      <w:r>
        <w:rPr>
          <w:spacing w:val="1"/>
          <w:sz w:val="22"/>
          <w:szCs w:val="22"/>
        </w:rPr>
        <w:t>t</w:t>
      </w:r>
      <w:r>
        <w:rPr>
          <w:spacing w:val="-1"/>
          <w:sz w:val="22"/>
          <w:szCs w:val="22"/>
        </w:rPr>
        <w:t>i</w:t>
      </w:r>
      <w:r>
        <w:rPr>
          <w:sz w:val="22"/>
          <w:szCs w:val="22"/>
        </w:rPr>
        <w:t>ek</w:t>
      </w:r>
      <w:r>
        <w:rPr>
          <w:spacing w:val="2"/>
          <w:sz w:val="22"/>
          <w:szCs w:val="22"/>
        </w:rPr>
        <w:t xml:space="preserve"> </w:t>
      </w:r>
      <w:r>
        <w:rPr>
          <w:sz w:val="22"/>
          <w:szCs w:val="22"/>
        </w:rPr>
        <w:t>p</w:t>
      </w:r>
      <w:r>
        <w:rPr>
          <w:spacing w:val="1"/>
          <w:sz w:val="22"/>
          <w:szCs w:val="22"/>
        </w:rPr>
        <w:t>i</w:t>
      </w:r>
      <w:r>
        <w:rPr>
          <w:sz w:val="22"/>
          <w:szCs w:val="22"/>
        </w:rPr>
        <w:t>e</w:t>
      </w:r>
      <w:r>
        <w:rPr>
          <w:spacing w:val="-2"/>
          <w:sz w:val="22"/>
          <w:szCs w:val="22"/>
        </w:rPr>
        <w:t>s</w:t>
      </w:r>
      <w:r>
        <w:rPr>
          <w:sz w:val="22"/>
          <w:szCs w:val="22"/>
        </w:rPr>
        <w:t>a</w:t>
      </w:r>
      <w:r>
        <w:rPr>
          <w:spacing w:val="1"/>
          <w:sz w:val="22"/>
          <w:szCs w:val="22"/>
        </w:rPr>
        <w:t>i</w:t>
      </w:r>
      <w:r>
        <w:rPr>
          <w:spacing w:val="-2"/>
          <w:sz w:val="22"/>
          <w:szCs w:val="22"/>
        </w:rPr>
        <w:t>s</w:t>
      </w:r>
      <w:r>
        <w:rPr>
          <w:spacing w:val="-1"/>
          <w:sz w:val="22"/>
          <w:szCs w:val="22"/>
        </w:rPr>
        <w:t>t</w:t>
      </w:r>
      <w:r>
        <w:rPr>
          <w:spacing w:val="1"/>
          <w:sz w:val="22"/>
          <w:szCs w:val="22"/>
        </w:rPr>
        <w:t>īt</w:t>
      </w:r>
      <w:r>
        <w:rPr>
          <w:sz w:val="22"/>
          <w:szCs w:val="22"/>
        </w:rPr>
        <w:t>s</w:t>
      </w:r>
      <w:r>
        <w:rPr>
          <w:spacing w:val="2"/>
          <w:sz w:val="22"/>
          <w:szCs w:val="22"/>
        </w:rPr>
        <w:t xml:space="preserve"> </w:t>
      </w:r>
      <w:r>
        <w:rPr>
          <w:sz w:val="22"/>
          <w:szCs w:val="22"/>
        </w:rPr>
        <w:t>a</w:t>
      </w:r>
      <w:r>
        <w:rPr>
          <w:spacing w:val="-1"/>
          <w:sz w:val="22"/>
          <w:szCs w:val="22"/>
        </w:rPr>
        <w:t>r</w:t>
      </w:r>
      <w:r>
        <w:rPr>
          <w:sz w:val="22"/>
          <w:szCs w:val="22"/>
        </w:rPr>
        <w:t>ī</w:t>
      </w:r>
      <w:r>
        <w:rPr>
          <w:spacing w:val="8"/>
          <w:sz w:val="22"/>
          <w:szCs w:val="22"/>
        </w:rPr>
        <w:t xml:space="preserve"> </w:t>
      </w:r>
      <w:r>
        <w:rPr>
          <w:spacing w:val="-2"/>
          <w:sz w:val="22"/>
          <w:szCs w:val="22"/>
        </w:rPr>
        <w:t>b</w:t>
      </w:r>
      <w:r>
        <w:rPr>
          <w:sz w:val="22"/>
          <w:szCs w:val="22"/>
        </w:rPr>
        <w:t>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a</w:t>
      </w:r>
      <w:r>
        <w:rPr>
          <w:spacing w:val="4"/>
          <w:sz w:val="22"/>
          <w:szCs w:val="22"/>
        </w:rPr>
        <w:t xml:space="preserve"> </w:t>
      </w:r>
      <w:r>
        <w:rPr>
          <w:sz w:val="22"/>
          <w:szCs w:val="22"/>
        </w:rPr>
        <w:t>pa</w:t>
      </w:r>
      <w:r>
        <w:rPr>
          <w:spacing w:val="-1"/>
          <w:sz w:val="22"/>
          <w:szCs w:val="22"/>
        </w:rPr>
        <w:t>l</w:t>
      </w:r>
      <w:r>
        <w:rPr>
          <w:spacing w:val="1"/>
          <w:sz w:val="22"/>
          <w:szCs w:val="22"/>
        </w:rPr>
        <w:t>ī</w:t>
      </w:r>
      <w:r>
        <w:rPr>
          <w:spacing w:val="-2"/>
          <w:sz w:val="22"/>
          <w:szCs w:val="22"/>
        </w:rPr>
        <w:t>g</w:t>
      </w:r>
      <w:r>
        <w:rPr>
          <w:sz w:val="22"/>
          <w:szCs w:val="22"/>
        </w:rPr>
        <w:t>s,</w:t>
      </w:r>
      <w:r>
        <w:rPr>
          <w:spacing w:val="4"/>
          <w:sz w:val="22"/>
          <w:szCs w:val="22"/>
        </w:rPr>
        <w:t xml:space="preserve"> </w:t>
      </w:r>
      <w:r>
        <w:rPr>
          <w:spacing w:val="1"/>
          <w:sz w:val="22"/>
          <w:szCs w:val="22"/>
        </w:rPr>
        <w:t>t</w:t>
      </w:r>
      <w:r>
        <w:rPr>
          <w:sz w:val="22"/>
          <w:szCs w:val="22"/>
        </w:rPr>
        <w:t>ā</w:t>
      </w:r>
      <w:r>
        <w:rPr>
          <w:spacing w:val="4"/>
          <w:sz w:val="22"/>
          <w:szCs w:val="22"/>
        </w:rPr>
        <w:t xml:space="preserve"> </w:t>
      </w:r>
      <w:r>
        <w:rPr>
          <w:spacing w:val="-2"/>
          <w:sz w:val="22"/>
          <w:szCs w:val="22"/>
        </w:rPr>
        <w:t>z</w:t>
      </w:r>
      <w:r>
        <w:rPr>
          <w:spacing w:val="1"/>
          <w:sz w:val="22"/>
          <w:szCs w:val="22"/>
        </w:rPr>
        <w:t>i</w:t>
      </w:r>
      <w:r>
        <w:rPr>
          <w:spacing w:val="-2"/>
          <w:sz w:val="22"/>
          <w:szCs w:val="22"/>
        </w:rPr>
        <w:t>n</w:t>
      </w:r>
      <w:r>
        <w:rPr>
          <w:sz w:val="22"/>
          <w:szCs w:val="22"/>
        </w:rPr>
        <w:t>ā</w:t>
      </w:r>
      <w:r>
        <w:rPr>
          <w:spacing w:val="1"/>
          <w:sz w:val="22"/>
          <w:szCs w:val="22"/>
        </w:rPr>
        <w:t>š</w:t>
      </w:r>
      <w:r>
        <w:rPr>
          <w:spacing w:val="-2"/>
          <w:sz w:val="22"/>
          <w:szCs w:val="22"/>
        </w:rPr>
        <w:t>a</w:t>
      </w:r>
      <w:r>
        <w:rPr>
          <w:sz w:val="22"/>
          <w:szCs w:val="22"/>
        </w:rPr>
        <w:t>nām</w:t>
      </w:r>
      <w:r>
        <w:rPr>
          <w:spacing w:val="1"/>
          <w:sz w:val="22"/>
          <w:szCs w:val="22"/>
        </w:rPr>
        <w:t xml:space="preserve"> </w:t>
      </w:r>
      <w:proofErr w:type="gramStart"/>
      <w:r>
        <w:rPr>
          <w:sz w:val="22"/>
          <w:szCs w:val="22"/>
        </w:rPr>
        <w:t>un</w:t>
      </w:r>
      <w:proofErr w:type="gramEnd"/>
      <w:r>
        <w:rPr>
          <w:spacing w:val="4"/>
          <w:sz w:val="22"/>
          <w:szCs w:val="22"/>
        </w:rPr>
        <w:t xml:space="preserve"> </w:t>
      </w:r>
      <w:r>
        <w:rPr>
          <w:sz w:val="22"/>
          <w:szCs w:val="22"/>
        </w:rPr>
        <w:t>p</w:t>
      </w:r>
      <w:r>
        <w:rPr>
          <w:spacing w:val="-2"/>
          <w:sz w:val="22"/>
          <w:szCs w:val="22"/>
        </w:rPr>
        <w:t>r</w:t>
      </w:r>
      <w:r>
        <w:rPr>
          <w:sz w:val="22"/>
          <w:szCs w:val="22"/>
        </w:rPr>
        <w:t>a</w:t>
      </w:r>
      <w:r>
        <w:rPr>
          <w:spacing w:val="1"/>
          <w:sz w:val="22"/>
          <w:szCs w:val="22"/>
        </w:rPr>
        <w:t>s</w:t>
      </w:r>
      <w:r>
        <w:rPr>
          <w:spacing w:val="-4"/>
          <w:sz w:val="22"/>
          <w:szCs w:val="22"/>
        </w:rPr>
        <w:t>m</w:t>
      </w:r>
      <w:r>
        <w:rPr>
          <w:spacing w:val="3"/>
          <w:sz w:val="22"/>
          <w:szCs w:val="22"/>
        </w:rPr>
        <w:t>ē</w:t>
      </w:r>
      <w:r>
        <w:rPr>
          <w:sz w:val="22"/>
          <w:szCs w:val="22"/>
        </w:rPr>
        <w:t xml:space="preserve">m </w:t>
      </w:r>
      <w:r>
        <w:rPr>
          <w:spacing w:val="3"/>
          <w:sz w:val="22"/>
          <w:szCs w:val="22"/>
        </w:rPr>
        <w:t>j</w:t>
      </w:r>
      <w:r>
        <w:rPr>
          <w:spacing w:val="-2"/>
          <w:sz w:val="22"/>
          <w:szCs w:val="22"/>
        </w:rPr>
        <w:t>ā</w:t>
      </w:r>
      <w:r>
        <w:rPr>
          <w:sz w:val="22"/>
          <w:szCs w:val="22"/>
        </w:rPr>
        <w:t>b</w:t>
      </w:r>
      <w:r>
        <w:rPr>
          <w:spacing w:val="-2"/>
          <w:sz w:val="22"/>
          <w:szCs w:val="22"/>
        </w:rPr>
        <w:t>ū</w:t>
      </w:r>
      <w:r>
        <w:rPr>
          <w:sz w:val="22"/>
          <w:szCs w:val="22"/>
        </w:rPr>
        <w:t>t p</w:t>
      </w:r>
      <w:r>
        <w:rPr>
          <w:spacing w:val="1"/>
          <w:sz w:val="22"/>
          <w:szCs w:val="22"/>
        </w:rPr>
        <w:t>i</w:t>
      </w:r>
      <w:r>
        <w:rPr>
          <w:sz w:val="22"/>
          <w:szCs w:val="22"/>
        </w:rPr>
        <w:t>e</w:t>
      </w:r>
      <w:r>
        <w:rPr>
          <w:spacing w:val="-3"/>
          <w:sz w:val="22"/>
          <w:szCs w:val="22"/>
        </w:rPr>
        <w:t>m</w:t>
      </w:r>
      <w:r>
        <w:rPr>
          <w:sz w:val="22"/>
          <w:szCs w:val="22"/>
        </w:rPr>
        <w:t>ē</w:t>
      </w:r>
      <w:r>
        <w:rPr>
          <w:spacing w:val="1"/>
          <w:sz w:val="22"/>
          <w:szCs w:val="22"/>
        </w:rPr>
        <w:t>r</w:t>
      </w:r>
      <w:r>
        <w:rPr>
          <w:sz w:val="22"/>
          <w:szCs w:val="22"/>
        </w:rPr>
        <w:t>o</w:t>
      </w:r>
      <w:r>
        <w:rPr>
          <w:spacing w:val="1"/>
          <w:sz w:val="22"/>
          <w:szCs w:val="22"/>
        </w:rPr>
        <w:t>t</w:t>
      </w:r>
      <w:r>
        <w:rPr>
          <w:sz w:val="22"/>
          <w:szCs w:val="22"/>
        </w:rPr>
        <w:t>ām</w:t>
      </w:r>
      <w:r>
        <w:rPr>
          <w:spacing w:val="14"/>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w:t>
      </w:r>
      <w:r>
        <w:rPr>
          <w:spacing w:val="-2"/>
          <w:sz w:val="22"/>
          <w:szCs w:val="22"/>
        </w:rPr>
        <w:t>a</w:t>
      </w:r>
      <w:r>
        <w:rPr>
          <w:sz w:val="22"/>
          <w:szCs w:val="22"/>
        </w:rPr>
        <w:t>s</w:t>
      </w:r>
      <w:r>
        <w:rPr>
          <w:spacing w:val="17"/>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z w:val="22"/>
          <w:szCs w:val="22"/>
        </w:rPr>
        <w:t>š</w:t>
      </w:r>
      <w:r>
        <w:rPr>
          <w:spacing w:val="1"/>
          <w:sz w:val="22"/>
          <w:szCs w:val="22"/>
        </w:rPr>
        <w:t>a</w:t>
      </w:r>
      <w:r>
        <w:rPr>
          <w:sz w:val="22"/>
          <w:szCs w:val="22"/>
        </w:rPr>
        <w:t>na</w:t>
      </w:r>
      <w:r>
        <w:rPr>
          <w:spacing w:val="1"/>
          <w:sz w:val="22"/>
          <w:szCs w:val="22"/>
        </w:rPr>
        <w:t>i</w:t>
      </w:r>
      <w:r>
        <w:rPr>
          <w:sz w:val="22"/>
          <w:szCs w:val="22"/>
        </w:rPr>
        <w:t>,</w:t>
      </w:r>
      <w:r>
        <w:rPr>
          <w:spacing w:val="14"/>
          <w:sz w:val="22"/>
          <w:szCs w:val="22"/>
        </w:rPr>
        <w:t xml:space="preserve"> </w:t>
      </w:r>
      <w:r>
        <w:rPr>
          <w:spacing w:val="1"/>
          <w:sz w:val="22"/>
          <w:szCs w:val="22"/>
        </w:rPr>
        <w:t>t</w:t>
      </w:r>
      <w:r>
        <w:rPr>
          <w:sz w:val="22"/>
          <w:szCs w:val="22"/>
        </w:rPr>
        <w:t>a</w:t>
      </w:r>
      <w:r>
        <w:rPr>
          <w:spacing w:val="-2"/>
          <w:sz w:val="22"/>
          <w:szCs w:val="22"/>
        </w:rPr>
        <w:t>č</w:t>
      </w:r>
      <w:r>
        <w:rPr>
          <w:sz w:val="22"/>
          <w:szCs w:val="22"/>
        </w:rPr>
        <w:t>u</w:t>
      </w:r>
      <w:r>
        <w:rPr>
          <w:spacing w:val="17"/>
          <w:sz w:val="22"/>
          <w:szCs w:val="22"/>
        </w:rPr>
        <w:t xml:space="preserve"> </w:t>
      </w:r>
      <w:r>
        <w:rPr>
          <w:spacing w:val="1"/>
          <w:sz w:val="22"/>
          <w:szCs w:val="22"/>
        </w:rPr>
        <w:t>t</w:t>
      </w:r>
      <w:r>
        <w:rPr>
          <w:sz w:val="22"/>
          <w:szCs w:val="22"/>
        </w:rPr>
        <w:t>ā</w:t>
      </w:r>
      <w:r>
        <w:rPr>
          <w:spacing w:val="15"/>
          <w:sz w:val="22"/>
          <w:szCs w:val="22"/>
        </w:rPr>
        <w:t xml:space="preserve"> </w:t>
      </w:r>
      <w:r>
        <w:rPr>
          <w:spacing w:val="1"/>
          <w:sz w:val="22"/>
          <w:szCs w:val="22"/>
        </w:rPr>
        <w:t>i</w:t>
      </w:r>
      <w:r>
        <w:rPr>
          <w:spacing w:val="-2"/>
          <w:sz w:val="22"/>
          <w:szCs w:val="22"/>
        </w:rPr>
        <w:t>z</w:t>
      </w:r>
      <w:r>
        <w:rPr>
          <w:sz w:val="22"/>
          <w:szCs w:val="22"/>
        </w:rPr>
        <w:t>p</w:t>
      </w:r>
      <w:r>
        <w:rPr>
          <w:spacing w:val="1"/>
          <w:sz w:val="22"/>
          <w:szCs w:val="22"/>
        </w:rPr>
        <w:t>i</w:t>
      </w:r>
      <w:r>
        <w:rPr>
          <w:spacing w:val="-1"/>
          <w:sz w:val="22"/>
          <w:szCs w:val="22"/>
        </w:rPr>
        <w:t>l</w:t>
      </w:r>
      <w:r>
        <w:rPr>
          <w:sz w:val="22"/>
          <w:szCs w:val="22"/>
        </w:rPr>
        <w:t>d</w:t>
      </w:r>
      <w:r>
        <w:rPr>
          <w:spacing w:val="-2"/>
          <w:sz w:val="22"/>
          <w:szCs w:val="22"/>
        </w:rPr>
        <w:t>ā</w:t>
      </w:r>
      <w:r>
        <w:rPr>
          <w:spacing w:val="-4"/>
          <w:sz w:val="22"/>
          <w:szCs w:val="22"/>
        </w:rPr>
        <w:t>m</w:t>
      </w:r>
      <w:r>
        <w:rPr>
          <w:sz w:val="22"/>
          <w:szCs w:val="22"/>
        </w:rPr>
        <w:t>a</w:t>
      </w:r>
      <w:r>
        <w:rPr>
          <w:spacing w:val="1"/>
          <w:sz w:val="22"/>
          <w:szCs w:val="22"/>
        </w:rPr>
        <w:t>i</w:t>
      </w:r>
      <w:r>
        <w:rPr>
          <w:sz w:val="22"/>
          <w:szCs w:val="22"/>
        </w:rPr>
        <w:t>s</w:t>
      </w:r>
      <w:r>
        <w:rPr>
          <w:spacing w:val="17"/>
          <w:sz w:val="22"/>
          <w:szCs w:val="22"/>
        </w:rPr>
        <w:t xml:space="preserve"> </w:t>
      </w:r>
      <w:r>
        <w:rPr>
          <w:sz w:val="22"/>
          <w:szCs w:val="22"/>
        </w:rPr>
        <w:t>da</w:t>
      </w:r>
      <w:r>
        <w:rPr>
          <w:spacing w:val="1"/>
          <w:sz w:val="22"/>
          <w:szCs w:val="22"/>
        </w:rPr>
        <w:t>r</w:t>
      </w:r>
      <w:r>
        <w:rPr>
          <w:sz w:val="22"/>
          <w:szCs w:val="22"/>
        </w:rPr>
        <w:t>ba</w:t>
      </w:r>
      <w:r>
        <w:rPr>
          <w:spacing w:val="15"/>
          <w:sz w:val="22"/>
          <w:szCs w:val="22"/>
        </w:rPr>
        <w:t xml:space="preserve"> </w:t>
      </w:r>
      <w:r>
        <w:rPr>
          <w:sz w:val="22"/>
          <w:szCs w:val="22"/>
        </w:rPr>
        <w:t>a</w:t>
      </w:r>
      <w:r>
        <w:rPr>
          <w:spacing w:val="-2"/>
          <w:sz w:val="22"/>
          <w:szCs w:val="22"/>
        </w:rPr>
        <w:t>p</w:t>
      </w:r>
      <w:r>
        <w:rPr>
          <w:spacing w:val="3"/>
          <w:sz w:val="22"/>
          <w:szCs w:val="22"/>
        </w:rPr>
        <w:t>j</w:t>
      </w:r>
      <w:r>
        <w:rPr>
          <w:sz w:val="22"/>
          <w:szCs w:val="22"/>
        </w:rPr>
        <w:t>o</w:t>
      </w:r>
      <w:r>
        <w:rPr>
          <w:spacing w:val="-4"/>
          <w:sz w:val="22"/>
          <w:szCs w:val="22"/>
        </w:rPr>
        <w:t>m</w:t>
      </w:r>
      <w:r>
        <w:rPr>
          <w:sz w:val="22"/>
          <w:szCs w:val="22"/>
        </w:rPr>
        <w:t>s</w:t>
      </w:r>
      <w:r>
        <w:rPr>
          <w:spacing w:val="17"/>
          <w:sz w:val="22"/>
          <w:szCs w:val="22"/>
        </w:rPr>
        <w:t xml:space="preserve"> </w:t>
      </w:r>
      <w:r>
        <w:rPr>
          <w:sz w:val="22"/>
          <w:szCs w:val="22"/>
        </w:rPr>
        <w:t>ne</w:t>
      </w:r>
      <w:r>
        <w:rPr>
          <w:spacing w:val="-2"/>
          <w:sz w:val="22"/>
          <w:szCs w:val="22"/>
        </w:rPr>
        <w:t>v</w:t>
      </w:r>
      <w:r>
        <w:rPr>
          <w:sz w:val="22"/>
          <w:szCs w:val="22"/>
        </w:rPr>
        <w:t>ar</w:t>
      </w:r>
      <w:r>
        <w:rPr>
          <w:spacing w:val="18"/>
          <w:sz w:val="22"/>
          <w:szCs w:val="22"/>
        </w:rPr>
        <w:t xml:space="preserve"> </w:t>
      </w:r>
      <w:r>
        <w:rPr>
          <w:spacing w:val="-2"/>
          <w:sz w:val="22"/>
          <w:szCs w:val="22"/>
        </w:rPr>
        <w:t>b</w:t>
      </w:r>
      <w:r>
        <w:rPr>
          <w:sz w:val="22"/>
          <w:szCs w:val="22"/>
        </w:rPr>
        <w:t>ūt</w:t>
      </w:r>
      <w:r>
        <w:rPr>
          <w:spacing w:val="18"/>
          <w:sz w:val="22"/>
          <w:szCs w:val="22"/>
        </w:rPr>
        <w:t xml:space="preserve"> </w:t>
      </w:r>
      <w:r>
        <w:rPr>
          <w:spacing w:val="-1"/>
          <w:sz w:val="22"/>
          <w:szCs w:val="22"/>
        </w:rPr>
        <w:t>l</w:t>
      </w:r>
      <w:r>
        <w:rPr>
          <w:spacing w:val="7"/>
          <w:sz w:val="22"/>
          <w:szCs w:val="22"/>
        </w:rPr>
        <w:t>i</w:t>
      </w:r>
      <w:r>
        <w:rPr>
          <w:spacing w:val="-2"/>
          <w:sz w:val="22"/>
          <w:szCs w:val="22"/>
        </w:rPr>
        <w:t>e</w:t>
      </w:r>
      <w:r>
        <w:rPr>
          <w:spacing w:val="1"/>
          <w:sz w:val="22"/>
          <w:szCs w:val="22"/>
        </w:rPr>
        <w:t>l</w:t>
      </w:r>
      <w:r>
        <w:rPr>
          <w:sz w:val="22"/>
          <w:szCs w:val="22"/>
        </w:rPr>
        <w:t>ā</w:t>
      </w:r>
      <w:r>
        <w:rPr>
          <w:spacing w:val="-2"/>
          <w:sz w:val="22"/>
          <w:szCs w:val="22"/>
        </w:rPr>
        <w:t>k</w:t>
      </w:r>
      <w:r>
        <w:rPr>
          <w:sz w:val="22"/>
          <w:szCs w:val="22"/>
        </w:rPr>
        <w:t>a</w:t>
      </w:r>
      <w:r>
        <w:rPr>
          <w:spacing w:val="17"/>
          <w:sz w:val="22"/>
          <w:szCs w:val="22"/>
        </w:rPr>
        <w:t xml:space="preserve"> </w:t>
      </w:r>
      <w:r>
        <w:rPr>
          <w:sz w:val="22"/>
          <w:szCs w:val="22"/>
        </w:rPr>
        <w:t>p</w:t>
      </w:r>
      <w:r>
        <w:rPr>
          <w:spacing w:val="-2"/>
          <w:sz w:val="22"/>
          <w:szCs w:val="22"/>
        </w:rPr>
        <w:t>a</w:t>
      </w:r>
      <w:r>
        <w:rPr>
          <w:sz w:val="22"/>
          <w:szCs w:val="22"/>
        </w:rPr>
        <w:t>r</w:t>
      </w:r>
    </w:p>
    <w:p w:rsidR="00E17859" w:rsidRDefault="00DA2FB4">
      <w:pPr>
        <w:spacing w:line="240" w:lineRule="exact"/>
        <w:ind w:left="545"/>
        <w:rPr>
          <w:sz w:val="22"/>
          <w:szCs w:val="22"/>
        </w:rPr>
      </w:pPr>
      <w:proofErr w:type="gramStart"/>
      <w:r>
        <w:rPr>
          <w:sz w:val="22"/>
          <w:szCs w:val="22"/>
        </w:rPr>
        <w:t>30%</w:t>
      </w:r>
      <w:r>
        <w:rPr>
          <w:spacing w:val="1"/>
          <w:sz w:val="22"/>
          <w:szCs w:val="22"/>
        </w:rPr>
        <w:t xml:space="preserve"> </w:t>
      </w:r>
      <w:r>
        <w:rPr>
          <w:sz w:val="22"/>
          <w:szCs w:val="22"/>
        </w:rPr>
        <w:t xml:space="preserve">no </w:t>
      </w:r>
      <w:r>
        <w:rPr>
          <w:spacing w:val="-2"/>
          <w:sz w:val="22"/>
          <w:szCs w:val="22"/>
        </w:rPr>
        <w:t>v</w:t>
      </w:r>
      <w:r>
        <w:rPr>
          <w:spacing w:val="1"/>
          <w:sz w:val="22"/>
          <w:szCs w:val="22"/>
        </w:rPr>
        <w:t>i</w:t>
      </w:r>
      <w:r>
        <w:rPr>
          <w:spacing w:val="-2"/>
          <w:sz w:val="22"/>
          <w:szCs w:val="22"/>
        </w:rPr>
        <w:t>s</w:t>
      </w:r>
      <w:r>
        <w:rPr>
          <w:sz w:val="22"/>
          <w:szCs w:val="22"/>
        </w:rPr>
        <w:t xml:space="preserve">a </w:t>
      </w:r>
      <w:r>
        <w:rPr>
          <w:spacing w:val="-1"/>
          <w:sz w:val="22"/>
          <w:szCs w:val="22"/>
        </w:rPr>
        <w:t>i</w:t>
      </w:r>
      <w:r>
        <w:rPr>
          <w:sz w:val="22"/>
          <w:szCs w:val="22"/>
        </w:rPr>
        <w:t>ep</w:t>
      </w:r>
      <w:r>
        <w:rPr>
          <w:spacing w:val="-1"/>
          <w:sz w:val="22"/>
          <w:szCs w:val="22"/>
        </w:rPr>
        <w:t>i</w:t>
      </w:r>
      <w:r>
        <w:rPr>
          <w:spacing w:val="1"/>
          <w:sz w:val="22"/>
          <w:szCs w:val="22"/>
        </w:rPr>
        <w:t>r</w:t>
      </w:r>
      <w:r>
        <w:rPr>
          <w:spacing w:val="-2"/>
          <w:sz w:val="22"/>
          <w:szCs w:val="22"/>
        </w:rPr>
        <w:t>k</w:t>
      </w:r>
      <w:r>
        <w:rPr>
          <w:sz w:val="22"/>
          <w:szCs w:val="22"/>
        </w:rPr>
        <w:t>u</w:t>
      </w:r>
      <w:r>
        <w:rPr>
          <w:spacing w:val="-4"/>
          <w:sz w:val="22"/>
          <w:szCs w:val="22"/>
        </w:rPr>
        <w:t>m</w:t>
      </w:r>
      <w:r>
        <w:rPr>
          <w:sz w:val="22"/>
          <w:szCs w:val="22"/>
        </w:rPr>
        <w:t xml:space="preserve">a </w:t>
      </w:r>
      <w:r>
        <w:rPr>
          <w:spacing w:val="1"/>
          <w:sz w:val="22"/>
          <w:szCs w:val="22"/>
        </w:rPr>
        <w:t>i</w:t>
      </w:r>
      <w:r>
        <w:rPr>
          <w:spacing w:val="-2"/>
          <w:sz w:val="22"/>
          <w:szCs w:val="22"/>
        </w:rPr>
        <w:t>z</w:t>
      </w:r>
      <w:r>
        <w:rPr>
          <w:sz w:val="22"/>
          <w:szCs w:val="22"/>
        </w:rPr>
        <w:t>p</w:t>
      </w:r>
      <w:r>
        <w:rPr>
          <w:spacing w:val="1"/>
          <w:sz w:val="22"/>
          <w:szCs w:val="22"/>
        </w:rPr>
        <w:t>il</w:t>
      </w:r>
      <w:r>
        <w:rPr>
          <w:sz w:val="22"/>
          <w:szCs w:val="22"/>
        </w:rPr>
        <w:t>des</w:t>
      </w:r>
      <w:r>
        <w:rPr>
          <w:spacing w:val="-2"/>
          <w:sz w:val="22"/>
          <w:szCs w:val="22"/>
        </w:rPr>
        <w:t xml:space="preserve"> </w:t>
      </w:r>
      <w:r>
        <w:rPr>
          <w:spacing w:val="1"/>
          <w:sz w:val="22"/>
          <w:szCs w:val="22"/>
        </w:rPr>
        <w:t>l</w:t>
      </w:r>
      <w:r>
        <w:rPr>
          <w:spacing w:val="-2"/>
          <w:sz w:val="22"/>
          <w:szCs w:val="22"/>
        </w:rPr>
        <w:t>a</w:t>
      </w:r>
      <w:r>
        <w:rPr>
          <w:spacing w:val="1"/>
          <w:sz w:val="22"/>
          <w:szCs w:val="22"/>
        </w:rPr>
        <w:t>i</w:t>
      </w:r>
      <w:r>
        <w:rPr>
          <w:spacing w:val="-2"/>
          <w:sz w:val="22"/>
          <w:szCs w:val="22"/>
        </w:rPr>
        <w:t>k</w:t>
      </w:r>
      <w:r>
        <w:rPr>
          <w:sz w:val="22"/>
          <w:szCs w:val="22"/>
        </w:rPr>
        <w:t xml:space="preserve">ā </w:t>
      </w:r>
      <w:r>
        <w:rPr>
          <w:spacing w:val="-2"/>
          <w:sz w:val="22"/>
          <w:szCs w:val="22"/>
        </w:rPr>
        <w:t>v</w:t>
      </w:r>
      <w:r>
        <w:rPr>
          <w:sz w:val="22"/>
          <w:szCs w:val="22"/>
        </w:rPr>
        <w:t>e</w:t>
      </w:r>
      <w:r>
        <w:rPr>
          <w:spacing w:val="1"/>
          <w:sz w:val="22"/>
          <w:szCs w:val="22"/>
        </w:rPr>
        <w:t>i</w:t>
      </w:r>
      <w:r>
        <w:rPr>
          <w:sz w:val="22"/>
          <w:szCs w:val="22"/>
        </w:rPr>
        <w:t>ca</w:t>
      </w:r>
      <w:r>
        <w:rPr>
          <w:spacing w:val="-4"/>
          <w:sz w:val="22"/>
          <w:szCs w:val="22"/>
        </w:rPr>
        <w:t>m</w:t>
      </w:r>
      <w:r>
        <w:rPr>
          <w:sz w:val="22"/>
          <w:szCs w:val="22"/>
        </w:rPr>
        <w:t>ā da</w:t>
      </w:r>
      <w:r>
        <w:rPr>
          <w:spacing w:val="1"/>
          <w:sz w:val="22"/>
          <w:szCs w:val="22"/>
        </w:rPr>
        <w:t>r</w:t>
      </w:r>
      <w:r>
        <w:rPr>
          <w:sz w:val="22"/>
          <w:szCs w:val="22"/>
        </w:rPr>
        <w:t>ba</w:t>
      </w:r>
      <w:r>
        <w:rPr>
          <w:spacing w:val="-2"/>
          <w:sz w:val="22"/>
          <w:szCs w:val="22"/>
        </w:rPr>
        <w:t xml:space="preserve"> </w:t>
      </w:r>
      <w:r>
        <w:rPr>
          <w:sz w:val="22"/>
          <w:szCs w:val="22"/>
        </w:rPr>
        <w:t>a</w:t>
      </w:r>
      <w:r>
        <w:rPr>
          <w:spacing w:val="-2"/>
          <w:sz w:val="22"/>
          <w:szCs w:val="22"/>
        </w:rPr>
        <w:t>p</w:t>
      </w:r>
      <w:r>
        <w:rPr>
          <w:spacing w:val="1"/>
          <w:sz w:val="22"/>
          <w:szCs w:val="22"/>
        </w:rPr>
        <w:t>j</w:t>
      </w:r>
      <w:r>
        <w:rPr>
          <w:sz w:val="22"/>
          <w:szCs w:val="22"/>
        </w:rPr>
        <w:t>o</w:t>
      </w:r>
      <w:r>
        <w:rPr>
          <w:spacing w:val="-4"/>
          <w:sz w:val="22"/>
          <w:szCs w:val="22"/>
        </w:rPr>
        <w:t>m</w:t>
      </w:r>
      <w:r>
        <w:rPr>
          <w:sz w:val="22"/>
          <w:szCs w:val="22"/>
        </w:rPr>
        <w:t>a.</w:t>
      </w:r>
      <w:proofErr w:type="gramEnd"/>
    </w:p>
    <w:p w:rsidR="00E17859" w:rsidRDefault="00DA2FB4">
      <w:pPr>
        <w:spacing w:before="1"/>
        <w:ind w:left="545" w:right="73" w:hanging="427"/>
        <w:jc w:val="both"/>
        <w:rPr>
          <w:sz w:val="22"/>
          <w:szCs w:val="22"/>
        </w:rPr>
      </w:pPr>
      <w:r>
        <w:rPr>
          <w:sz w:val="22"/>
          <w:szCs w:val="22"/>
        </w:rPr>
        <w:t>7.</w:t>
      </w:r>
      <w:r w:rsidR="00AA26B5">
        <w:rPr>
          <w:sz w:val="22"/>
          <w:szCs w:val="22"/>
        </w:rPr>
        <w:t>5</w:t>
      </w:r>
      <w:r>
        <w:rPr>
          <w:sz w:val="22"/>
          <w:szCs w:val="22"/>
        </w:rPr>
        <w:t>.</w:t>
      </w:r>
      <w:r>
        <w:rPr>
          <w:spacing w:val="41"/>
          <w:sz w:val="22"/>
          <w:szCs w:val="22"/>
        </w:rPr>
        <w:t xml:space="preserve"> </w:t>
      </w:r>
      <w:r>
        <w:rPr>
          <w:sz w:val="22"/>
          <w:szCs w:val="22"/>
        </w:rPr>
        <w:t>Pr</w:t>
      </w:r>
      <w:r>
        <w:rPr>
          <w:spacing w:val="1"/>
          <w:sz w:val="22"/>
          <w:szCs w:val="22"/>
        </w:rPr>
        <w:t>e</w:t>
      </w:r>
      <w:r>
        <w:rPr>
          <w:spacing w:val="-1"/>
          <w:sz w:val="22"/>
          <w:szCs w:val="22"/>
        </w:rPr>
        <w:t>t</w:t>
      </w:r>
      <w:r>
        <w:rPr>
          <w:sz w:val="22"/>
          <w:szCs w:val="22"/>
        </w:rPr>
        <w:t>ende</w:t>
      </w:r>
      <w:r>
        <w:rPr>
          <w:spacing w:val="-2"/>
          <w:sz w:val="22"/>
          <w:szCs w:val="22"/>
        </w:rPr>
        <w:t>n</w:t>
      </w:r>
      <w:r>
        <w:rPr>
          <w:spacing w:val="1"/>
          <w:sz w:val="22"/>
          <w:szCs w:val="22"/>
        </w:rPr>
        <w:t>t</w:t>
      </w:r>
      <w:r>
        <w:rPr>
          <w:sz w:val="22"/>
          <w:szCs w:val="22"/>
        </w:rPr>
        <w:t>s</w:t>
      </w:r>
      <w:r>
        <w:rPr>
          <w:spacing w:val="53"/>
          <w:sz w:val="22"/>
          <w:szCs w:val="22"/>
        </w:rPr>
        <w:t xml:space="preserve"> </w:t>
      </w:r>
      <w:r>
        <w:rPr>
          <w:sz w:val="22"/>
          <w:szCs w:val="22"/>
        </w:rPr>
        <w:t>d</w:t>
      </w:r>
      <w:r>
        <w:rPr>
          <w:spacing w:val="-2"/>
          <w:sz w:val="22"/>
          <w:szCs w:val="22"/>
        </w:rPr>
        <w:t>r</w:t>
      </w:r>
      <w:r>
        <w:rPr>
          <w:spacing w:val="1"/>
          <w:sz w:val="22"/>
          <w:szCs w:val="22"/>
        </w:rPr>
        <w:t>ī</w:t>
      </w:r>
      <w:r>
        <w:rPr>
          <w:spacing w:val="-2"/>
          <w:sz w:val="22"/>
          <w:szCs w:val="22"/>
        </w:rPr>
        <w:t>k</w:t>
      </w:r>
      <w:r>
        <w:rPr>
          <w:sz w:val="22"/>
          <w:szCs w:val="22"/>
        </w:rPr>
        <w:t xml:space="preserve">st </w:t>
      </w:r>
      <w:r>
        <w:rPr>
          <w:spacing w:val="2"/>
          <w:sz w:val="22"/>
          <w:szCs w:val="22"/>
        </w:rPr>
        <w:t xml:space="preserve"> </w:t>
      </w:r>
      <w:r>
        <w:rPr>
          <w:spacing w:val="-2"/>
          <w:sz w:val="22"/>
          <w:szCs w:val="22"/>
        </w:rPr>
        <w:t>p</w:t>
      </w:r>
      <w:r>
        <w:rPr>
          <w:sz w:val="22"/>
          <w:szCs w:val="22"/>
        </w:rPr>
        <w:t>a</w:t>
      </w:r>
      <w:r>
        <w:rPr>
          <w:spacing w:val="1"/>
          <w:sz w:val="22"/>
          <w:szCs w:val="22"/>
        </w:rPr>
        <w:t>r</w:t>
      </w:r>
      <w:r>
        <w:rPr>
          <w:spacing w:val="-2"/>
          <w:sz w:val="22"/>
          <w:szCs w:val="22"/>
        </w:rPr>
        <w:t>e</w:t>
      </w:r>
      <w:r>
        <w:rPr>
          <w:sz w:val="22"/>
          <w:szCs w:val="22"/>
        </w:rPr>
        <w:t>d</w:t>
      </w:r>
      <w:r>
        <w:rPr>
          <w:spacing w:val="-2"/>
          <w:sz w:val="22"/>
          <w:szCs w:val="22"/>
        </w:rPr>
        <w:t>z</w:t>
      </w:r>
      <w:r>
        <w:rPr>
          <w:sz w:val="22"/>
          <w:szCs w:val="22"/>
        </w:rPr>
        <w:t xml:space="preserve">ēt </w:t>
      </w:r>
      <w:r>
        <w:rPr>
          <w:spacing w:val="1"/>
          <w:sz w:val="22"/>
          <w:szCs w:val="22"/>
        </w:rPr>
        <w:t xml:space="preserve"> </w:t>
      </w:r>
      <w:r>
        <w:rPr>
          <w:spacing w:val="-1"/>
          <w:sz w:val="22"/>
          <w:szCs w:val="22"/>
        </w:rPr>
        <w:t>l</w:t>
      </w:r>
      <w:r>
        <w:rPr>
          <w:spacing w:val="1"/>
          <w:sz w:val="22"/>
          <w:szCs w:val="22"/>
        </w:rPr>
        <w:t>i</w:t>
      </w:r>
      <w:r>
        <w:rPr>
          <w:spacing w:val="-2"/>
          <w:sz w:val="22"/>
          <w:szCs w:val="22"/>
        </w:rPr>
        <w:t>e</w:t>
      </w:r>
      <w:r>
        <w:rPr>
          <w:spacing w:val="1"/>
          <w:sz w:val="22"/>
          <w:szCs w:val="22"/>
        </w:rPr>
        <w:t>l</w:t>
      </w:r>
      <w:r>
        <w:rPr>
          <w:sz w:val="22"/>
          <w:szCs w:val="22"/>
        </w:rPr>
        <w:t>ā</w:t>
      </w:r>
      <w:r>
        <w:rPr>
          <w:spacing w:val="-2"/>
          <w:sz w:val="22"/>
          <w:szCs w:val="22"/>
        </w:rPr>
        <w:t>k</w:t>
      </w:r>
      <w:r>
        <w:rPr>
          <w:sz w:val="22"/>
          <w:szCs w:val="22"/>
        </w:rPr>
        <w:t>u  s</w:t>
      </w:r>
      <w:r>
        <w:rPr>
          <w:spacing w:val="-2"/>
          <w:sz w:val="22"/>
          <w:szCs w:val="22"/>
        </w:rPr>
        <w:t>p</w:t>
      </w:r>
      <w:r>
        <w:rPr>
          <w:sz w:val="22"/>
          <w:szCs w:val="22"/>
        </w:rPr>
        <w:t>ec</w:t>
      </w:r>
      <w:r>
        <w:rPr>
          <w:spacing w:val="-1"/>
          <w:sz w:val="22"/>
          <w:szCs w:val="22"/>
        </w:rPr>
        <w:t>i</w:t>
      </w:r>
      <w:r>
        <w:rPr>
          <w:sz w:val="22"/>
          <w:szCs w:val="22"/>
        </w:rPr>
        <w:t>ā</w:t>
      </w:r>
      <w:r>
        <w:rPr>
          <w:spacing w:val="-1"/>
          <w:sz w:val="22"/>
          <w:szCs w:val="22"/>
        </w:rPr>
        <w:t>l</w:t>
      </w:r>
      <w:r>
        <w:rPr>
          <w:spacing w:val="1"/>
          <w:sz w:val="22"/>
          <w:szCs w:val="22"/>
        </w:rPr>
        <w:t>i</w:t>
      </w:r>
      <w:r>
        <w:rPr>
          <w:spacing w:val="-2"/>
          <w:sz w:val="22"/>
          <w:szCs w:val="22"/>
        </w:rPr>
        <w:t>s</w:t>
      </w:r>
      <w:r>
        <w:rPr>
          <w:spacing w:val="1"/>
          <w:sz w:val="22"/>
          <w:szCs w:val="22"/>
        </w:rPr>
        <w:t>t</w:t>
      </w:r>
      <w:r>
        <w:rPr>
          <w:sz w:val="22"/>
          <w:szCs w:val="22"/>
        </w:rPr>
        <w:t>u</w:t>
      </w:r>
      <w:r>
        <w:rPr>
          <w:spacing w:val="53"/>
          <w:sz w:val="22"/>
          <w:szCs w:val="22"/>
        </w:rPr>
        <w:t xml:space="preserve"> </w:t>
      </w:r>
      <w:r>
        <w:rPr>
          <w:spacing w:val="1"/>
          <w:sz w:val="22"/>
          <w:szCs w:val="22"/>
        </w:rPr>
        <w:t>l</w:t>
      </w:r>
      <w:r>
        <w:rPr>
          <w:sz w:val="22"/>
          <w:szCs w:val="22"/>
        </w:rPr>
        <w:t>a</w:t>
      </w:r>
      <w:r>
        <w:rPr>
          <w:spacing w:val="1"/>
          <w:sz w:val="22"/>
          <w:szCs w:val="22"/>
        </w:rPr>
        <w:t>i</w:t>
      </w:r>
      <w:r>
        <w:rPr>
          <w:spacing w:val="-2"/>
          <w:sz w:val="22"/>
          <w:szCs w:val="22"/>
        </w:rPr>
        <w:t>k</w:t>
      </w:r>
      <w:r>
        <w:rPr>
          <w:sz w:val="22"/>
          <w:szCs w:val="22"/>
        </w:rPr>
        <w:t>a</w:t>
      </w:r>
      <w:r>
        <w:rPr>
          <w:spacing w:val="53"/>
          <w:sz w:val="22"/>
          <w:szCs w:val="22"/>
        </w:rPr>
        <w:t xml:space="preserve"> </w:t>
      </w:r>
      <w:r>
        <w:rPr>
          <w:spacing w:val="1"/>
          <w:sz w:val="22"/>
          <w:szCs w:val="22"/>
        </w:rPr>
        <w:t>i</w:t>
      </w:r>
      <w:r>
        <w:rPr>
          <w:sz w:val="22"/>
          <w:szCs w:val="22"/>
        </w:rPr>
        <w:t>e</w:t>
      </w:r>
      <w:r>
        <w:rPr>
          <w:spacing w:val="-2"/>
          <w:sz w:val="22"/>
          <w:szCs w:val="22"/>
        </w:rPr>
        <w:t>g</w:t>
      </w:r>
      <w:r>
        <w:rPr>
          <w:sz w:val="22"/>
          <w:szCs w:val="22"/>
        </w:rPr>
        <w:t>u</w:t>
      </w:r>
      <w:r>
        <w:rPr>
          <w:spacing w:val="1"/>
          <w:sz w:val="22"/>
          <w:szCs w:val="22"/>
        </w:rPr>
        <w:t>l</w:t>
      </w:r>
      <w:r>
        <w:rPr>
          <w:sz w:val="22"/>
          <w:szCs w:val="22"/>
        </w:rPr>
        <w:t>d</w:t>
      </w:r>
      <w:r>
        <w:rPr>
          <w:spacing w:val="-1"/>
          <w:sz w:val="22"/>
          <w:szCs w:val="22"/>
        </w:rPr>
        <w:t>ī</w:t>
      </w:r>
      <w:r>
        <w:rPr>
          <w:spacing w:val="1"/>
          <w:sz w:val="22"/>
          <w:szCs w:val="22"/>
        </w:rPr>
        <w:t>j</w:t>
      </w:r>
      <w:r>
        <w:rPr>
          <w:sz w:val="22"/>
          <w:szCs w:val="22"/>
        </w:rPr>
        <w:t>u</w:t>
      </w:r>
      <w:r>
        <w:rPr>
          <w:spacing w:val="-4"/>
          <w:sz w:val="22"/>
          <w:szCs w:val="22"/>
        </w:rPr>
        <w:t>m</w:t>
      </w:r>
      <w:r>
        <w:rPr>
          <w:sz w:val="22"/>
          <w:szCs w:val="22"/>
        </w:rPr>
        <w:t xml:space="preserve">u,  </w:t>
      </w:r>
      <w:r>
        <w:rPr>
          <w:spacing w:val="-2"/>
          <w:sz w:val="22"/>
          <w:szCs w:val="22"/>
        </w:rPr>
        <w:t>k</w:t>
      </w:r>
      <w:r>
        <w:rPr>
          <w:sz w:val="22"/>
          <w:szCs w:val="22"/>
        </w:rPr>
        <w:t xml:space="preserve">ā </w:t>
      </w:r>
      <w:r>
        <w:rPr>
          <w:spacing w:val="1"/>
          <w:sz w:val="22"/>
          <w:szCs w:val="22"/>
        </w:rPr>
        <w:t xml:space="preserve"> </w:t>
      </w:r>
      <w:r>
        <w:rPr>
          <w:sz w:val="22"/>
          <w:szCs w:val="22"/>
        </w:rPr>
        <w:t>a</w:t>
      </w:r>
      <w:r>
        <w:rPr>
          <w:spacing w:val="1"/>
          <w:sz w:val="22"/>
          <w:szCs w:val="22"/>
        </w:rPr>
        <w:t>r</w:t>
      </w:r>
      <w:r>
        <w:rPr>
          <w:sz w:val="22"/>
          <w:szCs w:val="22"/>
        </w:rPr>
        <w:t>ī</w:t>
      </w:r>
      <w:r>
        <w:rPr>
          <w:spacing w:val="54"/>
          <w:sz w:val="22"/>
          <w:szCs w:val="22"/>
        </w:rPr>
        <w:t xml:space="preserve"> </w:t>
      </w:r>
      <w:r>
        <w:rPr>
          <w:sz w:val="22"/>
          <w:szCs w:val="22"/>
        </w:rPr>
        <w:t>p</w:t>
      </w:r>
      <w:r>
        <w:rPr>
          <w:spacing w:val="-1"/>
          <w:sz w:val="22"/>
          <w:szCs w:val="22"/>
        </w:rPr>
        <w:t>i</w:t>
      </w:r>
      <w:r>
        <w:rPr>
          <w:sz w:val="22"/>
          <w:szCs w:val="22"/>
        </w:rPr>
        <w:t>e</w:t>
      </w:r>
      <w:r>
        <w:rPr>
          <w:spacing w:val="1"/>
          <w:sz w:val="22"/>
          <w:szCs w:val="22"/>
        </w:rPr>
        <w:t>s</w:t>
      </w:r>
      <w:r>
        <w:rPr>
          <w:spacing w:val="-2"/>
          <w:sz w:val="22"/>
          <w:szCs w:val="22"/>
        </w:rPr>
        <w:t>a</w:t>
      </w:r>
      <w:r>
        <w:rPr>
          <w:spacing w:val="-1"/>
          <w:sz w:val="22"/>
          <w:szCs w:val="22"/>
        </w:rPr>
        <w:t>i</w:t>
      </w:r>
      <w:r>
        <w:rPr>
          <w:sz w:val="22"/>
          <w:szCs w:val="22"/>
        </w:rPr>
        <w:t>s</w:t>
      </w:r>
      <w:r>
        <w:rPr>
          <w:spacing w:val="1"/>
          <w:sz w:val="22"/>
          <w:szCs w:val="22"/>
        </w:rPr>
        <w:t>t</w:t>
      </w:r>
      <w:r>
        <w:rPr>
          <w:spacing w:val="-1"/>
          <w:sz w:val="22"/>
          <w:szCs w:val="22"/>
        </w:rPr>
        <w:t>ī</w:t>
      </w:r>
      <w:r>
        <w:rPr>
          <w:sz w:val="22"/>
          <w:szCs w:val="22"/>
        </w:rPr>
        <w:t xml:space="preserve">t </w:t>
      </w:r>
      <w:r>
        <w:rPr>
          <w:spacing w:val="1"/>
          <w:sz w:val="22"/>
          <w:szCs w:val="22"/>
        </w:rPr>
        <w:t xml:space="preserve"> </w:t>
      </w:r>
      <w:r>
        <w:rPr>
          <w:spacing w:val="-2"/>
          <w:sz w:val="22"/>
          <w:szCs w:val="22"/>
        </w:rPr>
        <w:t>p</w:t>
      </w:r>
      <w:r>
        <w:rPr>
          <w:sz w:val="22"/>
          <w:szCs w:val="22"/>
        </w:rPr>
        <w:t>ap</w:t>
      </w:r>
      <w:r>
        <w:rPr>
          <w:spacing w:val="-1"/>
          <w:sz w:val="22"/>
          <w:szCs w:val="22"/>
        </w:rPr>
        <w:t>i</w:t>
      </w:r>
      <w:r>
        <w:rPr>
          <w:spacing w:val="1"/>
          <w:sz w:val="22"/>
          <w:szCs w:val="22"/>
        </w:rPr>
        <w:t>l</w:t>
      </w:r>
      <w:r>
        <w:rPr>
          <w:spacing w:val="-2"/>
          <w:sz w:val="22"/>
          <w:szCs w:val="22"/>
        </w:rPr>
        <w:t>du</w:t>
      </w:r>
      <w:r>
        <w:rPr>
          <w:sz w:val="22"/>
          <w:szCs w:val="22"/>
        </w:rPr>
        <w:t>s sp</w:t>
      </w:r>
      <w:r>
        <w:rPr>
          <w:spacing w:val="1"/>
          <w:sz w:val="22"/>
          <w:szCs w:val="22"/>
        </w:rPr>
        <w:t>e</w:t>
      </w:r>
      <w:r>
        <w:rPr>
          <w:spacing w:val="-2"/>
          <w:sz w:val="22"/>
          <w:szCs w:val="22"/>
        </w:rPr>
        <w:t>c</w:t>
      </w:r>
      <w:r>
        <w:rPr>
          <w:spacing w:val="1"/>
          <w:sz w:val="22"/>
          <w:szCs w:val="22"/>
        </w:rPr>
        <w:t>i</w:t>
      </w:r>
      <w:r>
        <w:rPr>
          <w:sz w:val="22"/>
          <w:szCs w:val="22"/>
        </w:rPr>
        <w:t>ā</w:t>
      </w:r>
      <w:r>
        <w:rPr>
          <w:spacing w:val="-1"/>
          <w:sz w:val="22"/>
          <w:szCs w:val="22"/>
        </w:rPr>
        <w:t>l</w:t>
      </w:r>
      <w:r>
        <w:rPr>
          <w:spacing w:val="1"/>
          <w:sz w:val="22"/>
          <w:szCs w:val="22"/>
        </w:rPr>
        <w:t>i</w:t>
      </w:r>
      <w:r>
        <w:rPr>
          <w:spacing w:val="-2"/>
          <w:sz w:val="22"/>
          <w:szCs w:val="22"/>
        </w:rPr>
        <w:t>s</w:t>
      </w:r>
      <w:r>
        <w:rPr>
          <w:spacing w:val="1"/>
          <w:sz w:val="22"/>
          <w:szCs w:val="22"/>
        </w:rPr>
        <w:t>t</w:t>
      </w:r>
      <w:r>
        <w:rPr>
          <w:sz w:val="22"/>
          <w:szCs w:val="22"/>
        </w:rPr>
        <w:t>us,</w:t>
      </w:r>
      <w:r>
        <w:rPr>
          <w:spacing w:val="-4"/>
          <w:sz w:val="22"/>
          <w:szCs w:val="22"/>
        </w:rPr>
        <w:t xml:space="preserve"> </w:t>
      </w:r>
      <w:r>
        <w:rPr>
          <w:spacing w:val="3"/>
          <w:sz w:val="22"/>
          <w:szCs w:val="22"/>
        </w:rPr>
        <w:t>j</w:t>
      </w:r>
      <w:r>
        <w:rPr>
          <w:sz w:val="22"/>
          <w:szCs w:val="22"/>
        </w:rPr>
        <w:t>a</w:t>
      </w:r>
      <w:r>
        <w:rPr>
          <w:spacing w:val="-2"/>
          <w:sz w:val="22"/>
          <w:szCs w:val="22"/>
        </w:rPr>
        <w:t xml:space="preserve"> </w:t>
      </w:r>
      <w:r>
        <w:rPr>
          <w:spacing w:val="-1"/>
          <w:sz w:val="22"/>
          <w:szCs w:val="22"/>
        </w:rPr>
        <w:t>t</w:t>
      </w:r>
      <w:r>
        <w:rPr>
          <w:sz w:val="22"/>
          <w:szCs w:val="22"/>
        </w:rPr>
        <w:t>as</w:t>
      </w:r>
      <w:r>
        <w:rPr>
          <w:spacing w:val="1"/>
          <w:sz w:val="22"/>
          <w:szCs w:val="22"/>
        </w:rPr>
        <w:t xml:space="preserve"> </w:t>
      </w:r>
      <w:r>
        <w:rPr>
          <w:sz w:val="22"/>
          <w:szCs w:val="22"/>
        </w:rPr>
        <w:t>u</w:t>
      </w:r>
      <w:r>
        <w:rPr>
          <w:spacing w:val="-2"/>
          <w:sz w:val="22"/>
          <w:szCs w:val="22"/>
        </w:rPr>
        <w:t>z</w:t>
      </w:r>
      <w:r>
        <w:rPr>
          <w:sz w:val="22"/>
          <w:szCs w:val="22"/>
        </w:rPr>
        <w:t>s</w:t>
      </w:r>
      <w:r>
        <w:rPr>
          <w:spacing w:val="-2"/>
          <w:sz w:val="22"/>
          <w:szCs w:val="22"/>
        </w:rPr>
        <w:t>k</w:t>
      </w:r>
      <w:r>
        <w:rPr>
          <w:sz w:val="22"/>
          <w:szCs w:val="22"/>
        </w:rPr>
        <w:t>a</w:t>
      </w:r>
      <w:r>
        <w:rPr>
          <w:spacing w:val="1"/>
          <w:sz w:val="22"/>
          <w:szCs w:val="22"/>
        </w:rPr>
        <w:t>t</w:t>
      </w:r>
      <w:r>
        <w:rPr>
          <w:sz w:val="22"/>
          <w:szCs w:val="22"/>
        </w:rPr>
        <w:t>a,</w:t>
      </w:r>
      <w:r>
        <w:rPr>
          <w:spacing w:val="-2"/>
          <w:sz w:val="22"/>
          <w:szCs w:val="22"/>
        </w:rPr>
        <w:t xml:space="preserve"> k</w:t>
      </w:r>
      <w:r>
        <w:rPr>
          <w:sz w:val="22"/>
          <w:szCs w:val="22"/>
        </w:rPr>
        <w:t xml:space="preserve">a </w:t>
      </w:r>
      <w:r>
        <w:rPr>
          <w:spacing w:val="1"/>
          <w:sz w:val="22"/>
          <w:szCs w:val="22"/>
        </w:rPr>
        <w:t>t</w:t>
      </w:r>
      <w:r>
        <w:rPr>
          <w:sz w:val="22"/>
          <w:szCs w:val="22"/>
        </w:rPr>
        <w:t>as</w:t>
      </w:r>
      <w:r>
        <w:rPr>
          <w:spacing w:val="-2"/>
          <w:sz w:val="22"/>
          <w:szCs w:val="22"/>
        </w:rPr>
        <w:t xml:space="preserve"> </w:t>
      </w:r>
      <w:r>
        <w:rPr>
          <w:spacing w:val="1"/>
          <w:sz w:val="22"/>
          <w:szCs w:val="22"/>
        </w:rPr>
        <w:t>i</w:t>
      </w:r>
      <w:r>
        <w:rPr>
          <w:sz w:val="22"/>
          <w:szCs w:val="22"/>
        </w:rPr>
        <w:t>r</w:t>
      </w:r>
      <w:r>
        <w:rPr>
          <w:spacing w:val="1"/>
          <w:sz w:val="22"/>
          <w:szCs w:val="22"/>
        </w:rPr>
        <w:t xml:space="preserve"> </w:t>
      </w:r>
      <w:r>
        <w:rPr>
          <w:spacing w:val="-2"/>
          <w:sz w:val="22"/>
          <w:szCs w:val="22"/>
        </w:rPr>
        <w:t>n</w:t>
      </w:r>
      <w:r>
        <w:rPr>
          <w:sz w:val="22"/>
          <w:szCs w:val="22"/>
        </w:rPr>
        <w:t>ep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2"/>
          <w:sz w:val="22"/>
          <w:szCs w:val="22"/>
        </w:rPr>
        <w:t>š</w:t>
      </w:r>
      <w:r>
        <w:rPr>
          <w:sz w:val="22"/>
          <w:szCs w:val="22"/>
        </w:rPr>
        <w:t>a</w:t>
      </w:r>
      <w:r>
        <w:rPr>
          <w:spacing w:val="-3"/>
          <w:sz w:val="22"/>
          <w:szCs w:val="22"/>
        </w:rPr>
        <w:t>m</w:t>
      </w:r>
      <w:r>
        <w:rPr>
          <w:sz w:val="22"/>
          <w:szCs w:val="22"/>
        </w:rPr>
        <w:t>s p</w:t>
      </w:r>
      <w:r>
        <w:rPr>
          <w:spacing w:val="1"/>
          <w:sz w:val="22"/>
          <w:szCs w:val="22"/>
        </w:rPr>
        <w:t>i</w:t>
      </w:r>
      <w:r>
        <w:rPr>
          <w:sz w:val="22"/>
          <w:szCs w:val="22"/>
        </w:rPr>
        <w:t>en</w:t>
      </w:r>
      <w:r>
        <w:rPr>
          <w:spacing w:val="-2"/>
          <w:sz w:val="22"/>
          <w:szCs w:val="22"/>
        </w:rPr>
        <w:t>ā</w:t>
      </w:r>
      <w:r>
        <w:rPr>
          <w:sz w:val="22"/>
          <w:szCs w:val="22"/>
        </w:rPr>
        <w:t>c</w:t>
      </w:r>
      <w:r>
        <w:rPr>
          <w:spacing w:val="1"/>
          <w:sz w:val="22"/>
          <w:szCs w:val="22"/>
        </w:rPr>
        <w:t>ī</w:t>
      </w:r>
      <w:r>
        <w:rPr>
          <w:spacing w:val="-2"/>
          <w:sz w:val="22"/>
          <w:szCs w:val="22"/>
        </w:rPr>
        <w:t>g</w:t>
      </w:r>
      <w:r>
        <w:rPr>
          <w:sz w:val="22"/>
          <w:szCs w:val="22"/>
        </w:rPr>
        <w:t>ai</w:t>
      </w:r>
      <w:r>
        <w:rPr>
          <w:spacing w:val="-1"/>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 xml:space="preserve">a </w:t>
      </w:r>
      <w:r>
        <w:rPr>
          <w:spacing w:val="1"/>
          <w:sz w:val="22"/>
          <w:szCs w:val="22"/>
        </w:rPr>
        <w:t>i</w:t>
      </w:r>
      <w:r>
        <w:rPr>
          <w:spacing w:val="-2"/>
          <w:sz w:val="22"/>
          <w:szCs w:val="22"/>
        </w:rPr>
        <w:t>z</w:t>
      </w:r>
      <w:r>
        <w:rPr>
          <w:sz w:val="22"/>
          <w:szCs w:val="22"/>
        </w:rPr>
        <w:t>p</w:t>
      </w:r>
      <w:r>
        <w:rPr>
          <w:spacing w:val="1"/>
          <w:sz w:val="22"/>
          <w:szCs w:val="22"/>
        </w:rPr>
        <w:t>il</w:t>
      </w:r>
      <w:r>
        <w:rPr>
          <w:sz w:val="22"/>
          <w:szCs w:val="22"/>
        </w:rPr>
        <w:t>d</w:t>
      </w:r>
      <w:r>
        <w:rPr>
          <w:spacing w:val="-2"/>
          <w:sz w:val="22"/>
          <w:szCs w:val="22"/>
        </w:rPr>
        <w:t>e</w:t>
      </w:r>
      <w:r>
        <w:rPr>
          <w:spacing w:val="1"/>
          <w:sz w:val="22"/>
          <w:szCs w:val="22"/>
        </w:rPr>
        <w:t>i</w:t>
      </w:r>
      <w:r>
        <w:rPr>
          <w:sz w:val="22"/>
          <w:szCs w:val="22"/>
        </w:rPr>
        <w:t xml:space="preserve">. </w:t>
      </w:r>
      <w:r>
        <w:rPr>
          <w:spacing w:val="-1"/>
          <w:sz w:val="22"/>
          <w:szCs w:val="22"/>
        </w:rPr>
        <w:t>N</w:t>
      </w:r>
      <w:r>
        <w:rPr>
          <w:sz w:val="22"/>
          <w:szCs w:val="22"/>
        </w:rPr>
        <w:t>o</w:t>
      </w:r>
      <w:r>
        <w:rPr>
          <w:spacing w:val="-1"/>
          <w:sz w:val="22"/>
          <w:szCs w:val="22"/>
        </w:rPr>
        <w:t>l</w:t>
      </w:r>
      <w:r>
        <w:rPr>
          <w:spacing w:val="1"/>
          <w:sz w:val="22"/>
          <w:szCs w:val="22"/>
        </w:rPr>
        <w:t>i</w:t>
      </w:r>
      <w:r>
        <w:rPr>
          <w:spacing w:val="-2"/>
          <w:sz w:val="22"/>
          <w:szCs w:val="22"/>
        </w:rPr>
        <w:t>k</w:t>
      </w:r>
      <w:r>
        <w:rPr>
          <w:sz w:val="22"/>
          <w:szCs w:val="22"/>
        </w:rPr>
        <w:t>u</w:t>
      </w:r>
      <w:r>
        <w:rPr>
          <w:spacing w:val="-4"/>
          <w:sz w:val="22"/>
          <w:szCs w:val="22"/>
        </w:rPr>
        <w:t>m</w:t>
      </w:r>
      <w:r>
        <w:rPr>
          <w:sz w:val="22"/>
          <w:szCs w:val="22"/>
        </w:rPr>
        <w:t>ā no</w:t>
      </w:r>
      <w:r>
        <w:rPr>
          <w:spacing w:val="8"/>
          <w:sz w:val="22"/>
          <w:szCs w:val="22"/>
        </w:rPr>
        <w:t>t</w:t>
      </w:r>
      <w:r>
        <w:rPr>
          <w:sz w:val="22"/>
          <w:szCs w:val="22"/>
        </w:rPr>
        <w:t>e</w:t>
      </w:r>
      <w:r>
        <w:rPr>
          <w:spacing w:val="1"/>
          <w:sz w:val="22"/>
          <w:szCs w:val="22"/>
        </w:rPr>
        <w:t>i</w:t>
      </w:r>
      <w:r>
        <w:rPr>
          <w:spacing w:val="-5"/>
          <w:sz w:val="22"/>
          <w:szCs w:val="22"/>
        </w:rPr>
        <w:t>k</w:t>
      </w:r>
      <w:r>
        <w:rPr>
          <w:spacing w:val="-1"/>
          <w:sz w:val="22"/>
          <w:szCs w:val="22"/>
        </w:rPr>
        <w:t>t</w:t>
      </w:r>
      <w:r>
        <w:rPr>
          <w:sz w:val="22"/>
          <w:szCs w:val="22"/>
        </w:rPr>
        <w:t xml:space="preserve">s </w:t>
      </w:r>
      <w:r>
        <w:rPr>
          <w:spacing w:val="-4"/>
          <w:sz w:val="22"/>
          <w:szCs w:val="22"/>
        </w:rPr>
        <w:t>m</w:t>
      </w:r>
      <w:r>
        <w:rPr>
          <w:spacing w:val="1"/>
          <w:sz w:val="22"/>
          <w:szCs w:val="22"/>
        </w:rPr>
        <w:t>i</w:t>
      </w:r>
      <w:r>
        <w:rPr>
          <w:sz w:val="22"/>
          <w:szCs w:val="22"/>
        </w:rPr>
        <w:t>n</w:t>
      </w:r>
      <w:r>
        <w:rPr>
          <w:spacing w:val="1"/>
          <w:sz w:val="22"/>
          <w:szCs w:val="22"/>
        </w:rPr>
        <w:t>i</w:t>
      </w:r>
      <w:r>
        <w:rPr>
          <w:spacing w:val="-4"/>
          <w:sz w:val="22"/>
          <w:szCs w:val="22"/>
        </w:rPr>
        <w:t>m</w:t>
      </w:r>
      <w:r>
        <w:rPr>
          <w:sz w:val="22"/>
          <w:szCs w:val="22"/>
        </w:rPr>
        <w:t>ā</w:t>
      </w:r>
      <w:r>
        <w:rPr>
          <w:spacing w:val="1"/>
          <w:sz w:val="22"/>
          <w:szCs w:val="22"/>
        </w:rPr>
        <w:t>l</w:t>
      </w:r>
      <w:r>
        <w:rPr>
          <w:sz w:val="22"/>
          <w:szCs w:val="22"/>
        </w:rPr>
        <w:t>a</w:t>
      </w:r>
      <w:r>
        <w:rPr>
          <w:spacing w:val="1"/>
          <w:sz w:val="22"/>
          <w:szCs w:val="22"/>
        </w:rPr>
        <w:t>i</w:t>
      </w:r>
      <w:r>
        <w:rPr>
          <w:sz w:val="22"/>
          <w:szCs w:val="22"/>
        </w:rPr>
        <w:t>s</w:t>
      </w:r>
      <w:r>
        <w:rPr>
          <w:spacing w:val="3"/>
          <w:sz w:val="22"/>
          <w:szCs w:val="22"/>
        </w:rPr>
        <w:t xml:space="preserve"> </w:t>
      </w:r>
      <w:r>
        <w:rPr>
          <w:sz w:val="22"/>
          <w:szCs w:val="22"/>
        </w:rPr>
        <w:t>c</w:t>
      </w:r>
      <w:r>
        <w:rPr>
          <w:spacing w:val="-1"/>
          <w:sz w:val="22"/>
          <w:szCs w:val="22"/>
        </w:rPr>
        <w:t>i</w:t>
      </w:r>
      <w:r>
        <w:rPr>
          <w:spacing w:val="1"/>
          <w:sz w:val="22"/>
          <w:szCs w:val="22"/>
        </w:rPr>
        <w:t>l</w:t>
      </w:r>
      <w:r>
        <w:rPr>
          <w:spacing w:val="-2"/>
          <w:sz w:val="22"/>
          <w:szCs w:val="22"/>
        </w:rPr>
        <w:t>v</w:t>
      </w:r>
      <w:r>
        <w:rPr>
          <w:sz w:val="22"/>
          <w:szCs w:val="22"/>
        </w:rPr>
        <w:t>ē</w:t>
      </w:r>
      <w:r>
        <w:rPr>
          <w:spacing w:val="-2"/>
          <w:sz w:val="22"/>
          <w:szCs w:val="22"/>
        </w:rPr>
        <w:t>k</w:t>
      </w:r>
      <w:r>
        <w:rPr>
          <w:sz w:val="22"/>
          <w:szCs w:val="22"/>
        </w:rPr>
        <w:t>d</w:t>
      </w:r>
      <w:r>
        <w:rPr>
          <w:spacing w:val="1"/>
          <w:sz w:val="22"/>
          <w:szCs w:val="22"/>
        </w:rPr>
        <w:t>i</w:t>
      </w:r>
      <w:r>
        <w:rPr>
          <w:sz w:val="22"/>
          <w:szCs w:val="22"/>
        </w:rPr>
        <w:t>enu</w:t>
      </w:r>
      <w:r>
        <w:rPr>
          <w:spacing w:val="3"/>
          <w:sz w:val="22"/>
          <w:szCs w:val="22"/>
        </w:rPr>
        <w:t xml:space="preserve"> </w:t>
      </w:r>
      <w:r>
        <w:rPr>
          <w:sz w:val="22"/>
          <w:szCs w:val="22"/>
        </w:rPr>
        <w:t>s</w:t>
      </w:r>
      <w:r>
        <w:rPr>
          <w:spacing w:val="-2"/>
          <w:sz w:val="22"/>
          <w:szCs w:val="22"/>
        </w:rPr>
        <w:t>k</w:t>
      </w:r>
      <w:r>
        <w:rPr>
          <w:sz w:val="22"/>
          <w:szCs w:val="22"/>
        </w:rPr>
        <w:t>a</w:t>
      </w:r>
      <w:r>
        <w:rPr>
          <w:spacing w:val="1"/>
          <w:sz w:val="22"/>
          <w:szCs w:val="22"/>
        </w:rPr>
        <w:t>i</w:t>
      </w:r>
      <w:r>
        <w:rPr>
          <w:spacing w:val="-1"/>
          <w:sz w:val="22"/>
          <w:szCs w:val="22"/>
        </w:rPr>
        <w:t>t</w:t>
      </w:r>
      <w:r>
        <w:rPr>
          <w:sz w:val="22"/>
          <w:szCs w:val="22"/>
        </w:rPr>
        <w:t>s,</w:t>
      </w:r>
      <w:r>
        <w:rPr>
          <w:spacing w:val="3"/>
          <w:sz w:val="22"/>
          <w:szCs w:val="22"/>
        </w:rPr>
        <w:t xml:space="preserve"> </w:t>
      </w:r>
      <w:r>
        <w:rPr>
          <w:spacing w:val="-1"/>
          <w:sz w:val="22"/>
          <w:szCs w:val="22"/>
        </w:rPr>
        <w:t>t</w:t>
      </w:r>
      <w:r>
        <w:rPr>
          <w:sz w:val="22"/>
          <w:szCs w:val="22"/>
        </w:rPr>
        <w:t xml:space="preserve">aču </w:t>
      </w:r>
      <w:proofErr w:type="gramStart"/>
      <w:r>
        <w:rPr>
          <w:spacing w:val="1"/>
          <w:sz w:val="22"/>
          <w:szCs w:val="22"/>
        </w:rPr>
        <w:t>t</w:t>
      </w:r>
      <w:r>
        <w:rPr>
          <w:sz w:val="22"/>
          <w:szCs w:val="22"/>
        </w:rPr>
        <w:t>as</w:t>
      </w:r>
      <w:proofErr w:type="gramEnd"/>
      <w:r>
        <w:rPr>
          <w:spacing w:val="3"/>
          <w:sz w:val="22"/>
          <w:szCs w:val="22"/>
        </w:rPr>
        <w:t xml:space="preserve"> </w:t>
      </w:r>
      <w:r>
        <w:rPr>
          <w:spacing w:val="-2"/>
          <w:sz w:val="22"/>
          <w:szCs w:val="22"/>
        </w:rPr>
        <w:t>v</w:t>
      </w:r>
      <w:r>
        <w:rPr>
          <w:sz w:val="22"/>
          <w:szCs w:val="22"/>
        </w:rPr>
        <w:t>ar</w:t>
      </w:r>
      <w:r>
        <w:rPr>
          <w:spacing w:val="3"/>
          <w:sz w:val="22"/>
          <w:szCs w:val="22"/>
        </w:rPr>
        <w:t xml:space="preserve"> </w:t>
      </w:r>
      <w:r>
        <w:rPr>
          <w:spacing w:val="-1"/>
          <w:sz w:val="22"/>
          <w:szCs w:val="22"/>
        </w:rPr>
        <w:t>t</w:t>
      </w:r>
      <w:r>
        <w:rPr>
          <w:spacing w:val="1"/>
          <w:sz w:val="22"/>
          <w:szCs w:val="22"/>
        </w:rPr>
        <w:t>i</w:t>
      </w:r>
      <w:r>
        <w:rPr>
          <w:spacing w:val="-2"/>
          <w:sz w:val="22"/>
          <w:szCs w:val="22"/>
        </w:rPr>
        <w:t>k</w:t>
      </w:r>
      <w:r>
        <w:rPr>
          <w:sz w:val="22"/>
          <w:szCs w:val="22"/>
        </w:rPr>
        <w:t>t</w:t>
      </w:r>
      <w:r>
        <w:rPr>
          <w:spacing w:val="3"/>
          <w:sz w:val="22"/>
          <w:szCs w:val="22"/>
        </w:rPr>
        <w:t xml:space="preserve"> </w:t>
      </w:r>
      <w:r>
        <w:rPr>
          <w:spacing w:val="-2"/>
          <w:sz w:val="22"/>
          <w:szCs w:val="22"/>
        </w:rPr>
        <w:t>k</w:t>
      </w:r>
      <w:r>
        <w:rPr>
          <w:sz w:val="22"/>
          <w:szCs w:val="22"/>
        </w:rPr>
        <w:t>o</w:t>
      </w:r>
      <w:r>
        <w:rPr>
          <w:spacing w:val="1"/>
          <w:sz w:val="22"/>
          <w:szCs w:val="22"/>
        </w:rPr>
        <w:t>r</w:t>
      </w:r>
      <w:r>
        <w:rPr>
          <w:spacing w:val="-1"/>
          <w:sz w:val="22"/>
          <w:szCs w:val="22"/>
        </w:rPr>
        <w:t>i</w:t>
      </w:r>
      <w:r>
        <w:rPr>
          <w:spacing w:val="-2"/>
          <w:sz w:val="22"/>
          <w:szCs w:val="22"/>
        </w:rPr>
        <w:t>ģ</w:t>
      </w:r>
      <w:r>
        <w:rPr>
          <w:sz w:val="22"/>
          <w:szCs w:val="22"/>
        </w:rPr>
        <w:t>ē</w:t>
      </w:r>
      <w:r>
        <w:rPr>
          <w:spacing w:val="1"/>
          <w:sz w:val="22"/>
          <w:szCs w:val="22"/>
        </w:rPr>
        <w:t>t</w:t>
      </w:r>
      <w:r>
        <w:rPr>
          <w:sz w:val="22"/>
          <w:szCs w:val="22"/>
        </w:rPr>
        <w:t>s</w:t>
      </w:r>
      <w:r>
        <w:rPr>
          <w:spacing w:val="3"/>
          <w:sz w:val="22"/>
          <w:szCs w:val="22"/>
        </w:rPr>
        <w:t xml:space="preserve"> </w:t>
      </w:r>
      <w:r>
        <w:rPr>
          <w:sz w:val="22"/>
          <w:szCs w:val="22"/>
        </w:rPr>
        <w:t>bū</w:t>
      </w:r>
      <w:r>
        <w:rPr>
          <w:spacing w:val="-2"/>
          <w:sz w:val="22"/>
          <w:szCs w:val="22"/>
        </w:rPr>
        <w:t>v</w:t>
      </w:r>
      <w:r>
        <w:rPr>
          <w:sz w:val="22"/>
          <w:szCs w:val="22"/>
        </w:rPr>
        <w:t>n</w:t>
      </w:r>
      <w:r>
        <w:rPr>
          <w:spacing w:val="1"/>
          <w:sz w:val="22"/>
          <w:szCs w:val="22"/>
        </w:rPr>
        <w:t>i</w:t>
      </w:r>
      <w:r>
        <w:rPr>
          <w:sz w:val="22"/>
          <w:szCs w:val="22"/>
        </w:rPr>
        <w:t>e</w:t>
      </w:r>
      <w:r>
        <w:rPr>
          <w:spacing w:val="-2"/>
          <w:sz w:val="22"/>
          <w:szCs w:val="22"/>
        </w:rPr>
        <w:t>c</w:t>
      </w:r>
      <w:r>
        <w:rPr>
          <w:spacing w:val="1"/>
          <w:sz w:val="22"/>
          <w:szCs w:val="22"/>
        </w:rPr>
        <w:t>ī</w:t>
      </w:r>
      <w:r>
        <w:rPr>
          <w:sz w:val="22"/>
          <w:szCs w:val="22"/>
        </w:rPr>
        <w:t>bas</w:t>
      </w:r>
      <w:r>
        <w:rPr>
          <w:spacing w:val="1"/>
          <w:sz w:val="22"/>
          <w:szCs w:val="22"/>
        </w:rPr>
        <w:t xml:space="preserve"> l</w:t>
      </w:r>
      <w:r>
        <w:rPr>
          <w:spacing w:val="-2"/>
          <w:sz w:val="22"/>
          <w:szCs w:val="22"/>
        </w:rPr>
        <w:t>a</w:t>
      </w:r>
      <w:r>
        <w:rPr>
          <w:spacing w:val="1"/>
          <w:sz w:val="22"/>
          <w:szCs w:val="22"/>
        </w:rPr>
        <w:t>i</w:t>
      </w:r>
      <w:r>
        <w:rPr>
          <w:spacing w:val="-2"/>
          <w:sz w:val="22"/>
          <w:szCs w:val="22"/>
        </w:rPr>
        <w:t>k</w:t>
      </w:r>
      <w:r>
        <w:rPr>
          <w:sz w:val="22"/>
          <w:szCs w:val="22"/>
        </w:rPr>
        <w:t>ā,</w:t>
      </w:r>
      <w:r>
        <w:rPr>
          <w:spacing w:val="3"/>
          <w:sz w:val="22"/>
          <w:szCs w:val="22"/>
        </w:rPr>
        <w:t xml:space="preserve"> </w:t>
      </w:r>
      <w:r>
        <w:rPr>
          <w:spacing w:val="1"/>
          <w:sz w:val="22"/>
          <w:szCs w:val="22"/>
        </w:rPr>
        <w:t>l</w:t>
      </w:r>
      <w:r>
        <w:rPr>
          <w:spacing w:val="-2"/>
          <w:sz w:val="22"/>
          <w:szCs w:val="22"/>
        </w:rPr>
        <w:t>a</w:t>
      </w:r>
      <w:r>
        <w:rPr>
          <w:sz w:val="22"/>
          <w:szCs w:val="22"/>
        </w:rPr>
        <w:t>i</w:t>
      </w:r>
      <w:r>
        <w:rPr>
          <w:spacing w:val="1"/>
          <w:sz w:val="22"/>
          <w:szCs w:val="22"/>
        </w:rPr>
        <w:t xml:space="preserve"> </w:t>
      </w:r>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pacing w:val="-1"/>
          <w:sz w:val="22"/>
          <w:szCs w:val="22"/>
        </w:rPr>
        <w:t>t</w:t>
      </w:r>
      <w:r>
        <w:rPr>
          <w:sz w:val="22"/>
          <w:szCs w:val="22"/>
        </w:rPr>
        <w:t>u a</w:t>
      </w:r>
      <w:r>
        <w:rPr>
          <w:spacing w:val="1"/>
          <w:sz w:val="22"/>
          <w:szCs w:val="22"/>
        </w:rPr>
        <w:t>t</w:t>
      </w:r>
      <w:r>
        <w:rPr>
          <w:spacing w:val="-2"/>
          <w:sz w:val="22"/>
          <w:szCs w:val="22"/>
        </w:rPr>
        <w:t>b</w:t>
      </w:r>
      <w:r>
        <w:rPr>
          <w:spacing w:val="1"/>
          <w:sz w:val="22"/>
          <w:szCs w:val="22"/>
        </w:rPr>
        <w:t>il</w:t>
      </w:r>
      <w:r>
        <w:rPr>
          <w:spacing w:val="-2"/>
          <w:sz w:val="22"/>
          <w:szCs w:val="22"/>
        </w:rPr>
        <w:t>s</w:t>
      </w:r>
      <w:r>
        <w:rPr>
          <w:spacing w:val="1"/>
          <w:sz w:val="22"/>
          <w:szCs w:val="22"/>
        </w:rPr>
        <w:t>t</w:t>
      </w:r>
      <w:r>
        <w:rPr>
          <w:spacing w:val="-1"/>
          <w:sz w:val="22"/>
          <w:szCs w:val="22"/>
        </w:rPr>
        <w:t>ī</w:t>
      </w:r>
      <w:r>
        <w:rPr>
          <w:sz w:val="22"/>
          <w:szCs w:val="22"/>
        </w:rPr>
        <w:t>bu</w:t>
      </w:r>
      <w:r>
        <w:rPr>
          <w:spacing w:val="4"/>
          <w:sz w:val="22"/>
          <w:szCs w:val="22"/>
        </w:rPr>
        <w:t xml:space="preserve"> </w:t>
      </w:r>
      <w:r>
        <w:rPr>
          <w:sz w:val="22"/>
          <w:szCs w:val="22"/>
        </w:rPr>
        <w:t>sp</w:t>
      </w:r>
      <w:r>
        <w:rPr>
          <w:spacing w:val="1"/>
          <w:sz w:val="22"/>
          <w:szCs w:val="22"/>
        </w:rPr>
        <w:t>ē</w:t>
      </w:r>
      <w:r>
        <w:rPr>
          <w:spacing w:val="-2"/>
          <w:sz w:val="22"/>
          <w:szCs w:val="22"/>
        </w:rPr>
        <w:t>k</w:t>
      </w:r>
      <w:r>
        <w:rPr>
          <w:sz w:val="22"/>
          <w:szCs w:val="22"/>
        </w:rPr>
        <w:t>ā</w:t>
      </w:r>
      <w:r>
        <w:rPr>
          <w:spacing w:val="4"/>
          <w:sz w:val="22"/>
          <w:szCs w:val="22"/>
        </w:rPr>
        <w:t xml:space="preserve"> </w:t>
      </w:r>
      <w:r>
        <w:rPr>
          <w:sz w:val="22"/>
          <w:szCs w:val="22"/>
        </w:rPr>
        <w:t>e</w:t>
      </w:r>
      <w:r>
        <w:rPr>
          <w:spacing w:val="1"/>
          <w:sz w:val="22"/>
          <w:szCs w:val="22"/>
        </w:rPr>
        <w:t>s</w:t>
      </w:r>
      <w:r>
        <w:rPr>
          <w:spacing w:val="-2"/>
          <w:sz w:val="22"/>
          <w:szCs w:val="22"/>
        </w:rPr>
        <w:t>o</w:t>
      </w:r>
      <w:r>
        <w:rPr>
          <w:sz w:val="22"/>
          <w:szCs w:val="22"/>
        </w:rPr>
        <w:t>š</w:t>
      </w:r>
      <w:r>
        <w:rPr>
          <w:spacing w:val="-2"/>
          <w:sz w:val="22"/>
          <w:szCs w:val="22"/>
        </w:rPr>
        <w:t>a</w:t>
      </w:r>
      <w:r>
        <w:rPr>
          <w:spacing w:val="1"/>
          <w:sz w:val="22"/>
          <w:szCs w:val="22"/>
        </w:rPr>
        <w:t>ji</w:t>
      </w:r>
      <w:r>
        <w:rPr>
          <w:spacing w:val="-2"/>
          <w:sz w:val="22"/>
          <w:szCs w:val="22"/>
        </w:rPr>
        <w:t>e</w:t>
      </w:r>
      <w:r>
        <w:rPr>
          <w:sz w:val="22"/>
          <w:szCs w:val="22"/>
        </w:rPr>
        <w:t>m</w:t>
      </w:r>
      <w:r>
        <w:rPr>
          <w:spacing w:val="2"/>
          <w:sz w:val="22"/>
          <w:szCs w:val="22"/>
        </w:rPr>
        <w:t xml:space="preserve"> </w:t>
      </w:r>
      <w:r>
        <w:rPr>
          <w:spacing w:val="-1"/>
          <w:sz w:val="22"/>
          <w:szCs w:val="22"/>
        </w:rPr>
        <w:t>B</w:t>
      </w:r>
      <w:r>
        <w:rPr>
          <w:sz w:val="22"/>
          <w:szCs w:val="22"/>
        </w:rPr>
        <w:t>ū</w:t>
      </w:r>
      <w:r>
        <w:rPr>
          <w:spacing w:val="-2"/>
          <w:sz w:val="22"/>
          <w:szCs w:val="22"/>
        </w:rPr>
        <w:t>v</w:t>
      </w:r>
      <w:r>
        <w:rPr>
          <w:sz w:val="22"/>
          <w:szCs w:val="22"/>
        </w:rPr>
        <w:t>n</w:t>
      </w:r>
      <w:r>
        <w:rPr>
          <w:spacing w:val="1"/>
          <w:sz w:val="22"/>
          <w:szCs w:val="22"/>
        </w:rPr>
        <w:t>i</w:t>
      </w:r>
      <w:r>
        <w:rPr>
          <w:sz w:val="22"/>
          <w:szCs w:val="22"/>
        </w:rPr>
        <w:t>ec</w:t>
      </w:r>
      <w:r>
        <w:rPr>
          <w:spacing w:val="1"/>
          <w:sz w:val="22"/>
          <w:szCs w:val="22"/>
        </w:rPr>
        <w:t>ī</w:t>
      </w:r>
      <w:r>
        <w:rPr>
          <w:sz w:val="22"/>
          <w:szCs w:val="22"/>
        </w:rPr>
        <w:t>bas</w:t>
      </w:r>
      <w:r>
        <w:rPr>
          <w:spacing w:val="4"/>
          <w:sz w:val="22"/>
          <w:szCs w:val="22"/>
        </w:rPr>
        <w:t xml:space="preserve"> </w:t>
      </w:r>
      <w:r>
        <w:rPr>
          <w:sz w:val="22"/>
          <w:szCs w:val="22"/>
        </w:rPr>
        <w:t>n</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va</w:t>
      </w:r>
      <w:r>
        <w:rPr>
          <w:spacing w:val="3"/>
          <w:sz w:val="22"/>
          <w:szCs w:val="22"/>
        </w:rPr>
        <w:t>j</w:t>
      </w:r>
      <w:r>
        <w:rPr>
          <w:spacing w:val="-1"/>
          <w:sz w:val="22"/>
          <w:szCs w:val="22"/>
        </w:rPr>
        <w:t>i</w:t>
      </w:r>
      <w:r>
        <w:rPr>
          <w:sz w:val="22"/>
          <w:szCs w:val="22"/>
        </w:rPr>
        <w:t>em a</w:t>
      </w:r>
      <w:r>
        <w:rPr>
          <w:spacing w:val="-2"/>
          <w:sz w:val="22"/>
          <w:szCs w:val="22"/>
        </w:rPr>
        <w:t>k</w:t>
      </w:r>
      <w:r>
        <w:rPr>
          <w:spacing w:val="1"/>
          <w:sz w:val="22"/>
          <w:szCs w:val="22"/>
        </w:rPr>
        <w:t>ti</w:t>
      </w:r>
      <w:r>
        <w:rPr>
          <w:sz w:val="22"/>
          <w:szCs w:val="22"/>
        </w:rPr>
        <w:t>e</w:t>
      </w:r>
      <w:r>
        <w:rPr>
          <w:spacing w:val="-3"/>
          <w:sz w:val="22"/>
          <w:szCs w:val="22"/>
        </w:rPr>
        <w:t>m</w:t>
      </w:r>
      <w:r>
        <w:rPr>
          <w:sz w:val="22"/>
          <w:szCs w:val="22"/>
        </w:rPr>
        <w:t>,</w:t>
      </w:r>
      <w:r>
        <w:rPr>
          <w:spacing w:val="6"/>
          <w:sz w:val="22"/>
          <w:szCs w:val="22"/>
        </w:rPr>
        <w:t xml:space="preserve"> </w:t>
      </w:r>
      <w:r>
        <w:rPr>
          <w:sz w:val="22"/>
          <w:szCs w:val="22"/>
        </w:rPr>
        <w:t>bet</w:t>
      </w:r>
      <w:r>
        <w:rPr>
          <w:spacing w:val="5"/>
          <w:sz w:val="22"/>
          <w:szCs w:val="22"/>
        </w:rPr>
        <w:t xml:space="preserve"> </w:t>
      </w:r>
      <w:r>
        <w:rPr>
          <w:sz w:val="22"/>
          <w:szCs w:val="22"/>
        </w:rPr>
        <w:t>nep</w:t>
      </w:r>
      <w:r>
        <w:rPr>
          <w:spacing w:val="-2"/>
          <w:sz w:val="22"/>
          <w:szCs w:val="22"/>
        </w:rPr>
        <w:t>a</w:t>
      </w:r>
      <w:r>
        <w:rPr>
          <w:spacing w:val="1"/>
          <w:sz w:val="22"/>
          <w:szCs w:val="22"/>
        </w:rPr>
        <w:t>l</w:t>
      </w:r>
      <w:r>
        <w:rPr>
          <w:spacing w:val="-1"/>
          <w:sz w:val="22"/>
          <w:szCs w:val="22"/>
        </w:rPr>
        <w:t>i</w:t>
      </w:r>
      <w:r>
        <w:rPr>
          <w:sz w:val="22"/>
          <w:szCs w:val="22"/>
        </w:rPr>
        <w:t>e</w:t>
      </w:r>
      <w:r>
        <w:rPr>
          <w:spacing w:val="1"/>
          <w:sz w:val="22"/>
          <w:szCs w:val="22"/>
        </w:rPr>
        <w:t>l</w:t>
      </w:r>
      <w:r>
        <w:rPr>
          <w:spacing w:val="-1"/>
          <w:sz w:val="22"/>
          <w:szCs w:val="22"/>
        </w:rPr>
        <w:t>i</w:t>
      </w:r>
      <w:r>
        <w:rPr>
          <w:sz w:val="22"/>
          <w:szCs w:val="22"/>
        </w:rPr>
        <w:t>not</w:t>
      </w:r>
      <w:r>
        <w:rPr>
          <w:spacing w:val="4"/>
          <w:sz w:val="22"/>
          <w:szCs w:val="22"/>
        </w:rPr>
        <w:t xml:space="preserve"> </w:t>
      </w:r>
      <w:r>
        <w:rPr>
          <w:spacing w:val="-2"/>
          <w:sz w:val="22"/>
          <w:szCs w:val="22"/>
        </w:rPr>
        <w:t>k</w:t>
      </w:r>
      <w:r>
        <w:rPr>
          <w:sz w:val="22"/>
          <w:szCs w:val="22"/>
        </w:rPr>
        <w:t>o</w:t>
      </w:r>
      <w:r>
        <w:rPr>
          <w:spacing w:val="-2"/>
          <w:sz w:val="22"/>
          <w:szCs w:val="22"/>
        </w:rPr>
        <w:t>pē</w:t>
      </w:r>
      <w:r>
        <w:rPr>
          <w:spacing w:val="1"/>
          <w:sz w:val="22"/>
          <w:szCs w:val="22"/>
        </w:rPr>
        <w:t>j</w:t>
      </w:r>
      <w:r>
        <w:rPr>
          <w:sz w:val="22"/>
          <w:szCs w:val="22"/>
        </w:rPr>
        <w:t xml:space="preserve">o </w:t>
      </w:r>
      <w:r>
        <w:rPr>
          <w:spacing w:val="1"/>
          <w:sz w:val="22"/>
          <w:szCs w:val="22"/>
        </w:rPr>
        <w:t>lī</w:t>
      </w:r>
      <w:r>
        <w:rPr>
          <w:spacing w:val="-2"/>
          <w:sz w:val="22"/>
          <w:szCs w:val="22"/>
        </w:rPr>
        <w:t>g</w:t>
      </w:r>
      <w:r>
        <w:rPr>
          <w:sz w:val="22"/>
          <w:szCs w:val="22"/>
        </w:rPr>
        <w:t>u</w:t>
      </w:r>
      <w:r>
        <w:rPr>
          <w:spacing w:val="-4"/>
          <w:sz w:val="22"/>
          <w:szCs w:val="22"/>
        </w:rPr>
        <w:t>m</w:t>
      </w:r>
      <w:r>
        <w:rPr>
          <w:sz w:val="22"/>
          <w:szCs w:val="22"/>
        </w:rPr>
        <w:t>cenu.</w:t>
      </w:r>
    </w:p>
    <w:p w:rsidR="00E17859" w:rsidRDefault="00DA2FB4">
      <w:pPr>
        <w:spacing w:before="61"/>
        <w:ind w:left="118"/>
        <w:rPr>
          <w:sz w:val="22"/>
          <w:szCs w:val="22"/>
        </w:rPr>
      </w:pPr>
      <w:r>
        <w:rPr>
          <w:b/>
          <w:sz w:val="22"/>
          <w:szCs w:val="22"/>
        </w:rPr>
        <w:t xml:space="preserve">8.   </w:t>
      </w:r>
      <w:r>
        <w:rPr>
          <w:b/>
          <w:spacing w:val="42"/>
          <w:sz w:val="22"/>
          <w:szCs w:val="22"/>
        </w:rPr>
        <w:t xml:space="preserve"> </w:t>
      </w:r>
      <w:r>
        <w:rPr>
          <w:spacing w:val="-2"/>
          <w:sz w:val="22"/>
          <w:szCs w:val="22"/>
        </w:rPr>
        <w:t>Iz</w:t>
      </w:r>
      <w:r>
        <w:rPr>
          <w:sz w:val="22"/>
          <w:szCs w:val="22"/>
        </w:rPr>
        <w:t>p</w:t>
      </w:r>
      <w:r>
        <w:rPr>
          <w:spacing w:val="1"/>
          <w:sz w:val="22"/>
          <w:szCs w:val="22"/>
        </w:rPr>
        <w:t>il</w:t>
      </w:r>
      <w:r>
        <w:rPr>
          <w:sz w:val="22"/>
          <w:szCs w:val="22"/>
        </w:rPr>
        <w:t>d</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a</w:t>
      </w:r>
      <w:r>
        <w:rPr>
          <w:spacing w:val="-2"/>
          <w:sz w:val="22"/>
          <w:szCs w:val="22"/>
        </w:rPr>
        <w:t xml:space="preserve"> </w:t>
      </w:r>
      <w:r>
        <w:rPr>
          <w:sz w:val="22"/>
          <w:szCs w:val="22"/>
        </w:rPr>
        <w:t>p</w:t>
      </w:r>
      <w:r>
        <w:rPr>
          <w:spacing w:val="1"/>
          <w:sz w:val="22"/>
          <w:szCs w:val="22"/>
        </w:rPr>
        <w:t>i</w:t>
      </w:r>
      <w:r>
        <w:rPr>
          <w:spacing w:val="-2"/>
          <w:sz w:val="22"/>
          <w:szCs w:val="22"/>
        </w:rPr>
        <w:t>e</w:t>
      </w:r>
      <w:r>
        <w:rPr>
          <w:sz w:val="22"/>
          <w:szCs w:val="22"/>
        </w:rPr>
        <w:t>nā</w:t>
      </w:r>
      <w:r>
        <w:rPr>
          <w:spacing w:val="-2"/>
          <w:sz w:val="22"/>
          <w:szCs w:val="22"/>
        </w:rPr>
        <w:t>k</w:t>
      </w:r>
      <w:r>
        <w:rPr>
          <w:sz w:val="22"/>
          <w:szCs w:val="22"/>
        </w:rPr>
        <w:t>u</w:t>
      </w:r>
      <w:r>
        <w:rPr>
          <w:spacing w:val="-4"/>
          <w:sz w:val="22"/>
          <w:szCs w:val="22"/>
        </w:rPr>
        <w:t>m</w:t>
      </w:r>
      <w:r>
        <w:rPr>
          <w:spacing w:val="1"/>
          <w:sz w:val="22"/>
          <w:szCs w:val="22"/>
        </w:rPr>
        <w:t>i</w:t>
      </w:r>
      <w:r>
        <w:rPr>
          <w:sz w:val="22"/>
          <w:szCs w:val="22"/>
        </w:rPr>
        <w:t>:</w:t>
      </w:r>
    </w:p>
    <w:p w:rsidR="00E17859" w:rsidRDefault="00DA2FB4">
      <w:pPr>
        <w:spacing w:before="59"/>
        <w:ind w:left="545" w:right="74" w:hanging="427"/>
        <w:jc w:val="both"/>
        <w:rPr>
          <w:sz w:val="22"/>
          <w:szCs w:val="22"/>
        </w:rPr>
      </w:pPr>
      <w:r>
        <w:rPr>
          <w:sz w:val="22"/>
          <w:szCs w:val="22"/>
        </w:rPr>
        <w:t>8.1.</w:t>
      </w:r>
      <w:r>
        <w:rPr>
          <w:spacing w:val="41"/>
          <w:sz w:val="22"/>
          <w:szCs w:val="22"/>
        </w:rPr>
        <w:t xml:space="preserve"> </w:t>
      </w:r>
      <w:proofErr w:type="gramStart"/>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t</w:t>
      </w:r>
      <w:proofErr w:type="gramEnd"/>
      <w:r>
        <w:rPr>
          <w:spacing w:val="-8"/>
          <w:sz w:val="22"/>
          <w:szCs w:val="22"/>
        </w:rPr>
        <w:t xml:space="preserve"> </w:t>
      </w:r>
      <w:r>
        <w:rPr>
          <w:sz w:val="22"/>
          <w:szCs w:val="22"/>
        </w:rPr>
        <w:t>sp</w:t>
      </w:r>
      <w:r>
        <w:rPr>
          <w:spacing w:val="-2"/>
          <w:sz w:val="22"/>
          <w:szCs w:val="22"/>
        </w:rPr>
        <w:t>e</w:t>
      </w:r>
      <w:r>
        <w:rPr>
          <w:sz w:val="22"/>
          <w:szCs w:val="22"/>
        </w:rPr>
        <w:t>c</w:t>
      </w:r>
      <w:r>
        <w:rPr>
          <w:spacing w:val="1"/>
          <w:sz w:val="22"/>
          <w:szCs w:val="22"/>
        </w:rPr>
        <w:t>i</w:t>
      </w:r>
      <w:r>
        <w:rPr>
          <w:spacing w:val="-2"/>
          <w:sz w:val="22"/>
          <w:szCs w:val="22"/>
        </w:rPr>
        <w:t>ā</w:t>
      </w:r>
      <w:r>
        <w:rPr>
          <w:spacing w:val="1"/>
          <w:sz w:val="22"/>
          <w:szCs w:val="22"/>
        </w:rPr>
        <w:t>l</w:t>
      </w:r>
      <w:r>
        <w:rPr>
          <w:spacing w:val="-1"/>
          <w:sz w:val="22"/>
          <w:szCs w:val="22"/>
        </w:rPr>
        <w:t>i</w:t>
      </w:r>
      <w:r>
        <w:rPr>
          <w:sz w:val="22"/>
          <w:szCs w:val="22"/>
        </w:rPr>
        <w:t>s</w:t>
      </w:r>
      <w:r>
        <w:rPr>
          <w:spacing w:val="1"/>
          <w:sz w:val="22"/>
          <w:szCs w:val="22"/>
        </w:rPr>
        <w:t>t</w:t>
      </w:r>
      <w:r>
        <w:rPr>
          <w:sz w:val="22"/>
          <w:szCs w:val="22"/>
        </w:rPr>
        <w:t>u</w:t>
      </w:r>
      <w:r>
        <w:rPr>
          <w:spacing w:val="-10"/>
          <w:sz w:val="22"/>
          <w:szCs w:val="22"/>
        </w:rPr>
        <w:t xml:space="preserve"> </w:t>
      </w:r>
      <w:r>
        <w:rPr>
          <w:sz w:val="22"/>
          <w:szCs w:val="22"/>
        </w:rPr>
        <w:t>n</w:t>
      </w:r>
      <w:r>
        <w:rPr>
          <w:spacing w:val="-2"/>
          <w:sz w:val="22"/>
          <w:szCs w:val="22"/>
        </w:rPr>
        <w:t>o</w:t>
      </w:r>
      <w:r>
        <w:rPr>
          <w:sz w:val="22"/>
          <w:szCs w:val="22"/>
        </w:rPr>
        <w:t>s</w:t>
      </w:r>
      <w:r>
        <w:rPr>
          <w:spacing w:val="1"/>
          <w:sz w:val="22"/>
          <w:szCs w:val="22"/>
        </w:rPr>
        <w:t>l</w:t>
      </w:r>
      <w:r>
        <w:rPr>
          <w:spacing w:val="-2"/>
          <w:sz w:val="22"/>
          <w:szCs w:val="22"/>
        </w:rPr>
        <w:t>o</w:t>
      </w:r>
      <w:r>
        <w:rPr>
          <w:sz w:val="22"/>
          <w:szCs w:val="22"/>
        </w:rPr>
        <w:t>d</w:t>
      </w:r>
      <w:r>
        <w:rPr>
          <w:spacing w:val="-2"/>
          <w:sz w:val="22"/>
          <w:szCs w:val="22"/>
        </w:rPr>
        <w:t>z</w:t>
      </w:r>
      <w:r>
        <w:rPr>
          <w:sz w:val="22"/>
          <w:szCs w:val="22"/>
        </w:rPr>
        <w:t>es</w:t>
      </w:r>
      <w:r>
        <w:rPr>
          <w:spacing w:val="-5"/>
          <w:sz w:val="22"/>
          <w:szCs w:val="22"/>
        </w:rPr>
        <w:t xml:space="preserve"> </w:t>
      </w:r>
      <w:r>
        <w:rPr>
          <w:spacing w:val="-2"/>
          <w:sz w:val="22"/>
          <w:szCs w:val="22"/>
        </w:rPr>
        <w:t>g</w:t>
      </w:r>
      <w:r>
        <w:rPr>
          <w:spacing w:val="1"/>
          <w:sz w:val="22"/>
          <w:szCs w:val="22"/>
        </w:rPr>
        <w:t>ra</w:t>
      </w:r>
      <w:r>
        <w:rPr>
          <w:spacing w:val="-2"/>
          <w:sz w:val="22"/>
          <w:szCs w:val="22"/>
        </w:rPr>
        <w:t>f</w:t>
      </w:r>
      <w:r>
        <w:rPr>
          <w:spacing w:val="1"/>
          <w:sz w:val="22"/>
          <w:szCs w:val="22"/>
        </w:rPr>
        <w:t>i</w:t>
      </w:r>
      <w:r>
        <w:rPr>
          <w:spacing w:val="-2"/>
          <w:sz w:val="22"/>
          <w:szCs w:val="22"/>
        </w:rPr>
        <w:t>k</w:t>
      </w:r>
      <w:r>
        <w:rPr>
          <w:sz w:val="22"/>
          <w:szCs w:val="22"/>
        </w:rPr>
        <w:t>ā</w:t>
      </w:r>
      <w:r>
        <w:rPr>
          <w:spacing w:val="-7"/>
          <w:sz w:val="22"/>
          <w:szCs w:val="22"/>
        </w:rPr>
        <w:t xml:space="preserve"> </w:t>
      </w:r>
      <w:r>
        <w:rPr>
          <w:sz w:val="22"/>
          <w:szCs w:val="22"/>
        </w:rPr>
        <w:t>no</w:t>
      </w:r>
      <w:r>
        <w:rPr>
          <w:spacing w:val="-2"/>
          <w:sz w:val="22"/>
          <w:szCs w:val="22"/>
        </w:rPr>
        <w:t>r</w:t>
      </w:r>
      <w:r>
        <w:rPr>
          <w:sz w:val="22"/>
          <w:szCs w:val="22"/>
        </w:rPr>
        <w:t>ād</w:t>
      </w:r>
      <w:r>
        <w:rPr>
          <w:spacing w:val="-1"/>
          <w:sz w:val="22"/>
          <w:szCs w:val="22"/>
        </w:rPr>
        <w:t>ī</w:t>
      </w:r>
      <w:r>
        <w:rPr>
          <w:spacing w:val="2"/>
          <w:sz w:val="22"/>
          <w:szCs w:val="22"/>
        </w:rPr>
        <w:t>t</w:t>
      </w:r>
      <w:r>
        <w:rPr>
          <w:sz w:val="22"/>
          <w:szCs w:val="22"/>
        </w:rPr>
        <w:t>ā</w:t>
      </w:r>
      <w:r>
        <w:rPr>
          <w:spacing w:val="-9"/>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z w:val="22"/>
          <w:szCs w:val="22"/>
        </w:rPr>
        <w:t>d</w:t>
      </w:r>
      <w:r>
        <w:rPr>
          <w:spacing w:val="-1"/>
          <w:sz w:val="22"/>
          <w:szCs w:val="22"/>
        </w:rPr>
        <w:t>ī</w:t>
      </w:r>
      <w:r>
        <w:rPr>
          <w:spacing w:val="-2"/>
          <w:sz w:val="22"/>
          <w:szCs w:val="22"/>
        </w:rPr>
        <w:t>g</w:t>
      </w:r>
      <w:r>
        <w:rPr>
          <w:sz w:val="22"/>
          <w:szCs w:val="22"/>
        </w:rPr>
        <w:t>ā</w:t>
      </w:r>
      <w:r>
        <w:rPr>
          <w:spacing w:val="-7"/>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a</w:t>
      </w:r>
      <w:r>
        <w:rPr>
          <w:spacing w:val="-7"/>
          <w:sz w:val="22"/>
          <w:szCs w:val="22"/>
        </w:rPr>
        <w:t xml:space="preserve"> </w:t>
      </w:r>
      <w:r>
        <w:rPr>
          <w:spacing w:val="-2"/>
          <w:sz w:val="22"/>
          <w:szCs w:val="22"/>
        </w:rPr>
        <w:t>v</w:t>
      </w:r>
      <w:r>
        <w:rPr>
          <w:sz w:val="22"/>
          <w:szCs w:val="22"/>
        </w:rPr>
        <w:t>ai</w:t>
      </w:r>
      <w:r>
        <w:rPr>
          <w:spacing w:val="-6"/>
          <w:sz w:val="22"/>
          <w:szCs w:val="22"/>
        </w:rPr>
        <w:t xml:space="preserve"> </w:t>
      </w:r>
      <w:r>
        <w:rPr>
          <w:spacing w:val="1"/>
          <w:sz w:val="22"/>
          <w:szCs w:val="22"/>
        </w:rPr>
        <w:t>t</w:t>
      </w:r>
      <w:r>
        <w:rPr>
          <w:sz w:val="22"/>
          <w:szCs w:val="22"/>
        </w:rPr>
        <w:t>ā</w:t>
      </w:r>
      <w:r>
        <w:rPr>
          <w:spacing w:val="-9"/>
          <w:sz w:val="22"/>
          <w:szCs w:val="22"/>
        </w:rPr>
        <w:t xml:space="preserve"> </w:t>
      </w:r>
      <w:r>
        <w:rPr>
          <w:sz w:val="22"/>
          <w:szCs w:val="22"/>
        </w:rPr>
        <w:t>p</w:t>
      </w:r>
      <w:r>
        <w:rPr>
          <w:spacing w:val="-2"/>
          <w:sz w:val="22"/>
          <w:szCs w:val="22"/>
        </w:rPr>
        <w:t>a</w:t>
      </w:r>
      <w:r>
        <w:rPr>
          <w:spacing w:val="1"/>
          <w:sz w:val="22"/>
          <w:szCs w:val="22"/>
        </w:rPr>
        <w:t>lī</w:t>
      </w:r>
      <w:r>
        <w:rPr>
          <w:spacing w:val="-2"/>
          <w:sz w:val="22"/>
          <w:szCs w:val="22"/>
        </w:rPr>
        <w:t>g</w:t>
      </w:r>
      <w:r>
        <w:rPr>
          <w:sz w:val="22"/>
          <w:szCs w:val="22"/>
        </w:rPr>
        <w:t>a</w:t>
      </w:r>
      <w:r>
        <w:rPr>
          <w:spacing w:val="-9"/>
          <w:sz w:val="22"/>
          <w:szCs w:val="22"/>
        </w:rPr>
        <w:t xml:space="preserve"> </w:t>
      </w:r>
      <w:r>
        <w:rPr>
          <w:sz w:val="22"/>
          <w:szCs w:val="22"/>
        </w:rPr>
        <w:t>pa</w:t>
      </w:r>
      <w:r>
        <w:rPr>
          <w:spacing w:val="1"/>
          <w:sz w:val="22"/>
          <w:szCs w:val="22"/>
        </w:rPr>
        <w:t>s</w:t>
      </w:r>
      <w:r>
        <w:rPr>
          <w:spacing w:val="-1"/>
          <w:sz w:val="22"/>
          <w:szCs w:val="22"/>
        </w:rPr>
        <w:t>t</w:t>
      </w:r>
      <w:r>
        <w:rPr>
          <w:sz w:val="22"/>
          <w:szCs w:val="22"/>
        </w:rPr>
        <w:t>ā</w:t>
      </w:r>
      <w:r>
        <w:rPr>
          <w:spacing w:val="-2"/>
          <w:sz w:val="22"/>
          <w:szCs w:val="22"/>
        </w:rPr>
        <w:t>v</w:t>
      </w:r>
      <w:r>
        <w:rPr>
          <w:spacing w:val="1"/>
          <w:sz w:val="22"/>
          <w:szCs w:val="22"/>
        </w:rPr>
        <w:t>ī</w:t>
      </w:r>
      <w:r>
        <w:rPr>
          <w:spacing w:val="-2"/>
          <w:sz w:val="22"/>
          <w:szCs w:val="22"/>
        </w:rPr>
        <w:t>g</w:t>
      </w:r>
      <w:r>
        <w:rPr>
          <w:sz w:val="22"/>
          <w:szCs w:val="22"/>
        </w:rPr>
        <w:t>u</w:t>
      </w:r>
      <w:r>
        <w:rPr>
          <w:spacing w:val="-7"/>
          <w:sz w:val="22"/>
          <w:szCs w:val="22"/>
        </w:rPr>
        <w:t xml:space="preserve"> </w:t>
      </w:r>
      <w:r>
        <w:rPr>
          <w:spacing w:val="-2"/>
          <w:sz w:val="22"/>
          <w:szCs w:val="22"/>
        </w:rPr>
        <w:t>u</w:t>
      </w:r>
      <w:r>
        <w:rPr>
          <w:sz w:val="22"/>
          <w:szCs w:val="22"/>
        </w:rPr>
        <w:t xml:space="preserve">n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ā</w:t>
      </w:r>
      <w:r>
        <w:rPr>
          <w:spacing w:val="-1"/>
          <w:sz w:val="22"/>
          <w:szCs w:val="22"/>
        </w:rPr>
        <w:t>r</w:t>
      </w:r>
      <w:r>
        <w:rPr>
          <w:sz w:val="22"/>
          <w:szCs w:val="22"/>
        </w:rPr>
        <w:t xml:space="preserve">u </w:t>
      </w:r>
      <w:r>
        <w:rPr>
          <w:spacing w:val="-2"/>
          <w:sz w:val="22"/>
          <w:szCs w:val="22"/>
        </w:rPr>
        <w:t>a</w:t>
      </w:r>
      <w:r>
        <w:rPr>
          <w:spacing w:val="1"/>
          <w:sz w:val="22"/>
          <w:szCs w:val="22"/>
        </w:rPr>
        <w:t>tr</w:t>
      </w:r>
      <w:r>
        <w:rPr>
          <w:spacing w:val="-2"/>
          <w:sz w:val="22"/>
          <w:szCs w:val="22"/>
        </w:rPr>
        <w:t>a</w:t>
      </w:r>
      <w:r>
        <w:rPr>
          <w:sz w:val="22"/>
          <w:szCs w:val="22"/>
        </w:rPr>
        <w:t>š</w:t>
      </w:r>
      <w:r>
        <w:rPr>
          <w:spacing w:val="1"/>
          <w:sz w:val="22"/>
          <w:szCs w:val="22"/>
        </w:rPr>
        <w:t>a</w:t>
      </w:r>
      <w:r>
        <w:rPr>
          <w:sz w:val="22"/>
          <w:szCs w:val="22"/>
        </w:rPr>
        <w:t>n</w:t>
      </w:r>
      <w:r>
        <w:rPr>
          <w:spacing w:val="-2"/>
          <w:sz w:val="22"/>
          <w:szCs w:val="22"/>
        </w:rPr>
        <w:t>o</w:t>
      </w:r>
      <w:r>
        <w:rPr>
          <w:sz w:val="22"/>
          <w:szCs w:val="22"/>
        </w:rPr>
        <w:t>s 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 xml:space="preserve">ā </w:t>
      </w:r>
      <w:r>
        <w:rPr>
          <w:spacing w:val="-2"/>
          <w:sz w:val="22"/>
          <w:szCs w:val="22"/>
        </w:rPr>
        <w:t>s</w:t>
      </w:r>
      <w:r>
        <w:rPr>
          <w:sz w:val="22"/>
          <w:szCs w:val="22"/>
        </w:rPr>
        <w:t>a</w:t>
      </w:r>
      <w:r>
        <w:rPr>
          <w:spacing w:val="1"/>
          <w:sz w:val="22"/>
          <w:szCs w:val="22"/>
        </w:rPr>
        <w:t>s</w:t>
      </w:r>
      <w:r>
        <w:rPr>
          <w:spacing w:val="-2"/>
          <w:sz w:val="22"/>
          <w:szCs w:val="22"/>
        </w:rPr>
        <w:t>k</w:t>
      </w:r>
      <w:r>
        <w:rPr>
          <w:sz w:val="22"/>
          <w:szCs w:val="22"/>
        </w:rPr>
        <w:t>aņā</w:t>
      </w:r>
      <w:r>
        <w:rPr>
          <w:spacing w:val="1"/>
          <w:sz w:val="22"/>
          <w:szCs w:val="22"/>
        </w:rPr>
        <w:t xml:space="preserve"> </w:t>
      </w:r>
      <w:r>
        <w:rPr>
          <w:sz w:val="22"/>
          <w:szCs w:val="22"/>
        </w:rPr>
        <w:t>ar</w:t>
      </w:r>
      <w:r>
        <w:rPr>
          <w:spacing w:val="1"/>
          <w:sz w:val="22"/>
          <w:szCs w:val="22"/>
        </w:rPr>
        <w:t xml:space="preserve"> </w:t>
      </w:r>
      <w:r>
        <w:rPr>
          <w:sz w:val="22"/>
          <w:szCs w:val="22"/>
        </w:rPr>
        <w:t>sp</w:t>
      </w:r>
      <w:r>
        <w:rPr>
          <w:spacing w:val="-2"/>
          <w:sz w:val="22"/>
          <w:szCs w:val="22"/>
        </w:rPr>
        <w:t>e</w:t>
      </w:r>
      <w:r>
        <w:rPr>
          <w:sz w:val="22"/>
          <w:szCs w:val="22"/>
        </w:rPr>
        <w:t>c</w:t>
      </w:r>
      <w:r>
        <w:rPr>
          <w:spacing w:val="1"/>
          <w:sz w:val="22"/>
          <w:szCs w:val="22"/>
        </w:rPr>
        <w:t>i</w:t>
      </w:r>
      <w:r>
        <w:rPr>
          <w:spacing w:val="-2"/>
          <w:sz w:val="22"/>
          <w:szCs w:val="22"/>
        </w:rPr>
        <w:t>ā</w:t>
      </w:r>
      <w:r>
        <w:rPr>
          <w:spacing w:val="-1"/>
          <w:sz w:val="22"/>
          <w:szCs w:val="22"/>
        </w:rPr>
        <w:t>l</w:t>
      </w:r>
      <w:r>
        <w:rPr>
          <w:spacing w:val="1"/>
          <w:sz w:val="22"/>
          <w:szCs w:val="22"/>
        </w:rPr>
        <w:t>i</w:t>
      </w:r>
      <w:r>
        <w:rPr>
          <w:sz w:val="22"/>
          <w:szCs w:val="22"/>
        </w:rPr>
        <w:t>s</w:t>
      </w:r>
      <w:r>
        <w:rPr>
          <w:spacing w:val="-1"/>
          <w:sz w:val="22"/>
          <w:szCs w:val="22"/>
        </w:rPr>
        <w:t>t</w:t>
      </w:r>
      <w:r>
        <w:rPr>
          <w:sz w:val="22"/>
          <w:szCs w:val="22"/>
        </w:rPr>
        <w:t>u</w:t>
      </w:r>
      <w:r>
        <w:rPr>
          <w:spacing w:val="1"/>
          <w:sz w:val="22"/>
          <w:szCs w:val="22"/>
        </w:rPr>
        <w:t xml:space="preserve"> </w:t>
      </w:r>
      <w:r>
        <w:rPr>
          <w:sz w:val="22"/>
          <w:szCs w:val="22"/>
        </w:rPr>
        <w:t>no</w:t>
      </w:r>
      <w:r>
        <w:rPr>
          <w:spacing w:val="-2"/>
          <w:sz w:val="22"/>
          <w:szCs w:val="22"/>
        </w:rPr>
        <w:t>s</w:t>
      </w:r>
      <w:r>
        <w:rPr>
          <w:spacing w:val="1"/>
          <w:sz w:val="22"/>
          <w:szCs w:val="22"/>
        </w:rPr>
        <w:t>l</w:t>
      </w:r>
      <w:r>
        <w:rPr>
          <w:sz w:val="22"/>
          <w:szCs w:val="22"/>
        </w:rPr>
        <w:t>o</w:t>
      </w:r>
      <w:r>
        <w:rPr>
          <w:spacing w:val="-2"/>
          <w:sz w:val="22"/>
          <w:szCs w:val="22"/>
        </w:rPr>
        <w:t>dz</w:t>
      </w:r>
      <w:r>
        <w:rPr>
          <w:sz w:val="22"/>
          <w:szCs w:val="22"/>
        </w:rPr>
        <w:t>es</w:t>
      </w:r>
      <w:r>
        <w:rPr>
          <w:spacing w:val="1"/>
          <w:sz w:val="22"/>
          <w:szCs w:val="22"/>
        </w:rPr>
        <w:t xml:space="preserve"> </w:t>
      </w:r>
      <w:r>
        <w:rPr>
          <w:spacing w:val="-2"/>
          <w:sz w:val="22"/>
          <w:szCs w:val="22"/>
        </w:rPr>
        <w:t>g</w:t>
      </w:r>
      <w:r>
        <w:rPr>
          <w:spacing w:val="1"/>
          <w:sz w:val="22"/>
          <w:szCs w:val="22"/>
        </w:rPr>
        <w:t>r</w:t>
      </w:r>
      <w:r>
        <w:rPr>
          <w:sz w:val="22"/>
          <w:szCs w:val="22"/>
        </w:rPr>
        <w:t>a</w:t>
      </w:r>
      <w:r>
        <w:rPr>
          <w:spacing w:val="1"/>
          <w:sz w:val="22"/>
          <w:szCs w:val="22"/>
        </w:rPr>
        <w:t>fi</w:t>
      </w:r>
      <w:r>
        <w:rPr>
          <w:spacing w:val="-2"/>
          <w:sz w:val="22"/>
          <w:szCs w:val="22"/>
        </w:rPr>
        <w:t>k</w:t>
      </w:r>
      <w:r>
        <w:rPr>
          <w:sz w:val="22"/>
          <w:szCs w:val="22"/>
        </w:rPr>
        <w:t>u p</w:t>
      </w:r>
      <w:r>
        <w:rPr>
          <w:spacing w:val="-1"/>
          <w:sz w:val="22"/>
          <w:szCs w:val="22"/>
        </w:rPr>
        <w:t>i</w:t>
      </w:r>
      <w:r>
        <w:rPr>
          <w:spacing w:val="1"/>
          <w:sz w:val="22"/>
          <w:szCs w:val="22"/>
        </w:rPr>
        <w:t>l</w:t>
      </w:r>
      <w:r>
        <w:rPr>
          <w:sz w:val="22"/>
          <w:szCs w:val="22"/>
        </w:rPr>
        <w:t>nas</w:t>
      </w:r>
      <w:r>
        <w:rPr>
          <w:spacing w:val="-2"/>
          <w:sz w:val="22"/>
          <w:szCs w:val="22"/>
        </w:rPr>
        <w:t xml:space="preserve"> </w:t>
      </w:r>
      <w:r>
        <w:rPr>
          <w:sz w:val="22"/>
          <w:szCs w:val="22"/>
        </w:rPr>
        <w:t>da</w:t>
      </w:r>
      <w:r>
        <w:rPr>
          <w:spacing w:val="-1"/>
          <w:sz w:val="22"/>
          <w:szCs w:val="22"/>
        </w:rPr>
        <w:t>r</w:t>
      </w:r>
      <w:r>
        <w:rPr>
          <w:sz w:val="22"/>
          <w:szCs w:val="22"/>
        </w:rPr>
        <w:t xml:space="preserve">ba </w:t>
      </w:r>
      <w:r>
        <w:rPr>
          <w:spacing w:val="-2"/>
          <w:sz w:val="22"/>
          <w:szCs w:val="22"/>
        </w:rPr>
        <w:t>d</w:t>
      </w:r>
      <w:r>
        <w:rPr>
          <w:spacing w:val="1"/>
          <w:sz w:val="22"/>
          <w:szCs w:val="22"/>
        </w:rPr>
        <w:t>i</w:t>
      </w:r>
      <w:r>
        <w:rPr>
          <w:spacing w:val="-2"/>
          <w:sz w:val="22"/>
          <w:szCs w:val="22"/>
        </w:rPr>
        <w:t>e</w:t>
      </w:r>
      <w:r>
        <w:rPr>
          <w:sz w:val="22"/>
          <w:szCs w:val="22"/>
        </w:rPr>
        <w:t>nas</w:t>
      </w:r>
      <w:r>
        <w:rPr>
          <w:spacing w:val="1"/>
          <w:sz w:val="22"/>
          <w:szCs w:val="22"/>
        </w:rPr>
        <w:t xml:space="preserve"> </w:t>
      </w:r>
      <w:r>
        <w:rPr>
          <w:sz w:val="22"/>
          <w:szCs w:val="22"/>
        </w:rPr>
        <w:t>p</w:t>
      </w:r>
      <w:r>
        <w:rPr>
          <w:spacing w:val="-2"/>
          <w:sz w:val="22"/>
          <w:szCs w:val="22"/>
        </w:rPr>
        <w:t>e</w:t>
      </w:r>
      <w:r>
        <w:rPr>
          <w:spacing w:val="1"/>
          <w:sz w:val="22"/>
          <w:szCs w:val="22"/>
        </w:rPr>
        <w:t>r</w:t>
      </w:r>
      <w:r>
        <w:rPr>
          <w:spacing w:val="-1"/>
          <w:sz w:val="22"/>
          <w:szCs w:val="22"/>
        </w:rPr>
        <w:t>i</w:t>
      </w:r>
      <w:r>
        <w:rPr>
          <w:sz w:val="22"/>
          <w:szCs w:val="22"/>
        </w:rPr>
        <w:t>od</w:t>
      </w:r>
      <w:r>
        <w:rPr>
          <w:spacing w:val="-2"/>
          <w:sz w:val="22"/>
          <w:szCs w:val="22"/>
        </w:rPr>
        <w:t>ā</w:t>
      </w:r>
      <w:r>
        <w:rPr>
          <w:sz w:val="22"/>
          <w:szCs w:val="22"/>
        </w:rPr>
        <w:t>;</w:t>
      </w:r>
    </w:p>
    <w:p w:rsidR="00E17859" w:rsidRDefault="00DA2FB4">
      <w:pPr>
        <w:spacing w:line="240" w:lineRule="exact"/>
        <w:ind w:left="118"/>
        <w:rPr>
          <w:sz w:val="22"/>
          <w:szCs w:val="22"/>
        </w:rPr>
      </w:pPr>
      <w:r>
        <w:rPr>
          <w:sz w:val="22"/>
          <w:szCs w:val="22"/>
        </w:rPr>
        <w:t>8.2.</w:t>
      </w:r>
      <w:r>
        <w:rPr>
          <w:spacing w:val="41"/>
          <w:sz w:val="22"/>
          <w:szCs w:val="22"/>
        </w:rPr>
        <w:t xml:space="preserve"> </w:t>
      </w:r>
      <w:proofErr w:type="gramStart"/>
      <w:r>
        <w:rPr>
          <w:spacing w:val="1"/>
          <w:sz w:val="22"/>
          <w:szCs w:val="22"/>
        </w:rPr>
        <w:t>i</w:t>
      </w:r>
      <w:r>
        <w:rPr>
          <w:spacing w:val="-2"/>
          <w:sz w:val="22"/>
          <w:szCs w:val="22"/>
        </w:rPr>
        <w:t>z</w:t>
      </w:r>
      <w:r>
        <w:rPr>
          <w:sz w:val="22"/>
          <w:szCs w:val="22"/>
        </w:rPr>
        <w:t>s</w:t>
      </w:r>
      <w:r>
        <w:rPr>
          <w:spacing w:val="1"/>
          <w:sz w:val="22"/>
          <w:szCs w:val="22"/>
        </w:rPr>
        <w:t>tr</w:t>
      </w:r>
      <w:r>
        <w:rPr>
          <w:spacing w:val="-2"/>
          <w:sz w:val="22"/>
          <w:szCs w:val="22"/>
        </w:rPr>
        <w:t>ā</w:t>
      </w:r>
      <w:r>
        <w:rPr>
          <w:sz w:val="22"/>
          <w:szCs w:val="22"/>
        </w:rPr>
        <w:t>dāt</w:t>
      </w:r>
      <w:proofErr w:type="gramEnd"/>
      <w:r>
        <w:rPr>
          <w:spacing w:val="-8"/>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9"/>
          <w:sz w:val="22"/>
          <w:szCs w:val="22"/>
        </w:rPr>
        <w:t xml:space="preserve"> </w:t>
      </w:r>
      <w:r>
        <w:rPr>
          <w:spacing w:val="-1"/>
          <w:sz w:val="22"/>
          <w:szCs w:val="22"/>
        </w:rPr>
        <w:t>B</w:t>
      </w:r>
      <w:r>
        <w:rPr>
          <w:sz w:val="22"/>
          <w:szCs w:val="22"/>
        </w:rPr>
        <w:t>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bas</w:t>
      </w:r>
      <w:r>
        <w:rPr>
          <w:spacing w:val="-9"/>
          <w:sz w:val="22"/>
          <w:szCs w:val="22"/>
        </w:rPr>
        <w:t xml:space="preserve"> </w:t>
      </w:r>
      <w:r>
        <w:rPr>
          <w:sz w:val="22"/>
          <w:szCs w:val="22"/>
        </w:rPr>
        <w:t>p</w:t>
      </w:r>
      <w:r>
        <w:rPr>
          <w:spacing w:val="-1"/>
          <w:sz w:val="22"/>
          <w:szCs w:val="22"/>
        </w:rPr>
        <w:t>l</w:t>
      </w:r>
      <w:r>
        <w:rPr>
          <w:sz w:val="22"/>
          <w:szCs w:val="22"/>
        </w:rPr>
        <w:t>ānu,</w:t>
      </w:r>
      <w:r>
        <w:rPr>
          <w:spacing w:val="-9"/>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2"/>
          <w:sz w:val="22"/>
          <w:szCs w:val="22"/>
        </w:rPr>
        <w:t>g</w:t>
      </w:r>
      <w:r>
        <w:rPr>
          <w:sz w:val="22"/>
          <w:szCs w:val="22"/>
        </w:rPr>
        <w:t>t</w:t>
      </w:r>
      <w:r>
        <w:rPr>
          <w:spacing w:val="-8"/>
          <w:sz w:val="22"/>
          <w:szCs w:val="22"/>
        </w:rPr>
        <w:t xml:space="preserve"> </w:t>
      </w:r>
      <w:r>
        <w:rPr>
          <w:spacing w:val="1"/>
          <w:sz w:val="22"/>
          <w:szCs w:val="22"/>
        </w:rPr>
        <w:t>t</w:t>
      </w:r>
      <w:r>
        <w:rPr>
          <w:sz w:val="22"/>
          <w:szCs w:val="22"/>
        </w:rPr>
        <w:t>o</w:t>
      </w:r>
      <w:r>
        <w:rPr>
          <w:spacing w:val="-9"/>
          <w:sz w:val="22"/>
          <w:szCs w:val="22"/>
        </w:rPr>
        <w:t xml:space="preserve"> </w:t>
      </w:r>
      <w:r>
        <w:rPr>
          <w:sz w:val="22"/>
          <w:szCs w:val="22"/>
        </w:rPr>
        <w:t>P</w:t>
      </w:r>
      <w:r>
        <w:rPr>
          <w:spacing w:val="-2"/>
          <w:sz w:val="22"/>
          <w:szCs w:val="22"/>
        </w:rPr>
        <w:t>as</w:t>
      </w:r>
      <w:r>
        <w:rPr>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am</w:t>
      </w:r>
      <w:r>
        <w:rPr>
          <w:spacing w:val="-13"/>
          <w:sz w:val="22"/>
          <w:szCs w:val="22"/>
        </w:rPr>
        <w:t xml:space="preserve"> </w:t>
      </w:r>
      <w:r>
        <w:rPr>
          <w:sz w:val="22"/>
          <w:szCs w:val="22"/>
        </w:rPr>
        <w:t>s</w:t>
      </w:r>
      <w:r>
        <w:rPr>
          <w:spacing w:val="1"/>
          <w:sz w:val="22"/>
          <w:szCs w:val="22"/>
        </w:rPr>
        <w:t>a</w:t>
      </w:r>
      <w:r>
        <w:rPr>
          <w:sz w:val="22"/>
          <w:szCs w:val="22"/>
        </w:rPr>
        <w:t>s</w:t>
      </w:r>
      <w:r>
        <w:rPr>
          <w:spacing w:val="-2"/>
          <w:sz w:val="22"/>
          <w:szCs w:val="22"/>
        </w:rPr>
        <w:t>k</w:t>
      </w:r>
      <w:r>
        <w:rPr>
          <w:sz w:val="22"/>
          <w:szCs w:val="22"/>
        </w:rPr>
        <w:t>aņo</w:t>
      </w:r>
      <w:r>
        <w:rPr>
          <w:spacing w:val="1"/>
          <w:sz w:val="22"/>
          <w:szCs w:val="22"/>
        </w:rPr>
        <w:t>š</w:t>
      </w:r>
      <w:r>
        <w:rPr>
          <w:sz w:val="22"/>
          <w:szCs w:val="22"/>
        </w:rPr>
        <w:t>an</w:t>
      </w:r>
      <w:r>
        <w:rPr>
          <w:spacing w:val="-2"/>
          <w:sz w:val="22"/>
          <w:szCs w:val="22"/>
        </w:rPr>
        <w:t>a</w:t>
      </w:r>
      <w:r>
        <w:rPr>
          <w:sz w:val="22"/>
          <w:szCs w:val="22"/>
        </w:rPr>
        <w:t>i</w:t>
      </w:r>
      <w:r>
        <w:rPr>
          <w:spacing w:val="-8"/>
          <w:sz w:val="22"/>
          <w:szCs w:val="22"/>
        </w:rPr>
        <w:t xml:space="preserve"> </w:t>
      </w:r>
      <w:r>
        <w:rPr>
          <w:sz w:val="22"/>
          <w:szCs w:val="22"/>
        </w:rPr>
        <w:t>10</w:t>
      </w:r>
      <w:r>
        <w:rPr>
          <w:spacing w:val="-9"/>
          <w:sz w:val="22"/>
          <w:szCs w:val="22"/>
        </w:rPr>
        <w:t xml:space="preserve"> </w:t>
      </w:r>
      <w:r>
        <w:rPr>
          <w:spacing w:val="1"/>
          <w:sz w:val="22"/>
          <w:szCs w:val="22"/>
        </w:rPr>
        <w:t>(</w:t>
      </w:r>
      <w:r>
        <w:rPr>
          <w:spacing w:val="-2"/>
          <w:sz w:val="22"/>
          <w:szCs w:val="22"/>
        </w:rPr>
        <w:t>d</w:t>
      </w:r>
      <w:r>
        <w:rPr>
          <w:sz w:val="22"/>
          <w:szCs w:val="22"/>
        </w:rPr>
        <w:t>e</w:t>
      </w:r>
      <w:r>
        <w:rPr>
          <w:spacing w:val="1"/>
          <w:sz w:val="22"/>
          <w:szCs w:val="22"/>
        </w:rPr>
        <w:t>s</w:t>
      </w:r>
      <w:r>
        <w:rPr>
          <w:spacing w:val="-4"/>
          <w:sz w:val="22"/>
          <w:szCs w:val="22"/>
        </w:rPr>
        <w:t>m</w:t>
      </w:r>
      <w:r>
        <w:rPr>
          <w:spacing w:val="1"/>
          <w:sz w:val="22"/>
          <w:szCs w:val="22"/>
        </w:rPr>
        <w:t>it</w:t>
      </w:r>
      <w:r>
        <w:rPr>
          <w:sz w:val="22"/>
          <w:szCs w:val="22"/>
        </w:rPr>
        <w:t>)</w:t>
      </w:r>
      <w:r>
        <w:rPr>
          <w:spacing w:val="-9"/>
          <w:sz w:val="22"/>
          <w:szCs w:val="22"/>
        </w:rPr>
        <w:t xml:space="preserve"> </w:t>
      </w:r>
      <w:r>
        <w:rPr>
          <w:sz w:val="22"/>
          <w:szCs w:val="22"/>
        </w:rPr>
        <w:t>d</w:t>
      </w:r>
      <w:r>
        <w:rPr>
          <w:spacing w:val="-1"/>
          <w:sz w:val="22"/>
          <w:szCs w:val="22"/>
        </w:rPr>
        <w:t>i</w:t>
      </w:r>
      <w:r>
        <w:rPr>
          <w:sz w:val="22"/>
          <w:szCs w:val="22"/>
        </w:rPr>
        <w:t>e</w:t>
      </w:r>
      <w:r>
        <w:rPr>
          <w:spacing w:val="-2"/>
          <w:sz w:val="22"/>
          <w:szCs w:val="22"/>
        </w:rPr>
        <w:t>na</w:t>
      </w:r>
      <w:r>
        <w:rPr>
          <w:sz w:val="22"/>
          <w:szCs w:val="22"/>
        </w:rPr>
        <w:t>s</w:t>
      </w:r>
    </w:p>
    <w:p w:rsidR="00E17859" w:rsidRDefault="00DA2FB4">
      <w:pPr>
        <w:spacing w:before="1"/>
        <w:ind w:left="545"/>
        <w:rPr>
          <w:sz w:val="22"/>
          <w:szCs w:val="22"/>
        </w:rPr>
      </w:pPr>
      <w:proofErr w:type="gramStart"/>
      <w:r>
        <w:rPr>
          <w:sz w:val="22"/>
          <w:szCs w:val="22"/>
        </w:rPr>
        <w:t>pēc</w:t>
      </w:r>
      <w:proofErr w:type="gramEnd"/>
      <w:r>
        <w:rPr>
          <w:spacing w:val="1"/>
          <w:sz w:val="22"/>
          <w:szCs w:val="22"/>
        </w:rPr>
        <w:t xml:space="preserve"> </w:t>
      </w:r>
      <w:r>
        <w:rPr>
          <w:sz w:val="22"/>
          <w:szCs w:val="22"/>
        </w:rPr>
        <w:t>Lī</w:t>
      </w:r>
      <w:r>
        <w:rPr>
          <w:spacing w:val="-2"/>
          <w:sz w:val="22"/>
          <w:szCs w:val="22"/>
        </w:rPr>
        <w:t>g</w:t>
      </w:r>
      <w:r>
        <w:rPr>
          <w:sz w:val="22"/>
          <w:szCs w:val="22"/>
        </w:rPr>
        <w:t>u</w:t>
      </w:r>
      <w:r>
        <w:rPr>
          <w:spacing w:val="-4"/>
          <w:sz w:val="22"/>
          <w:szCs w:val="22"/>
        </w:rPr>
        <w:t>m</w:t>
      </w:r>
      <w:r>
        <w:rPr>
          <w:sz w:val="22"/>
          <w:szCs w:val="22"/>
        </w:rPr>
        <w:t>a no</w:t>
      </w:r>
      <w:r>
        <w:rPr>
          <w:spacing w:val="1"/>
          <w:sz w:val="22"/>
          <w:szCs w:val="22"/>
        </w:rPr>
        <w:t>sl</w:t>
      </w:r>
      <w:r>
        <w:rPr>
          <w:sz w:val="22"/>
          <w:szCs w:val="22"/>
        </w:rPr>
        <w:t>ē</w:t>
      </w:r>
      <w:r>
        <w:rPr>
          <w:spacing w:val="-2"/>
          <w:sz w:val="22"/>
          <w:szCs w:val="22"/>
        </w:rPr>
        <w:t>g</w:t>
      </w:r>
      <w:r>
        <w:rPr>
          <w:sz w:val="22"/>
          <w:szCs w:val="22"/>
        </w:rPr>
        <w:t>š</w:t>
      </w:r>
      <w:r>
        <w:rPr>
          <w:spacing w:val="1"/>
          <w:sz w:val="22"/>
          <w:szCs w:val="22"/>
        </w:rPr>
        <w:t>a</w:t>
      </w:r>
      <w:r>
        <w:rPr>
          <w:spacing w:val="-2"/>
          <w:sz w:val="22"/>
          <w:szCs w:val="22"/>
        </w:rPr>
        <w:t>n</w:t>
      </w:r>
      <w:r>
        <w:rPr>
          <w:sz w:val="22"/>
          <w:szCs w:val="22"/>
        </w:rPr>
        <w:t>a</w:t>
      </w:r>
      <w:r>
        <w:rPr>
          <w:spacing w:val="1"/>
          <w:sz w:val="22"/>
          <w:szCs w:val="22"/>
        </w:rPr>
        <w:t>s</w:t>
      </w:r>
      <w:r>
        <w:rPr>
          <w:sz w:val="22"/>
          <w:szCs w:val="22"/>
        </w:rPr>
        <w:t>;</w:t>
      </w:r>
    </w:p>
    <w:p w:rsidR="00E17859" w:rsidRDefault="00DA2FB4">
      <w:pPr>
        <w:spacing w:before="3" w:line="240" w:lineRule="exact"/>
        <w:ind w:left="545" w:right="80" w:hanging="427"/>
        <w:jc w:val="both"/>
        <w:rPr>
          <w:sz w:val="22"/>
          <w:szCs w:val="22"/>
        </w:rPr>
      </w:pPr>
      <w:r>
        <w:rPr>
          <w:sz w:val="22"/>
          <w:szCs w:val="22"/>
        </w:rPr>
        <w:t>8.3.</w:t>
      </w:r>
      <w:r>
        <w:rPr>
          <w:spacing w:val="39"/>
          <w:sz w:val="22"/>
          <w:szCs w:val="22"/>
        </w:rPr>
        <w:t xml:space="preserve"> </w:t>
      </w:r>
      <w:proofErr w:type="gramStart"/>
      <w:r>
        <w:rPr>
          <w:spacing w:val="1"/>
          <w:sz w:val="22"/>
          <w:szCs w:val="22"/>
        </w:rPr>
        <w:t>i</w:t>
      </w:r>
      <w:r>
        <w:rPr>
          <w:sz w:val="22"/>
          <w:szCs w:val="22"/>
        </w:rPr>
        <w:t>e</w:t>
      </w:r>
      <w:r>
        <w:rPr>
          <w:spacing w:val="-2"/>
          <w:sz w:val="22"/>
          <w:szCs w:val="22"/>
        </w:rPr>
        <w:t>v</w:t>
      </w:r>
      <w:r>
        <w:rPr>
          <w:sz w:val="22"/>
          <w:szCs w:val="22"/>
        </w:rPr>
        <w:t>ē</w:t>
      </w:r>
      <w:r>
        <w:rPr>
          <w:spacing w:val="1"/>
          <w:sz w:val="22"/>
          <w:szCs w:val="22"/>
        </w:rPr>
        <w:t>r</w:t>
      </w:r>
      <w:r>
        <w:rPr>
          <w:sz w:val="22"/>
          <w:szCs w:val="22"/>
        </w:rPr>
        <w:t>ot</w:t>
      </w:r>
      <w:proofErr w:type="gramEnd"/>
      <w:r>
        <w:rPr>
          <w:spacing w:val="1"/>
          <w:sz w:val="22"/>
          <w:szCs w:val="22"/>
        </w:rPr>
        <w:t xml:space="preserve"> </w:t>
      </w:r>
      <w:r>
        <w:rPr>
          <w:spacing w:val="-2"/>
          <w:sz w:val="22"/>
          <w:szCs w:val="22"/>
        </w:rPr>
        <w:t>v</w:t>
      </w:r>
      <w:r>
        <w:rPr>
          <w:spacing w:val="1"/>
          <w:sz w:val="22"/>
          <w:szCs w:val="22"/>
        </w:rPr>
        <w:t>i</w:t>
      </w:r>
      <w:r>
        <w:rPr>
          <w:sz w:val="22"/>
          <w:szCs w:val="22"/>
        </w:rPr>
        <w:t>s</w:t>
      </w:r>
      <w:r>
        <w:rPr>
          <w:spacing w:val="-2"/>
          <w:sz w:val="22"/>
          <w:szCs w:val="22"/>
        </w:rPr>
        <w:t>p</w:t>
      </w:r>
      <w:r>
        <w:rPr>
          <w:sz w:val="22"/>
          <w:szCs w:val="22"/>
        </w:rPr>
        <w:t>ā</w:t>
      </w:r>
      <w:r>
        <w:rPr>
          <w:spacing w:val="1"/>
          <w:sz w:val="22"/>
          <w:szCs w:val="22"/>
        </w:rPr>
        <w:t>r</w:t>
      </w:r>
      <w:r>
        <w:rPr>
          <w:spacing w:val="-2"/>
          <w:sz w:val="22"/>
          <w:szCs w:val="22"/>
        </w:rPr>
        <w:t>p</w:t>
      </w:r>
      <w:r>
        <w:rPr>
          <w:spacing w:val="1"/>
          <w:sz w:val="22"/>
          <w:szCs w:val="22"/>
        </w:rPr>
        <w:t>i</w:t>
      </w:r>
      <w:r>
        <w:rPr>
          <w:sz w:val="22"/>
          <w:szCs w:val="22"/>
        </w:rPr>
        <w:t>e</w:t>
      </w:r>
      <w:r>
        <w:rPr>
          <w:spacing w:val="-2"/>
          <w:sz w:val="22"/>
          <w:szCs w:val="22"/>
        </w:rPr>
        <w:t>ņ</w:t>
      </w:r>
      <w:r>
        <w:rPr>
          <w:sz w:val="22"/>
          <w:szCs w:val="22"/>
        </w:rPr>
        <w:t>e</w:t>
      </w:r>
      <w:r>
        <w:rPr>
          <w:spacing w:val="-3"/>
          <w:sz w:val="22"/>
          <w:szCs w:val="22"/>
        </w:rPr>
        <w:t>m</w:t>
      </w:r>
      <w:r>
        <w:rPr>
          <w:spacing w:val="1"/>
          <w:sz w:val="22"/>
          <w:szCs w:val="22"/>
        </w:rPr>
        <w:t>t</w:t>
      </w:r>
      <w:r>
        <w:rPr>
          <w:sz w:val="22"/>
          <w:szCs w:val="22"/>
        </w:rPr>
        <w:t>o p</w:t>
      </w:r>
      <w:r>
        <w:rPr>
          <w:spacing w:val="1"/>
          <w:sz w:val="22"/>
          <w:szCs w:val="22"/>
        </w:rPr>
        <w:t>r</w:t>
      </w:r>
      <w:r>
        <w:rPr>
          <w:spacing w:val="-2"/>
          <w:sz w:val="22"/>
          <w:szCs w:val="22"/>
        </w:rPr>
        <w:t>ak</w:t>
      </w:r>
      <w:r>
        <w:rPr>
          <w:sz w:val="22"/>
          <w:szCs w:val="22"/>
        </w:rPr>
        <w:t>si</w:t>
      </w:r>
      <w:r>
        <w:rPr>
          <w:spacing w:val="2"/>
          <w:sz w:val="22"/>
          <w:szCs w:val="22"/>
        </w:rPr>
        <w:t xml:space="preserve"> </w:t>
      </w:r>
      <w:r>
        <w:rPr>
          <w:spacing w:val="-1"/>
          <w:sz w:val="22"/>
          <w:szCs w:val="22"/>
        </w:rPr>
        <w:t>B</w:t>
      </w:r>
      <w:r>
        <w:rPr>
          <w:sz w:val="22"/>
          <w:szCs w:val="22"/>
        </w:rPr>
        <w:t>ū</w:t>
      </w:r>
      <w:r>
        <w:rPr>
          <w:spacing w:val="-2"/>
          <w:sz w:val="22"/>
          <w:szCs w:val="22"/>
        </w:rPr>
        <w:t>v</w:t>
      </w:r>
      <w:r>
        <w:rPr>
          <w:spacing w:val="2"/>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bas</w:t>
      </w:r>
      <w:r>
        <w:rPr>
          <w:spacing w:val="1"/>
          <w:sz w:val="22"/>
          <w:szCs w:val="22"/>
        </w:rPr>
        <w:t xml:space="preserve"> </w:t>
      </w:r>
      <w:r>
        <w:rPr>
          <w:spacing w:val="-2"/>
          <w:sz w:val="22"/>
          <w:szCs w:val="22"/>
        </w:rPr>
        <w:t>p</w:t>
      </w:r>
      <w:r>
        <w:rPr>
          <w:sz w:val="22"/>
          <w:szCs w:val="22"/>
        </w:rPr>
        <w:t>a</w:t>
      </w:r>
      <w:r>
        <w:rPr>
          <w:spacing w:val="-2"/>
          <w:sz w:val="22"/>
          <w:szCs w:val="22"/>
        </w:rPr>
        <w:t>k</w:t>
      </w:r>
      <w:r>
        <w:rPr>
          <w:sz w:val="22"/>
          <w:szCs w:val="22"/>
        </w:rPr>
        <w:t>a</w:t>
      </w:r>
      <w:r>
        <w:rPr>
          <w:spacing w:val="1"/>
          <w:sz w:val="22"/>
          <w:szCs w:val="22"/>
        </w:rPr>
        <w:t>l</w:t>
      </w:r>
      <w:r>
        <w:rPr>
          <w:spacing w:val="-2"/>
          <w:sz w:val="22"/>
          <w:szCs w:val="22"/>
        </w:rPr>
        <w:t>po</w:t>
      </w:r>
      <w:r>
        <w:rPr>
          <w:spacing w:val="3"/>
          <w:sz w:val="22"/>
          <w:szCs w:val="22"/>
        </w:rPr>
        <w:t>j</w:t>
      </w:r>
      <w:r>
        <w:rPr>
          <w:sz w:val="22"/>
          <w:szCs w:val="22"/>
        </w:rPr>
        <w:t>u</w:t>
      </w:r>
      <w:r>
        <w:rPr>
          <w:spacing w:val="-4"/>
          <w:sz w:val="22"/>
          <w:szCs w:val="22"/>
        </w:rPr>
        <w:t>m</w:t>
      </w:r>
      <w:r>
        <w:rPr>
          <w:sz w:val="22"/>
          <w:szCs w:val="22"/>
        </w:rPr>
        <w:t>u sn</w:t>
      </w:r>
      <w:r>
        <w:rPr>
          <w:spacing w:val="1"/>
          <w:sz w:val="22"/>
          <w:szCs w:val="22"/>
        </w:rPr>
        <w:t>i</w:t>
      </w:r>
      <w:r>
        <w:rPr>
          <w:sz w:val="22"/>
          <w:szCs w:val="22"/>
        </w:rPr>
        <w:t>e</w:t>
      </w:r>
      <w:r>
        <w:rPr>
          <w:spacing w:val="-2"/>
          <w:sz w:val="22"/>
          <w:szCs w:val="22"/>
        </w:rPr>
        <w:t>g</w:t>
      </w:r>
      <w:r>
        <w:rPr>
          <w:sz w:val="22"/>
          <w:szCs w:val="22"/>
        </w:rPr>
        <w:t>š</w:t>
      </w:r>
      <w:r>
        <w:rPr>
          <w:spacing w:val="1"/>
          <w:sz w:val="22"/>
          <w:szCs w:val="22"/>
        </w:rPr>
        <w:t>a</w:t>
      </w:r>
      <w:r>
        <w:rPr>
          <w:sz w:val="22"/>
          <w:szCs w:val="22"/>
        </w:rPr>
        <w:t>nā,</w:t>
      </w:r>
      <w:r>
        <w:rPr>
          <w:spacing w:val="1"/>
          <w:sz w:val="22"/>
          <w:szCs w:val="22"/>
        </w:rPr>
        <w:t xml:space="preserve"> </w:t>
      </w:r>
      <w:r>
        <w:rPr>
          <w:spacing w:val="-2"/>
          <w:sz w:val="22"/>
          <w:szCs w:val="22"/>
        </w:rPr>
        <w:t>k</w:t>
      </w:r>
      <w:r>
        <w:rPr>
          <w:sz w:val="22"/>
          <w:szCs w:val="22"/>
        </w:rPr>
        <w:t>ā</w:t>
      </w:r>
      <w:r>
        <w:rPr>
          <w:spacing w:val="1"/>
          <w:sz w:val="22"/>
          <w:szCs w:val="22"/>
        </w:rPr>
        <w:t xml:space="preserve"> </w:t>
      </w:r>
      <w:r>
        <w:rPr>
          <w:sz w:val="22"/>
          <w:szCs w:val="22"/>
        </w:rPr>
        <w:t>a</w:t>
      </w:r>
      <w:r>
        <w:rPr>
          <w:spacing w:val="-1"/>
          <w:sz w:val="22"/>
          <w:szCs w:val="22"/>
        </w:rPr>
        <w:t>r</w:t>
      </w:r>
      <w:r>
        <w:rPr>
          <w:sz w:val="22"/>
          <w:szCs w:val="22"/>
        </w:rPr>
        <w:t>ī</w:t>
      </w:r>
      <w:r>
        <w:rPr>
          <w:spacing w:val="1"/>
          <w:sz w:val="22"/>
          <w:szCs w:val="22"/>
        </w:rPr>
        <w:t xml:space="preserve"> i</w:t>
      </w:r>
      <w:r>
        <w:rPr>
          <w:sz w:val="22"/>
          <w:szCs w:val="22"/>
        </w:rPr>
        <w:t>e</w:t>
      </w:r>
      <w:r>
        <w:rPr>
          <w:spacing w:val="-2"/>
          <w:sz w:val="22"/>
          <w:szCs w:val="22"/>
        </w:rPr>
        <w:t>v</w:t>
      </w:r>
      <w:r>
        <w:rPr>
          <w:sz w:val="22"/>
          <w:szCs w:val="22"/>
        </w:rPr>
        <w:t>ē</w:t>
      </w:r>
      <w:r>
        <w:rPr>
          <w:spacing w:val="1"/>
          <w:sz w:val="22"/>
          <w:szCs w:val="22"/>
        </w:rPr>
        <w:t>r</w:t>
      </w:r>
      <w:r>
        <w:rPr>
          <w:sz w:val="22"/>
          <w:szCs w:val="22"/>
        </w:rPr>
        <w:t>ot</w:t>
      </w:r>
      <w:r>
        <w:rPr>
          <w:spacing w:val="1"/>
          <w:sz w:val="22"/>
          <w:szCs w:val="22"/>
        </w:rPr>
        <w:t xml:space="preserve"> </w:t>
      </w:r>
      <w:r>
        <w:rPr>
          <w:spacing w:val="-3"/>
          <w:sz w:val="22"/>
          <w:szCs w:val="22"/>
        </w:rPr>
        <w:t>P</w:t>
      </w:r>
      <w:r>
        <w:rPr>
          <w:sz w:val="22"/>
          <w:szCs w:val="22"/>
        </w:rPr>
        <w:t>a</w:t>
      </w:r>
      <w:r>
        <w:rPr>
          <w:spacing w:val="1"/>
          <w:sz w:val="22"/>
          <w:szCs w:val="22"/>
        </w:rPr>
        <w:t>s</w:t>
      </w:r>
      <w:r>
        <w:rPr>
          <w:spacing w:val="-2"/>
          <w:sz w:val="22"/>
          <w:szCs w:val="22"/>
        </w:rPr>
        <w:t>ū</w:t>
      </w:r>
      <w:r>
        <w:rPr>
          <w:spacing w:val="1"/>
          <w:sz w:val="22"/>
          <w:szCs w:val="22"/>
        </w:rPr>
        <w:t>t</w:t>
      </w:r>
      <w:r>
        <w:rPr>
          <w:spacing w:val="-1"/>
          <w:sz w:val="22"/>
          <w:szCs w:val="22"/>
        </w:rPr>
        <w:t>īt</w:t>
      </w:r>
      <w:r>
        <w:rPr>
          <w:spacing w:val="-2"/>
          <w:sz w:val="22"/>
          <w:szCs w:val="22"/>
        </w:rPr>
        <w:t>ā</w:t>
      </w:r>
      <w:r>
        <w:rPr>
          <w:spacing w:val="1"/>
          <w:sz w:val="22"/>
          <w:szCs w:val="22"/>
        </w:rPr>
        <w:t>j</w:t>
      </w:r>
      <w:r>
        <w:rPr>
          <w:sz w:val="22"/>
          <w:szCs w:val="22"/>
        </w:rPr>
        <w:t>a no</w:t>
      </w:r>
      <w:r>
        <w:rPr>
          <w:spacing w:val="1"/>
          <w:sz w:val="22"/>
          <w:szCs w:val="22"/>
        </w:rPr>
        <w:t>r</w:t>
      </w:r>
      <w:r>
        <w:rPr>
          <w:sz w:val="22"/>
          <w:szCs w:val="22"/>
        </w:rPr>
        <w:t>ā</w:t>
      </w:r>
      <w:r>
        <w:rPr>
          <w:spacing w:val="-2"/>
          <w:sz w:val="22"/>
          <w:szCs w:val="22"/>
        </w:rPr>
        <w:t>d</w:t>
      </w:r>
      <w:r>
        <w:rPr>
          <w:spacing w:val="-1"/>
          <w:sz w:val="22"/>
          <w:szCs w:val="22"/>
        </w:rPr>
        <w:t>ī</w:t>
      </w:r>
      <w:r>
        <w:rPr>
          <w:spacing w:val="3"/>
          <w:sz w:val="22"/>
          <w:szCs w:val="22"/>
        </w:rPr>
        <w:t>j</w:t>
      </w:r>
      <w:r>
        <w:rPr>
          <w:sz w:val="22"/>
          <w:szCs w:val="22"/>
        </w:rPr>
        <w:t>u</w:t>
      </w:r>
      <w:r>
        <w:rPr>
          <w:spacing w:val="-4"/>
          <w:sz w:val="22"/>
          <w:szCs w:val="22"/>
        </w:rPr>
        <w:t>m</w:t>
      </w:r>
      <w:r>
        <w:rPr>
          <w:sz w:val="22"/>
          <w:szCs w:val="22"/>
        </w:rPr>
        <w:t xml:space="preserve">us, </w:t>
      </w:r>
      <w:r>
        <w:rPr>
          <w:spacing w:val="-2"/>
          <w:sz w:val="22"/>
          <w:szCs w:val="22"/>
        </w:rPr>
        <w:t>c</w:t>
      </w:r>
      <w:r>
        <w:rPr>
          <w:spacing w:val="1"/>
          <w:sz w:val="22"/>
          <w:szCs w:val="22"/>
        </w:rPr>
        <w:t>i</w:t>
      </w:r>
      <w:r>
        <w:rPr>
          <w:spacing w:val="-2"/>
          <w:sz w:val="22"/>
          <w:szCs w:val="22"/>
        </w:rPr>
        <w:t>k</w:t>
      </w:r>
      <w:r>
        <w:rPr>
          <w:spacing w:val="1"/>
          <w:sz w:val="22"/>
          <w:szCs w:val="22"/>
        </w:rPr>
        <w:t>t</w:t>
      </w:r>
      <w:r>
        <w:rPr>
          <w:sz w:val="22"/>
          <w:szCs w:val="22"/>
        </w:rPr>
        <w:t>āl</w:t>
      </w:r>
      <w:r>
        <w:rPr>
          <w:spacing w:val="-1"/>
          <w:sz w:val="22"/>
          <w:szCs w:val="22"/>
        </w:rPr>
        <w:t xml:space="preserve"> </w:t>
      </w:r>
      <w:r>
        <w:rPr>
          <w:spacing w:val="1"/>
          <w:sz w:val="22"/>
          <w:szCs w:val="22"/>
        </w:rPr>
        <w:t>t</w:t>
      </w:r>
      <w:r>
        <w:rPr>
          <w:sz w:val="22"/>
          <w:szCs w:val="22"/>
        </w:rPr>
        <w:t>as</w:t>
      </w:r>
      <w:r>
        <w:rPr>
          <w:spacing w:val="-1"/>
          <w:sz w:val="22"/>
          <w:szCs w:val="22"/>
        </w:rPr>
        <w:t xml:space="preserve"> </w:t>
      </w:r>
      <w:r>
        <w:rPr>
          <w:sz w:val="22"/>
          <w:szCs w:val="22"/>
        </w:rPr>
        <w:t>nav</w:t>
      </w:r>
      <w:r>
        <w:rPr>
          <w:spacing w:val="-2"/>
          <w:sz w:val="22"/>
          <w:szCs w:val="22"/>
        </w:rPr>
        <w:t xml:space="preserve"> </w:t>
      </w:r>
      <w:r>
        <w:rPr>
          <w:sz w:val="22"/>
          <w:szCs w:val="22"/>
        </w:rPr>
        <w:t>p</w:t>
      </w:r>
      <w:r>
        <w:rPr>
          <w:spacing w:val="1"/>
          <w:sz w:val="22"/>
          <w:szCs w:val="22"/>
        </w:rPr>
        <w:t>r</w:t>
      </w:r>
      <w:r>
        <w:rPr>
          <w:sz w:val="22"/>
          <w:szCs w:val="22"/>
        </w:rPr>
        <w:t>e</w:t>
      </w:r>
      <w:r>
        <w:rPr>
          <w:spacing w:val="-1"/>
          <w:sz w:val="22"/>
          <w:szCs w:val="22"/>
        </w:rPr>
        <w:t>t</w:t>
      </w:r>
      <w:r>
        <w:rPr>
          <w:spacing w:val="1"/>
          <w:sz w:val="22"/>
          <w:szCs w:val="22"/>
        </w:rPr>
        <w:t>r</w:t>
      </w:r>
      <w:r>
        <w:rPr>
          <w:sz w:val="22"/>
          <w:szCs w:val="22"/>
        </w:rPr>
        <w:t>u</w:t>
      </w:r>
      <w:r>
        <w:rPr>
          <w:spacing w:val="-2"/>
          <w:sz w:val="22"/>
          <w:szCs w:val="22"/>
        </w:rPr>
        <w:t>n</w:t>
      </w:r>
      <w:r>
        <w:rPr>
          <w:sz w:val="22"/>
          <w:szCs w:val="22"/>
        </w:rPr>
        <w:t>ā ar</w:t>
      </w:r>
      <w:r>
        <w:rPr>
          <w:spacing w:val="-1"/>
          <w:sz w:val="22"/>
          <w:szCs w:val="22"/>
        </w:rPr>
        <w:t xml:space="preserve"> </w:t>
      </w:r>
      <w:r>
        <w:rPr>
          <w:sz w:val="22"/>
          <w:szCs w:val="22"/>
        </w:rPr>
        <w:t>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va</w:t>
      </w:r>
      <w:r>
        <w:rPr>
          <w:spacing w:val="1"/>
          <w:sz w:val="22"/>
          <w:szCs w:val="22"/>
        </w:rPr>
        <w:t>ji</w:t>
      </w:r>
      <w:r>
        <w:rPr>
          <w:sz w:val="22"/>
          <w:szCs w:val="22"/>
        </w:rPr>
        <w:t>em</w:t>
      </w:r>
      <w:r>
        <w:rPr>
          <w:spacing w:val="-3"/>
          <w:sz w:val="22"/>
          <w:szCs w:val="22"/>
        </w:rPr>
        <w:t xml:space="preserve"> </w:t>
      </w:r>
      <w:r>
        <w:rPr>
          <w:sz w:val="22"/>
          <w:szCs w:val="22"/>
        </w:rPr>
        <w:t>a</w:t>
      </w:r>
      <w:r>
        <w:rPr>
          <w:spacing w:val="-2"/>
          <w:sz w:val="22"/>
          <w:szCs w:val="22"/>
        </w:rPr>
        <w:t>k</w:t>
      </w:r>
      <w:r>
        <w:rPr>
          <w:spacing w:val="1"/>
          <w:sz w:val="22"/>
          <w:szCs w:val="22"/>
        </w:rPr>
        <w:t>ti</w:t>
      </w:r>
      <w:r>
        <w:rPr>
          <w:sz w:val="22"/>
          <w:szCs w:val="22"/>
        </w:rPr>
        <w:t>em</w:t>
      </w:r>
      <w:r>
        <w:rPr>
          <w:spacing w:val="-1"/>
          <w:sz w:val="22"/>
          <w:szCs w:val="22"/>
        </w:rPr>
        <w:t xml:space="preserve"> </w:t>
      </w:r>
      <w:r>
        <w:rPr>
          <w:spacing w:val="-2"/>
          <w:sz w:val="22"/>
          <w:szCs w:val="22"/>
        </w:rPr>
        <w:t>v</w:t>
      </w:r>
      <w:r>
        <w:rPr>
          <w:sz w:val="22"/>
          <w:szCs w:val="22"/>
        </w:rPr>
        <w:t>ai</w:t>
      </w:r>
      <w:r>
        <w:rPr>
          <w:spacing w:val="1"/>
          <w:sz w:val="22"/>
          <w:szCs w:val="22"/>
        </w:rPr>
        <w:t xml:space="preserve"> </w:t>
      </w:r>
      <w:r>
        <w:rPr>
          <w:sz w:val="22"/>
          <w:szCs w:val="22"/>
        </w:rPr>
        <w:t>Lī</w:t>
      </w:r>
      <w:r>
        <w:rPr>
          <w:spacing w:val="-2"/>
          <w:sz w:val="22"/>
          <w:szCs w:val="22"/>
        </w:rPr>
        <w:t>g</w:t>
      </w:r>
      <w:r>
        <w:rPr>
          <w:sz w:val="22"/>
          <w:szCs w:val="22"/>
        </w:rPr>
        <w:t>u</w:t>
      </w:r>
      <w:r>
        <w:rPr>
          <w:spacing w:val="-4"/>
          <w:sz w:val="22"/>
          <w:szCs w:val="22"/>
        </w:rPr>
        <w:t>m</w:t>
      </w:r>
      <w:r>
        <w:rPr>
          <w:sz w:val="22"/>
          <w:szCs w:val="22"/>
        </w:rPr>
        <w:t>u;</w:t>
      </w:r>
    </w:p>
    <w:p w:rsidR="00E17859" w:rsidRDefault="00DA2FB4">
      <w:pPr>
        <w:spacing w:line="240" w:lineRule="exact"/>
        <w:ind w:left="118"/>
        <w:rPr>
          <w:sz w:val="22"/>
          <w:szCs w:val="22"/>
        </w:rPr>
      </w:pPr>
      <w:r>
        <w:rPr>
          <w:sz w:val="22"/>
          <w:szCs w:val="22"/>
        </w:rPr>
        <w:t>8.4.</w:t>
      </w:r>
      <w:r>
        <w:rPr>
          <w:spacing w:val="41"/>
          <w:sz w:val="22"/>
          <w:szCs w:val="22"/>
        </w:rPr>
        <w:t xml:space="preserve"> </w:t>
      </w:r>
      <w:proofErr w:type="gramStart"/>
      <w:r>
        <w:rPr>
          <w:sz w:val="22"/>
          <w:szCs w:val="22"/>
        </w:rPr>
        <w:t>p</w:t>
      </w:r>
      <w:r>
        <w:rPr>
          <w:spacing w:val="1"/>
          <w:sz w:val="22"/>
          <w:szCs w:val="22"/>
        </w:rPr>
        <w:t>i</w:t>
      </w:r>
      <w:r>
        <w:rPr>
          <w:sz w:val="22"/>
          <w:szCs w:val="22"/>
        </w:rPr>
        <w:t>en</w:t>
      </w:r>
      <w:r>
        <w:rPr>
          <w:spacing w:val="-2"/>
          <w:sz w:val="22"/>
          <w:szCs w:val="22"/>
        </w:rPr>
        <w:t>ā</w:t>
      </w:r>
      <w:r>
        <w:rPr>
          <w:sz w:val="22"/>
          <w:szCs w:val="22"/>
        </w:rPr>
        <w:t>c</w:t>
      </w:r>
      <w:r>
        <w:rPr>
          <w:spacing w:val="1"/>
          <w:sz w:val="22"/>
          <w:szCs w:val="22"/>
        </w:rPr>
        <w:t>ī</w:t>
      </w:r>
      <w:r>
        <w:rPr>
          <w:spacing w:val="-2"/>
          <w:sz w:val="22"/>
          <w:szCs w:val="22"/>
        </w:rPr>
        <w:t>g</w:t>
      </w:r>
      <w:r>
        <w:rPr>
          <w:sz w:val="22"/>
          <w:szCs w:val="22"/>
        </w:rPr>
        <w:t>i</w:t>
      </w:r>
      <w:proofErr w:type="gramEnd"/>
      <w:r>
        <w:rPr>
          <w:spacing w:val="1"/>
          <w:sz w:val="22"/>
          <w:szCs w:val="22"/>
        </w:rPr>
        <w:t xml:space="preserve"> </w:t>
      </w:r>
      <w:r>
        <w:rPr>
          <w:sz w:val="22"/>
          <w:szCs w:val="22"/>
        </w:rPr>
        <w:t>un</w:t>
      </w:r>
      <w:r>
        <w:rPr>
          <w:spacing w:val="-2"/>
          <w:sz w:val="22"/>
          <w:szCs w:val="22"/>
        </w:rPr>
        <w:t xml:space="preserve"> </w:t>
      </w:r>
      <w:r>
        <w:rPr>
          <w:spacing w:val="1"/>
          <w:sz w:val="22"/>
          <w:szCs w:val="22"/>
        </w:rPr>
        <w:t>r</w:t>
      </w:r>
      <w:r>
        <w:rPr>
          <w:sz w:val="22"/>
          <w:szCs w:val="22"/>
        </w:rPr>
        <w:t>ū</w:t>
      </w:r>
      <w:r>
        <w:rPr>
          <w:spacing w:val="-2"/>
          <w:sz w:val="22"/>
          <w:szCs w:val="22"/>
        </w:rPr>
        <w:t>p</w:t>
      </w:r>
      <w:r>
        <w:rPr>
          <w:spacing w:val="1"/>
          <w:sz w:val="22"/>
          <w:szCs w:val="22"/>
        </w:rPr>
        <w:t>ī</w:t>
      </w:r>
      <w:r>
        <w:rPr>
          <w:spacing w:val="-2"/>
          <w:sz w:val="22"/>
          <w:szCs w:val="22"/>
        </w:rPr>
        <w:t>g</w:t>
      </w:r>
      <w:r>
        <w:rPr>
          <w:sz w:val="22"/>
          <w:szCs w:val="22"/>
        </w:rPr>
        <w:t>i</w:t>
      </w:r>
      <w:r>
        <w:rPr>
          <w:spacing w:val="1"/>
          <w:sz w:val="22"/>
          <w:szCs w:val="22"/>
        </w:rPr>
        <w:t xml:space="preserve"> i</w:t>
      </w:r>
      <w:r>
        <w:rPr>
          <w:spacing w:val="-2"/>
          <w:sz w:val="22"/>
          <w:szCs w:val="22"/>
        </w:rPr>
        <w:t>e</w:t>
      </w:r>
      <w:r>
        <w:rPr>
          <w:sz w:val="22"/>
          <w:szCs w:val="22"/>
        </w:rPr>
        <w:t>pa</w:t>
      </w:r>
      <w:r>
        <w:rPr>
          <w:spacing w:val="-2"/>
          <w:sz w:val="22"/>
          <w:szCs w:val="22"/>
        </w:rPr>
        <w:t>z</w:t>
      </w:r>
      <w:r>
        <w:rPr>
          <w:spacing w:val="1"/>
          <w:sz w:val="22"/>
          <w:szCs w:val="22"/>
        </w:rPr>
        <w:t>ī</w:t>
      </w:r>
      <w:r>
        <w:rPr>
          <w:spacing w:val="-1"/>
          <w:sz w:val="22"/>
          <w:szCs w:val="22"/>
        </w:rPr>
        <w:t>ti</w:t>
      </w:r>
      <w:r>
        <w:rPr>
          <w:sz w:val="22"/>
          <w:szCs w:val="22"/>
        </w:rPr>
        <w:t>es</w:t>
      </w:r>
      <w:r>
        <w:rPr>
          <w:spacing w:val="1"/>
          <w:sz w:val="22"/>
          <w:szCs w:val="22"/>
        </w:rPr>
        <w:t xml:space="preserve"> </w:t>
      </w:r>
      <w:r>
        <w:rPr>
          <w:sz w:val="22"/>
          <w:szCs w:val="22"/>
        </w:rPr>
        <w:t>ar</w:t>
      </w:r>
      <w:r>
        <w:rPr>
          <w:spacing w:val="-1"/>
          <w:sz w:val="22"/>
          <w:szCs w:val="22"/>
        </w:rPr>
        <w:t xml:space="preserve"> 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3"/>
          <w:sz w:val="22"/>
          <w:szCs w:val="22"/>
        </w:rPr>
        <w:t>j</w:t>
      </w:r>
      <w:r>
        <w:rPr>
          <w:sz w:val="22"/>
          <w:szCs w:val="22"/>
        </w:rPr>
        <w:t>e</w:t>
      </w:r>
      <w:r>
        <w:rPr>
          <w:spacing w:val="-2"/>
          <w:sz w:val="22"/>
          <w:szCs w:val="22"/>
        </w:rPr>
        <w:t>k</w:t>
      </w:r>
      <w:r>
        <w:rPr>
          <w:spacing w:val="1"/>
          <w:sz w:val="22"/>
          <w:szCs w:val="22"/>
        </w:rPr>
        <w:t>t</w:t>
      </w:r>
      <w:r>
        <w:rPr>
          <w:sz w:val="22"/>
          <w:szCs w:val="22"/>
        </w:rPr>
        <w:t>u</w:t>
      </w:r>
      <w:r>
        <w:rPr>
          <w:spacing w:val="-2"/>
          <w:sz w:val="22"/>
          <w:szCs w:val="22"/>
        </w:rPr>
        <w:t xml:space="preserve"> </w:t>
      </w:r>
      <w:r>
        <w:rPr>
          <w:sz w:val="22"/>
          <w:szCs w:val="22"/>
        </w:rPr>
        <w:t xml:space="preserve">un </w:t>
      </w:r>
      <w:r>
        <w:rPr>
          <w:spacing w:val="-1"/>
          <w:sz w:val="22"/>
          <w:szCs w:val="22"/>
        </w:rPr>
        <w:t>l</w:t>
      </w:r>
      <w:r>
        <w:rPr>
          <w:spacing w:val="1"/>
          <w:sz w:val="22"/>
          <w:szCs w:val="22"/>
        </w:rPr>
        <w:t>ī</w:t>
      </w:r>
      <w:r>
        <w:rPr>
          <w:spacing w:val="-2"/>
          <w:sz w:val="22"/>
          <w:szCs w:val="22"/>
        </w:rPr>
        <w:t>g</w:t>
      </w:r>
      <w:r>
        <w:rPr>
          <w:sz w:val="22"/>
          <w:szCs w:val="22"/>
        </w:rPr>
        <w:t>u</w:t>
      </w:r>
      <w:r>
        <w:rPr>
          <w:spacing w:val="-1"/>
          <w:sz w:val="22"/>
          <w:szCs w:val="22"/>
        </w:rPr>
        <w:t>m</w:t>
      </w:r>
      <w:r>
        <w:rPr>
          <w:sz w:val="22"/>
          <w:szCs w:val="22"/>
        </w:rPr>
        <w:t>u par</w:t>
      </w:r>
      <w:r>
        <w:rPr>
          <w:spacing w:val="1"/>
          <w:sz w:val="22"/>
          <w:szCs w:val="22"/>
        </w:rPr>
        <w:t xml:space="preserve"> </w:t>
      </w:r>
      <w:r>
        <w:rPr>
          <w:spacing w:val="-2"/>
          <w:sz w:val="22"/>
          <w:szCs w:val="22"/>
        </w:rPr>
        <w:t>b</w:t>
      </w:r>
      <w:r>
        <w:rPr>
          <w:sz w:val="22"/>
          <w:szCs w:val="22"/>
        </w:rPr>
        <w:t>ū</w:t>
      </w:r>
      <w:r>
        <w:rPr>
          <w:spacing w:val="1"/>
          <w:sz w:val="22"/>
          <w:szCs w:val="22"/>
        </w:rPr>
        <w:t>v</w:t>
      </w:r>
      <w:r>
        <w:rPr>
          <w:sz w:val="22"/>
          <w:szCs w:val="22"/>
        </w:rPr>
        <w:t>da</w:t>
      </w:r>
      <w:r>
        <w:rPr>
          <w:spacing w:val="1"/>
          <w:sz w:val="22"/>
          <w:szCs w:val="22"/>
        </w:rPr>
        <w:t>r</w:t>
      </w:r>
      <w:r>
        <w:rPr>
          <w:sz w:val="22"/>
          <w:szCs w:val="22"/>
        </w:rPr>
        <w:t xml:space="preserve">bu </w:t>
      </w:r>
      <w:r>
        <w:rPr>
          <w:spacing w:val="-2"/>
          <w:sz w:val="22"/>
          <w:szCs w:val="22"/>
        </w:rPr>
        <w:t>v</w:t>
      </w:r>
      <w:r>
        <w:rPr>
          <w:sz w:val="22"/>
          <w:szCs w:val="22"/>
        </w:rPr>
        <w:t>e</w:t>
      </w:r>
      <w:r>
        <w:rPr>
          <w:spacing w:val="1"/>
          <w:sz w:val="22"/>
          <w:szCs w:val="22"/>
        </w:rPr>
        <w:t>i</w:t>
      </w:r>
      <w:r>
        <w:rPr>
          <w:spacing w:val="-2"/>
          <w:sz w:val="22"/>
          <w:szCs w:val="22"/>
        </w:rPr>
        <w:t>k</w:t>
      </w:r>
      <w:r>
        <w:rPr>
          <w:sz w:val="22"/>
          <w:szCs w:val="22"/>
        </w:rPr>
        <w:t>š</w:t>
      </w:r>
      <w:r>
        <w:rPr>
          <w:spacing w:val="1"/>
          <w:sz w:val="22"/>
          <w:szCs w:val="22"/>
        </w:rPr>
        <w:t>a</w:t>
      </w:r>
      <w:r>
        <w:rPr>
          <w:sz w:val="22"/>
          <w:szCs w:val="22"/>
        </w:rPr>
        <w:t xml:space="preserve">nu </w:t>
      </w:r>
      <w:r>
        <w:rPr>
          <w:spacing w:val="-3"/>
          <w:sz w:val="22"/>
          <w:szCs w:val="22"/>
        </w:rPr>
        <w:t>O</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w:t>
      </w:r>
      <w:r>
        <w:rPr>
          <w:spacing w:val="-2"/>
          <w:sz w:val="22"/>
          <w:szCs w:val="22"/>
        </w:rPr>
        <w:t>ā</w:t>
      </w:r>
      <w:r>
        <w:rPr>
          <w:sz w:val="22"/>
          <w:szCs w:val="22"/>
        </w:rPr>
        <w:t>;</w:t>
      </w:r>
    </w:p>
    <w:p w:rsidR="00E17859" w:rsidRDefault="00DA2FB4">
      <w:pPr>
        <w:spacing w:line="240" w:lineRule="exact"/>
        <w:ind w:left="118"/>
        <w:rPr>
          <w:sz w:val="22"/>
          <w:szCs w:val="22"/>
        </w:rPr>
      </w:pPr>
      <w:r>
        <w:rPr>
          <w:sz w:val="22"/>
          <w:szCs w:val="22"/>
        </w:rPr>
        <w:t>8.5.</w:t>
      </w:r>
      <w:r>
        <w:rPr>
          <w:spacing w:val="41"/>
          <w:sz w:val="22"/>
          <w:szCs w:val="22"/>
        </w:rPr>
        <w:t xml:space="preserve"> </w:t>
      </w:r>
      <w:proofErr w:type="gramStart"/>
      <w:r>
        <w:rPr>
          <w:sz w:val="22"/>
          <w:szCs w:val="22"/>
        </w:rPr>
        <w:t>s</w:t>
      </w:r>
      <w:r>
        <w:rPr>
          <w:spacing w:val="1"/>
          <w:sz w:val="22"/>
          <w:szCs w:val="22"/>
        </w:rPr>
        <w:t>a</w:t>
      </w:r>
      <w:r>
        <w:rPr>
          <w:sz w:val="22"/>
          <w:szCs w:val="22"/>
        </w:rPr>
        <w:t>d</w:t>
      </w:r>
      <w:r>
        <w:rPr>
          <w:spacing w:val="-2"/>
          <w:sz w:val="22"/>
          <w:szCs w:val="22"/>
        </w:rPr>
        <w:t>a</w:t>
      </w:r>
      <w:r>
        <w:rPr>
          <w:spacing w:val="1"/>
          <w:sz w:val="22"/>
          <w:szCs w:val="22"/>
        </w:rPr>
        <w:t>r</w:t>
      </w:r>
      <w:r>
        <w:rPr>
          <w:sz w:val="22"/>
          <w:szCs w:val="22"/>
        </w:rPr>
        <w:t>b</w:t>
      </w:r>
      <w:r>
        <w:rPr>
          <w:spacing w:val="1"/>
          <w:sz w:val="22"/>
          <w:szCs w:val="22"/>
        </w:rPr>
        <w:t>ī</w:t>
      </w:r>
      <w:r>
        <w:rPr>
          <w:spacing w:val="-2"/>
          <w:sz w:val="22"/>
          <w:szCs w:val="22"/>
        </w:rPr>
        <w:t>b</w:t>
      </w:r>
      <w:r>
        <w:rPr>
          <w:sz w:val="22"/>
          <w:szCs w:val="22"/>
        </w:rPr>
        <w:t>ā</w:t>
      </w:r>
      <w:proofErr w:type="gramEnd"/>
      <w:r>
        <w:rPr>
          <w:spacing w:val="7"/>
          <w:sz w:val="22"/>
          <w:szCs w:val="22"/>
        </w:rPr>
        <w:t xml:space="preserve"> </w:t>
      </w:r>
      <w:r>
        <w:rPr>
          <w:spacing w:val="-2"/>
          <w:sz w:val="22"/>
          <w:szCs w:val="22"/>
        </w:rPr>
        <w:t>a</w:t>
      </w:r>
      <w:r>
        <w:rPr>
          <w:sz w:val="22"/>
          <w:szCs w:val="22"/>
        </w:rPr>
        <w:t>r</w:t>
      </w:r>
      <w:r>
        <w:rPr>
          <w:spacing w:val="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5"/>
          <w:sz w:val="22"/>
          <w:szCs w:val="22"/>
        </w:rPr>
        <w:t xml:space="preserve"> </w:t>
      </w:r>
      <w:r>
        <w:rPr>
          <w:spacing w:val="-2"/>
          <w:sz w:val="22"/>
          <w:szCs w:val="22"/>
        </w:rPr>
        <w:t>v</w:t>
      </w:r>
      <w:r>
        <w:rPr>
          <w:sz w:val="22"/>
          <w:szCs w:val="22"/>
        </w:rPr>
        <w:t>e</w:t>
      </w:r>
      <w:r>
        <w:rPr>
          <w:spacing w:val="1"/>
          <w:sz w:val="22"/>
          <w:szCs w:val="22"/>
        </w:rPr>
        <w:t>i</w:t>
      </w:r>
      <w:r>
        <w:rPr>
          <w:spacing w:val="-2"/>
          <w:sz w:val="22"/>
          <w:szCs w:val="22"/>
        </w:rPr>
        <w:t>cē</w:t>
      </w:r>
      <w:r>
        <w:rPr>
          <w:spacing w:val="3"/>
          <w:sz w:val="22"/>
          <w:szCs w:val="22"/>
        </w:rPr>
        <w:t>j</w:t>
      </w:r>
      <w:r>
        <w:rPr>
          <w:sz w:val="22"/>
          <w:szCs w:val="22"/>
        </w:rPr>
        <w:t>u</w:t>
      </w:r>
      <w:r>
        <w:rPr>
          <w:spacing w:val="5"/>
          <w:sz w:val="22"/>
          <w:szCs w:val="22"/>
        </w:rPr>
        <w:t xml:space="preserve"> </w:t>
      </w:r>
      <w:r>
        <w:rPr>
          <w:sz w:val="22"/>
          <w:szCs w:val="22"/>
        </w:rPr>
        <w:t>un</w:t>
      </w:r>
      <w:r>
        <w:rPr>
          <w:spacing w:val="7"/>
          <w:sz w:val="22"/>
          <w:szCs w:val="22"/>
        </w:rPr>
        <w:t xml:space="preserve"> </w:t>
      </w:r>
      <w:r>
        <w:rPr>
          <w:sz w:val="22"/>
          <w:szCs w:val="22"/>
        </w:rPr>
        <w:t>P</w:t>
      </w:r>
      <w:r>
        <w:rPr>
          <w:spacing w:val="-2"/>
          <w:sz w:val="22"/>
          <w:szCs w:val="22"/>
        </w:rPr>
        <w:t>a</w:t>
      </w:r>
      <w:r>
        <w:rPr>
          <w:sz w:val="22"/>
          <w:szCs w:val="22"/>
        </w:rPr>
        <w:t>s</w:t>
      </w:r>
      <w:r>
        <w:rPr>
          <w:spacing w:val="-2"/>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u</w:t>
      </w:r>
      <w:r>
        <w:rPr>
          <w:spacing w:val="7"/>
          <w:sz w:val="22"/>
          <w:szCs w:val="22"/>
        </w:rPr>
        <w:t xml:space="preserve"> </w:t>
      </w:r>
      <w:r>
        <w:rPr>
          <w:sz w:val="22"/>
          <w:szCs w:val="22"/>
        </w:rPr>
        <w:t>no</w:t>
      </w:r>
      <w:r>
        <w:rPr>
          <w:spacing w:val="-2"/>
          <w:sz w:val="22"/>
          <w:szCs w:val="22"/>
        </w:rPr>
        <w:t>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t</w:t>
      </w:r>
      <w:r>
        <w:rPr>
          <w:spacing w:val="8"/>
          <w:sz w:val="22"/>
          <w:szCs w:val="22"/>
        </w:rPr>
        <w:t xml:space="preserve"> </w:t>
      </w:r>
      <w:r>
        <w:rPr>
          <w:sz w:val="22"/>
          <w:szCs w:val="22"/>
        </w:rPr>
        <w:t>n</w:t>
      </w:r>
      <w:r>
        <w:rPr>
          <w:spacing w:val="-2"/>
          <w:sz w:val="22"/>
          <w:szCs w:val="22"/>
        </w:rPr>
        <w:t>e</w:t>
      </w:r>
      <w:r>
        <w:rPr>
          <w:sz w:val="22"/>
          <w:szCs w:val="22"/>
        </w:rPr>
        <w:t>p</w:t>
      </w:r>
      <w:r>
        <w:rPr>
          <w:spacing w:val="1"/>
          <w:sz w:val="22"/>
          <w:szCs w:val="22"/>
        </w:rPr>
        <w:t>i</w:t>
      </w:r>
      <w:r>
        <w:rPr>
          <w:spacing w:val="-2"/>
          <w:sz w:val="22"/>
          <w:szCs w:val="22"/>
        </w:rPr>
        <w:t>e</w:t>
      </w:r>
      <w:r>
        <w:rPr>
          <w:sz w:val="22"/>
          <w:szCs w:val="22"/>
        </w:rPr>
        <w:t>c</w:t>
      </w:r>
      <w:r>
        <w:rPr>
          <w:spacing w:val="-1"/>
          <w:sz w:val="22"/>
          <w:szCs w:val="22"/>
        </w:rPr>
        <w:t>i</w:t>
      </w:r>
      <w:r>
        <w:rPr>
          <w:sz w:val="22"/>
          <w:szCs w:val="22"/>
        </w:rPr>
        <w:t>e</w:t>
      </w:r>
      <w:r>
        <w:rPr>
          <w:spacing w:val="1"/>
          <w:sz w:val="22"/>
          <w:szCs w:val="22"/>
        </w:rPr>
        <w:t>š</w:t>
      </w:r>
      <w:r>
        <w:rPr>
          <w:sz w:val="22"/>
          <w:szCs w:val="22"/>
        </w:rPr>
        <w:t>a</w:t>
      </w:r>
      <w:r>
        <w:rPr>
          <w:spacing w:val="-3"/>
          <w:sz w:val="22"/>
          <w:szCs w:val="22"/>
        </w:rPr>
        <w:t>m</w:t>
      </w:r>
      <w:r>
        <w:rPr>
          <w:sz w:val="22"/>
          <w:szCs w:val="22"/>
        </w:rPr>
        <w:t>o</w:t>
      </w:r>
      <w:r>
        <w:rPr>
          <w:spacing w:val="7"/>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u</w:t>
      </w:r>
      <w:r>
        <w:rPr>
          <w:spacing w:val="7"/>
          <w:sz w:val="22"/>
          <w:szCs w:val="22"/>
        </w:rPr>
        <w:t xml:space="preserve"> </w:t>
      </w:r>
      <w:r>
        <w:rPr>
          <w:sz w:val="22"/>
          <w:szCs w:val="22"/>
        </w:rPr>
        <w:t>s</w:t>
      </w:r>
      <w:r>
        <w:rPr>
          <w:spacing w:val="1"/>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oš</w:t>
      </w:r>
      <w:r>
        <w:rPr>
          <w:spacing w:val="-2"/>
          <w:sz w:val="22"/>
          <w:szCs w:val="22"/>
        </w:rPr>
        <w:t>an</w:t>
      </w:r>
      <w:r>
        <w:rPr>
          <w:sz w:val="22"/>
          <w:szCs w:val="22"/>
        </w:rPr>
        <w:t>u</w:t>
      </w:r>
    </w:p>
    <w:p w:rsidR="00E17859" w:rsidRDefault="00DA2FB4">
      <w:pPr>
        <w:spacing w:before="1"/>
        <w:ind w:left="545"/>
        <w:rPr>
          <w:sz w:val="22"/>
          <w:szCs w:val="22"/>
        </w:rPr>
      </w:pPr>
      <w:r>
        <w:rPr>
          <w:spacing w:val="-1"/>
          <w:sz w:val="22"/>
          <w:szCs w:val="22"/>
        </w:rPr>
        <w:t>B</w:t>
      </w:r>
      <w:r>
        <w:rPr>
          <w:sz w:val="22"/>
          <w:szCs w:val="22"/>
        </w:rPr>
        <w:t>ū</w:t>
      </w:r>
      <w:r>
        <w:rPr>
          <w:spacing w:val="-2"/>
          <w:sz w:val="22"/>
          <w:szCs w:val="22"/>
        </w:rPr>
        <w:t>v</w:t>
      </w:r>
      <w:r>
        <w:rPr>
          <w:sz w:val="22"/>
          <w:szCs w:val="22"/>
        </w:rPr>
        <w:t>a</w:t>
      </w:r>
      <w:r>
        <w:rPr>
          <w:spacing w:val="1"/>
          <w:sz w:val="22"/>
          <w:szCs w:val="22"/>
        </w:rPr>
        <w:t>tļ</w:t>
      </w:r>
      <w:r>
        <w:rPr>
          <w:sz w:val="22"/>
          <w:szCs w:val="22"/>
        </w:rPr>
        <w:t>a</w:t>
      </w:r>
      <w:r>
        <w:rPr>
          <w:spacing w:val="-2"/>
          <w:sz w:val="22"/>
          <w:szCs w:val="22"/>
        </w:rPr>
        <w:t>u</w:t>
      </w:r>
      <w:r>
        <w:rPr>
          <w:spacing w:val="1"/>
          <w:sz w:val="22"/>
          <w:szCs w:val="22"/>
        </w:rPr>
        <w:t>j</w:t>
      </w:r>
      <w:r>
        <w:rPr>
          <w:sz w:val="22"/>
          <w:szCs w:val="22"/>
        </w:rPr>
        <w:t>as</w:t>
      </w:r>
      <w:r>
        <w:rPr>
          <w:spacing w:val="1"/>
          <w:sz w:val="22"/>
          <w:szCs w:val="22"/>
        </w:rPr>
        <w:t xml:space="preserve"> </w:t>
      </w:r>
      <w:r>
        <w:rPr>
          <w:spacing w:val="-2"/>
          <w:sz w:val="22"/>
          <w:szCs w:val="22"/>
        </w:rPr>
        <w:t>n</w:t>
      </w:r>
      <w:r>
        <w:rPr>
          <w:sz w:val="22"/>
          <w:szCs w:val="22"/>
        </w:rPr>
        <w:t>os</w:t>
      </w:r>
      <w:r>
        <w:rPr>
          <w:spacing w:val="-2"/>
          <w:sz w:val="22"/>
          <w:szCs w:val="22"/>
        </w:rPr>
        <w:t>a</w:t>
      </w:r>
      <w:r>
        <w:rPr>
          <w:sz w:val="22"/>
          <w:szCs w:val="22"/>
        </w:rPr>
        <w:t>c</w:t>
      </w:r>
      <w:r>
        <w:rPr>
          <w:spacing w:val="-1"/>
          <w:sz w:val="22"/>
          <w:szCs w:val="22"/>
        </w:rPr>
        <w:t>ī</w:t>
      </w:r>
      <w:r>
        <w:rPr>
          <w:spacing w:val="1"/>
          <w:sz w:val="22"/>
          <w:szCs w:val="22"/>
        </w:rPr>
        <w:t>j</w:t>
      </w:r>
      <w:r>
        <w:rPr>
          <w:sz w:val="22"/>
          <w:szCs w:val="22"/>
        </w:rPr>
        <w:t>u</w:t>
      </w:r>
      <w:r>
        <w:rPr>
          <w:spacing w:val="-4"/>
          <w:sz w:val="22"/>
          <w:szCs w:val="22"/>
        </w:rPr>
        <w:t>m</w:t>
      </w:r>
      <w:r>
        <w:rPr>
          <w:sz w:val="22"/>
          <w:szCs w:val="22"/>
        </w:rPr>
        <w:t xml:space="preserve">u </w:t>
      </w:r>
      <w:r>
        <w:rPr>
          <w:spacing w:val="1"/>
          <w:sz w:val="22"/>
          <w:szCs w:val="22"/>
        </w:rPr>
        <w:t>i</w:t>
      </w:r>
      <w:r>
        <w:rPr>
          <w:spacing w:val="-2"/>
          <w:sz w:val="22"/>
          <w:szCs w:val="22"/>
        </w:rPr>
        <w:t>z</w:t>
      </w:r>
      <w:r>
        <w:rPr>
          <w:sz w:val="22"/>
          <w:szCs w:val="22"/>
        </w:rPr>
        <w:t>p</w:t>
      </w:r>
      <w:r>
        <w:rPr>
          <w:spacing w:val="1"/>
          <w:sz w:val="22"/>
          <w:szCs w:val="22"/>
        </w:rPr>
        <w:t>il</w:t>
      </w:r>
      <w:r>
        <w:rPr>
          <w:spacing w:val="-2"/>
          <w:sz w:val="22"/>
          <w:szCs w:val="22"/>
        </w:rPr>
        <w:t>d</w:t>
      </w:r>
      <w:r>
        <w:rPr>
          <w:sz w:val="22"/>
          <w:szCs w:val="22"/>
        </w:rPr>
        <w:t>es</w:t>
      </w:r>
      <w:r>
        <w:rPr>
          <w:spacing w:val="1"/>
          <w:sz w:val="22"/>
          <w:szCs w:val="22"/>
        </w:rPr>
        <w:t xml:space="preserve"> </w:t>
      </w:r>
      <w:r>
        <w:rPr>
          <w:spacing w:val="-2"/>
          <w:sz w:val="22"/>
          <w:szCs w:val="22"/>
        </w:rPr>
        <w:t>s</w:t>
      </w:r>
      <w:r>
        <w:rPr>
          <w:sz w:val="22"/>
          <w:szCs w:val="22"/>
        </w:rPr>
        <w:t>aņe</w:t>
      </w:r>
      <w:r>
        <w:rPr>
          <w:spacing w:val="-4"/>
          <w:sz w:val="22"/>
          <w:szCs w:val="22"/>
        </w:rPr>
        <w:t>m</w:t>
      </w:r>
      <w:r>
        <w:rPr>
          <w:sz w:val="22"/>
          <w:szCs w:val="22"/>
        </w:rPr>
        <w:t>š</w:t>
      </w:r>
      <w:r>
        <w:rPr>
          <w:spacing w:val="1"/>
          <w:sz w:val="22"/>
          <w:szCs w:val="22"/>
        </w:rPr>
        <w:t>a</w:t>
      </w:r>
      <w:r>
        <w:rPr>
          <w:sz w:val="22"/>
          <w:szCs w:val="22"/>
        </w:rPr>
        <w:t>na</w:t>
      </w:r>
      <w:r>
        <w:rPr>
          <w:spacing w:val="-1"/>
          <w:sz w:val="22"/>
          <w:szCs w:val="22"/>
        </w:rPr>
        <w:t>i</w:t>
      </w:r>
      <w:r>
        <w:rPr>
          <w:sz w:val="22"/>
          <w:szCs w:val="22"/>
        </w:rPr>
        <w:t>;</w:t>
      </w:r>
    </w:p>
    <w:p w:rsidR="00E17859" w:rsidRDefault="00DA2FB4">
      <w:pPr>
        <w:spacing w:line="240" w:lineRule="exact"/>
        <w:ind w:left="118"/>
        <w:rPr>
          <w:sz w:val="22"/>
          <w:szCs w:val="22"/>
        </w:rPr>
      </w:pPr>
      <w:r>
        <w:rPr>
          <w:sz w:val="22"/>
          <w:szCs w:val="22"/>
        </w:rPr>
        <w:t>8.6.</w:t>
      </w:r>
      <w:r>
        <w:rPr>
          <w:spacing w:val="41"/>
          <w:sz w:val="22"/>
          <w:szCs w:val="22"/>
        </w:rPr>
        <w:t xml:space="preserve"> </w:t>
      </w:r>
      <w:proofErr w:type="gramStart"/>
      <w:r>
        <w:rPr>
          <w:sz w:val="22"/>
          <w:szCs w:val="22"/>
        </w:rPr>
        <w:t>nep</w:t>
      </w:r>
      <w:r>
        <w:rPr>
          <w:spacing w:val="1"/>
          <w:sz w:val="22"/>
          <w:szCs w:val="22"/>
        </w:rPr>
        <w:t>i</w:t>
      </w:r>
      <w:r>
        <w:rPr>
          <w:spacing w:val="-2"/>
          <w:sz w:val="22"/>
          <w:szCs w:val="22"/>
        </w:rPr>
        <w:t>e</w:t>
      </w:r>
      <w:r>
        <w:rPr>
          <w:spacing w:val="1"/>
          <w:sz w:val="22"/>
          <w:szCs w:val="22"/>
        </w:rPr>
        <w:t>ļ</w:t>
      </w:r>
      <w:r>
        <w:rPr>
          <w:sz w:val="22"/>
          <w:szCs w:val="22"/>
        </w:rPr>
        <w:t>a</w:t>
      </w:r>
      <w:r>
        <w:rPr>
          <w:spacing w:val="-2"/>
          <w:sz w:val="22"/>
          <w:szCs w:val="22"/>
        </w:rPr>
        <w:t>u</w:t>
      </w:r>
      <w:r>
        <w:rPr>
          <w:sz w:val="22"/>
          <w:szCs w:val="22"/>
        </w:rPr>
        <w:t>t</w:t>
      </w:r>
      <w:proofErr w:type="gramEnd"/>
      <w:r>
        <w:rPr>
          <w:spacing w:val="1"/>
          <w:sz w:val="22"/>
          <w:szCs w:val="22"/>
        </w:rPr>
        <w:t xml:space="preserve"> </w:t>
      </w:r>
      <w:r>
        <w:rPr>
          <w:sz w:val="22"/>
          <w:szCs w:val="22"/>
        </w:rPr>
        <w:t>bū</w:t>
      </w:r>
      <w:r>
        <w:rPr>
          <w:spacing w:val="-2"/>
          <w:sz w:val="22"/>
          <w:szCs w:val="22"/>
        </w:rPr>
        <w:t>v</w:t>
      </w:r>
      <w:r>
        <w:rPr>
          <w:sz w:val="22"/>
          <w:szCs w:val="22"/>
        </w:rPr>
        <w:t>d</w:t>
      </w:r>
      <w:r>
        <w:rPr>
          <w:spacing w:val="-2"/>
          <w:sz w:val="22"/>
          <w:szCs w:val="22"/>
        </w:rPr>
        <w:t>a</w:t>
      </w:r>
      <w:r>
        <w:rPr>
          <w:spacing w:val="1"/>
          <w:sz w:val="22"/>
          <w:szCs w:val="22"/>
        </w:rPr>
        <w:t>r</w:t>
      </w:r>
      <w:r>
        <w:rPr>
          <w:sz w:val="22"/>
          <w:szCs w:val="22"/>
        </w:rPr>
        <w:t>bu u</w:t>
      </w:r>
      <w:r>
        <w:rPr>
          <w:spacing w:val="-2"/>
          <w:sz w:val="22"/>
          <w:szCs w:val="22"/>
        </w:rPr>
        <w:t>z</w:t>
      </w:r>
      <w:r>
        <w:rPr>
          <w:sz w:val="22"/>
          <w:szCs w:val="22"/>
        </w:rPr>
        <w:t>s</w:t>
      </w:r>
      <w:r>
        <w:rPr>
          <w:spacing w:val="1"/>
          <w:sz w:val="22"/>
          <w:szCs w:val="22"/>
        </w:rPr>
        <w:t>ā</w:t>
      </w:r>
      <w:r>
        <w:rPr>
          <w:spacing w:val="-2"/>
          <w:sz w:val="22"/>
          <w:szCs w:val="22"/>
        </w:rPr>
        <w:t>k</w:t>
      </w:r>
      <w:r>
        <w:rPr>
          <w:sz w:val="22"/>
          <w:szCs w:val="22"/>
        </w:rPr>
        <w:t>š</w:t>
      </w:r>
      <w:r>
        <w:rPr>
          <w:spacing w:val="-2"/>
          <w:sz w:val="22"/>
          <w:szCs w:val="22"/>
        </w:rPr>
        <w:t>a</w:t>
      </w:r>
      <w:r>
        <w:rPr>
          <w:sz w:val="22"/>
          <w:szCs w:val="22"/>
        </w:rPr>
        <w:t>nu,</w:t>
      </w:r>
      <w:r>
        <w:rPr>
          <w:spacing w:val="-2"/>
          <w:sz w:val="22"/>
          <w:szCs w:val="22"/>
        </w:rPr>
        <w:t xml:space="preserve"> </w:t>
      </w:r>
      <w:r>
        <w:rPr>
          <w:spacing w:val="3"/>
          <w:sz w:val="22"/>
          <w:szCs w:val="22"/>
        </w:rPr>
        <w:t>j</w:t>
      </w:r>
      <w:r>
        <w:rPr>
          <w:sz w:val="22"/>
          <w:szCs w:val="22"/>
        </w:rPr>
        <w:t>a</w:t>
      </w:r>
      <w:r>
        <w:rPr>
          <w:spacing w:val="-2"/>
          <w:sz w:val="22"/>
          <w:szCs w:val="22"/>
        </w:rPr>
        <w:t xml:space="preserve"> </w:t>
      </w:r>
      <w:r>
        <w:rPr>
          <w:sz w:val="22"/>
          <w:szCs w:val="22"/>
        </w:rPr>
        <w:t>nav</w:t>
      </w:r>
      <w:r>
        <w:rPr>
          <w:spacing w:val="-2"/>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pacing w:val="-2"/>
          <w:sz w:val="22"/>
          <w:szCs w:val="22"/>
        </w:rPr>
        <w:t>d</w:t>
      </w:r>
      <w:r>
        <w:rPr>
          <w:spacing w:val="1"/>
          <w:sz w:val="22"/>
          <w:szCs w:val="22"/>
        </w:rPr>
        <w:t>ī</w:t>
      </w:r>
      <w:r>
        <w:rPr>
          <w:spacing w:val="-1"/>
          <w:sz w:val="22"/>
          <w:szCs w:val="22"/>
        </w:rPr>
        <w:t>t</w:t>
      </w:r>
      <w:r>
        <w:rPr>
          <w:sz w:val="22"/>
          <w:szCs w:val="22"/>
        </w:rPr>
        <w:t>i</w:t>
      </w:r>
      <w:r>
        <w:rPr>
          <w:spacing w:val="1"/>
          <w:sz w:val="22"/>
          <w:szCs w:val="22"/>
        </w:rPr>
        <w:t xml:space="preserve"> </w:t>
      </w:r>
      <w:r>
        <w:rPr>
          <w:sz w:val="22"/>
          <w:szCs w:val="22"/>
        </w:rPr>
        <w:t>n</w:t>
      </w:r>
      <w:r>
        <w:rPr>
          <w:spacing w:val="-2"/>
          <w:sz w:val="22"/>
          <w:szCs w:val="22"/>
        </w:rPr>
        <w:t>o</w:t>
      </w:r>
      <w:r>
        <w:rPr>
          <w:sz w:val="22"/>
          <w:szCs w:val="22"/>
        </w:rPr>
        <w:t>s</w:t>
      </w:r>
      <w:r>
        <w:rPr>
          <w:spacing w:val="1"/>
          <w:sz w:val="22"/>
          <w:szCs w:val="22"/>
        </w:rPr>
        <w:t>a</w:t>
      </w:r>
      <w:r>
        <w:rPr>
          <w:spacing w:val="-2"/>
          <w:sz w:val="22"/>
          <w:szCs w:val="22"/>
        </w:rPr>
        <w:t>c</w:t>
      </w:r>
      <w:r>
        <w:rPr>
          <w:spacing w:val="-1"/>
          <w:sz w:val="22"/>
          <w:szCs w:val="22"/>
        </w:rPr>
        <w:t>ī</w:t>
      </w:r>
      <w:r>
        <w:rPr>
          <w:spacing w:val="1"/>
          <w:sz w:val="22"/>
          <w:szCs w:val="22"/>
        </w:rPr>
        <w:t>j</w:t>
      </w:r>
      <w:r>
        <w:rPr>
          <w:spacing w:val="-2"/>
          <w:sz w:val="22"/>
          <w:szCs w:val="22"/>
        </w:rPr>
        <w:t>u</w:t>
      </w:r>
      <w:r>
        <w:rPr>
          <w:spacing w:val="-4"/>
          <w:sz w:val="22"/>
          <w:szCs w:val="22"/>
        </w:rPr>
        <w:t>m</w:t>
      </w:r>
      <w:r>
        <w:rPr>
          <w:sz w:val="22"/>
          <w:szCs w:val="22"/>
        </w:rPr>
        <w:t>i</w:t>
      </w:r>
      <w:r>
        <w:rPr>
          <w:spacing w:val="1"/>
          <w:sz w:val="22"/>
          <w:szCs w:val="22"/>
        </w:rPr>
        <w:t xml:space="preserve"> </w:t>
      </w:r>
      <w:r>
        <w:rPr>
          <w:spacing w:val="-1"/>
          <w:sz w:val="22"/>
          <w:szCs w:val="22"/>
        </w:rPr>
        <w:t>B</w:t>
      </w:r>
      <w:r>
        <w:rPr>
          <w:spacing w:val="2"/>
          <w:sz w:val="22"/>
          <w:szCs w:val="22"/>
        </w:rPr>
        <w:t>ū</w:t>
      </w:r>
      <w:r>
        <w:rPr>
          <w:spacing w:val="-2"/>
          <w:sz w:val="22"/>
          <w:szCs w:val="22"/>
        </w:rPr>
        <w:t>v</w:t>
      </w:r>
      <w:r>
        <w:rPr>
          <w:sz w:val="22"/>
          <w:szCs w:val="22"/>
        </w:rPr>
        <w:t>a</w:t>
      </w:r>
      <w:r>
        <w:rPr>
          <w:spacing w:val="1"/>
          <w:sz w:val="22"/>
          <w:szCs w:val="22"/>
        </w:rPr>
        <w:t>tļ</w:t>
      </w:r>
      <w:r>
        <w:rPr>
          <w:sz w:val="22"/>
          <w:szCs w:val="22"/>
        </w:rPr>
        <w:t>a</w:t>
      </w:r>
      <w:r>
        <w:rPr>
          <w:spacing w:val="-2"/>
          <w:sz w:val="22"/>
          <w:szCs w:val="22"/>
        </w:rPr>
        <w:t>u</w:t>
      </w:r>
      <w:r>
        <w:rPr>
          <w:spacing w:val="1"/>
          <w:sz w:val="22"/>
          <w:szCs w:val="22"/>
        </w:rPr>
        <w:t>j</w:t>
      </w:r>
      <w:r>
        <w:rPr>
          <w:spacing w:val="-2"/>
          <w:sz w:val="22"/>
          <w:szCs w:val="22"/>
        </w:rPr>
        <w:t>ā</w:t>
      </w:r>
      <w:r>
        <w:rPr>
          <w:sz w:val="22"/>
          <w:szCs w:val="22"/>
        </w:rPr>
        <w:t>;</w:t>
      </w:r>
    </w:p>
    <w:p w:rsidR="00E17859" w:rsidRDefault="00DA2FB4">
      <w:pPr>
        <w:spacing w:before="1" w:line="240" w:lineRule="exact"/>
        <w:ind w:left="545" w:right="77" w:hanging="427"/>
        <w:jc w:val="both"/>
        <w:rPr>
          <w:sz w:val="22"/>
          <w:szCs w:val="22"/>
        </w:rPr>
      </w:pPr>
      <w:r>
        <w:rPr>
          <w:sz w:val="22"/>
          <w:szCs w:val="22"/>
        </w:rPr>
        <w:t>8.7.</w:t>
      </w:r>
      <w:r>
        <w:rPr>
          <w:spacing w:val="3"/>
          <w:sz w:val="22"/>
          <w:szCs w:val="22"/>
        </w:rPr>
        <w:t xml:space="preserve"> </w:t>
      </w:r>
      <w:proofErr w:type="gramStart"/>
      <w:r>
        <w:rPr>
          <w:sz w:val="22"/>
          <w:szCs w:val="22"/>
        </w:rPr>
        <w:t>pā</w:t>
      </w:r>
      <w:r>
        <w:rPr>
          <w:spacing w:val="1"/>
          <w:sz w:val="22"/>
          <w:szCs w:val="22"/>
        </w:rPr>
        <w:t>r</w:t>
      </w:r>
      <w:r>
        <w:rPr>
          <w:sz w:val="22"/>
          <w:szCs w:val="22"/>
        </w:rPr>
        <w:t>b</w:t>
      </w:r>
      <w:r>
        <w:rPr>
          <w:spacing w:val="-2"/>
          <w:sz w:val="22"/>
          <w:szCs w:val="22"/>
        </w:rPr>
        <w:t>a</w:t>
      </w:r>
      <w:r>
        <w:rPr>
          <w:sz w:val="22"/>
          <w:szCs w:val="22"/>
        </w:rPr>
        <w:t>ud</w:t>
      </w:r>
      <w:r>
        <w:rPr>
          <w:spacing w:val="-1"/>
          <w:sz w:val="22"/>
          <w:szCs w:val="22"/>
        </w:rPr>
        <w:t>ī</w:t>
      </w:r>
      <w:r>
        <w:rPr>
          <w:sz w:val="22"/>
          <w:szCs w:val="22"/>
        </w:rPr>
        <w:t>t</w:t>
      </w:r>
      <w:proofErr w:type="gramEnd"/>
      <w:r>
        <w:rPr>
          <w:spacing w:val="4"/>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3"/>
          <w:sz w:val="22"/>
          <w:szCs w:val="22"/>
        </w:rPr>
        <w:t xml:space="preserve"> </w:t>
      </w:r>
      <w:r>
        <w:rPr>
          <w:spacing w:val="-2"/>
          <w:sz w:val="22"/>
          <w:szCs w:val="22"/>
        </w:rPr>
        <w:t>s</w:t>
      </w:r>
      <w:r>
        <w:rPr>
          <w:sz w:val="22"/>
          <w:szCs w:val="22"/>
        </w:rPr>
        <w:t>ec</w:t>
      </w:r>
      <w:r>
        <w:rPr>
          <w:spacing w:val="-1"/>
          <w:sz w:val="22"/>
          <w:szCs w:val="22"/>
        </w:rPr>
        <w:t>ī</w:t>
      </w:r>
      <w:r>
        <w:rPr>
          <w:spacing w:val="1"/>
          <w:sz w:val="22"/>
          <w:szCs w:val="22"/>
        </w:rPr>
        <w:t>b</w:t>
      </w:r>
      <w:r>
        <w:rPr>
          <w:spacing w:val="-2"/>
          <w:sz w:val="22"/>
          <w:szCs w:val="22"/>
        </w:rPr>
        <w:t>a</w:t>
      </w:r>
      <w:r>
        <w:rPr>
          <w:sz w:val="22"/>
          <w:szCs w:val="22"/>
        </w:rPr>
        <w:t>s</w:t>
      </w:r>
      <w:r>
        <w:rPr>
          <w:spacing w:val="3"/>
          <w:sz w:val="22"/>
          <w:szCs w:val="22"/>
        </w:rPr>
        <w:t xml:space="preserve"> </w:t>
      </w:r>
      <w:r>
        <w:rPr>
          <w:sz w:val="22"/>
          <w:szCs w:val="22"/>
        </w:rPr>
        <w:t>un</w:t>
      </w:r>
      <w:r>
        <w:rPr>
          <w:spacing w:val="3"/>
          <w:sz w:val="22"/>
          <w:szCs w:val="22"/>
        </w:rPr>
        <w:t xml:space="preserve"> </w:t>
      </w:r>
      <w:r>
        <w:rPr>
          <w:spacing w:val="-2"/>
          <w:sz w:val="22"/>
          <w:szCs w:val="22"/>
        </w:rPr>
        <w:t>kv</w:t>
      </w:r>
      <w:r>
        <w:rPr>
          <w:sz w:val="22"/>
          <w:szCs w:val="22"/>
        </w:rPr>
        <w:t>a</w:t>
      </w:r>
      <w:r>
        <w:rPr>
          <w:spacing w:val="1"/>
          <w:sz w:val="22"/>
          <w:szCs w:val="22"/>
        </w:rPr>
        <w:t>li</w:t>
      </w:r>
      <w:r>
        <w:rPr>
          <w:spacing w:val="-1"/>
          <w:sz w:val="22"/>
          <w:szCs w:val="22"/>
        </w:rPr>
        <w:t>t</w:t>
      </w:r>
      <w:r>
        <w:rPr>
          <w:sz w:val="22"/>
          <w:szCs w:val="22"/>
        </w:rPr>
        <w:t>ā</w:t>
      </w:r>
      <w:r>
        <w:rPr>
          <w:spacing w:val="1"/>
          <w:sz w:val="22"/>
          <w:szCs w:val="22"/>
        </w:rPr>
        <w:t>t</w:t>
      </w:r>
      <w:r>
        <w:rPr>
          <w:spacing w:val="-2"/>
          <w:sz w:val="22"/>
          <w:szCs w:val="22"/>
        </w:rPr>
        <w:t>e</w:t>
      </w:r>
      <w:r>
        <w:rPr>
          <w:sz w:val="22"/>
          <w:szCs w:val="22"/>
        </w:rPr>
        <w:t>s</w:t>
      </w:r>
      <w:r>
        <w:rPr>
          <w:spacing w:val="3"/>
          <w:sz w:val="22"/>
          <w:szCs w:val="22"/>
        </w:rPr>
        <w:t xml:space="preserve"> </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w:t>
      </w:r>
      <w:r>
        <w:rPr>
          <w:spacing w:val="-1"/>
          <w:sz w:val="22"/>
          <w:szCs w:val="22"/>
        </w:rPr>
        <w:t>ī</w:t>
      </w:r>
      <w:r>
        <w:rPr>
          <w:sz w:val="22"/>
          <w:szCs w:val="22"/>
        </w:rPr>
        <w:t xml:space="preserve">bu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3"/>
          <w:sz w:val="22"/>
          <w:szCs w:val="22"/>
        </w:rPr>
        <w:t>j</w:t>
      </w:r>
      <w:r>
        <w:rPr>
          <w:sz w:val="22"/>
          <w:szCs w:val="22"/>
        </w:rPr>
        <w:t>e</w:t>
      </w:r>
      <w:r>
        <w:rPr>
          <w:spacing w:val="-2"/>
          <w:sz w:val="22"/>
          <w:szCs w:val="22"/>
        </w:rPr>
        <w:t>k</w:t>
      </w:r>
      <w:r>
        <w:rPr>
          <w:spacing w:val="1"/>
          <w:sz w:val="22"/>
          <w:szCs w:val="22"/>
        </w:rPr>
        <w:t>t</w:t>
      </w:r>
      <w:r>
        <w:rPr>
          <w:sz w:val="22"/>
          <w:szCs w:val="22"/>
        </w:rPr>
        <w:t>a</w:t>
      </w:r>
      <w:r>
        <w:rPr>
          <w:spacing w:val="-3"/>
          <w:sz w:val="22"/>
          <w:szCs w:val="22"/>
        </w:rPr>
        <w:t>m</w:t>
      </w:r>
      <w:r>
        <w:rPr>
          <w:sz w:val="22"/>
          <w:szCs w:val="22"/>
        </w:rPr>
        <w:t>,</w:t>
      </w:r>
      <w:r>
        <w:rPr>
          <w:spacing w:val="3"/>
          <w:sz w:val="22"/>
          <w:szCs w:val="22"/>
        </w:rPr>
        <w:t xml:space="preserve"> </w:t>
      </w:r>
      <w:r>
        <w:rPr>
          <w:spacing w:val="-2"/>
          <w:sz w:val="22"/>
          <w:szCs w:val="22"/>
        </w:rPr>
        <w:t>k</w:t>
      </w:r>
      <w:r>
        <w:rPr>
          <w:sz w:val="22"/>
          <w:szCs w:val="22"/>
        </w:rPr>
        <w:t>ā</w:t>
      </w:r>
      <w:r>
        <w:rPr>
          <w:spacing w:val="3"/>
          <w:sz w:val="22"/>
          <w:szCs w:val="22"/>
        </w:rPr>
        <w:t xml:space="preserve"> </w:t>
      </w:r>
      <w:r>
        <w:rPr>
          <w:sz w:val="22"/>
          <w:szCs w:val="22"/>
        </w:rPr>
        <w:t>a</w:t>
      </w:r>
      <w:r>
        <w:rPr>
          <w:spacing w:val="1"/>
          <w:sz w:val="22"/>
          <w:szCs w:val="22"/>
        </w:rPr>
        <w:t>r</w:t>
      </w:r>
      <w:r>
        <w:rPr>
          <w:sz w:val="22"/>
          <w:szCs w:val="22"/>
        </w:rPr>
        <w:t>ī</w:t>
      </w:r>
      <w:r>
        <w:rPr>
          <w:spacing w:val="4"/>
          <w:sz w:val="22"/>
          <w:szCs w:val="22"/>
        </w:rPr>
        <w:t xml:space="preserve"> </w:t>
      </w:r>
      <w:r>
        <w:rPr>
          <w:sz w:val="22"/>
          <w:szCs w:val="22"/>
        </w:rPr>
        <w:t>bū</w:t>
      </w:r>
      <w:r>
        <w:rPr>
          <w:spacing w:val="-2"/>
          <w:sz w:val="22"/>
          <w:szCs w:val="22"/>
        </w:rPr>
        <w:t>v</w:t>
      </w:r>
      <w:r>
        <w:rPr>
          <w:sz w:val="22"/>
          <w:szCs w:val="22"/>
        </w:rPr>
        <w:t>n</w:t>
      </w:r>
      <w:r>
        <w:rPr>
          <w:spacing w:val="1"/>
          <w:sz w:val="22"/>
          <w:szCs w:val="22"/>
        </w:rPr>
        <w:t>i</w:t>
      </w:r>
      <w:r>
        <w:rPr>
          <w:sz w:val="22"/>
          <w:szCs w:val="22"/>
        </w:rPr>
        <w:t>e</w:t>
      </w:r>
      <w:r>
        <w:rPr>
          <w:spacing w:val="-2"/>
          <w:sz w:val="22"/>
          <w:szCs w:val="22"/>
        </w:rPr>
        <w:t>c</w:t>
      </w:r>
      <w:r>
        <w:rPr>
          <w:spacing w:val="1"/>
          <w:sz w:val="22"/>
          <w:szCs w:val="22"/>
        </w:rPr>
        <w:t>ī</w:t>
      </w:r>
      <w:r>
        <w:rPr>
          <w:sz w:val="22"/>
          <w:szCs w:val="22"/>
        </w:rPr>
        <w:t>bu, da</w:t>
      </w:r>
      <w:r>
        <w:rPr>
          <w:spacing w:val="-1"/>
          <w:sz w:val="22"/>
          <w:szCs w:val="22"/>
        </w:rPr>
        <w:t>r</w:t>
      </w:r>
      <w:r>
        <w:rPr>
          <w:spacing w:val="-2"/>
          <w:sz w:val="22"/>
          <w:szCs w:val="22"/>
        </w:rPr>
        <w:t>b</w:t>
      </w:r>
      <w:r>
        <w:rPr>
          <w:sz w:val="22"/>
          <w:szCs w:val="22"/>
        </w:rPr>
        <w:t>a d</w:t>
      </w:r>
      <w:r>
        <w:rPr>
          <w:spacing w:val="1"/>
          <w:sz w:val="22"/>
          <w:szCs w:val="22"/>
        </w:rPr>
        <w:t>r</w:t>
      </w:r>
      <w:r>
        <w:rPr>
          <w:sz w:val="22"/>
          <w:szCs w:val="22"/>
        </w:rPr>
        <w:t>o</w:t>
      </w:r>
      <w:r>
        <w:rPr>
          <w:spacing w:val="-2"/>
          <w:sz w:val="22"/>
          <w:szCs w:val="22"/>
        </w:rPr>
        <w:t>š</w:t>
      </w:r>
      <w:r>
        <w:rPr>
          <w:spacing w:val="1"/>
          <w:sz w:val="22"/>
          <w:szCs w:val="22"/>
        </w:rPr>
        <w:t>ī</w:t>
      </w:r>
      <w:r>
        <w:rPr>
          <w:sz w:val="22"/>
          <w:szCs w:val="22"/>
        </w:rPr>
        <w:t>bu un</w:t>
      </w:r>
      <w:r>
        <w:rPr>
          <w:spacing w:val="-2"/>
          <w:sz w:val="22"/>
          <w:szCs w:val="22"/>
        </w:rPr>
        <w:t xml:space="preserve"> </w:t>
      </w:r>
      <w:r>
        <w:rPr>
          <w:sz w:val="22"/>
          <w:szCs w:val="22"/>
        </w:rPr>
        <w:t>s</w:t>
      </w:r>
      <w:r>
        <w:rPr>
          <w:spacing w:val="1"/>
          <w:sz w:val="22"/>
          <w:szCs w:val="22"/>
        </w:rPr>
        <w:t>a</w:t>
      </w:r>
      <w:r>
        <w:rPr>
          <w:sz w:val="22"/>
          <w:szCs w:val="22"/>
        </w:rPr>
        <w:t>s</w:t>
      </w:r>
      <w:r>
        <w:rPr>
          <w:spacing w:val="-2"/>
          <w:sz w:val="22"/>
          <w:szCs w:val="22"/>
        </w:rPr>
        <w:t>k</w:t>
      </w:r>
      <w:r>
        <w:rPr>
          <w:sz w:val="22"/>
          <w:szCs w:val="22"/>
        </w:rPr>
        <w:t>aņā</w:t>
      </w:r>
      <w:r>
        <w:rPr>
          <w:spacing w:val="-2"/>
          <w:sz w:val="22"/>
          <w:szCs w:val="22"/>
        </w:rPr>
        <w:t xml:space="preserve"> </w:t>
      </w:r>
      <w:r>
        <w:rPr>
          <w:sz w:val="22"/>
          <w:szCs w:val="22"/>
        </w:rPr>
        <w:t>ar</w:t>
      </w:r>
      <w:r>
        <w:rPr>
          <w:spacing w:val="1"/>
          <w:sz w:val="22"/>
          <w:szCs w:val="22"/>
        </w:rPr>
        <w:t xml:space="preserve"> </w:t>
      </w:r>
      <w:r>
        <w:rPr>
          <w:sz w:val="22"/>
          <w:szCs w:val="22"/>
        </w:rPr>
        <w:t>u</w:t>
      </w:r>
      <w:r>
        <w:rPr>
          <w:spacing w:val="-2"/>
          <w:sz w:val="22"/>
          <w:szCs w:val="22"/>
        </w:rPr>
        <w:t>g</w:t>
      </w:r>
      <w:r>
        <w:rPr>
          <w:sz w:val="22"/>
          <w:szCs w:val="22"/>
        </w:rPr>
        <w:t>u</w:t>
      </w:r>
      <w:r>
        <w:rPr>
          <w:spacing w:val="-2"/>
          <w:sz w:val="22"/>
          <w:szCs w:val="22"/>
        </w:rPr>
        <w:t>n</w:t>
      </w:r>
      <w:r>
        <w:rPr>
          <w:sz w:val="22"/>
          <w:szCs w:val="22"/>
        </w:rPr>
        <w:t>sd</w:t>
      </w:r>
      <w:r>
        <w:rPr>
          <w:spacing w:val="1"/>
          <w:sz w:val="22"/>
          <w:szCs w:val="22"/>
        </w:rPr>
        <w:t>r</w:t>
      </w:r>
      <w:r>
        <w:rPr>
          <w:sz w:val="22"/>
          <w:szCs w:val="22"/>
        </w:rPr>
        <w:t>o</w:t>
      </w:r>
      <w:r>
        <w:rPr>
          <w:spacing w:val="-2"/>
          <w:sz w:val="22"/>
          <w:szCs w:val="22"/>
        </w:rPr>
        <w:t>š</w:t>
      </w:r>
      <w:r>
        <w:rPr>
          <w:spacing w:val="1"/>
          <w:sz w:val="22"/>
          <w:szCs w:val="22"/>
        </w:rPr>
        <w:t>ī</w:t>
      </w:r>
      <w:r>
        <w:rPr>
          <w:sz w:val="22"/>
          <w:szCs w:val="22"/>
        </w:rPr>
        <w:t>bu</w:t>
      </w:r>
      <w:r>
        <w:rPr>
          <w:spacing w:val="-2"/>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ē</w:t>
      </w:r>
      <w:r>
        <w:rPr>
          <w:spacing w:val="1"/>
          <w:sz w:val="22"/>
          <w:szCs w:val="22"/>
        </w:rPr>
        <w:t>j</w:t>
      </w:r>
      <w:r>
        <w:rPr>
          <w:sz w:val="22"/>
          <w:szCs w:val="22"/>
        </w:rPr>
        <w:t>o</w:t>
      </w:r>
      <w:r>
        <w:rPr>
          <w:spacing w:val="-2"/>
          <w:sz w:val="22"/>
          <w:szCs w:val="22"/>
        </w:rPr>
        <w:t>ša</w:t>
      </w:r>
      <w:r>
        <w:rPr>
          <w:spacing w:val="1"/>
          <w:sz w:val="22"/>
          <w:szCs w:val="22"/>
        </w:rPr>
        <w:t>ji</w:t>
      </w:r>
      <w:r>
        <w:rPr>
          <w:sz w:val="22"/>
          <w:szCs w:val="22"/>
        </w:rPr>
        <w:t>em</w:t>
      </w:r>
      <w:r>
        <w:rPr>
          <w:spacing w:val="-3"/>
          <w:sz w:val="22"/>
          <w:szCs w:val="22"/>
        </w:rPr>
        <w:t xml:space="preserve"> </w:t>
      </w:r>
      <w:r>
        <w:rPr>
          <w:sz w:val="22"/>
          <w:szCs w:val="22"/>
        </w:rPr>
        <w:t>no</w:t>
      </w:r>
      <w:r>
        <w:rPr>
          <w:spacing w:val="-2"/>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z w:val="22"/>
          <w:szCs w:val="22"/>
        </w:rPr>
        <w:t>a</w:t>
      </w:r>
      <w:r>
        <w:rPr>
          <w:spacing w:val="1"/>
          <w:sz w:val="22"/>
          <w:szCs w:val="22"/>
        </w:rPr>
        <w:t>ji</w:t>
      </w:r>
      <w:r>
        <w:rPr>
          <w:sz w:val="22"/>
          <w:szCs w:val="22"/>
        </w:rPr>
        <w:t>em</w:t>
      </w:r>
      <w:r>
        <w:rPr>
          <w:spacing w:val="-3"/>
          <w:sz w:val="22"/>
          <w:szCs w:val="22"/>
        </w:rPr>
        <w:t xml:space="preserve"> </w:t>
      </w:r>
      <w:r>
        <w:rPr>
          <w:sz w:val="22"/>
          <w:szCs w:val="22"/>
        </w:rPr>
        <w:t>a</w:t>
      </w:r>
      <w:r>
        <w:rPr>
          <w:spacing w:val="-2"/>
          <w:sz w:val="22"/>
          <w:szCs w:val="22"/>
        </w:rPr>
        <w:t>k</w:t>
      </w:r>
      <w:r>
        <w:rPr>
          <w:spacing w:val="1"/>
          <w:sz w:val="22"/>
          <w:szCs w:val="22"/>
        </w:rPr>
        <w:t>ti</w:t>
      </w:r>
      <w:r>
        <w:rPr>
          <w:sz w:val="22"/>
          <w:szCs w:val="22"/>
        </w:rPr>
        <w:t>e</w:t>
      </w:r>
      <w:r>
        <w:rPr>
          <w:spacing w:val="-3"/>
          <w:sz w:val="22"/>
          <w:szCs w:val="22"/>
        </w:rPr>
        <w:t>m</w:t>
      </w:r>
      <w:r>
        <w:rPr>
          <w:sz w:val="22"/>
          <w:szCs w:val="22"/>
        </w:rPr>
        <w:t>;</w:t>
      </w:r>
    </w:p>
    <w:p w:rsidR="00E17859" w:rsidRDefault="00DA2FB4">
      <w:pPr>
        <w:spacing w:line="240" w:lineRule="exact"/>
        <w:ind w:left="118"/>
        <w:rPr>
          <w:sz w:val="22"/>
          <w:szCs w:val="22"/>
        </w:rPr>
      </w:pPr>
      <w:r>
        <w:rPr>
          <w:sz w:val="22"/>
          <w:szCs w:val="22"/>
        </w:rPr>
        <w:t>8.8.</w:t>
      </w:r>
      <w:r>
        <w:rPr>
          <w:spacing w:val="41"/>
          <w:sz w:val="22"/>
          <w:szCs w:val="22"/>
        </w:rPr>
        <w:t xml:space="preserve"> </w:t>
      </w:r>
      <w:proofErr w:type="gramStart"/>
      <w:r>
        <w:rPr>
          <w:sz w:val="22"/>
          <w:szCs w:val="22"/>
        </w:rPr>
        <w:t>pā</w:t>
      </w:r>
      <w:r>
        <w:rPr>
          <w:spacing w:val="1"/>
          <w:sz w:val="22"/>
          <w:szCs w:val="22"/>
        </w:rPr>
        <w:t>r</w:t>
      </w:r>
      <w:r>
        <w:rPr>
          <w:sz w:val="22"/>
          <w:szCs w:val="22"/>
        </w:rPr>
        <w:t>b</w:t>
      </w:r>
      <w:r>
        <w:rPr>
          <w:spacing w:val="-2"/>
          <w:sz w:val="22"/>
          <w:szCs w:val="22"/>
        </w:rPr>
        <w:t>a</w:t>
      </w:r>
      <w:r>
        <w:rPr>
          <w:sz w:val="22"/>
          <w:szCs w:val="22"/>
        </w:rPr>
        <w:t>ud</w:t>
      </w:r>
      <w:r>
        <w:rPr>
          <w:spacing w:val="-1"/>
          <w:sz w:val="22"/>
          <w:szCs w:val="22"/>
        </w:rPr>
        <w:t>ī</w:t>
      </w:r>
      <w:r>
        <w:rPr>
          <w:sz w:val="22"/>
          <w:szCs w:val="22"/>
        </w:rPr>
        <w:t>t</w:t>
      </w:r>
      <w:proofErr w:type="gramEnd"/>
      <w:r>
        <w:rPr>
          <w:spacing w:val="2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w:t>
      </w:r>
      <w:r>
        <w:rPr>
          <w:spacing w:val="-2"/>
          <w:sz w:val="22"/>
          <w:szCs w:val="22"/>
        </w:rPr>
        <w:t>o</w:t>
      </w:r>
      <w:r>
        <w:rPr>
          <w:sz w:val="22"/>
          <w:szCs w:val="22"/>
        </w:rPr>
        <w:t>s</w:t>
      </w:r>
      <w:r>
        <w:rPr>
          <w:spacing w:val="24"/>
          <w:sz w:val="22"/>
          <w:szCs w:val="22"/>
        </w:rPr>
        <w:t xml:space="preserve"> </w:t>
      </w:r>
      <w:r>
        <w:rPr>
          <w:spacing w:val="1"/>
          <w:sz w:val="22"/>
          <w:szCs w:val="22"/>
        </w:rPr>
        <w:t>i</w:t>
      </w:r>
      <w:r>
        <w:rPr>
          <w:spacing w:val="-2"/>
          <w:sz w:val="22"/>
          <w:szCs w:val="22"/>
        </w:rPr>
        <w:t>z</w:t>
      </w:r>
      <w:r>
        <w:rPr>
          <w:spacing w:val="-4"/>
          <w:sz w:val="22"/>
          <w:szCs w:val="22"/>
        </w:rPr>
        <w:t>m</w:t>
      </w:r>
      <w:r>
        <w:rPr>
          <w:sz w:val="22"/>
          <w:szCs w:val="22"/>
        </w:rPr>
        <w:t>a</w:t>
      </w:r>
      <w:r>
        <w:rPr>
          <w:spacing w:val="3"/>
          <w:sz w:val="22"/>
          <w:szCs w:val="22"/>
        </w:rPr>
        <w:t>n</w:t>
      </w:r>
      <w:r>
        <w:rPr>
          <w:spacing w:val="1"/>
          <w:sz w:val="22"/>
          <w:szCs w:val="22"/>
        </w:rPr>
        <w:t>t</w:t>
      </w:r>
      <w:r>
        <w:rPr>
          <w:spacing w:val="-2"/>
          <w:sz w:val="22"/>
          <w:szCs w:val="22"/>
        </w:rPr>
        <w:t>o</w:t>
      </w:r>
      <w:r>
        <w:rPr>
          <w:spacing w:val="1"/>
          <w:sz w:val="22"/>
          <w:szCs w:val="22"/>
        </w:rPr>
        <w:t>j</w:t>
      </w:r>
      <w:r>
        <w:rPr>
          <w:sz w:val="22"/>
          <w:szCs w:val="22"/>
        </w:rPr>
        <w:t>a</w:t>
      </w:r>
      <w:r>
        <w:rPr>
          <w:spacing w:val="-3"/>
          <w:sz w:val="22"/>
          <w:szCs w:val="22"/>
        </w:rPr>
        <w:t>m</w:t>
      </w:r>
      <w:r>
        <w:rPr>
          <w:sz w:val="22"/>
          <w:szCs w:val="22"/>
        </w:rPr>
        <w:t>o</w:t>
      </w:r>
      <w:r>
        <w:rPr>
          <w:spacing w:val="24"/>
          <w:sz w:val="22"/>
          <w:szCs w:val="22"/>
        </w:rPr>
        <w:t xml:space="preserve"> </w:t>
      </w:r>
      <w:r>
        <w:rPr>
          <w:sz w:val="22"/>
          <w:szCs w:val="22"/>
        </w:rPr>
        <w:t>bū</w:t>
      </w:r>
      <w:r>
        <w:rPr>
          <w:spacing w:val="-2"/>
          <w:sz w:val="22"/>
          <w:szCs w:val="22"/>
        </w:rPr>
        <w:t>v</w:t>
      </w:r>
      <w:r>
        <w:rPr>
          <w:spacing w:val="3"/>
          <w:sz w:val="22"/>
          <w:szCs w:val="22"/>
        </w:rPr>
        <w:t>i</w:t>
      </w:r>
      <w:r>
        <w:rPr>
          <w:spacing w:val="-2"/>
          <w:sz w:val="22"/>
          <w:szCs w:val="22"/>
        </w:rPr>
        <w:t>z</w:t>
      </w:r>
      <w:r>
        <w:rPr>
          <w:sz w:val="22"/>
          <w:szCs w:val="22"/>
        </w:rPr>
        <w:t>s</w:t>
      </w:r>
      <w:r>
        <w:rPr>
          <w:spacing w:val="1"/>
          <w:sz w:val="22"/>
          <w:szCs w:val="22"/>
        </w:rPr>
        <w:t>tr</w:t>
      </w:r>
      <w:r>
        <w:rPr>
          <w:sz w:val="22"/>
          <w:szCs w:val="22"/>
        </w:rPr>
        <w:t>ā</w:t>
      </w:r>
      <w:r>
        <w:rPr>
          <w:spacing w:val="-2"/>
          <w:sz w:val="22"/>
          <w:szCs w:val="22"/>
        </w:rPr>
        <w:t>dā</w:t>
      </w:r>
      <w:r>
        <w:rPr>
          <w:spacing w:val="3"/>
          <w:sz w:val="22"/>
          <w:szCs w:val="22"/>
        </w:rPr>
        <w:t>j</w:t>
      </w:r>
      <w:r>
        <w:rPr>
          <w:sz w:val="22"/>
          <w:szCs w:val="22"/>
        </w:rPr>
        <w:t>u</w:t>
      </w:r>
      <w:r>
        <w:rPr>
          <w:spacing w:val="-4"/>
          <w:sz w:val="22"/>
          <w:szCs w:val="22"/>
        </w:rPr>
        <w:t>m</w:t>
      </w:r>
      <w:r>
        <w:rPr>
          <w:sz w:val="22"/>
          <w:szCs w:val="22"/>
        </w:rPr>
        <w:t>u</w:t>
      </w:r>
      <w:r>
        <w:rPr>
          <w:spacing w:val="24"/>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z w:val="22"/>
          <w:szCs w:val="22"/>
        </w:rPr>
        <w:t>s</w:t>
      </w:r>
      <w:r>
        <w:rPr>
          <w:spacing w:val="-1"/>
          <w:sz w:val="22"/>
          <w:szCs w:val="22"/>
        </w:rPr>
        <w:t>t</w:t>
      </w:r>
      <w:r>
        <w:rPr>
          <w:spacing w:val="1"/>
          <w:sz w:val="22"/>
          <w:szCs w:val="22"/>
        </w:rPr>
        <w:t>ī</w:t>
      </w:r>
      <w:r>
        <w:rPr>
          <w:sz w:val="22"/>
          <w:szCs w:val="22"/>
        </w:rPr>
        <w:t>bas</w:t>
      </w:r>
      <w:r>
        <w:rPr>
          <w:spacing w:val="25"/>
          <w:sz w:val="22"/>
          <w:szCs w:val="22"/>
        </w:rPr>
        <w:t xml:space="preserve"> </w:t>
      </w:r>
      <w:r>
        <w:rPr>
          <w:spacing w:val="-2"/>
          <w:sz w:val="22"/>
          <w:szCs w:val="22"/>
        </w:rPr>
        <w:t>d</w:t>
      </w:r>
      <w:r>
        <w:rPr>
          <w:sz w:val="22"/>
          <w:szCs w:val="22"/>
        </w:rPr>
        <w:t>e</w:t>
      </w:r>
      <w:r>
        <w:rPr>
          <w:spacing w:val="-2"/>
          <w:sz w:val="22"/>
          <w:szCs w:val="22"/>
        </w:rPr>
        <w:t>k</w:t>
      </w:r>
      <w:r>
        <w:rPr>
          <w:spacing w:val="1"/>
          <w:sz w:val="22"/>
          <w:szCs w:val="22"/>
        </w:rPr>
        <w:t>l</w:t>
      </w:r>
      <w:r>
        <w:rPr>
          <w:sz w:val="22"/>
          <w:szCs w:val="22"/>
        </w:rPr>
        <w:t>a</w:t>
      </w:r>
      <w:r>
        <w:rPr>
          <w:spacing w:val="1"/>
          <w:sz w:val="22"/>
          <w:szCs w:val="22"/>
        </w:rPr>
        <w:t>r</w:t>
      </w:r>
      <w:r>
        <w:rPr>
          <w:spacing w:val="-2"/>
          <w:sz w:val="22"/>
          <w:szCs w:val="22"/>
        </w:rPr>
        <w:t>ā</w:t>
      </w:r>
      <w:r>
        <w:rPr>
          <w:sz w:val="22"/>
          <w:szCs w:val="22"/>
        </w:rPr>
        <w:t>c</w:t>
      </w:r>
      <w:r>
        <w:rPr>
          <w:spacing w:val="-1"/>
          <w:sz w:val="22"/>
          <w:szCs w:val="22"/>
        </w:rPr>
        <w:t>i</w:t>
      </w:r>
      <w:r>
        <w:rPr>
          <w:spacing w:val="1"/>
          <w:sz w:val="22"/>
          <w:szCs w:val="22"/>
        </w:rPr>
        <w:t>j</w:t>
      </w:r>
      <w:r>
        <w:rPr>
          <w:sz w:val="22"/>
          <w:szCs w:val="22"/>
        </w:rPr>
        <w:t>as</w:t>
      </w:r>
      <w:r>
        <w:rPr>
          <w:spacing w:val="25"/>
          <w:sz w:val="22"/>
          <w:szCs w:val="22"/>
        </w:rPr>
        <w:t xml:space="preserve"> </w:t>
      </w:r>
      <w:r>
        <w:rPr>
          <w:spacing w:val="-2"/>
          <w:sz w:val="22"/>
          <w:szCs w:val="22"/>
        </w:rPr>
        <w:t>v</w:t>
      </w:r>
      <w:r>
        <w:rPr>
          <w:sz w:val="22"/>
          <w:szCs w:val="22"/>
        </w:rPr>
        <w:t>ai</w:t>
      </w:r>
      <w:r>
        <w:rPr>
          <w:spacing w:val="25"/>
          <w:sz w:val="22"/>
          <w:szCs w:val="22"/>
        </w:rPr>
        <w:t xml:space="preserve"> </w:t>
      </w:r>
      <w:r>
        <w:rPr>
          <w:spacing w:val="-2"/>
          <w:sz w:val="22"/>
          <w:szCs w:val="22"/>
        </w:rPr>
        <w:t>s</w:t>
      </w:r>
      <w:r>
        <w:rPr>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pacing w:val="-2"/>
          <w:sz w:val="22"/>
          <w:szCs w:val="22"/>
        </w:rPr>
        <w:t>k</w:t>
      </w:r>
      <w:r>
        <w:rPr>
          <w:sz w:val="22"/>
          <w:szCs w:val="22"/>
        </w:rPr>
        <w:t>ā</w:t>
      </w:r>
      <w:r>
        <w:rPr>
          <w:spacing w:val="1"/>
          <w:sz w:val="22"/>
          <w:szCs w:val="22"/>
        </w:rPr>
        <w:t>t</w:t>
      </w:r>
      <w:r>
        <w:rPr>
          <w:sz w:val="22"/>
          <w:szCs w:val="22"/>
        </w:rPr>
        <w:t>us</w:t>
      </w:r>
      <w:r>
        <w:rPr>
          <w:spacing w:val="22"/>
          <w:sz w:val="22"/>
          <w:szCs w:val="22"/>
        </w:rPr>
        <w:t xml:space="preserve"> </w:t>
      </w:r>
      <w:r>
        <w:rPr>
          <w:spacing w:val="-2"/>
          <w:sz w:val="22"/>
          <w:szCs w:val="22"/>
        </w:rPr>
        <w:t>u</w:t>
      </w:r>
      <w:r>
        <w:rPr>
          <w:sz w:val="22"/>
          <w:szCs w:val="22"/>
        </w:rPr>
        <w:t>n</w:t>
      </w:r>
    </w:p>
    <w:p w:rsidR="00E17859" w:rsidRDefault="00DA2FB4">
      <w:pPr>
        <w:spacing w:before="1"/>
        <w:ind w:left="545"/>
        <w:rPr>
          <w:sz w:val="22"/>
          <w:szCs w:val="22"/>
        </w:rPr>
      </w:pPr>
      <w:proofErr w:type="gramStart"/>
      <w:r>
        <w:rPr>
          <w:spacing w:val="1"/>
          <w:sz w:val="22"/>
          <w:szCs w:val="22"/>
        </w:rPr>
        <w:t>t</w:t>
      </w:r>
      <w:r>
        <w:rPr>
          <w:sz w:val="22"/>
          <w:szCs w:val="22"/>
        </w:rPr>
        <w:t>eh</w:t>
      </w:r>
      <w:r>
        <w:rPr>
          <w:spacing w:val="-2"/>
          <w:sz w:val="22"/>
          <w:szCs w:val="22"/>
        </w:rPr>
        <w:t>n</w:t>
      </w:r>
      <w:r>
        <w:rPr>
          <w:spacing w:val="1"/>
          <w:sz w:val="22"/>
          <w:szCs w:val="22"/>
        </w:rPr>
        <w:t>i</w:t>
      </w:r>
      <w:r>
        <w:rPr>
          <w:sz w:val="22"/>
          <w:szCs w:val="22"/>
        </w:rPr>
        <w:t>s</w:t>
      </w:r>
      <w:r>
        <w:rPr>
          <w:spacing w:val="-2"/>
          <w:sz w:val="22"/>
          <w:szCs w:val="22"/>
        </w:rPr>
        <w:t>k</w:t>
      </w:r>
      <w:r>
        <w:rPr>
          <w:sz w:val="22"/>
          <w:szCs w:val="22"/>
        </w:rPr>
        <w:t>ās</w:t>
      </w:r>
      <w:proofErr w:type="gramEnd"/>
      <w:r>
        <w:rPr>
          <w:spacing w:val="1"/>
          <w:sz w:val="22"/>
          <w:szCs w:val="22"/>
        </w:rPr>
        <w:t xml:space="preserve"> </w:t>
      </w:r>
      <w:r>
        <w:rPr>
          <w:sz w:val="22"/>
          <w:szCs w:val="22"/>
        </w:rPr>
        <w:t>p</w:t>
      </w:r>
      <w:r>
        <w:rPr>
          <w:spacing w:val="-2"/>
          <w:sz w:val="22"/>
          <w:szCs w:val="22"/>
        </w:rPr>
        <w:t>a</w:t>
      </w:r>
      <w:r>
        <w:rPr>
          <w:sz w:val="22"/>
          <w:szCs w:val="22"/>
        </w:rPr>
        <w:t>s</w:t>
      </w:r>
      <w:r>
        <w:rPr>
          <w:spacing w:val="1"/>
          <w:sz w:val="22"/>
          <w:szCs w:val="22"/>
        </w:rPr>
        <w:t>e</w:t>
      </w:r>
      <w:r>
        <w:rPr>
          <w:sz w:val="22"/>
          <w:szCs w:val="22"/>
        </w:rPr>
        <w:t xml:space="preserve">s, </w:t>
      </w:r>
      <w:r>
        <w:rPr>
          <w:spacing w:val="-2"/>
          <w:sz w:val="22"/>
          <w:szCs w:val="22"/>
        </w:rPr>
        <w:t>k</w:t>
      </w:r>
      <w:r>
        <w:rPr>
          <w:sz w:val="22"/>
          <w:szCs w:val="22"/>
        </w:rPr>
        <w:t xml:space="preserve">ā </w:t>
      </w:r>
      <w:r>
        <w:rPr>
          <w:spacing w:val="-2"/>
          <w:sz w:val="22"/>
          <w:szCs w:val="22"/>
        </w:rPr>
        <w:t>a</w:t>
      </w:r>
      <w:r>
        <w:rPr>
          <w:spacing w:val="1"/>
          <w:sz w:val="22"/>
          <w:szCs w:val="22"/>
        </w:rPr>
        <w:t>r</w:t>
      </w:r>
      <w:r>
        <w:rPr>
          <w:sz w:val="22"/>
          <w:szCs w:val="22"/>
        </w:rPr>
        <w:t>ī bū</w:t>
      </w:r>
      <w:r>
        <w:rPr>
          <w:spacing w:val="-2"/>
          <w:sz w:val="22"/>
          <w:szCs w:val="22"/>
        </w:rPr>
        <w:t>v</w:t>
      </w:r>
      <w:r>
        <w:rPr>
          <w:spacing w:val="1"/>
          <w:sz w:val="22"/>
          <w:szCs w:val="22"/>
        </w:rPr>
        <w:t>i</w:t>
      </w:r>
      <w:r>
        <w:rPr>
          <w:spacing w:val="-2"/>
          <w:sz w:val="22"/>
          <w:szCs w:val="22"/>
        </w:rPr>
        <w:t>z</w:t>
      </w:r>
      <w:r>
        <w:rPr>
          <w:sz w:val="22"/>
          <w:szCs w:val="22"/>
        </w:rPr>
        <w:t>s</w:t>
      </w:r>
      <w:r>
        <w:rPr>
          <w:spacing w:val="1"/>
          <w:sz w:val="22"/>
          <w:szCs w:val="22"/>
        </w:rPr>
        <w:t>tr</w:t>
      </w:r>
      <w:r>
        <w:rPr>
          <w:sz w:val="22"/>
          <w:szCs w:val="22"/>
        </w:rPr>
        <w:t>ād</w:t>
      </w:r>
      <w:r>
        <w:rPr>
          <w:spacing w:val="-2"/>
          <w:sz w:val="22"/>
          <w:szCs w:val="22"/>
        </w:rPr>
        <w:t>ā</w:t>
      </w:r>
      <w:r>
        <w:rPr>
          <w:spacing w:val="1"/>
          <w:sz w:val="22"/>
          <w:szCs w:val="22"/>
        </w:rPr>
        <w:t>j</w:t>
      </w:r>
      <w:r>
        <w:rPr>
          <w:sz w:val="22"/>
          <w:szCs w:val="22"/>
        </w:rPr>
        <w:t>u</w:t>
      </w:r>
      <w:r>
        <w:rPr>
          <w:spacing w:val="-4"/>
          <w:sz w:val="22"/>
          <w:szCs w:val="22"/>
        </w:rPr>
        <w:t>m</w:t>
      </w:r>
      <w:r>
        <w:rPr>
          <w:sz w:val="22"/>
          <w:szCs w:val="22"/>
        </w:rPr>
        <w:t>u a</w:t>
      </w:r>
      <w:r>
        <w:rPr>
          <w:spacing w:val="1"/>
          <w:sz w:val="22"/>
          <w:szCs w:val="22"/>
        </w:rPr>
        <w:t>t</w:t>
      </w:r>
      <w:r>
        <w:rPr>
          <w:spacing w:val="-2"/>
          <w:sz w:val="22"/>
          <w:szCs w:val="22"/>
        </w:rPr>
        <w:t>b</w:t>
      </w:r>
      <w:r>
        <w:rPr>
          <w:spacing w:val="1"/>
          <w:sz w:val="22"/>
          <w:szCs w:val="22"/>
        </w:rPr>
        <w:t>il</w:t>
      </w:r>
      <w:r>
        <w:rPr>
          <w:spacing w:val="-2"/>
          <w:sz w:val="22"/>
          <w:szCs w:val="22"/>
        </w:rPr>
        <w:t>s</w:t>
      </w:r>
      <w:r>
        <w:rPr>
          <w:spacing w:val="-1"/>
          <w:sz w:val="22"/>
          <w:szCs w:val="22"/>
        </w:rPr>
        <w:t>t</w:t>
      </w:r>
      <w:r>
        <w:rPr>
          <w:spacing w:val="1"/>
          <w:sz w:val="22"/>
          <w:szCs w:val="22"/>
        </w:rPr>
        <w:t>ī</w:t>
      </w:r>
      <w:r>
        <w:rPr>
          <w:sz w:val="22"/>
          <w:szCs w:val="22"/>
        </w:rPr>
        <w:t xml:space="preserve">bu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3"/>
          <w:sz w:val="22"/>
          <w:szCs w:val="22"/>
        </w:rPr>
        <w:t>m</w:t>
      </w:r>
      <w:r>
        <w:rPr>
          <w:sz w:val="22"/>
          <w:szCs w:val="22"/>
        </w:rPr>
        <w:t>;</w:t>
      </w:r>
    </w:p>
    <w:p w:rsidR="00E17859" w:rsidRDefault="00DA2FB4">
      <w:pPr>
        <w:tabs>
          <w:tab w:val="left" w:pos="680"/>
        </w:tabs>
        <w:spacing w:before="3" w:line="240" w:lineRule="exact"/>
        <w:ind w:left="684" w:right="80" w:hanging="566"/>
        <w:jc w:val="both"/>
        <w:rPr>
          <w:sz w:val="22"/>
          <w:szCs w:val="22"/>
        </w:rPr>
      </w:pPr>
      <w:r>
        <w:rPr>
          <w:sz w:val="22"/>
          <w:szCs w:val="22"/>
        </w:rPr>
        <w:t>8.9.</w:t>
      </w:r>
      <w:r>
        <w:rPr>
          <w:sz w:val="22"/>
          <w:szCs w:val="22"/>
        </w:rPr>
        <w:tab/>
      </w:r>
      <w:proofErr w:type="gramStart"/>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t</w:t>
      </w:r>
      <w:proofErr w:type="gramEnd"/>
      <w:r>
        <w:rPr>
          <w:spacing w:val="-8"/>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ā</w:t>
      </w:r>
      <w:r>
        <w:rPr>
          <w:spacing w:val="-1"/>
          <w:sz w:val="22"/>
          <w:szCs w:val="22"/>
        </w:rPr>
        <w:t>r</w:t>
      </w:r>
      <w:r>
        <w:rPr>
          <w:sz w:val="22"/>
          <w:szCs w:val="22"/>
        </w:rPr>
        <w:t>u</w:t>
      </w:r>
      <w:r>
        <w:rPr>
          <w:spacing w:val="-7"/>
          <w:sz w:val="22"/>
          <w:szCs w:val="22"/>
        </w:rPr>
        <w:t xml:space="preserve"> </w:t>
      </w:r>
      <w:r>
        <w:rPr>
          <w:sz w:val="22"/>
          <w:szCs w:val="22"/>
        </w:rPr>
        <w:t>bū</w:t>
      </w:r>
      <w:r>
        <w:rPr>
          <w:spacing w:val="-2"/>
          <w:sz w:val="22"/>
          <w:szCs w:val="22"/>
        </w:rPr>
        <w:t>v</w:t>
      </w:r>
      <w:r>
        <w:rPr>
          <w:spacing w:val="-4"/>
          <w:sz w:val="22"/>
          <w:szCs w:val="22"/>
        </w:rPr>
        <w:t>m</w:t>
      </w:r>
      <w:r>
        <w:rPr>
          <w:sz w:val="22"/>
          <w:szCs w:val="22"/>
        </w:rPr>
        <w:t>a</w:t>
      </w:r>
      <w:r>
        <w:rPr>
          <w:spacing w:val="1"/>
          <w:sz w:val="22"/>
          <w:szCs w:val="22"/>
        </w:rPr>
        <w:t>t</w:t>
      </w:r>
      <w:r>
        <w:rPr>
          <w:sz w:val="22"/>
          <w:szCs w:val="22"/>
        </w:rPr>
        <w:t>e</w:t>
      </w:r>
      <w:r>
        <w:rPr>
          <w:spacing w:val="1"/>
          <w:sz w:val="22"/>
          <w:szCs w:val="22"/>
        </w:rPr>
        <w:t>r</w:t>
      </w:r>
      <w:r>
        <w:rPr>
          <w:spacing w:val="-1"/>
          <w:sz w:val="22"/>
          <w:szCs w:val="22"/>
        </w:rPr>
        <w:t>i</w:t>
      </w:r>
      <w:r>
        <w:rPr>
          <w:sz w:val="22"/>
          <w:szCs w:val="22"/>
        </w:rPr>
        <w:t>ā</w:t>
      </w:r>
      <w:r>
        <w:rPr>
          <w:spacing w:val="1"/>
          <w:sz w:val="22"/>
          <w:szCs w:val="22"/>
        </w:rPr>
        <w:t>l</w:t>
      </w:r>
      <w:r>
        <w:rPr>
          <w:sz w:val="22"/>
          <w:szCs w:val="22"/>
        </w:rPr>
        <w:t>u</w:t>
      </w:r>
      <w:r>
        <w:rPr>
          <w:spacing w:val="-9"/>
          <w:sz w:val="22"/>
          <w:szCs w:val="22"/>
        </w:rPr>
        <w:t xml:space="preserve"> </w:t>
      </w:r>
      <w:r>
        <w:rPr>
          <w:sz w:val="22"/>
          <w:szCs w:val="22"/>
        </w:rPr>
        <w:t>pā</w:t>
      </w:r>
      <w:r>
        <w:rPr>
          <w:spacing w:val="-1"/>
          <w:sz w:val="22"/>
          <w:szCs w:val="22"/>
        </w:rPr>
        <w:t>r</w:t>
      </w:r>
      <w:r>
        <w:rPr>
          <w:sz w:val="22"/>
          <w:szCs w:val="22"/>
        </w:rPr>
        <w:t>bau</w:t>
      </w:r>
      <w:r>
        <w:rPr>
          <w:spacing w:val="-2"/>
          <w:sz w:val="22"/>
          <w:szCs w:val="22"/>
        </w:rPr>
        <w:t>d</w:t>
      </w:r>
      <w:r>
        <w:rPr>
          <w:spacing w:val="1"/>
          <w:sz w:val="22"/>
          <w:szCs w:val="22"/>
        </w:rPr>
        <w:t>i</w:t>
      </w:r>
      <w:r>
        <w:rPr>
          <w:sz w:val="22"/>
          <w:szCs w:val="22"/>
        </w:rPr>
        <w:t>,</w:t>
      </w:r>
      <w:r>
        <w:rPr>
          <w:spacing w:val="-9"/>
          <w:sz w:val="22"/>
          <w:szCs w:val="22"/>
        </w:rPr>
        <w:t xml:space="preserve"> </w:t>
      </w:r>
      <w:r>
        <w:rPr>
          <w:spacing w:val="1"/>
          <w:sz w:val="22"/>
          <w:szCs w:val="22"/>
        </w:rPr>
        <w:t>j</w:t>
      </w:r>
      <w:r>
        <w:rPr>
          <w:sz w:val="22"/>
          <w:szCs w:val="22"/>
        </w:rPr>
        <w:t>a</w:t>
      </w:r>
      <w:r>
        <w:rPr>
          <w:spacing w:val="-7"/>
          <w:sz w:val="22"/>
          <w:szCs w:val="22"/>
        </w:rPr>
        <w:t xml:space="preserve"> </w:t>
      </w:r>
      <w:r>
        <w:rPr>
          <w:sz w:val="22"/>
          <w:szCs w:val="22"/>
        </w:rPr>
        <w:t>ne</w:t>
      </w:r>
      <w:r>
        <w:rPr>
          <w:spacing w:val="-2"/>
          <w:sz w:val="22"/>
          <w:szCs w:val="22"/>
        </w:rPr>
        <w:t>p</w:t>
      </w:r>
      <w:r>
        <w:rPr>
          <w:spacing w:val="1"/>
          <w:sz w:val="22"/>
          <w:szCs w:val="22"/>
        </w:rPr>
        <w:t>i</w:t>
      </w:r>
      <w:r>
        <w:rPr>
          <w:spacing w:val="-2"/>
          <w:sz w:val="22"/>
          <w:szCs w:val="22"/>
        </w:rPr>
        <w:t>e</w:t>
      </w:r>
      <w:r>
        <w:rPr>
          <w:sz w:val="22"/>
          <w:szCs w:val="22"/>
        </w:rPr>
        <w:t>c</w:t>
      </w:r>
      <w:r>
        <w:rPr>
          <w:spacing w:val="1"/>
          <w:sz w:val="22"/>
          <w:szCs w:val="22"/>
        </w:rPr>
        <w:t>i</w:t>
      </w:r>
      <w:r>
        <w:rPr>
          <w:spacing w:val="-2"/>
          <w:sz w:val="22"/>
          <w:szCs w:val="22"/>
        </w:rPr>
        <w:t>eš</w:t>
      </w:r>
      <w:r>
        <w:rPr>
          <w:sz w:val="22"/>
          <w:szCs w:val="22"/>
        </w:rPr>
        <w:t>a</w:t>
      </w:r>
      <w:r>
        <w:rPr>
          <w:spacing w:val="-3"/>
          <w:sz w:val="22"/>
          <w:szCs w:val="22"/>
        </w:rPr>
        <w:t>m</w:t>
      </w:r>
      <w:r>
        <w:rPr>
          <w:sz w:val="22"/>
          <w:szCs w:val="22"/>
        </w:rPr>
        <w:t>s,</w:t>
      </w:r>
      <w:r>
        <w:rPr>
          <w:spacing w:val="-6"/>
          <w:sz w:val="22"/>
          <w:szCs w:val="22"/>
        </w:rPr>
        <w:t xml:space="preserve"> </w:t>
      </w:r>
      <w:r>
        <w:rPr>
          <w:spacing w:val="1"/>
          <w:sz w:val="22"/>
          <w:szCs w:val="22"/>
        </w:rPr>
        <w:t>t</w:t>
      </w:r>
      <w:r>
        <w:rPr>
          <w:sz w:val="22"/>
          <w:szCs w:val="22"/>
        </w:rPr>
        <w:t>o</w:t>
      </w:r>
      <w:r>
        <w:rPr>
          <w:spacing w:val="-7"/>
          <w:sz w:val="22"/>
          <w:szCs w:val="22"/>
        </w:rPr>
        <w:t xml:space="preserve"> </w:t>
      </w:r>
      <w:r>
        <w:rPr>
          <w:sz w:val="22"/>
          <w:szCs w:val="22"/>
        </w:rPr>
        <w:t>pa</w:t>
      </w:r>
      <w:r>
        <w:rPr>
          <w:spacing w:val="-1"/>
          <w:sz w:val="22"/>
          <w:szCs w:val="22"/>
        </w:rPr>
        <w:t>r</w:t>
      </w:r>
      <w:r>
        <w:rPr>
          <w:sz w:val="22"/>
          <w:szCs w:val="22"/>
        </w:rPr>
        <w:t>au</w:t>
      </w:r>
      <w:r>
        <w:rPr>
          <w:spacing w:val="-2"/>
          <w:sz w:val="22"/>
          <w:szCs w:val="22"/>
        </w:rPr>
        <w:t>g</w:t>
      </w:r>
      <w:r>
        <w:rPr>
          <w:sz w:val="22"/>
          <w:szCs w:val="22"/>
        </w:rPr>
        <w:t>u</w:t>
      </w:r>
      <w:r>
        <w:rPr>
          <w:spacing w:val="-7"/>
          <w:sz w:val="22"/>
          <w:szCs w:val="22"/>
        </w:rPr>
        <w:t xml:space="preserve"> </w:t>
      </w:r>
      <w:r>
        <w:rPr>
          <w:sz w:val="22"/>
          <w:szCs w:val="22"/>
        </w:rPr>
        <w:t>noņe</w:t>
      </w:r>
      <w:r>
        <w:rPr>
          <w:spacing w:val="-3"/>
          <w:sz w:val="22"/>
          <w:szCs w:val="22"/>
        </w:rPr>
        <w:t>m</w:t>
      </w:r>
      <w:r>
        <w:rPr>
          <w:sz w:val="22"/>
          <w:szCs w:val="22"/>
        </w:rPr>
        <w:t>š</w:t>
      </w:r>
      <w:r>
        <w:rPr>
          <w:spacing w:val="1"/>
          <w:sz w:val="22"/>
          <w:szCs w:val="22"/>
        </w:rPr>
        <w:t>a</w:t>
      </w:r>
      <w:r>
        <w:rPr>
          <w:sz w:val="22"/>
          <w:szCs w:val="22"/>
        </w:rPr>
        <w:t>n</w:t>
      </w:r>
      <w:r>
        <w:rPr>
          <w:spacing w:val="-2"/>
          <w:sz w:val="22"/>
          <w:szCs w:val="22"/>
        </w:rPr>
        <w:t>u</w:t>
      </w:r>
      <w:r>
        <w:rPr>
          <w:sz w:val="22"/>
          <w:szCs w:val="22"/>
        </w:rPr>
        <w:t>,</w:t>
      </w:r>
      <w:r>
        <w:rPr>
          <w:spacing w:val="-7"/>
          <w:sz w:val="22"/>
          <w:szCs w:val="22"/>
        </w:rPr>
        <w:t xml:space="preserve"> </w:t>
      </w:r>
      <w:r>
        <w:rPr>
          <w:sz w:val="22"/>
          <w:szCs w:val="22"/>
        </w:rPr>
        <w:t>no</w:t>
      </w:r>
      <w:r>
        <w:rPr>
          <w:spacing w:val="-2"/>
          <w:sz w:val="22"/>
          <w:szCs w:val="22"/>
        </w:rPr>
        <w:t>g</w:t>
      </w:r>
      <w:r>
        <w:rPr>
          <w:sz w:val="22"/>
          <w:szCs w:val="22"/>
        </w:rPr>
        <w:t>ād</w:t>
      </w:r>
      <w:r>
        <w:rPr>
          <w:spacing w:val="-2"/>
          <w:sz w:val="22"/>
          <w:szCs w:val="22"/>
        </w:rPr>
        <w:t>ā</w:t>
      </w:r>
      <w:r>
        <w:rPr>
          <w:spacing w:val="3"/>
          <w:sz w:val="22"/>
          <w:szCs w:val="22"/>
        </w:rPr>
        <w:t>j</w:t>
      </w:r>
      <w:r>
        <w:rPr>
          <w:spacing w:val="-2"/>
          <w:sz w:val="22"/>
          <w:szCs w:val="22"/>
        </w:rPr>
        <w:t>o</w:t>
      </w:r>
      <w:r>
        <w:rPr>
          <w:sz w:val="22"/>
          <w:szCs w:val="22"/>
        </w:rPr>
        <w:t>t s</w:t>
      </w:r>
      <w:r>
        <w:rPr>
          <w:spacing w:val="1"/>
          <w:sz w:val="22"/>
          <w:szCs w:val="22"/>
        </w:rPr>
        <w:t>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ē</w:t>
      </w:r>
      <w:r>
        <w:rPr>
          <w:spacing w:val="-1"/>
          <w:sz w:val="22"/>
          <w:szCs w:val="22"/>
        </w:rPr>
        <w:t>t</w:t>
      </w:r>
      <w:r>
        <w:rPr>
          <w:sz w:val="22"/>
          <w:szCs w:val="22"/>
        </w:rPr>
        <w:t>ā, Pa</w:t>
      </w:r>
      <w:r>
        <w:rPr>
          <w:spacing w:val="-2"/>
          <w:sz w:val="22"/>
          <w:szCs w:val="22"/>
        </w:rPr>
        <w:t>s</w:t>
      </w:r>
      <w:r>
        <w:rPr>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a</w:t>
      </w:r>
      <w:r>
        <w:rPr>
          <w:spacing w:val="-2"/>
          <w:sz w:val="22"/>
          <w:szCs w:val="22"/>
        </w:rPr>
        <w:t xml:space="preserve"> </w:t>
      </w:r>
      <w:r>
        <w:rPr>
          <w:sz w:val="22"/>
          <w:szCs w:val="22"/>
        </w:rPr>
        <w:t>no</w:t>
      </w:r>
      <w:r>
        <w:rPr>
          <w:spacing w:val="-2"/>
          <w:sz w:val="22"/>
          <w:szCs w:val="22"/>
        </w:rPr>
        <w:t>r</w:t>
      </w:r>
      <w:r>
        <w:rPr>
          <w:sz w:val="22"/>
          <w:szCs w:val="22"/>
        </w:rPr>
        <w:t>ād</w:t>
      </w:r>
      <w:r>
        <w:rPr>
          <w:spacing w:val="-1"/>
          <w:sz w:val="22"/>
          <w:szCs w:val="22"/>
        </w:rPr>
        <w:t>ī</w:t>
      </w:r>
      <w:r>
        <w:rPr>
          <w:spacing w:val="1"/>
          <w:sz w:val="22"/>
          <w:szCs w:val="22"/>
        </w:rPr>
        <w:t>t</w:t>
      </w:r>
      <w:r>
        <w:rPr>
          <w:sz w:val="22"/>
          <w:szCs w:val="22"/>
        </w:rPr>
        <w:t xml:space="preserve">ā </w:t>
      </w:r>
      <w:r>
        <w:rPr>
          <w:spacing w:val="-1"/>
          <w:sz w:val="22"/>
          <w:szCs w:val="22"/>
        </w:rPr>
        <w:t>l</w:t>
      </w:r>
      <w:r>
        <w:rPr>
          <w:sz w:val="22"/>
          <w:szCs w:val="22"/>
        </w:rPr>
        <w:t>ab</w:t>
      </w:r>
      <w:r>
        <w:rPr>
          <w:spacing w:val="-2"/>
          <w:sz w:val="22"/>
          <w:szCs w:val="22"/>
        </w:rPr>
        <w:t>o</w:t>
      </w:r>
      <w:r>
        <w:rPr>
          <w:spacing w:val="1"/>
          <w:sz w:val="22"/>
          <w:szCs w:val="22"/>
        </w:rPr>
        <w:t>r</w:t>
      </w:r>
      <w:r>
        <w:rPr>
          <w:sz w:val="22"/>
          <w:szCs w:val="22"/>
        </w:rPr>
        <w:t>a</w:t>
      </w:r>
      <w:r>
        <w:rPr>
          <w:spacing w:val="-1"/>
          <w:sz w:val="22"/>
          <w:szCs w:val="22"/>
        </w:rPr>
        <w:t>t</w:t>
      </w:r>
      <w:r>
        <w:rPr>
          <w:sz w:val="22"/>
          <w:szCs w:val="22"/>
        </w:rPr>
        <w:t>o</w:t>
      </w:r>
      <w:r>
        <w:rPr>
          <w:spacing w:val="-2"/>
          <w:sz w:val="22"/>
          <w:szCs w:val="22"/>
        </w:rPr>
        <w:t>r</w:t>
      </w:r>
      <w:r>
        <w:rPr>
          <w:spacing w:val="-1"/>
          <w:sz w:val="22"/>
          <w:szCs w:val="22"/>
        </w:rPr>
        <w:t>i</w:t>
      </w:r>
      <w:r>
        <w:rPr>
          <w:spacing w:val="3"/>
          <w:sz w:val="22"/>
          <w:szCs w:val="22"/>
        </w:rPr>
        <w:t>j</w:t>
      </w:r>
      <w:r>
        <w:rPr>
          <w:sz w:val="22"/>
          <w:szCs w:val="22"/>
        </w:rPr>
        <w:t>ā,</w:t>
      </w:r>
      <w:r>
        <w:rPr>
          <w:spacing w:val="-2"/>
          <w:sz w:val="22"/>
          <w:szCs w:val="22"/>
        </w:rPr>
        <w:t xml:space="preserve"> </w:t>
      </w:r>
      <w:r>
        <w:rPr>
          <w:spacing w:val="1"/>
          <w:sz w:val="22"/>
          <w:szCs w:val="22"/>
        </w:rPr>
        <w:t>(</w:t>
      </w:r>
      <w:r>
        <w:rPr>
          <w:spacing w:val="-2"/>
          <w:sz w:val="22"/>
          <w:szCs w:val="22"/>
        </w:rPr>
        <w:t>p</w:t>
      </w:r>
      <w:r>
        <w:rPr>
          <w:sz w:val="22"/>
          <w:szCs w:val="22"/>
        </w:rPr>
        <w:t>ā</w:t>
      </w:r>
      <w:r>
        <w:rPr>
          <w:spacing w:val="1"/>
          <w:sz w:val="22"/>
          <w:szCs w:val="22"/>
        </w:rPr>
        <w:t>r</w:t>
      </w:r>
      <w:r>
        <w:rPr>
          <w:sz w:val="22"/>
          <w:szCs w:val="22"/>
        </w:rPr>
        <w:t>b</w:t>
      </w:r>
      <w:r>
        <w:rPr>
          <w:spacing w:val="-2"/>
          <w:sz w:val="22"/>
          <w:szCs w:val="22"/>
        </w:rPr>
        <w:t>a</w:t>
      </w:r>
      <w:r>
        <w:rPr>
          <w:sz w:val="22"/>
          <w:szCs w:val="22"/>
        </w:rPr>
        <w:t>udes</w:t>
      </w:r>
      <w:r>
        <w:rPr>
          <w:spacing w:val="-1"/>
          <w:sz w:val="22"/>
          <w:szCs w:val="22"/>
        </w:rPr>
        <w:t xml:space="preserve"> i</w:t>
      </w:r>
      <w:r>
        <w:rPr>
          <w:sz w:val="22"/>
          <w:szCs w:val="22"/>
        </w:rPr>
        <w:t>z</w:t>
      </w:r>
      <w:r>
        <w:rPr>
          <w:spacing w:val="-3"/>
          <w:sz w:val="22"/>
          <w:szCs w:val="22"/>
        </w:rPr>
        <w:t>m</w:t>
      </w:r>
      <w:r>
        <w:rPr>
          <w:spacing w:val="3"/>
          <w:sz w:val="22"/>
          <w:szCs w:val="22"/>
        </w:rPr>
        <w:t>a</w:t>
      </w:r>
      <w:r>
        <w:rPr>
          <w:spacing w:val="-2"/>
          <w:sz w:val="22"/>
          <w:szCs w:val="22"/>
        </w:rPr>
        <w:t>k</w:t>
      </w:r>
      <w:r>
        <w:rPr>
          <w:sz w:val="22"/>
          <w:szCs w:val="22"/>
        </w:rPr>
        <w:t>s</w:t>
      </w:r>
      <w:r>
        <w:rPr>
          <w:spacing w:val="1"/>
          <w:sz w:val="22"/>
          <w:szCs w:val="22"/>
        </w:rPr>
        <w:t>a</w:t>
      </w:r>
      <w:r>
        <w:rPr>
          <w:sz w:val="22"/>
          <w:szCs w:val="22"/>
        </w:rPr>
        <w:t xml:space="preserve">s </w:t>
      </w:r>
      <w:r>
        <w:rPr>
          <w:spacing w:val="1"/>
          <w:sz w:val="22"/>
          <w:szCs w:val="22"/>
        </w:rPr>
        <w:t>s</w:t>
      </w:r>
      <w:r>
        <w:rPr>
          <w:sz w:val="22"/>
          <w:szCs w:val="22"/>
        </w:rPr>
        <w:t>edz</w:t>
      </w:r>
      <w:r>
        <w:rPr>
          <w:spacing w:val="-2"/>
          <w:sz w:val="22"/>
          <w:szCs w:val="22"/>
        </w:rPr>
        <w:t xml:space="preserve"> </w:t>
      </w:r>
      <w:r>
        <w:rPr>
          <w:sz w:val="22"/>
          <w:szCs w:val="22"/>
        </w:rPr>
        <w:t>Pa</w:t>
      </w:r>
      <w:r>
        <w:rPr>
          <w:spacing w:val="-2"/>
          <w:sz w:val="22"/>
          <w:szCs w:val="22"/>
        </w:rPr>
        <w:t>s</w:t>
      </w:r>
      <w:r>
        <w:rPr>
          <w:sz w:val="22"/>
          <w:szCs w:val="22"/>
        </w:rPr>
        <w:t>ū</w:t>
      </w:r>
      <w:r>
        <w:rPr>
          <w:spacing w:val="-1"/>
          <w:sz w:val="22"/>
          <w:szCs w:val="22"/>
        </w:rPr>
        <w:t>t</w:t>
      </w:r>
      <w:r>
        <w:rPr>
          <w:spacing w:val="1"/>
          <w:sz w:val="22"/>
          <w:szCs w:val="22"/>
        </w:rPr>
        <w:t>īt</w:t>
      </w:r>
      <w:r>
        <w:rPr>
          <w:spacing w:val="-2"/>
          <w:sz w:val="22"/>
          <w:szCs w:val="22"/>
        </w:rPr>
        <w:t>ā</w:t>
      </w:r>
      <w:r>
        <w:rPr>
          <w:spacing w:val="1"/>
          <w:sz w:val="22"/>
          <w:szCs w:val="22"/>
        </w:rPr>
        <w:t>j</w:t>
      </w:r>
      <w:r>
        <w:rPr>
          <w:spacing w:val="-2"/>
          <w:sz w:val="22"/>
          <w:szCs w:val="22"/>
        </w:rPr>
        <w:t>s</w:t>
      </w:r>
      <w:r>
        <w:rPr>
          <w:spacing w:val="1"/>
          <w:sz w:val="22"/>
          <w:szCs w:val="22"/>
        </w:rPr>
        <w:t>)</w:t>
      </w:r>
      <w:r>
        <w:rPr>
          <w:sz w:val="22"/>
          <w:szCs w:val="22"/>
        </w:rPr>
        <w:t>;</w:t>
      </w:r>
    </w:p>
    <w:p w:rsidR="00E17859" w:rsidRDefault="00DA2FB4">
      <w:pPr>
        <w:spacing w:before="3" w:line="240" w:lineRule="exact"/>
        <w:ind w:left="684" w:right="76" w:hanging="566"/>
        <w:jc w:val="both"/>
        <w:rPr>
          <w:sz w:val="22"/>
          <w:szCs w:val="22"/>
        </w:rPr>
      </w:pPr>
      <w:r>
        <w:rPr>
          <w:sz w:val="22"/>
          <w:szCs w:val="22"/>
        </w:rPr>
        <w:t>8.10</w:t>
      </w:r>
      <w:proofErr w:type="gramStart"/>
      <w:r>
        <w:rPr>
          <w:sz w:val="22"/>
          <w:szCs w:val="22"/>
        </w:rPr>
        <w:t>.  pā</w:t>
      </w:r>
      <w:r>
        <w:rPr>
          <w:spacing w:val="1"/>
          <w:sz w:val="22"/>
          <w:szCs w:val="22"/>
        </w:rPr>
        <w:t>r</w:t>
      </w:r>
      <w:r>
        <w:rPr>
          <w:sz w:val="22"/>
          <w:szCs w:val="22"/>
        </w:rPr>
        <w:t>b</w:t>
      </w:r>
      <w:r>
        <w:rPr>
          <w:spacing w:val="-2"/>
          <w:sz w:val="22"/>
          <w:szCs w:val="22"/>
        </w:rPr>
        <w:t>a</w:t>
      </w:r>
      <w:r>
        <w:rPr>
          <w:sz w:val="22"/>
          <w:szCs w:val="22"/>
        </w:rPr>
        <w:t>ud</w:t>
      </w:r>
      <w:r>
        <w:rPr>
          <w:spacing w:val="-1"/>
          <w:sz w:val="22"/>
          <w:szCs w:val="22"/>
        </w:rPr>
        <w:t>ī</w:t>
      </w:r>
      <w:r>
        <w:rPr>
          <w:sz w:val="22"/>
          <w:szCs w:val="22"/>
        </w:rPr>
        <w:t>t</w:t>
      </w:r>
      <w:proofErr w:type="gramEnd"/>
      <w:r>
        <w:rPr>
          <w:spacing w:val="27"/>
          <w:sz w:val="22"/>
          <w:szCs w:val="22"/>
        </w:rPr>
        <w:t xml:space="preserve"> </w:t>
      </w:r>
      <w:r>
        <w:rPr>
          <w:spacing w:val="-1"/>
          <w:sz w:val="22"/>
          <w:szCs w:val="22"/>
        </w:rPr>
        <w:t>O</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w:t>
      </w:r>
      <w:r>
        <w:rPr>
          <w:sz w:val="22"/>
          <w:szCs w:val="22"/>
        </w:rPr>
        <w:t>u,</w:t>
      </w:r>
      <w:r>
        <w:rPr>
          <w:spacing w:val="26"/>
          <w:sz w:val="22"/>
          <w:szCs w:val="22"/>
        </w:rPr>
        <w:t xml:space="preserve"> </w:t>
      </w:r>
      <w:r>
        <w:rPr>
          <w:spacing w:val="-2"/>
          <w:sz w:val="22"/>
          <w:szCs w:val="22"/>
        </w:rPr>
        <w:t>k</w:t>
      </w:r>
      <w:r>
        <w:rPr>
          <w:sz w:val="22"/>
          <w:szCs w:val="22"/>
        </w:rPr>
        <w:t>ā</w:t>
      </w:r>
      <w:r>
        <w:rPr>
          <w:spacing w:val="26"/>
          <w:sz w:val="22"/>
          <w:szCs w:val="22"/>
        </w:rPr>
        <w:t xml:space="preserve"> </w:t>
      </w:r>
      <w:r>
        <w:rPr>
          <w:sz w:val="22"/>
          <w:szCs w:val="22"/>
        </w:rPr>
        <w:t>a</w:t>
      </w:r>
      <w:r>
        <w:rPr>
          <w:spacing w:val="-1"/>
          <w:sz w:val="22"/>
          <w:szCs w:val="22"/>
        </w:rPr>
        <w:t>r</w:t>
      </w:r>
      <w:r>
        <w:rPr>
          <w:sz w:val="22"/>
          <w:szCs w:val="22"/>
        </w:rPr>
        <w:t>ī</w:t>
      </w:r>
      <w:r>
        <w:rPr>
          <w:spacing w:val="27"/>
          <w:sz w:val="22"/>
          <w:szCs w:val="22"/>
        </w:rPr>
        <w:t xml:space="preserve"> </w:t>
      </w:r>
      <w:r>
        <w:rPr>
          <w:spacing w:val="1"/>
          <w:sz w:val="22"/>
          <w:szCs w:val="22"/>
        </w:rPr>
        <w:t>i</w:t>
      </w:r>
      <w:r>
        <w:rPr>
          <w:spacing w:val="-2"/>
          <w:sz w:val="22"/>
          <w:szCs w:val="22"/>
        </w:rPr>
        <w:t>z</w:t>
      </w:r>
      <w:r>
        <w:rPr>
          <w:sz w:val="22"/>
          <w:szCs w:val="22"/>
        </w:rPr>
        <w:t>bū</w:t>
      </w:r>
      <w:r>
        <w:rPr>
          <w:spacing w:val="-2"/>
          <w:sz w:val="22"/>
          <w:szCs w:val="22"/>
        </w:rPr>
        <w:t>v</w:t>
      </w:r>
      <w:r>
        <w:rPr>
          <w:sz w:val="22"/>
          <w:szCs w:val="22"/>
        </w:rPr>
        <w:t>ē</w:t>
      </w:r>
      <w:r>
        <w:rPr>
          <w:spacing w:val="1"/>
          <w:sz w:val="22"/>
          <w:szCs w:val="22"/>
        </w:rPr>
        <w:t>t</w:t>
      </w:r>
      <w:r>
        <w:rPr>
          <w:sz w:val="22"/>
          <w:szCs w:val="22"/>
        </w:rPr>
        <w:t>o</w:t>
      </w:r>
      <w:r>
        <w:rPr>
          <w:spacing w:val="29"/>
          <w:sz w:val="22"/>
          <w:szCs w:val="22"/>
        </w:rPr>
        <w:t xml:space="preserve"> </w:t>
      </w:r>
      <w:r>
        <w:rPr>
          <w:spacing w:val="-2"/>
          <w:sz w:val="22"/>
          <w:szCs w:val="22"/>
        </w:rPr>
        <w:t>k</w:t>
      </w:r>
      <w:r>
        <w:rPr>
          <w:sz w:val="22"/>
          <w:szCs w:val="22"/>
        </w:rPr>
        <w:t>ons</w:t>
      </w:r>
      <w:r>
        <w:rPr>
          <w:spacing w:val="1"/>
          <w:sz w:val="22"/>
          <w:szCs w:val="22"/>
        </w:rPr>
        <w:t>tr</w:t>
      </w:r>
      <w:r>
        <w:rPr>
          <w:sz w:val="22"/>
          <w:szCs w:val="22"/>
        </w:rPr>
        <w:t>u</w:t>
      </w:r>
      <w:r>
        <w:rPr>
          <w:spacing w:val="-2"/>
          <w:sz w:val="22"/>
          <w:szCs w:val="22"/>
        </w:rPr>
        <w:t>k</w:t>
      </w:r>
      <w:r>
        <w:rPr>
          <w:sz w:val="22"/>
          <w:szCs w:val="22"/>
        </w:rPr>
        <w:t>c</w:t>
      </w:r>
      <w:r>
        <w:rPr>
          <w:spacing w:val="-1"/>
          <w:sz w:val="22"/>
          <w:szCs w:val="22"/>
        </w:rPr>
        <w:t>i</w:t>
      </w:r>
      <w:r>
        <w:rPr>
          <w:spacing w:val="1"/>
          <w:sz w:val="22"/>
          <w:szCs w:val="22"/>
        </w:rPr>
        <w:t>j</w:t>
      </w:r>
      <w:r>
        <w:rPr>
          <w:sz w:val="22"/>
          <w:szCs w:val="22"/>
        </w:rPr>
        <w:t>u</w:t>
      </w:r>
      <w:r>
        <w:rPr>
          <w:spacing w:val="26"/>
          <w:sz w:val="22"/>
          <w:szCs w:val="22"/>
        </w:rPr>
        <w:t xml:space="preserve"> </w:t>
      </w:r>
      <w:r>
        <w:rPr>
          <w:sz w:val="22"/>
          <w:szCs w:val="22"/>
        </w:rPr>
        <w:t>un</w:t>
      </w:r>
      <w:r>
        <w:rPr>
          <w:spacing w:val="26"/>
          <w:sz w:val="22"/>
          <w:szCs w:val="22"/>
        </w:rPr>
        <w:t xml:space="preserve"> </w:t>
      </w:r>
      <w:r>
        <w:rPr>
          <w:spacing w:val="-1"/>
          <w:sz w:val="22"/>
          <w:szCs w:val="22"/>
        </w:rPr>
        <w:t>i</w:t>
      </w:r>
      <w:r>
        <w:rPr>
          <w:sz w:val="22"/>
          <w:szCs w:val="22"/>
        </w:rPr>
        <w:t>n</w:t>
      </w:r>
      <w:r>
        <w:rPr>
          <w:spacing w:val="-2"/>
          <w:sz w:val="22"/>
          <w:szCs w:val="22"/>
        </w:rPr>
        <w:t>ž</w:t>
      </w:r>
      <w:r>
        <w:rPr>
          <w:sz w:val="22"/>
          <w:szCs w:val="22"/>
        </w:rPr>
        <w:t>en</w:t>
      </w:r>
      <w:r>
        <w:rPr>
          <w:spacing w:val="1"/>
          <w:sz w:val="22"/>
          <w:szCs w:val="22"/>
        </w:rPr>
        <w:t>i</w:t>
      </w:r>
      <w:r>
        <w:rPr>
          <w:sz w:val="22"/>
          <w:szCs w:val="22"/>
        </w:rPr>
        <w:t>e</w:t>
      </w:r>
      <w:r>
        <w:rPr>
          <w:spacing w:val="-1"/>
          <w:sz w:val="22"/>
          <w:szCs w:val="22"/>
        </w:rPr>
        <w:t>r</w:t>
      </w:r>
      <w:r>
        <w:rPr>
          <w:sz w:val="22"/>
          <w:szCs w:val="22"/>
        </w:rPr>
        <w:t>s</w:t>
      </w:r>
      <w:r>
        <w:rPr>
          <w:spacing w:val="1"/>
          <w:sz w:val="22"/>
          <w:szCs w:val="22"/>
        </w:rPr>
        <w:t>i</w:t>
      </w:r>
      <w:r>
        <w:rPr>
          <w:spacing w:val="-2"/>
          <w:sz w:val="22"/>
          <w:szCs w:val="22"/>
        </w:rPr>
        <w:t>s</w:t>
      </w:r>
      <w:r>
        <w:rPr>
          <w:spacing w:val="1"/>
          <w:sz w:val="22"/>
          <w:szCs w:val="22"/>
        </w:rPr>
        <w:t>t</w:t>
      </w:r>
      <w:r>
        <w:rPr>
          <w:sz w:val="22"/>
          <w:szCs w:val="22"/>
        </w:rPr>
        <w:t>ē</w:t>
      </w:r>
      <w:r>
        <w:rPr>
          <w:spacing w:val="-3"/>
          <w:sz w:val="22"/>
          <w:szCs w:val="22"/>
        </w:rPr>
        <w:t>m</w:t>
      </w:r>
      <w:r>
        <w:rPr>
          <w:sz w:val="22"/>
          <w:szCs w:val="22"/>
        </w:rPr>
        <w:t>u</w:t>
      </w:r>
      <w:r>
        <w:rPr>
          <w:spacing w:val="26"/>
          <w:sz w:val="22"/>
          <w:szCs w:val="22"/>
        </w:rPr>
        <w:t xml:space="preserve"> </w:t>
      </w:r>
      <w:r>
        <w:rPr>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w:t>
      </w:r>
      <w:r>
        <w:rPr>
          <w:spacing w:val="-1"/>
          <w:sz w:val="22"/>
          <w:szCs w:val="22"/>
        </w:rPr>
        <w:t>ī</w:t>
      </w:r>
      <w:r>
        <w:rPr>
          <w:sz w:val="22"/>
          <w:szCs w:val="22"/>
        </w:rPr>
        <w:t>bu</w:t>
      </w:r>
      <w:r>
        <w:rPr>
          <w:spacing w:val="26"/>
          <w:sz w:val="22"/>
          <w:szCs w:val="22"/>
        </w:rPr>
        <w:t xml:space="preserve">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3"/>
          <w:sz w:val="22"/>
          <w:szCs w:val="22"/>
        </w:rPr>
        <w:t>j</w:t>
      </w:r>
      <w:r>
        <w:rPr>
          <w:sz w:val="22"/>
          <w:szCs w:val="22"/>
        </w:rPr>
        <w:t>e</w:t>
      </w:r>
      <w:r>
        <w:rPr>
          <w:spacing w:val="-2"/>
          <w:sz w:val="22"/>
          <w:szCs w:val="22"/>
        </w:rPr>
        <w:t>k</w:t>
      </w:r>
      <w:r>
        <w:rPr>
          <w:spacing w:val="-1"/>
          <w:sz w:val="22"/>
          <w:szCs w:val="22"/>
        </w:rPr>
        <w:t>t</w:t>
      </w:r>
      <w:r>
        <w:rPr>
          <w:sz w:val="22"/>
          <w:szCs w:val="22"/>
        </w:rPr>
        <w:t xml:space="preserve">a </w:t>
      </w:r>
      <w:r>
        <w:rPr>
          <w:spacing w:val="1"/>
          <w:sz w:val="22"/>
          <w:szCs w:val="22"/>
        </w:rPr>
        <w:t>ri</w:t>
      </w:r>
      <w:r>
        <w:rPr>
          <w:spacing w:val="-2"/>
          <w:sz w:val="22"/>
          <w:szCs w:val="22"/>
        </w:rPr>
        <w:t>s</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pacing w:val="1"/>
          <w:sz w:val="22"/>
          <w:szCs w:val="22"/>
        </w:rPr>
        <w:t>i</w:t>
      </w:r>
      <w:r>
        <w:rPr>
          <w:sz w:val="22"/>
          <w:szCs w:val="22"/>
        </w:rPr>
        <w:t>e</w:t>
      </w:r>
      <w:r>
        <w:rPr>
          <w:spacing w:val="-3"/>
          <w:sz w:val="22"/>
          <w:szCs w:val="22"/>
        </w:rPr>
        <w:t>m</w:t>
      </w:r>
      <w:r>
        <w:rPr>
          <w:sz w:val="22"/>
          <w:szCs w:val="22"/>
        </w:rPr>
        <w:t>;</w:t>
      </w:r>
    </w:p>
    <w:p w:rsidR="00E17859" w:rsidRDefault="00DA2FB4">
      <w:pPr>
        <w:spacing w:line="240" w:lineRule="exact"/>
        <w:ind w:left="118"/>
        <w:rPr>
          <w:sz w:val="22"/>
          <w:szCs w:val="22"/>
        </w:rPr>
      </w:pPr>
      <w:r>
        <w:rPr>
          <w:sz w:val="22"/>
          <w:szCs w:val="22"/>
        </w:rPr>
        <w:t>8.11</w:t>
      </w:r>
      <w:proofErr w:type="gramStart"/>
      <w:r>
        <w:rPr>
          <w:sz w:val="22"/>
          <w:szCs w:val="22"/>
        </w:rPr>
        <w:t xml:space="preserve">. </w:t>
      </w:r>
      <w:r>
        <w:rPr>
          <w:spacing w:val="15"/>
          <w:sz w:val="22"/>
          <w:szCs w:val="22"/>
        </w:rPr>
        <w:t xml:space="preserve"> </w:t>
      </w:r>
      <w:r>
        <w:rPr>
          <w:sz w:val="22"/>
          <w:szCs w:val="22"/>
        </w:rPr>
        <w:t>p</w:t>
      </w:r>
      <w:r>
        <w:rPr>
          <w:spacing w:val="1"/>
          <w:sz w:val="22"/>
          <w:szCs w:val="22"/>
        </w:rPr>
        <w:t>i</w:t>
      </w:r>
      <w:r>
        <w:rPr>
          <w:sz w:val="22"/>
          <w:szCs w:val="22"/>
        </w:rPr>
        <w:t>ed</w:t>
      </w:r>
      <w:r>
        <w:rPr>
          <w:spacing w:val="-2"/>
          <w:sz w:val="22"/>
          <w:szCs w:val="22"/>
        </w:rPr>
        <w:t>a</w:t>
      </w:r>
      <w:r>
        <w:rPr>
          <w:spacing w:val="-1"/>
          <w:sz w:val="22"/>
          <w:szCs w:val="22"/>
        </w:rPr>
        <w:t>l</w:t>
      </w:r>
      <w:r>
        <w:rPr>
          <w:spacing w:val="1"/>
          <w:sz w:val="22"/>
          <w:szCs w:val="22"/>
        </w:rPr>
        <w:t>ī</w:t>
      </w:r>
      <w:r>
        <w:rPr>
          <w:spacing w:val="-1"/>
          <w:sz w:val="22"/>
          <w:szCs w:val="22"/>
        </w:rPr>
        <w:t>t</w:t>
      </w:r>
      <w:r>
        <w:rPr>
          <w:spacing w:val="1"/>
          <w:sz w:val="22"/>
          <w:szCs w:val="22"/>
        </w:rPr>
        <w:t>i</w:t>
      </w:r>
      <w:r>
        <w:rPr>
          <w:sz w:val="22"/>
          <w:szCs w:val="22"/>
        </w:rPr>
        <w:t>es</w:t>
      </w:r>
      <w:proofErr w:type="gramEnd"/>
      <w:r>
        <w:rPr>
          <w:spacing w:val="-6"/>
          <w:sz w:val="22"/>
          <w:szCs w:val="22"/>
        </w:rPr>
        <w:t xml:space="preserve"> </w:t>
      </w:r>
      <w:r>
        <w:rPr>
          <w:sz w:val="22"/>
          <w:szCs w:val="22"/>
        </w:rPr>
        <w:t>bū</w:t>
      </w:r>
      <w:r>
        <w:rPr>
          <w:spacing w:val="-2"/>
          <w:sz w:val="22"/>
          <w:szCs w:val="22"/>
        </w:rPr>
        <w:t>vk</w:t>
      </w:r>
      <w:r>
        <w:rPr>
          <w:sz w:val="22"/>
          <w:szCs w:val="22"/>
        </w:rPr>
        <w:t>ons</w:t>
      </w:r>
      <w:r>
        <w:rPr>
          <w:spacing w:val="1"/>
          <w:sz w:val="22"/>
          <w:szCs w:val="22"/>
        </w:rPr>
        <w:t>tr</w:t>
      </w:r>
      <w:r>
        <w:rPr>
          <w:sz w:val="22"/>
          <w:szCs w:val="22"/>
        </w:rPr>
        <w:t>u</w:t>
      </w:r>
      <w:r>
        <w:rPr>
          <w:spacing w:val="-2"/>
          <w:sz w:val="22"/>
          <w:szCs w:val="22"/>
        </w:rPr>
        <w:t>k</w:t>
      </w:r>
      <w:r>
        <w:rPr>
          <w:sz w:val="22"/>
          <w:szCs w:val="22"/>
        </w:rPr>
        <w:t>c</w:t>
      </w:r>
      <w:r>
        <w:rPr>
          <w:spacing w:val="-1"/>
          <w:sz w:val="22"/>
          <w:szCs w:val="22"/>
        </w:rPr>
        <w:t>i</w:t>
      </w:r>
      <w:r>
        <w:rPr>
          <w:spacing w:val="1"/>
          <w:sz w:val="22"/>
          <w:szCs w:val="22"/>
        </w:rPr>
        <w:t>j</w:t>
      </w:r>
      <w:r>
        <w:rPr>
          <w:sz w:val="22"/>
          <w:szCs w:val="22"/>
        </w:rPr>
        <w:t>u,</w:t>
      </w:r>
      <w:r>
        <w:rPr>
          <w:spacing w:val="-7"/>
          <w:sz w:val="22"/>
          <w:szCs w:val="22"/>
        </w:rPr>
        <w:t xml:space="preserve"> </w:t>
      </w:r>
      <w:r>
        <w:rPr>
          <w:sz w:val="22"/>
          <w:szCs w:val="22"/>
        </w:rPr>
        <w:t>s</w:t>
      </w:r>
      <w:r>
        <w:rPr>
          <w:spacing w:val="1"/>
          <w:sz w:val="22"/>
          <w:szCs w:val="22"/>
        </w:rPr>
        <w:t>e</w:t>
      </w:r>
      <w:r>
        <w:rPr>
          <w:spacing w:val="-2"/>
          <w:sz w:val="22"/>
          <w:szCs w:val="22"/>
        </w:rPr>
        <w:t>g</w:t>
      </w:r>
      <w:r>
        <w:rPr>
          <w:spacing w:val="1"/>
          <w:sz w:val="22"/>
          <w:szCs w:val="22"/>
        </w:rPr>
        <w:t>t</w:t>
      </w:r>
      <w:r>
        <w:rPr>
          <w:sz w:val="22"/>
          <w:szCs w:val="22"/>
        </w:rPr>
        <w:t>o</w:t>
      </w:r>
      <w:r>
        <w:rPr>
          <w:spacing w:val="-5"/>
          <w:sz w:val="22"/>
          <w:szCs w:val="22"/>
        </w:rPr>
        <w:t xml:space="preserve"> </w:t>
      </w:r>
      <w:r>
        <w:rPr>
          <w:sz w:val="22"/>
          <w:szCs w:val="22"/>
        </w:rPr>
        <w:t>d</w:t>
      </w:r>
      <w:r>
        <w:rPr>
          <w:spacing w:val="-2"/>
          <w:sz w:val="22"/>
          <w:szCs w:val="22"/>
        </w:rPr>
        <w:t>a</w:t>
      </w:r>
      <w:r>
        <w:rPr>
          <w:spacing w:val="1"/>
          <w:sz w:val="22"/>
          <w:szCs w:val="22"/>
        </w:rPr>
        <w:t>r</w:t>
      </w:r>
      <w:r>
        <w:rPr>
          <w:sz w:val="22"/>
          <w:szCs w:val="22"/>
        </w:rPr>
        <w:t>bu</w:t>
      </w:r>
      <w:r>
        <w:rPr>
          <w:spacing w:val="-5"/>
          <w:sz w:val="22"/>
          <w:szCs w:val="22"/>
        </w:rPr>
        <w:t xml:space="preserve"> </w:t>
      </w:r>
      <w:r>
        <w:rPr>
          <w:sz w:val="22"/>
          <w:szCs w:val="22"/>
        </w:rPr>
        <w:t>un</w:t>
      </w:r>
      <w:r>
        <w:rPr>
          <w:spacing w:val="-7"/>
          <w:sz w:val="22"/>
          <w:szCs w:val="22"/>
        </w:rPr>
        <w:t xml:space="preserve"> </w:t>
      </w:r>
      <w:r>
        <w:rPr>
          <w:sz w:val="22"/>
          <w:szCs w:val="22"/>
        </w:rPr>
        <w:t>c</w:t>
      </w:r>
      <w:r>
        <w:rPr>
          <w:spacing w:val="-1"/>
          <w:sz w:val="22"/>
          <w:szCs w:val="22"/>
        </w:rPr>
        <w:t>i</w:t>
      </w:r>
      <w:r>
        <w:rPr>
          <w:spacing w:val="1"/>
          <w:sz w:val="22"/>
          <w:szCs w:val="22"/>
        </w:rPr>
        <w:t>t</w:t>
      </w:r>
      <w:r>
        <w:rPr>
          <w:sz w:val="22"/>
          <w:szCs w:val="22"/>
        </w:rPr>
        <w:t>u</w:t>
      </w:r>
      <w:r>
        <w:rPr>
          <w:spacing w:val="-7"/>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pacing w:val="-2"/>
          <w:sz w:val="22"/>
          <w:szCs w:val="22"/>
        </w:rPr>
        <w:t>d</w:t>
      </w:r>
      <w:r>
        <w:rPr>
          <w:spacing w:val="1"/>
          <w:sz w:val="22"/>
          <w:szCs w:val="22"/>
        </w:rPr>
        <w:t>ī</w:t>
      </w:r>
      <w:r>
        <w:rPr>
          <w:spacing w:val="-1"/>
          <w:sz w:val="22"/>
          <w:szCs w:val="22"/>
        </w:rPr>
        <w:t>t</w:t>
      </w:r>
      <w:r>
        <w:rPr>
          <w:sz w:val="22"/>
          <w:szCs w:val="22"/>
        </w:rPr>
        <w:t>o</w:t>
      </w:r>
      <w:r>
        <w:rPr>
          <w:spacing w:val="-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5"/>
          <w:sz w:val="22"/>
          <w:szCs w:val="22"/>
        </w:rPr>
        <w:t xml:space="preserve"> </w:t>
      </w:r>
      <w:r>
        <w:rPr>
          <w:spacing w:val="-2"/>
          <w:sz w:val="22"/>
          <w:szCs w:val="22"/>
        </w:rPr>
        <w:t>p</w:t>
      </w:r>
      <w:r>
        <w:rPr>
          <w:spacing w:val="1"/>
          <w:sz w:val="22"/>
          <w:szCs w:val="22"/>
        </w:rPr>
        <w:t>i</w:t>
      </w:r>
      <w:r>
        <w:rPr>
          <w:sz w:val="22"/>
          <w:szCs w:val="22"/>
        </w:rPr>
        <w:t>e</w:t>
      </w:r>
      <w:r>
        <w:rPr>
          <w:spacing w:val="-2"/>
          <w:sz w:val="22"/>
          <w:szCs w:val="22"/>
        </w:rPr>
        <w:t>ņ</w:t>
      </w:r>
      <w:r>
        <w:rPr>
          <w:sz w:val="22"/>
          <w:szCs w:val="22"/>
        </w:rPr>
        <w:t>e</w:t>
      </w:r>
      <w:r>
        <w:rPr>
          <w:spacing w:val="-3"/>
          <w:sz w:val="22"/>
          <w:szCs w:val="22"/>
        </w:rPr>
        <w:t>m</w:t>
      </w:r>
      <w:r>
        <w:rPr>
          <w:sz w:val="22"/>
          <w:szCs w:val="22"/>
        </w:rPr>
        <w:t>š</w:t>
      </w:r>
      <w:r>
        <w:rPr>
          <w:spacing w:val="1"/>
          <w:sz w:val="22"/>
          <w:szCs w:val="22"/>
        </w:rPr>
        <w:t>a</w:t>
      </w:r>
      <w:r>
        <w:rPr>
          <w:sz w:val="22"/>
          <w:szCs w:val="22"/>
        </w:rPr>
        <w:t>nā</w:t>
      </w:r>
      <w:r>
        <w:rPr>
          <w:spacing w:val="-4"/>
          <w:sz w:val="22"/>
          <w:szCs w:val="22"/>
        </w:rPr>
        <w:t xml:space="preserve"> </w:t>
      </w:r>
      <w:r>
        <w:rPr>
          <w:sz w:val="22"/>
          <w:szCs w:val="22"/>
        </w:rPr>
        <w:t>s</w:t>
      </w:r>
      <w:r>
        <w:rPr>
          <w:spacing w:val="1"/>
          <w:sz w:val="22"/>
          <w:szCs w:val="22"/>
        </w:rPr>
        <w:t>a</w:t>
      </w:r>
      <w:r>
        <w:rPr>
          <w:spacing w:val="-2"/>
          <w:sz w:val="22"/>
          <w:szCs w:val="22"/>
        </w:rPr>
        <w:t>sk</w:t>
      </w:r>
      <w:r>
        <w:rPr>
          <w:sz w:val="22"/>
          <w:szCs w:val="22"/>
        </w:rPr>
        <w:t>aņā</w:t>
      </w:r>
      <w:r>
        <w:rPr>
          <w:spacing w:val="-4"/>
          <w:sz w:val="22"/>
          <w:szCs w:val="22"/>
        </w:rPr>
        <w:t xml:space="preserve"> </w:t>
      </w:r>
      <w:r>
        <w:rPr>
          <w:sz w:val="22"/>
          <w:szCs w:val="22"/>
        </w:rPr>
        <w:t>ar</w:t>
      </w:r>
      <w:r>
        <w:rPr>
          <w:spacing w:val="-6"/>
          <w:sz w:val="22"/>
          <w:szCs w:val="22"/>
        </w:rPr>
        <w:t xml:space="preserve"> </w:t>
      </w:r>
      <w:r>
        <w:rPr>
          <w:spacing w:val="-2"/>
          <w:sz w:val="22"/>
          <w:szCs w:val="22"/>
        </w:rPr>
        <w:t>M</w:t>
      </w:r>
      <w:r>
        <w:rPr>
          <w:sz w:val="22"/>
          <w:szCs w:val="22"/>
        </w:rPr>
        <w:t>K</w:t>
      </w:r>
    </w:p>
    <w:p w:rsidR="00E17859" w:rsidRDefault="00DA2FB4">
      <w:pPr>
        <w:spacing w:line="240" w:lineRule="exact"/>
        <w:ind w:left="684" w:right="75"/>
        <w:jc w:val="both"/>
        <w:rPr>
          <w:sz w:val="22"/>
          <w:szCs w:val="22"/>
        </w:rPr>
      </w:pPr>
      <w:r>
        <w:rPr>
          <w:sz w:val="22"/>
          <w:szCs w:val="22"/>
        </w:rPr>
        <w:t>19.08.201</w:t>
      </w:r>
      <w:r>
        <w:rPr>
          <w:spacing w:val="-2"/>
          <w:sz w:val="22"/>
          <w:szCs w:val="22"/>
        </w:rPr>
        <w:t>4</w:t>
      </w:r>
      <w:r>
        <w:rPr>
          <w:sz w:val="22"/>
          <w:szCs w:val="22"/>
        </w:rPr>
        <w:t>.</w:t>
      </w:r>
      <w:r>
        <w:rPr>
          <w:spacing w:val="-14"/>
          <w:sz w:val="22"/>
          <w:szCs w:val="22"/>
        </w:rPr>
        <w:t xml:space="preserve"> </w:t>
      </w:r>
      <w:proofErr w:type="gramStart"/>
      <w:r>
        <w:rPr>
          <w:sz w:val="22"/>
          <w:szCs w:val="22"/>
        </w:rPr>
        <w:t>no</w:t>
      </w:r>
      <w:r>
        <w:rPr>
          <w:spacing w:val="1"/>
          <w:sz w:val="22"/>
          <w:szCs w:val="22"/>
        </w:rPr>
        <w:t>t</w:t>
      </w:r>
      <w:r>
        <w:rPr>
          <w:spacing w:val="-2"/>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z w:val="22"/>
          <w:szCs w:val="22"/>
        </w:rPr>
        <w:t>em</w:t>
      </w:r>
      <w:proofErr w:type="gramEnd"/>
      <w:r>
        <w:rPr>
          <w:spacing w:val="-15"/>
          <w:sz w:val="22"/>
          <w:szCs w:val="22"/>
        </w:rPr>
        <w:t xml:space="preserve"> </w:t>
      </w:r>
      <w:r>
        <w:rPr>
          <w:spacing w:val="1"/>
          <w:sz w:val="22"/>
          <w:szCs w:val="22"/>
        </w:rPr>
        <w:t>Nr</w:t>
      </w:r>
      <w:r>
        <w:rPr>
          <w:sz w:val="22"/>
          <w:szCs w:val="22"/>
        </w:rPr>
        <w:t>.500</w:t>
      </w:r>
      <w:r>
        <w:rPr>
          <w:spacing w:val="-14"/>
          <w:sz w:val="22"/>
          <w:szCs w:val="22"/>
        </w:rPr>
        <w:t xml:space="preserve"> </w:t>
      </w:r>
      <w:r>
        <w:rPr>
          <w:spacing w:val="-2"/>
          <w:sz w:val="22"/>
          <w:szCs w:val="22"/>
        </w:rPr>
        <w:t>„</w:t>
      </w:r>
      <w:r>
        <w:rPr>
          <w:spacing w:val="1"/>
          <w:sz w:val="22"/>
          <w:szCs w:val="22"/>
        </w:rPr>
        <w:t>V</w:t>
      </w:r>
      <w:r>
        <w:rPr>
          <w:spacing w:val="-1"/>
          <w:sz w:val="22"/>
          <w:szCs w:val="22"/>
        </w:rPr>
        <w:t>i</w:t>
      </w:r>
      <w:r>
        <w:rPr>
          <w:sz w:val="22"/>
          <w:szCs w:val="22"/>
        </w:rPr>
        <w:t>sp</w:t>
      </w:r>
      <w:r>
        <w:rPr>
          <w:spacing w:val="-2"/>
          <w:sz w:val="22"/>
          <w:szCs w:val="22"/>
        </w:rPr>
        <w:t>ā</w:t>
      </w:r>
      <w:r>
        <w:rPr>
          <w:spacing w:val="1"/>
          <w:sz w:val="22"/>
          <w:szCs w:val="22"/>
        </w:rPr>
        <w:t>rī</w:t>
      </w:r>
      <w:r>
        <w:rPr>
          <w:spacing w:val="-2"/>
          <w:sz w:val="22"/>
          <w:szCs w:val="22"/>
        </w:rPr>
        <w:t>g</w:t>
      </w:r>
      <w:r>
        <w:rPr>
          <w:spacing w:val="1"/>
          <w:sz w:val="22"/>
          <w:szCs w:val="22"/>
        </w:rPr>
        <w:t>i</w:t>
      </w:r>
      <w:r>
        <w:rPr>
          <w:sz w:val="22"/>
          <w:szCs w:val="22"/>
        </w:rPr>
        <w:t>e</w:t>
      </w:r>
      <w:r>
        <w:rPr>
          <w:spacing w:val="-14"/>
          <w:sz w:val="22"/>
          <w:szCs w:val="22"/>
        </w:rPr>
        <w:t xml:space="preserve"> </w:t>
      </w:r>
      <w:r>
        <w:rPr>
          <w:sz w:val="22"/>
          <w:szCs w:val="22"/>
        </w:rPr>
        <w:t>bū</w:t>
      </w:r>
      <w:r>
        <w:rPr>
          <w:spacing w:val="-2"/>
          <w:sz w:val="22"/>
          <w:szCs w:val="22"/>
        </w:rPr>
        <w:t>v</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z w:val="22"/>
          <w:szCs w:val="22"/>
        </w:rPr>
        <w:t>”</w:t>
      </w:r>
      <w:r>
        <w:rPr>
          <w:spacing w:val="-14"/>
          <w:sz w:val="22"/>
          <w:szCs w:val="22"/>
        </w:rPr>
        <w:t xml:space="preserve"> </w:t>
      </w:r>
      <w:r>
        <w:rPr>
          <w:sz w:val="22"/>
          <w:szCs w:val="22"/>
        </w:rPr>
        <w:t>un</w:t>
      </w:r>
      <w:r>
        <w:rPr>
          <w:spacing w:val="-14"/>
          <w:sz w:val="22"/>
          <w:szCs w:val="22"/>
        </w:rPr>
        <w:t xml:space="preserve"> </w:t>
      </w:r>
      <w:r>
        <w:rPr>
          <w:sz w:val="22"/>
          <w:szCs w:val="22"/>
        </w:rPr>
        <w:t>MK</w:t>
      </w:r>
      <w:r>
        <w:rPr>
          <w:spacing w:val="-12"/>
          <w:sz w:val="22"/>
          <w:szCs w:val="22"/>
        </w:rPr>
        <w:t xml:space="preserve"> </w:t>
      </w:r>
      <w:r>
        <w:rPr>
          <w:sz w:val="22"/>
          <w:szCs w:val="22"/>
        </w:rPr>
        <w:t>16.09</w:t>
      </w:r>
      <w:r>
        <w:rPr>
          <w:spacing w:val="-2"/>
          <w:sz w:val="22"/>
          <w:szCs w:val="22"/>
        </w:rPr>
        <w:t>.</w:t>
      </w:r>
      <w:r>
        <w:rPr>
          <w:sz w:val="22"/>
          <w:szCs w:val="22"/>
        </w:rPr>
        <w:t>2014.</w:t>
      </w:r>
      <w:r>
        <w:rPr>
          <w:spacing w:val="-14"/>
          <w:sz w:val="22"/>
          <w:szCs w:val="22"/>
        </w:rPr>
        <w:t xml:space="preserve"> </w:t>
      </w:r>
      <w:proofErr w:type="gramStart"/>
      <w:r>
        <w:rPr>
          <w:sz w:val="22"/>
          <w:szCs w:val="22"/>
        </w:rPr>
        <w:t>n</w:t>
      </w:r>
      <w:r>
        <w:rPr>
          <w:spacing w:val="-2"/>
          <w:sz w:val="22"/>
          <w:szCs w:val="22"/>
        </w:rPr>
        <w:t>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z w:val="22"/>
          <w:szCs w:val="22"/>
        </w:rPr>
        <w:t>em</w:t>
      </w:r>
      <w:proofErr w:type="gramEnd"/>
    </w:p>
    <w:p w:rsidR="00E17859" w:rsidRDefault="00DA2FB4">
      <w:pPr>
        <w:spacing w:before="1" w:line="240" w:lineRule="exact"/>
        <w:ind w:left="684" w:right="80"/>
        <w:jc w:val="both"/>
        <w:rPr>
          <w:sz w:val="22"/>
          <w:szCs w:val="22"/>
        </w:rPr>
      </w:pPr>
      <w:r>
        <w:rPr>
          <w:spacing w:val="-1"/>
          <w:sz w:val="22"/>
          <w:szCs w:val="22"/>
        </w:rPr>
        <w:t>N</w:t>
      </w:r>
      <w:r>
        <w:rPr>
          <w:spacing w:val="1"/>
          <w:sz w:val="22"/>
          <w:szCs w:val="22"/>
        </w:rPr>
        <w:t>r</w:t>
      </w:r>
      <w:r>
        <w:rPr>
          <w:sz w:val="22"/>
          <w:szCs w:val="22"/>
        </w:rPr>
        <w:t>.551</w:t>
      </w:r>
      <w:r>
        <w:rPr>
          <w:spacing w:val="1"/>
          <w:sz w:val="22"/>
          <w:szCs w:val="22"/>
        </w:rPr>
        <w:t xml:space="preserve"> </w:t>
      </w:r>
      <w:r>
        <w:rPr>
          <w:sz w:val="22"/>
          <w:szCs w:val="22"/>
        </w:rPr>
        <w:t>„Os</w:t>
      </w:r>
      <w:r>
        <w:rPr>
          <w:spacing w:val="1"/>
          <w:sz w:val="22"/>
          <w:szCs w:val="22"/>
        </w:rPr>
        <w:t>t</w:t>
      </w:r>
      <w:r>
        <w:rPr>
          <w:sz w:val="22"/>
          <w:szCs w:val="22"/>
        </w:rPr>
        <w:t xml:space="preserve">u </w:t>
      </w:r>
      <w:r>
        <w:rPr>
          <w:spacing w:val="-2"/>
          <w:sz w:val="22"/>
          <w:szCs w:val="22"/>
        </w:rPr>
        <w:t>h</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t</w:t>
      </w:r>
      <w:r>
        <w:rPr>
          <w:sz w:val="22"/>
          <w:szCs w:val="22"/>
        </w:rPr>
        <w:t>e</w:t>
      </w:r>
      <w:r>
        <w:rPr>
          <w:spacing w:val="-2"/>
          <w:sz w:val="22"/>
          <w:szCs w:val="22"/>
        </w:rPr>
        <w:t>h</w:t>
      </w:r>
      <w:r>
        <w:rPr>
          <w:sz w:val="22"/>
          <w:szCs w:val="22"/>
        </w:rPr>
        <w:t>n</w:t>
      </w:r>
      <w:r>
        <w:rPr>
          <w:spacing w:val="-1"/>
          <w:sz w:val="22"/>
          <w:szCs w:val="22"/>
        </w:rPr>
        <w:t>i</w:t>
      </w:r>
      <w:r>
        <w:rPr>
          <w:sz w:val="22"/>
          <w:szCs w:val="22"/>
        </w:rPr>
        <w:t>s</w:t>
      </w:r>
      <w:r>
        <w:rPr>
          <w:spacing w:val="-2"/>
          <w:sz w:val="22"/>
          <w:szCs w:val="22"/>
        </w:rPr>
        <w:t>k</w:t>
      </w:r>
      <w:r>
        <w:rPr>
          <w:sz w:val="22"/>
          <w:szCs w:val="22"/>
        </w:rPr>
        <w:t>o,</w:t>
      </w:r>
      <w:r>
        <w:rPr>
          <w:spacing w:val="3"/>
          <w:sz w:val="22"/>
          <w:szCs w:val="22"/>
        </w:rPr>
        <w:t xml:space="preserve"> </w:t>
      </w:r>
      <w:r>
        <w:rPr>
          <w:sz w:val="22"/>
          <w:szCs w:val="22"/>
        </w:rPr>
        <w:t>s</w:t>
      </w:r>
      <w:r>
        <w:rPr>
          <w:spacing w:val="-1"/>
          <w:sz w:val="22"/>
          <w:szCs w:val="22"/>
        </w:rPr>
        <w:t>i</w:t>
      </w:r>
      <w:r>
        <w:rPr>
          <w:spacing w:val="1"/>
          <w:sz w:val="22"/>
          <w:szCs w:val="22"/>
        </w:rPr>
        <w:t>lt</w:t>
      </w:r>
      <w:r>
        <w:rPr>
          <w:sz w:val="22"/>
          <w:szCs w:val="22"/>
        </w:rPr>
        <w:t>u</w:t>
      </w:r>
      <w:r>
        <w:rPr>
          <w:spacing w:val="-4"/>
          <w:sz w:val="22"/>
          <w:szCs w:val="22"/>
        </w:rPr>
        <w:t>m</w:t>
      </w:r>
      <w:r>
        <w:rPr>
          <w:sz w:val="22"/>
          <w:szCs w:val="22"/>
        </w:rPr>
        <w:t>ene</w:t>
      </w:r>
      <w:r>
        <w:rPr>
          <w:spacing w:val="1"/>
          <w:sz w:val="22"/>
          <w:szCs w:val="22"/>
        </w:rPr>
        <w:t>r</w:t>
      </w:r>
      <w:r>
        <w:rPr>
          <w:spacing w:val="-2"/>
          <w:sz w:val="22"/>
          <w:szCs w:val="22"/>
        </w:rPr>
        <w:t>ģ</w:t>
      </w:r>
      <w:r>
        <w:rPr>
          <w:spacing w:val="-1"/>
          <w:sz w:val="22"/>
          <w:szCs w:val="22"/>
        </w:rPr>
        <w:t>i</w:t>
      </w:r>
      <w:r>
        <w:rPr>
          <w:spacing w:val="1"/>
          <w:sz w:val="22"/>
          <w:szCs w:val="22"/>
        </w:rPr>
        <w:t>j</w:t>
      </w:r>
      <w:r>
        <w:rPr>
          <w:sz w:val="22"/>
          <w:szCs w:val="22"/>
        </w:rPr>
        <w:t>a</w:t>
      </w:r>
      <w:r>
        <w:rPr>
          <w:spacing w:val="1"/>
          <w:sz w:val="22"/>
          <w:szCs w:val="22"/>
        </w:rPr>
        <w:t>s</w:t>
      </w:r>
      <w:r>
        <w:rPr>
          <w:sz w:val="22"/>
          <w:szCs w:val="22"/>
        </w:rPr>
        <w:t xml:space="preserve">, </w:t>
      </w:r>
      <w:r>
        <w:rPr>
          <w:spacing w:val="-2"/>
          <w:sz w:val="22"/>
          <w:szCs w:val="22"/>
        </w:rPr>
        <w:t>g</w:t>
      </w:r>
      <w:r>
        <w:rPr>
          <w:sz w:val="22"/>
          <w:szCs w:val="22"/>
        </w:rPr>
        <w:t>āzes</w:t>
      </w:r>
      <w:r>
        <w:rPr>
          <w:spacing w:val="3"/>
          <w:sz w:val="22"/>
          <w:szCs w:val="22"/>
        </w:rPr>
        <w:t xml:space="preserve"> </w:t>
      </w:r>
      <w:r>
        <w:rPr>
          <w:sz w:val="22"/>
          <w:szCs w:val="22"/>
        </w:rPr>
        <w:t xml:space="preserve">un </w:t>
      </w:r>
      <w:r>
        <w:rPr>
          <w:spacing w:val="-2"/>
          <w:sz w:val="22"/>
          <w:szCs w:val="22"/>
        </w:rPr>
        <w:t>c</w:t>
      </w:r>
      <w:r>
        <w:rPr>
          <w:spacing w:val="1"/>
          <w:sz w:val="22"/>
          <w:szCs w:val="22"/>
        </w:rPr>
        <w:t>it</w:t>
      </w:r>
      <w:r>
        <w:rPr>
          <w:sz w:val="22"/>
          <w:szCs w:val="22"/>
        </w:rPr>
        <w:t xml:space="preserve">u, </w:t>
      </w:r>
      <w:r>
        <w:rPr>
          <w:spacing w:val="-2"/>
          <w:sz w:val="22"/>
          <w:szCs w:val="22"/>
        </w:rPr>
        <w:t>a</w:t>
      </w:r>
      <w:r>
        <w:rPr>
          <w:spacing w:val="1"/>
          <w:sz w:val="22"/>
          <w:szCs w:val="22"/>
        </w:rPr>
        <w:t>t</w:t>
      </w:r>
      <w:r>
        <w:rPr>
          <w:sz w:val="22"/>
          <w:szCs w:val="22"/>
        </w:rPr>
        <w:t>s</w:t>
      </w:r>
      <w:r>
        <w:rPr>
          <w:spacing w:val="1"/>
          <w:sz w:val="22"/>
          <w:szCs w:val="22"/>
        </w:rPr>
        <w:t>e</w:t>
      </w:r>
      <w:r>
        <w:rPr>
          <w:spacing w:val="-2"/>
          <w:sz w:val="22"/>
          <w:szCs w:val="22"/>
        </w:rPr>
        <w:t>v</w:t>
      </w:r>
      <w:r>
        <w:rPr>
          <w:spacing w:val="1"/>
          <w:sz w:val="22"/>
          <w:szCs w:val="22"/>
        </w:rPr>
        <w:t>i</w:t>
      </w:r>
      <w:r>
        <w:rPr>
          <w:sz w:val="22"/>
          <w:szCs w:val="22"/>
        </w:rPr>
        <w:t>š</w:t>
      </w:r>
      <w:r>
        <w:rPr>
          <w:spacing w:val="-2"/>
          <w:sz w:val="22"/>
          <w:szCs w:val="22"/>
        </w:rPr>
        <w:t>ķ</w:t>
      </w:r>
      <w:r>
        <w:rPr>
          <w:sz w:val="22"/>
          <w:szCs w:val="22"/>
        </w:rPr>
        <w:t>i</w:t>
      </w:r>
      <w:r>
        <w:rPr>
          <w:spacing w:val="1"/>
          <w:sz w:val="22"/>
          <w:szCs w:val="22"/>
        </w:rPr>
        <w:t xml:space="preserve"> </w:t>
      </w:r>
      <w:r>
        <w:rPr>
          <w:spacing w:val="-2"/>
          <w:sz w:val="22"/>
          <w:szCs w:val="22"/>
        </w:rPr>
        <w:t>n</w:t>
      </w:r>
      <w:r>
        <w:rPr>
          <w:sz w:val="22"/>
          <w:szCs w:val="22"/>
        </w:rPr>
        <w:t>e</w:t>
      </w:r>
      <w:r>
        <w:rPr>
          <w:spacing w:val="-2"/>
          <w:sz w:val="22"/>
          <w:szCs w:val="22"/>
        </w:rPr>
        <w:t>k</w:t>
      </w:r>
      <w:r>
        <w:rPr>
          <w:spacing w:val="1"/>
          <w:sz w:val="22"/>
          <w:szCs w:val="22"/>
        </w:rPr>
        <w:t>l</w:t>
      </w:r>
      <w:r>
        <w:rPr>
          <w:sz w:val="22"/>
          <w:szCs w:val="22"/>
        </w:rPr>
        <w:t>a</w:t>
      </w:r>
      <w:r>
        <w:rPr>
          <w:spacing w:val="1"/>
          <w:sz w:val="22"/>
          <w:szCs w:val="22"/>
        </w:rPr>
        <w:t>s</w:t>
      </w:r>
      <w:r>
        <w:rPr>
          <w:spacing w:val="-1"/>
          <w:sz w:val="22"/>
          <w:szCs w:val="22"/>
        </w:rPr>
        <w:t>i</w:t>
      </w:r>
      <w:r>
        <w:rPr>
          <w:spacing w:val="1"/>
          <w:sz w:val="22"/>
          <w:szCs w:val="22"/>
        </w:rPr>
        <w:t>fi</w:t>
      </w:r>
      <w:r>
        <w:rPr>
          <w:spacing w:val="-2"/>
          <w:sz w:val="22"/>
          <w:szCs w:val="22"/>
        </w:rPr>
        <w:t>c</w:t>
      </w:r>
      <w:r>
        <w:rPr>
          <w:sz w:val="22"/>
          <w:szCs w:val="22"/>
        </w:rPr>
        <w:t>ē</w:t>
      </w:r>
      <w:r>
        <w:rPr>
          <w:spacing w:val="1"/>
          <w:sz w:val="22"/>
          <w:szCs w:val="22"/>
        </w:rPr>
        <w:t>t</w:t>
      </w:r>
      <w:r>
        <w:rPr>
          <w:spacing w:val="-2"/>
          <w:sz w:val="22"/>
          <w:szCs w:val="22"/>
        </w:rPr>
        <w:t>u</w:t>
      </w:r>
      <w:r>
        <w:rPr>
          <w:sz w:val="22"/>
          <w:szCs w:val="22"/>
        </w:rPr>
        <w:t xml:space="preserve">, </w:t>
      </w:r>
      <w:r>
        <w:rPr>
          <w:spacing w:val="1"/>
          <w:sz w:val="22"/>
          <w:szCs w:val="22"/>
        </w:rPr>
        <w:t>i</w:t>
      </w:r>
      <w:r>
        <w:rPr>
          <w:sz w:val="22"/>
          <w:szCs w:val="22"/>
        </w:rPr>
        <w:t>n</w:t>
      </w:r>
      <w:r>
        <w:rPr>
          <w:spacing w:val="-2"/>
          <w:sz w:val="22"/>
          <w:szCs w:val="22"/>
        </w:rPr>
        <w:t>ž</w:t>
      </w:r>
      <w:r>
        <w:rPr>
          <w:sz w:val="22"/>
          <w:szCs w:val="22"/>
        </w:rPr>
        <w:t>en</w:t>
      </w:r>
      <w:r>
        <w:rPr>
          <w:spacing w:val="1"/>
          <w:sz w:val="22"/>
          <w:szCs w:val="22"/>
        </w:rPr>
        <w:t>i</w:t>
      </w:r>
      <w:r>
        <w:rPr>
          <w:spacing w:val="-2"/>
          <w:sz w:val="22"/>
          <w:szCs w:val="22"/>
        </w:rPr>
        <w:t>e</w:t>
      </w:r>
      <w:r>
        <w:rPr>
          <w:spacing w:val="1"/>
          <w:sz w:val="22"/>
          <w:szCs w:val="22"/>
        </w:rPr>
        <w:t>r</w:t>
      </w:r>
      <w:r>
        <w:rPr>
          <w:sz w:val="22"/>
          <w:szCs w:val="22"/>
        </w:rPr>
        <w:t>bū</w:t>
      </w:r>
      <w:r>
        <w:rPr>
          <w:spacing w:val="-5"/>
          <w:sz w:val="22"/>
          <w:szCs w:val="22"/>
        </w:rPr>
        <w:t>v</w:t>
      </w:r>
      <w:r>
        <w:rPr>
          <w:spacing w:val="3"/>
          <w:sz w:val="22"/>
          <w:szCs w:val="22"/>
        </w:rPr>
        <w:t>j</w:t>
      </w:r>
      <w:r>
        <w:rPr>
          <w:sz w:val="22"/>
          <w:szCs w:val="22"/>
        </w:rPr>
        <w:t>u bū</w:t>
      </w:r>
      <w:r>
        <w:rPr>
          <w:spacing w:val="-2"/>
          <w:sz w:val="22"/>
          <w:szCs w:val="22"/>
        </w:rPr>
        <w:t>v</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1"/>
          <w:sz w:val="22"/>
          <w:szCs w:val="22"/>
        </w:rPr>
        <w:t>m</w:t>
      </w:r>
      <w:r>
        <w:rPr>
          <w:spacing w:val="1"/>
          <w:sz w:val="22"/>
          <w:szCs w:val="22"/>
        </w:rPr>
        <w:t>i</w:t>
      </w:r>
      <w:r>
        <w:rPr>
          <w:sz w:val="22"/>
          <w:szCs w:val="22"/>
        </w:rPr>
        <w:t>”.</w:t>
      </w:r>
    </w:p>
    <w:p w:rsidR="00E17859" w:rsidRDefault="00DA2FB4">
      <w:pPr>
        <w:spacing w:line="240" w:lineRule="exact"/>
        <w:ind w:left="118"/>
        <w:rPr>
          <w:sz w:val="22"/>
          <w:szCs w:val="22"/>
        </w:rPr>
      </w:pPr>
      <w:r>
        <w:rPr>
          <w:sz w:val="22"/>
          <w:szCs w:val="22"/>
        </w:rPr>
        <w:t>8.12</w:t>
      </w:r>
      <w:proofErr w:type="gramStart"/>
      <w:r>
        <w:rPr>
          <w:sz w:val="22"/>
          <w:szCs w:val="22"/>
        </w:rPr>
        <w:t xml:space="preserve">. </w:t>
      </w:r>
      <w:r>
        <w:rPr>
          <w:spacing w:val="15"/>
          <w:sz w:val="22"/>
          <w:szCs w:val="22"/>
        </w:rPr>
        <w:t xml:space="preserve"> </w:t>
      </w:r>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t</w:t>
      </w:r>
      <w:proofErr w:type="gramEnd"/>
      <w:r>
        <w:rPr>
          <w:spacing w:val="3"/>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ā nep</w:t>
      </w:r>
      <w:r>
        <w:rPr>
          <w:spacing w:val="-2"/>
          <w:sz w:val="22"/>
          <w:szCs w:val="22"/>
        </w:rPr>
        <w:t>ā</w:t>
      </w:r>
      <w:r>
        <w:rPr>
          <w:spacing w:val="1"/>
          <w:sz w:val="22"/>
          <w:szCs w:val="22"/>
        </w:rPr>
        <w:t>r</w:t>
      </w:r>
      <w:r>
        <w:rPr>
          <w:spacing w:val="-1"/>
          <w:sz w:val="22"/>
          <w:szCs w:val="22"/>
        </w:rPr>
        <w:t>t</w:t>
      </w:r>
      <w:r>
        <w:rPr>
          <w:spacing w:val="-2"/>
          <w:sz w:val="22"/>
          <w:szCs w:val="22"/>
        </w:rPr>
        <w:t>r</w:t>
      </w:r>
      <w:r>
        <w:rPr>
          <w:sz w:val="22"/>
          <w:szCs w:val="22"/>
        </w:rPr>
        <w:t>au</w:t>
      </w:r>
      <w:r>
        <w:rPr>
          <w:spacing w:val="-2"/>
          <w:sz w:val="22"/>
          <w:szCs w:val="22"/>
        </w:rPr>
        <w:t>k</w:t>
      </w:r>
      <w:r>
        <w:rPr>
          <w:spacing w:val="1"/>
          <w:sz w:val="22"/>
          <w:szCs w:val="22"/>
        </w:rPr>
        <w:t>t</w:t>
      </w:r>
      <w:r>
        <w:rPr>
          <w:sz w:val="22"/>
          <w:szCs w:val="22"/>
        </w:rPr>
        <w:t>u</w:t>
      </w:r>
      <w:r>
        <w:rPr>
          <w:spacing w:val="2"/>
          <w:sz w:val="22"/>
          <w:szCs w:val="22"/>
        </w:rPr>
        <w:t xml:space="preserve"> </w:t>
      </w:r>
      <w:r>
        <w:rPr>
          <w:spacing w:val="-2"/>
          <w:sz w:val="22"/>
          <w:szCs w:val="22"/>
        </w:rPr>
        <w:t>(</w:t>
      </w:r>
      <w:r>
        <w:rPr>
          <w:spacing w:val="1"/>
          <w:sz w:val="22"/>
          <w:szCs w:val="22"/>
        </w:rPr>
        <w:t>t</w:t>
      </w:r>
      <w:r>
        <w:rPr>
          <w:sz w:val="22"/>
          <w:szCs w:val="22"/>
        </w:rPr>
        <w:t>as</w:t>
      </w:r>
      <w:r>
        <w:rPr>
          <w:spacing w:val="1"/>
          <w:sz w:val="22"/>
          <w:szCs w:val="22"/>
        </w:rPr>
        <w:t xml:space="preserve"> </w:t>
      </w:r>
      <w:r>
        <w:rPr>
          <w:spacing w:val="-1"/>
          <w:sz w:val="22"/>
          <w:szCs w:val="22"/>
        </w:rPr>
        <w:t>i</w:t>
      </w:r>
      <w:r>
        <w:rPr>
          <w:sz w:val="22"/>
          <w:szCs w:val="22"/>
        </w:rPr>
        <w:t>r</w:t>
      </w:r>
      <w:r>
        <w:rPr>
          <w:spacing w:val="6"/>
          <w:sz w:val="22"/>
          <w:szCs w:val="22"/>
        </w:rPr>
        <w:t xml:space="preserve"> </w:t>
      </w:r>
      <w:r>
        <w:rPr>
          <w:sz w:val="22"/>
          <w:szCs w:val="22"/>
        </w:rPr>
        <w:t>-</w:t>
      </w:r>
      <w:r>
        <w:rPr>
          <w:spacing w:val="-1"/>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2"/>
          <w:sz w:val="22"/>
          <w:szCs w:val="22"/>
        </w:rPr>
        <w:t xml:space="preserve"> </w:t>
      </w:r>
      <w:r>
        <w:rPr>
          <w:sz w:val="22"/>
          <w:szCs w:val="22"/>
        </w:rPr>
        <w:t>u</w:t>
      </w:r>
      <w:r>
        <w:rPr>
          <w:spacing w:val="-2"/>
          <w:sz w:val="22"/>
          <w:szCs w:val="22"/>
        </w:rPr>
        <w:t>zr</w:t>
      </w:r>
      <w:r>
        <w:rPr>
          <w:sz w:val="22"/>
          <w:szCs w:val="22"/>
        </w:rPr>
        <w:t>aud</w:t>
      </w:r>
      <w:r>
        <w:rPr>
          <w:spacing w:val="-2"/>
          <w:sz w:val="22"/>
          <w:szCs w:val="22"/>
        </w:rPr>
        <w:t>z</w:t>
      </w:r>
      <w:r>
        <w:rPr>
          <w:spacing w:val="1"/>
          <w:sz w:val="22"/>
          <w:szCs w:val="22"/>
        </w:rPr>
        <w:t>ī</w:t>
      </w:r>
      <w:r>
        <w:rPr>
          <w:sz w:val="22"/>
          <w:szCs w:val="22"/>
        </w:rPr>
        <w:t xml:space="preserve">ba </w:t>
      </w:r>
      <w:r>
        <w:rPr>
          <w:spacing w:val="1"/>
          <w:sz w:val="22"/>
          <w:szCs w:val="22"/>
        </w:rPr>
        <w:t>j</w:t>
      </w:r>
      <w:r>
        <w:rPr>
          <w:sz w:val="22"/>
          <w:szCs w:val="22"/>
        </w:rPr>
        <w:t>ā</w:t>
      </w:r>
      <w:r>
        <w:rPr>
          <w:spacing w:val="-2"/>
          <w:sz w:val="22"/>
          <w:szCs w:val="22"/>
        </w:rPr>
        <w:t>v</w:t>
      </w:r>
      <w:r>
        <w:rPr>
          <w:sz w:val="22"/>
          <w:szCs w:val="22"/>
        </w:rPr>
        <w:t>e</w:t>
      </w:r>
      <w:r>
        <w:rPr>
          <w:spacing w:val="1"/>
          <w:sz w:val="22"/>
          <w:szCs w:val="22"/>
        </w:rPr>
        <w:t>i</w:t>
      </w:r>
      <w:r>
        <w:rPr>
          <w:spacing w:val="-2"/>
          <w:sz w:val="22"/>
          <w:szCs w:val="22"/>
        </w:rPr>
        <w:t>c</w:t>
      </w:r>
      <w:r>
        <w:rPr>
          <w:sz w:val="22"/>
          <w:szCs w:val="22"/>
        </w:rPr>
        <w:t>,</w:t>
      </w:r>
      <w:r>
        <w:rPr>
          <w:spacing w:val="2"/>
          <w:sz w:val="22"/>
          <w:szCs w:val="22"/>
        </w:rPr>
        <w:t xml:space="preserve"> </w:t>
      </w:r>
      <w:r>
        <w:rPr>
          <w:spacing w:val="-2"/>
          <w:sz w:val="22"/>
          <w:szCs w:val="22"/>
        </w:rPr>
        <w:t>k</w:t>
      </w:r>
      <w:r>
        <w:rPr>
          <w:sz w:val="22"/>
          <w:szCs w:val="22"/>
        </w:rPr>
        <w:t>ad</w:t>
      </w:r>
      <w:r>
        <w:rPr>
          <w:spacing w:val="3"/>
          <w:sz w:val="22"/>
          <w:szCs w:val="22"/>
        </w:rPr>
        <w:t xml:space="preserve"> </w:t>
      </w:r>
      <w:r>
        <w:rPr>
          <w:spacing w:val="-2"/>
          <w:sz w:val="22"/>
          <w:szCs w:val="22"/>
        </w:rPr>
        <w:t>v</w:t>
      </w:r>
      <w:r>
        <w:rPr>
          <w:spacing w:val="1"/>
          <w:sz w:val="22"/>
          <w:szCs w:val="22"/>
        </w:rPr>
        <w:t>i</w:t>
      </w:r>
      <w:r>
        <w:rPr>
          <w:sz w:val="22"/>
          <w:szCs w:val="22"/>
        </w:rPr>
        <w:t>en n</w:t>
      </w:r>
      <w:r>
        <w:rPr>
          <w:spacing w:val="-2"/>
          <w:sz w:val="22"/>
          <w:szCs w:val="22"/>
        </w:rPr>
        <w:t>o</w:t>
      </w:r>
      <w:r>
        <w:rPr>
          <w:spacing w:val="1"/>
          <w:sz w:val="22"/>
          <w:szCs w:val="22"/>
        </w:rPr>
        <w:t>r</w:t>
      </w:r>
      <w:r>
        <w:rPr>
          <w:spacing w:val="-1"/>
          <w:sz w:val="22"/>
          <w:szCs w:val="22"/>
        </w:rPr>
        <w:t>i</w:t>
      </w:r>
      <w:r>
        <w:rPr>
          <w:sz w:val="22"/>
          <w:szCs w:val="22"/>
        </w:rPr>
        <w:t>t</w:t>
      </w:r>
      <w:r>
        <w:rPr>
          <w:spacing w:val="3"/>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pacing w:val="-2"/>
          <w:sz w:val="22"/>
          <w:szCs w:val="22"/>
        </w:rPr>
        <w:t>b</w:t>
      </w:r>
      <w:r>
        <w:rPr>
          <w:spacing w:val="1"/>
          <w:sz w:val="22"/>
          <w:szCs w:val="22"/>
        </w:rPr>
        <w:t>i</w:t>
      </w:r>
      <w:r>
        <w:rPr>
          <w:sz w:val="22"/>
          <w:szCs w:val="22"/>
        </w:rPr>
        <w:t>,</w:t>
      </w:r>
    </w:p>
    <w:p w:rsidR="00E17859" w:rsidRDefault="00DA2FB4">
      <w:pPr>
        <w:spacing w:before="1"/>
        <w:ind w:left="684" w:right="1537"/>
        <w:jc w:val="both"/>
        <w:rPr>
          <w:sz w:val="22"/>
          <w:szCs w:val="22"/>
        </w:rPr>
      </w:pPr>
      <w:proofErr w:type="gramStart"/>
      <w:r>
        <w:rPr>
          <w:sz w:val="22"/>
          <w:szCs w:val="22"/>
        </w:rPr>
        <w:t>a</w:t>
      </w:r>
      <w:r>
        <w:rPr>
          <w:spacing w:val="1"/>
          <w:sz w:val="22"/>
          <w:szCs w:val="22"/>
        </w:rPr>
        <w:t>r</w:t>
      </w:r>
      <w:r>
        <w:rPr>
          <w:sz w:val="22"/>
          <w:szCs w:val="22"/>
        </w:rPr>
        <w:t>ī</w:t>
      </w:r>
      <w:proofErr w:type="gramEnd"/>
      <w:r>
        <w:rPr>
          <w:spacing w:val="-1"/>
          <w:sz w:val="22"/>
          <w:szCs w:val="22"/>
        </w:rPr>
        <w:t xml:space="preserve"> </w:t>
      </w:r>
      <w:r>
        <w:rPr>
          <w:sz w:val="22"/>
          <w:szCs w:val="22"/>
        </w:rPr>
        <w:t>ā</w:t>
      </w:r>
      <w:r>
        <w:rPr>
          <w:spacing w:val="1"/>
          <w:sz w:val="22"/>
          <w:szCs w:val="22"/>
        </w:rPr>
        <w:t>r</w:t>
      </w:r>
      <w:r>
        <w:rPr>
          <w:spacing w:val="-2"/>
          <w:sz w:val="22"/>
          <w:szCs w:val="22"/>
        </w:rPr>
        <w:t>p</w:t>
      </w:r>
      <w:r>
        <w:rPr>
          <w:sz w:val="22"/>
          <w:szCs w:val="22"/>
        </w:rPr>
        <w:t>us n</w:t>
      </w:r>
      <w:r>
        <w:rPr>
          <w:spacing w:val="-2"/>
          <w:sz w:val="22"/>
          <w:szCs w:val="22"/>
        </w:rPr>
        <w:t>o</w:t>
      </w:r>
      <w:r>
        <w:rPr>
          <w:spacing w:val="1"/>
          <w:sz w:val="22"/>
          <w:szCs w:val="22"/>
        </w:rPr>
        <w:t>r</w:t>
      </w:r>
      <w:r>
        <w:rPr>
          <w:spacing w:val="-4"/>
          <w:sz w:val="22"/>
          <w:szCs w:val="22"/>
        </w:rPr>
        <w:t>m</w:t>
      </w:r>
      <w:r>
        <w:rPr>
          <w:sz w:val="22"/>
          <w:szCs w:val="22"/>
        </w:rPr>
        <w:t>ā</w:t>
      </w:r>
      <w:r>
        <w:rPr>
          <w:spacing w:val="1"/>
          <w:sz w:val="22"/>
          <w:szCs w:val="22"/>
        </w:rPr>
        <w:t>l</w:t>
      </w:r>
      <w:r>
        <w:rPr>
          <w:sz w:val="22"/>
          <w:szCs w:val="22"/>
        </w:rPr>
        <w:t>ā d</w:t>
      </w:r>
      <w:r>
        <w:rPr>
          <w:spacing w:val="-2"/>
          <w:sz w:val="22"/>
          <w:szCs w:val="22"/>
        </w:rPr>
        <w:t>a</w:t>
      </w:r>
      <w:r>
        <w:rPr>
          <w:spacing w:val="1"/>
          <w:sz w:val="22"/>
          <w:szCs w:val="22"/>
        </w:rPr>
        <w:t>r</w:t>
      </w:r>
      <w:r>
        <w:rPr>
          <w:sz w:val="22"/>
          <w:szCs w:val="22"/>
        </w:rPr>
        <w:t>ba</w:t>
      </w:r>
      <w:r>
        <w:rPr>
          <w:spacing w:val="-2"/>
          <w:sz w:val="22"/>
          <w:szCs w:val="22"/>
        </w:rPr>
        <w:t xml:space="preserve"> </w:t>
      </w:r>
      <w:r>
        <w:rPr>
          <w:spacing w:val="1"/>
          <w:sz w:val="22"/>
          <w:szCs w:val="22"/>
        </w:rPr>
        <w:t>l</w:t>
      </w:r>
      <w:r>
        <w:rPr>
          <w:spacing w:val="-2"/>
          <w:sz w:val="22"/>
          <w:szCs w:val="22"/>
        </w:rPr>
        <w:t>a</w:t>
      </w:r>
      <w:r>
        <w:rPr>
          <w:spacing w:val="-1"/>
          <w:sz w:val="22"/>
          <w:szCs w:val="22"/>
        </w:rPr>
        <w:t>i</w:t>
      </w:r>
      <w:r>
        <w:rPr>
          <w:spacing w:val="-2"/>
          <w:sz w:val="22"/>
          <w:szCs w:val="22"/>
        </w:rPr>
        <w:t>k</w:t>
      </w:r>
      <w:r>
        <w:rPr>
          <w:sz w:val="22"/>
          <w:szCs w:val="22"/>
        </w:rPr>
        <w:t>a un b</w:t>
      </w:r>
      <w:r>
        <w:rPr>
          <w:spacing w:val="1"/>
          <w:sz w:val="22"/>
          <w:szCs w:val="22"/>
        </w:rPr>
        <w:t>rī</w:t>
      </w:r>
      <w:r>
        <w:rPr>
          <w:spacing w:val="-2"/>
          <w:sz w:val="22"/>
          <w:szCs w:val="22"/>
        </w:rPr>
        <w:t>v</w:t>
      </w:r>
      <w:r>
        <w:rPr>
          <w:sz w:val="22"/>
          <w:szCs w:val="22"/>
        </w:rPr>
        <w:t>d</w:t>
      </w:r>
      <w:r>
        <w:rPr>
          <w:spacing w:val="1"/>
          <w:sz w:val="22"/>
          <w:szCs w:val="22"/>
        </w:rPr>
        <w:t>i</w:t>
      </w:r>
      <w:r>
        <w:rPr>
          <w:sz w:val="22"/>
          <w:szCs w:val="22"/>
        </w:rPr>
        <w:t>e</w:t>
      </w:r>
      <w:r>
        <w:rPr>
          <w:spacing w:val="-2"/>
          <w:sz w:val="22"/>
          <w:szCs w:val="22"/>
        </w:rPr>
        <w:t>n</w:t>
      </w:r>
      <w:r>
        <w:rPr>
          <w:sz w:val="22"/>
          <w:szCs w:val="22"/>
        </w:rPr>
        <w:t>ā</w:t>
      </w:r>
      <w:r>
        <w:rPr>
          <w:spacing w:val="-2"/>
          <w:sz w:val="22"/>
          <w:szCs w:val="22"/>
        </w:rPr>
        <w:t>s</w:t>
      </w:r>
      <w:r>
        <w:rPr>
          <w:sz w:val="22"/>
          <w:szCs w:val="22"/>
        </w:rPr>
        <w:t>)</w:t>
      </w:r>
      <w:r>
        <w:rPr>
          <w:spacing w:val="1"/>
          <w:sz w:val="22"/>
          <w:szCs w:val="22"/>
        </w:rPr>
        <w:t xml:space="preserve"> </w:t>
      </w:r>
      <w:r>
        <w:rPr>
          <w:sz w:val="22"/>
          <w:szCs w:val="22"/>
        </w:rPr>
        <w:t>bū</w:t>
      </w:r>
      <w:r>
        <w:rPr>
          <w:spacing w:val="-2"/>
          <w:sz w:val="22"/>
          <w:szCs w:val="22"/>
        </w:rPr>
        <w:t>v</w:t>
      </w:r>
      <w:r>
        <w:rPr>
          <w:sz w:val="22"/>
          <w:szCs w:val="22"/>
        </w:rPr>
        <w:t>n</w:t>
      </w:r>
      <w:r>
        <w:rPr>
          <w:spacing w:val="1"/>
          <w:sz w:val="22"/>
          <w:szCs w:val="22"/>
        </w:rPr>
        <w:t>i</w:t>
      </w:r>
      <w:r>
        <w:rPr>
          <w:sz w:val="22"/>
          <w:szCs w:val="22"/>
        </w:rPr>
        <w:t>e</w:t>
      </w:r>
      <w:r>
        <w:rPr>
          <w:spacing w:val="1"/>
          <w:sz w:val="22"/>
          <w:szCs w:val="22"/>
        </w:rPr>
        <w:t>cī</w:t>
      </w:r>
      <w:r>
        <w:rPr>
          <w:spacing w:val="-2"/>
          <w:sz w:val="22"/>
          <w:szCs w:val="22"/>
        </w:rPr>
        <w:t>b</w:t>
      </w:r>
      <w:r>
        <w:rPr>
          <w:sz w:val="22"/>
          <w:szCs w:val="22"/>
        </w:rPr>
        <w:t>as</w:t>
      </w:r>
      <w:r>
        <w:rPr>
          <w:spacing w:val="1"/>
          <w:sz w:val="22"/>
          <w:szCs w:val="22"/>
        </w:rPr>
        <w:t xml:space="preserve"> </w:t>
      </w:r>
      <w:r>
        <w:rPr>
          <w:sz w:val="22"/>
          <w:szCs w:val="22"/>
        </w:rPr>
        <w:t>p</w:t>
      </w:r>
      <w:r>
        <w:rPr>
          <w:spacing w:val="-2"/>
          <w:sz w:val="22"/>
          <w:szCs w:val="22"/>
        </w:rPr>
        <w:t>r</w:t>
      </w:r>
      <w:r>
        <w:rPr>
          <w:sz w:val="22"/>
          <w:szCs w:val="22"/>
        </w:rPr>
        <w:t>oce</w:t>
      </w:r>
      <w:r>
        <w:rPr>
          <w:spacing w:val="-2"/>
          <w:sz w:val="22"/>
          <w:szCs w:val="22"/>
        </w:rPr>
        <w:t>s</w:t>
      </w:r>
      <w:r>
        <w:rPr>
          <w:sz w:val="22"/>
          <w:szCs w:val="22"/>
        </w:rPr>
        <w:t>a 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pacing w:val="-2"/>
          <w:sz w:val="22"/>
          <w:szCs w:val="22"/>
        </w:rPr>
        <w:t>b</w:t>
      </w:r>
      <w:r>
        <w:rPr>
          <w:sz w:val="22"/>
          <w:szCs w:val="22"/>
        </w:rPr>
        <w:t>u;</w:t>
      </w:r>
    </w:p>
    <w:p w:rsidR="00E17859" w:rsidRDefault="00DA2FB4">
      <w:pPr>
        <w:spacing w:before="3" w:line="240" w:lineRule="exact"/>
        <w:ind w:left="684" w:right="80" w:hanging="566"/>
        <w:jc w:val="both"/>
        <w:rPr>
          <w:sz w:val="22"/>
          <w:szCs w:val="22"/>
        </w:rPr>
      </w:pPr>
      <w:r>
        <w:rPr>
          <w:sz w:val="22"/>
          <w:szCs w:val="22"/>
        </w:rPr>
        <w:t>8.13</w:t>
      </w:r>
      <w:proofErr w:type="gramStart"/>
      <w:r>
        <w:rPr>
          <w:sz w:val="22"/>
          <w:szCs w:val="22"/>
        </w:rPr>
        <w:t>.  ne</w:t>
      </w:r>
      <w:r>
        <w:rPr>
          <w:spacing w:val="-2"/>
          <w:sz w:val="22"/>
          <w:szCs w:val="22"/>
        </w:rPr>
        <w:t>k</w:t>
      </w:r>
      <w:r>
        <w:rPr>
          <w:sz w:val="22"/>
          <w:szCs w:val="22"/>
        </w:rPr>
        <w:t>a</w:t>
      </w:r>
      <w:r>
        <w:rPr>
          <w:spacing w:val="-2"/>
          <w:sz w:val="22"/>
          <w:szCs w:val="22"/>
        </w:rPr>
        <w:t>v</w:t>
      </w:r>
      <w:r>
        <w:rPr>
          <w:sz w:val="22"/>
          <w:szCs w:val="22"/>
        </w:rPr>
        <w:t>ē</w:t>
      </w:r>
      <w:r>
        <w:rPr>
          <w:spacing w:val="4"/>
          <w:sz w:val="22"/>
          <w:szCs w:val="22"/>
        </w:rPr>
        <w:t>j</w:t>
      </w:r>
      <w:r>
        <w:rPr>
          <w:spacing w:val="-2"/>
          <w:sz w:val="22"/>
          <w:szCs w:val="22"/>
        </w:rPr>
        <w:t>o</w:t>
      </w:r>
      <w:r>
        <w:rPr>
          <w:spacing w:val="1"/>
          <w:sz w:val="22"/>
          <w:szCs w:val="22"/>
        </w:rPr>
        <w:t>ti</w:t>
      </w:r>
      <w:r>
        <w:rPr>
          <w:spacing w:val="-2"/>
          <w:sz w:val="22"/>
          <w:szCs w:val="22"/>
        </w:rPr>
        <w:t>e</w:t>
      </w:r>
      <w:r>
        <w:rPr>
          <w:sz w:val="22"/>
          <w:szCs w:val="22"/>
        </w:rPr>
        <w:t>s</w:t>
      </w:r>
      <w:proofErr w:type="gramEnd"/>
      <w:r>
        <w:rPr>
          <w:sz w:val="22"/>
          <w:szCs w:val="22"/>
        </w:rPr>
        <w:t>,</w:t>
      </w:r>
      <w:r>
        <w:rPr>
          <w:spacing w:val="29"/>
          <w:sz w:val="22"/>
          <w:szCs w:val="22"/>
        </w:rPr>
        <w:t xml:space="preserve"> </w:t>
      </w:r>
      <w:r>
        <w:rPr>
          <w:sz w:val="22"/>
          <w:szCs w:val="22"/>
        </w:rPr>
        <w:t>b</w:t>
      </w:r>
      <w:r>
        <w:rPr>
          <w:spacing w:val="-2"/>
          <w:sz w:val="22"/>
          <w:szCs w:val="22"/>
        </w:rPr>
        <w:t>e</w:t>
      </w:r>
      <w:r>
        <w:rPr>
          <w:sz w:val="22"/>
          <w:szCs w:val="22"/>
        </w:rPr>
        <w:t>t</w:t>
      </w:r>
      <w:r>
        <w:rPr>
          <w:spacing w:val="29"/>
          <w:sz w:val="22"/>
          <w:szCs w:val="22"/>
        </w:rPr>
        <w:t xml:space="preserve"> </w:t>
      </w:r>
      <w:r>
        <w:rPr>
          <w:sz w:val="22"/>
          <w:szCs w:val="22"/>
        </w:rPr>
        <w:t>ne</w:t>
      </w:r>
      <w:r>
        <w:rPr>
          <w:spacing w:val="28"/>
          <w:sz w:val="22"/>
          <w:szCs w:val="22"/>
        </w:rPr>
        <w:t xml:space="preserve"> </w:t>
      </w:r>
      <w:r>
        <w:rPr>
          <w:spacing w:val="-2"/>
          <w:sz w:val="22"/>
          <w:szCs w:val="22"/>
        </w:rPr>
        <w:t>v</w:t>
      </w:r>
      <w:r>
        <w:rPr>
          <w:sz w:val="22"/>
          <w:szCs w:val="22"/>
        </w:rPr>
        <w:t>ē</w:t>
      </w:r>
      <w:r>
        <w:rPr>
          <w:spacing w:val="-1"/>
          <w:sz w:val="22"/>
          <w:szCs w:val="22"/>
        </w:rPr>
        <w:t>l</w:t>
      </w:r>
      <w:r>
        <w:rPr>
          <w:sz w:val="22"/>
          <w:szCs w:val="22"/>
        </w:rPr>
        <w:t>āk</w:t>
      </w:r>
      <w:r>
        <w:rPr>
          <w:spacing w:val="26"/>
          <w:sz w:val="22"/>
          <w:szCs w:val="22"/>
        </w:rPr>
        <w:t xml:space="preserve"> </w:t>
      </w:r>
      <w:r>
        <w:rPr>
          <w:spacing w:val="-2"/>
          <w:sz w:val="22"/>
          <w:szCs w:val="22"/>
        </w:rPr>
        <w:t>k</w:t>
      </w:r>
      <w:r>
        <w:rPr>
          <w:sz w:val="22"/>
          <w:szCs w:val="22"/>
        </w:rPr>
        <w:t>ā</w:t>
      </w:r>
      <w:r>
        <w:rPr>
          <w:spacing w:val="28"/>
          <w:sz w:val="22"/>
          <w:szCs w:val="22"/>
        </w:rPr>
        <w:t xml:space="preserve"> </w:t>
      </w:r>
      <w:r>
        <w:rPr>
          <w:sz w:val="22"/>
          <w:szCs w:val="22"/>
        </w:rPr>
        <w:t>48</w:t>
      </w:r>
      <w:r>
        <w:rPr>
          <w:spacing w:val="28"/>
          <w:sz w:val="22"/>
          <w:szCs w:val="22"/>
        </w:rPr>
        <w:t xml:space="preserve"> </w:t>
      </w:r>
      <w:r>
        <w:rPr>
          <w:spacing w:val="1"/>
          <w:sz w:val="22"/>
          <w:szCs w:val="22"/>
        </w:rPr>
        <w:t>(</w:t>
      </w:r>
      <w:r>
        <w:rPr>
          <w:sz w:val="22"/>
          <w:szCs w:val="22"/>
        </w:rPr>
        <w:t>če</w:t>
      </w:r>
      <w:r>
        <w:rPr>
          <w:spacing w:val="-1"/>
          <w:sz w:val="22"/>
          <w:szCs w:val="22"/>
        </w:rPr>
        <w:t>t</w:t>
      </w:r>
      <w:r>
        <w:rPr>
          <w:spacing w:val="1"/>
          <w:sz w:val="22"/>
          <w:szCs w:val="22"/>
        </w:rPr>
        <w:t>r</w:t>
      </w:r>
      <w:r>
        <w:rPr>
          <w:sz w:val="22"/>
          <w:szCs w:val="22"/>
        </w:rPr>
        <w:t>d</w:t>
      </w:r>
      <w:r>
        <w:rPr>
          <w:spacing w:val="-2"/>
          <w:sz w:val="22"/>
          <w:szCs w:val="22"/>
        </w:rPr>
        <w:t>e</w:t>
      </w:r>
      <w:r>
        <w:rPr>
          <w:sz w:val="22"/>
          <w:szCs w:val="22"/>
        </w:rPr>
        <w:t>s</w:t>
      </w:r>
      <w:r>
        <w:rPr>
          <w:spacing w:val="-3"/>
          <w:sz w:val="22"/>
          <w:szCs w:val="22"/>
        </w:rPr>
        <w:t>m</w:t>
      </w:r>
      <w:r>
        <w:rPr>
          <w:spacing w:val="1"/>
          <w:sz w:val="22"/>
          <w:szCs w:val="22"/>
        </w:rPr>
        <w:t>i</w:t>
      </w:r>
      <w:r>
        <w:rPr>
          <w:sz w:val="22"/>
          <w:szCs w:val="22"/>
        </w:rPr>
        <w:t>t</w:t>
      </w:r>
      <w:r>
        <w:rPr>
          <w:spacing w:val="29"/>
          <w:sz w:val="22"/>
          <w:szCs w:val="22"/>
        </w:rPr>
        <w:t xml:space="preserve"> </w:t>
      </w:r>
      <w:r>
        <w:rPr>
          <w:sz w:val="22"/>
          <w:szCs w:val="22"/>
        </w:rPr>
        <w:t>a</w:t>
      </w:r>
      <w:r>
        <w:rPr>
          <w:spacing w:val="-2"/>
          <w:sz w:val="22"/>
          <w:szCs w:val="22"/>
        </w:rPr>
        <w:t>s</w:t>
      </w:r>
      <w:r>
        <w:rPr>
          <w:spacing w:val="1"/>
          <w:sz w:val="22"/>
          <w:szCs w:val="22"/>
        </w:rPr>
        <w:t>t</w:t>
      </w:r>
      <w:r>
        <w:rPr>
          <w:sz w:val="22"/>
          <w:szCs w:val="22"/>
        </w:rPr>
        <w:t>oņ</w:t>
      </w:r>
      <w:r>
        <w:rPr>
          <w:spacing w:val="-2"/>
          <w:sz w:val="22"/>
          <w:szCs w:val="22"/>
        </w:rPr>
        <w:t>u</w:t>
      </w:r>
      <w:r>
        <w:rPr>
          <w:sz w:val="22"/>
          <w:szCs w:val="22"/>
        </w:rPr>
        <w:t>)</w:t>
      </w:r>
      <w:r>
        <w:rPr>
          <w:spacing w:val="29"/>
          <w:sz w:val="22"/>
          <w:szCs w:val="22"/>
        </w:rPr>
        <w:t xml:space="preserve"> </w:t>
      </w:r>
      <w:r>
        <w:rPr>
          <w:sz w:val="22"/>
          <w:szCs w:val="22"/>
        </w:rPr>
        <w:t>s</w:t>
      </w:r>
      <w:r>
        <w:rPr>
          <w:spacing w:val="1"/>
          <w:sz w:val="22"/>
          <w:szCs w:val="22"/>
        </w:rPr>
        <w:t>t</w:t>
      </w:r>
      <w:r>
        <w:rPr>
          <w:spacing w:val="-2"/>
          <w:sz w:val="22"/>
          <w:szCs w:val="22"/>
        </w:rPr>
        <w:t>u</w:t>
      </w:r>
      <w:r>
        <w:rPr>
          <w:sz w:val="22"/>
          <w:szCs w:val="22"/>
        </w:rPr>
        <w:t>ndu</w:t>
      </w:r>
      <w:r>
        <w:rPr>
          <w:spacing w:val="28"/>
          <w:sz w:val="22"/>
          <w:szCs w:val="22"/>
        </w:rPr>
        <w:t xml:space="preserve"> </w:t>
      </w:r>
      <w:r>
        <w:rPr>
          <w:spacing w:val="-1"/>
          <w:sz w:val="22"/>
          <w:szCs w:val="22"/>
        </w:rPr>
        <w:t>l</w:t>
      </w:r>
      <w:r>
        <w:rPr>
          <w:sz w:val="22"/>
          <w:szCs w:val="22"/>
        </w:rPr>
        <w:t>a</w:t>
      </w:r>
      <w:r>
        <w:rPr>
          <w:spacing w:val="1"/>
          <w:sz w:val="22"/>
          <w:szCs w:val="22"/>
        </w:rPr>
        <w:t>i</w:t>
      </w:r>
      <w:r>
        <w:rPr>
          <w:spacing w:val="-2"/>
          <w:sz w:val="22"/>
          <w:szCs w:val="22"/>
        </w:rPr>
        <w:t>k</w:t>
      </w:r>
      <w:r>
        <w:rPr>
          <w:sz w:val="22"/>
          <w:szCs w:val="22"/>
        </w:rPr>
        <w:t>ā</w:t>
      </w:r>
      <w:r>
        <w:rPr>
          <w:spacing w:val="28"/>
          <w:sz w:val="22"/>
          <w:szCs w:val="22"/>
        </w:rPr>
        <w:t xml:space="preserve"> </w:t>
      </w:r>
      <w:r>
        <w:rPr>
          <w:spacing w:val="-1"/>
          <w:sz w:val="22"/>
          <w:szCs w:val="22"/>
        </w:rPr>
        <w:t>i</w:t>
      </w:r>
      <w:r>
        <w:rPr>
          <w:sz w:val="22"/>
          <w:szCs w:val="22"/>
        </w:rPr>
        <w:t>e</w:t>
      </w:r>
      <w:r>
        <w:rPr>
          <w:spacing w:val="1"/>
          <w:sz w:val="22"/>
          <w:szCs w:val="22"/>
        </w:rPr>
        <w:t>r</w:t>
      </w:r>
      <w:r>
        <w:rPr>
          <w:spacing w:val="-2"/>
          <w:sz w:val="22"/>
          <w:szCs w:val="22"/>
        </w:rPr>
        <w:t>a</w:t>
      </w:r>
      <w:r>
        <w:rPr>
          <w:sz w:val="22"/>
          <w:szCs w:val="22"/>
        </w:rPr>
        <w:t>s</w:t>
      </w:r>
      <w:r>
        <w:rPr>
          <w:spacing w:val="-1"/>
          <w:sz w:val="22"/>
          <w:szCs w:val="22"/>
        </w:rPr>
        <w:t>t</w:t>
      </w:r>
      <w:r>
        <w:rPr>
          <w:spacing w:val="1"/>
          <w:sz w:val="22"/>
          <w:szCs w:val="22"/>
        </w:rPr>
        <w:t>i</w:t>
      </w:r>
      <w:r>
        <w:rPr>
          <w:sz w:val="22"/>
          <w:szCs w:val="22"/>
        </w:rPr>
        <w:t>es</w:t>
      </w:r>
      <w:r>
        <w:rPr>
          <w:spacing w:val="29"/>
          <w:sz w:val="22"/>
          <w:szCs w:val="22"/>
        </w:rPr>
        <w:t xml:space="preserve"> </w:t>
      </w:r>
      <w:r>
        <w:rPr>
          <w:spacing w:val="-3"/>
          <w:sz w:val="22"/>
          <w:szCs w:val="22"/>
        </w:rPr>
        <w:t>O</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w:t>
      </w:r>
      <w:r>
        <w:rPr>
          <w:sz w:val="22"/>
          <w:szCs w:val="22"/>
        </w:rPr>
        <w:t>ā,</w:t>
      </w:r>
      <w:r>
        <w:rPr>
          <w:spacing w:val="26"/>
          <w:sz w:val="22"/>
          <w:szCs w:val="22"/>
        </w:rPr>
        <w:t xml:space="preserve"> </w:t>
      </w:r>
      <w:r>
        <w:rPr>
          <w:spacing w:val="1"/>
          <w:sz w:val="22"/>
          <w:szCs w:val="22"/>
        </w:rPr>
        <w:t>j</w:t>
      </w:r>
      <w:r>
        <w:rPr>
          <w:sz w:val="22"/>
          <w:szCs w:val="22"/>
        </w:rPr>
        <w:t>a</w:t>
      </w:r>
      <w:r>
        <w:rPr>
          <w:spacing w:val="28"/>
          <w:sz w:val="22"/>
          <w:szCs w:val="22"/>
        </w:rPr>
        <w:t xml:space="preserve"> </w:t>
      </w:r>
      <w:r>
        <w:rPr>
          <w:spacing w:val="-1"/>
          <w:sz w:val="22"/>
          <w:szCs w:val="22"/>
        </w:rPr>
        <w:t>t</w:t>
      </w:r>
      <w:r>
        <w:rPr>
          <w:sz w:val="22"/>
          <w:szCs w:val="22"/>
        </w:rPr>
        <w:t>o p</w:t>
      </w:r>
      <w:r>
        <w:rPr>
          <w:spacing w:val="1"/>
          <w:sz w:val="22"/>
          <w:szCs w:val="22"/>
        </w:rPr>
        <w:t>i</w:t>
      </w:r>
      <w:r>
        <w:rPr>
          <w:sz w:val="22"/>
          <w:szCs w:val="22"/>
        </w:rPr>
        <w:t>e</w:t>
      </w:r>
      <w:r>
        <w:rPr>
          <w:spacing w:val="-2"/>
          <w:sz w:val="22"/>
          <w:szCs w:val="22"/>
        </w:rPr>
        <w:t>p</w:t>
      </w:r>
      <w:r>
        <w:rPr>
          <w:spacing w:val="1"/>
          <w:sz w:val="22"/>
          <w:szCs w:val="22"/>
        </w:rPr>
        <w:t>r</w:t>
      </w:r>
      <w:r>
        <w:rPr>
          <w:sz w:val="22"/>
          <w:szCs w:val="22"/>
        </w:rPr>
        <w:t>a</w:t>
      </w:r>
      <w:r>
        <w:rPr>
          <w:spacing w:val="-2"/>
          <w:sz w:val="22"/>
          <w:szCs w:val="22"/>
        </w:rPr>
        <w:t>s</w:t>
      </w:r>
      <w:r>
        <w:rPr>
          <w:sz w:val="22"/>
          <w:szCs w:val="22"/>
        </w:rPr>
        <w:t>a d</w:t>
      </w:r>
      <w:r>
        <w:rPr>
          <w:spacing w:val="-2"/>
          <w:sz w:val="22"/>
          <w:szCs w:val="22"/>
        </w:rPr>
        <w:t>a</w:t>
      </w:r>
      <w:r>
        <w:rPr>
          <w:spacing w:val="1"/>
          <w:sz w:val="22"/>
          <w:szCs w:val="22"/>
        </w:rPr>
        <w:t>r</w:t>
      </w:r>
      <w:r>
        <w:rPr>
          <w:sz w:val="22"/>
          <w:szCs w:val="22"/>
        </w:rPr>
        <w:t xml:space="preserve">ba </w:t>
      </w:r>
      <w:r>
        <w:rPr>
          <w:spacing w:val="-2"/>
          <w:sz w:val="22"/>
          <w:szCs w:val="22"/>
        </w:rPr>
        <w:t>s</w:t>
      </w:r>
      <w:r>
        <w:rPr>
          <w:spacing w:val="-1"/>
          <w:sz w:val="22"/>
          <w:szCs w:val="22"/>
        </w:rPr>
        <w:t>i</w:t>
      </w:r>
      <w:r>
        <w:rPr>
          <w:spacing w:val="1"/>
          <w:sz w:val="22"/>
          <w:szCs w:val="22"/>
        </w:rPr>
        <w:t>t</w:t>
      </w:r>
      <w:r>
        <w:rPr>
          <w:sz w:val="22"/>
          <w:szCs w:val="22"/>
        </w:rPr>
        <w:t>uā</w:t>
      </w:r>
      <w:r>
        <w:rPr>
          <w:spacing w:val="-2"/>
          <w:sz w:val="22"/>
          <w:szCs w:val="22"/>
        </w:rPr>
        <w:t>c</w:t>
      </w:r>
      <w:r>
        <w:rPr>
          <w:spacing w:val="-1"/>
          <w:sz w:val="22"/>
          <w:szCs w:val="22"/>
        </w:rPr>
        <w:t>i</w:t>
      </w:r>
      <w:r>
        <w:rPr>
          <w:spacing w:val="1"/>
          <w:sz w:val="22"/>
          <w:szCs w:val="22"/>
        </w:rPr>
        <w:t>j</w:t>
      </w:r>
      <w:r>
        <w:rPr>
          <w:sz w:val="22"/>
          <w:szCs w:val="22"/>
        </w:rPr>
        <w:t>a p</w:t>
      </w:r>
      <w:r>
        <w:rPr>
          <w:spacing w:val="-2"/>
          <w:sz w:val="22"/>
          <w:szCs w:val="22"/>
        </w:rPr>
        <w:t>ē</w:t>
      </w:r>
      <w:r>
        <w:rPr>
          <w:sz w:val="22"/>
          <w:szCs w:val="22"/>
        </w:rPr>
        <w:t>c</w:t>
      </w:r>
      <w:r>
        <w:rPr>
          <w:spacing w:val="-2"/>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a </w:t>
      </w:r>
      <w:r>
        <w:rPr>
          <w:spacing w:val="-2"/>
          <w:sz w:val="22"/>
          <w:szCs w:val="22"/>
        </w:rPr>
        <w:t>v</w:t>
      </w:r>
      <w:r>
        <w:rPr>
          <w:sz w:val="22"/>
          <w:szCs w:val="22"/>
        </w:rPr>
        <w:t>ai</w:t>
      </w:r>
      <w:r>
        <w:rPr>
          <w:spacing w:val="3"/>
          <w:sz w:val="22"/>
          <w:szCs w:val="22"/>
        </w:rPr>
        <w:t xml:space="preserve">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2"/>
          <w:sz w:val="22"/>
          <w:szCs w:val="22"/>
        </w:rPr>
        <w:t xml:space="preserve"> </w:t>
      </w:r>
      <w:r>
        <w:rPr>
          <w:spacing w:val="1"/>
          <w:sz w:val="22"/>
          <w:szCs w:val="22"/>
        </w:rPr>
        <w:t>a</w:t>
      </w:r>
      <w:r>
        <w:rPr>
          <w:sz w:val="22"/>
          <w:szCs w:val="22"/>
        </w:rPr>
        <w:t>u</w:t>
      </w:r>
      <w:r>
        <w:rPr>
          <w:spacing w:val="1"/>
          <w:sz w:val="22"/>
          <w:szCs w:val="22"/>
        </w:rPr>
        <w:t>t</w:t>
      </w:r>
      <w:r>
        <w:rPr>
          <w:spacing w:val="-2"/>
          <w:sz w:val="22"/>
          <w:szCs w:val="22"/>
        </w:rPr>
        <w:t>o</w:t>
      </w:r>
      <w:r>
        <w:rPr>
          <w:spacing w:val="1"/>
          <w:sz w:val="22"/>
          <w:szCs w:val="22"/>
        </w:rPr>
        <w:t>r</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a p</w:t>
      </w:r>
      <w:r>
        <w:rPr>
          <w:spacing w:val="-1"/>
          <w:sz w:val="22"/>
          <w:szCs w:val="22"/>
        </w:rPr>
        <w:t>i</w:t>
      </w:r>
      <w:r>
        <w:rPr>
          <w:sz w:val="22"/>
          <w:szCs w:val="22"/>
        </w:rPr>
        <w:t>ep</w:t>
      </w:r>
      <w:r>
        <w:rPr>
          <w:spacing w:val="-1"/>
          <w:sz w:val="22"/>
          <w:szCs w:val="22"/>
        </w:rPr>
        <w:t>r</w:t>
      </w:r>
      <w:r>
        <w:rPr>
          <w:sz w:val="22"/>
          <w:szCs w:val="22"/>
        </w:rPr>
        <w:t>a</w:t>
      </w:r>
      <w:r>
        <w:rPr>
          <w:spacing w:val="1"/>
          <w:sz w:val="22"/>
          <w:szCs w:val="22"/>
        </w:rPr>
        <w:t>s</w:t>
      </w:r>
      <w:r>
        <w:rPr>
          <w:spacing w:val="-1"/>
          <w:sz w:val="22"/>
          <w:szCs w:val="22"/>
        </w:rPr>
        <w:t>ī</w:t>
      </w:r>
      <w:r>
        <w:rPr>
          <w:spacing w:val="1"/>
          <w:sz w:val="22"/>
          <w:szCs w:val="22"/>
        </w:rPr>
        <w:t>j</w:t>
      </w:r>
      <w:r>
        <w:rPr>
          <w:sz w:val="22"/>
          <w:szCs w:val="22"/>
        </w:rPr>
        <w:t>u</w:t>
      </w:r>
      <w:r>
        <w:rPr>
          <w:spacing w:val="-4"/>
          <w:sz w:val="22"/>
          <w:szCs w:val="22"/>
        </w:rPr>
        <w:t>m</w:t>
      </w:r>
      <w:r>
        <w:rPr>
          <w:sz w:val="22"/>
          <w:szCs w:val="22"/>
        </w:rPr>
        <w:t>a.</w:t>
      </w:r>
    </w:p>
    <w:p w:rsidR="00E17859" w:rsidRDefault="00DA2FB4">
      <w:pPr>
        <w:spacing w:line="240" w:lineRule="exact"/>
        <w:ind w:left="118"/>
        <w:rPr>
          <w:sz w:val="22"/>
          <w:szCs w:val="22"/>
        </w:rPr>
      </w:pPr>
      <w:r>
        <w:rPr>
          <w:sz w:val="22"/>
          <w:szCs w:val="22"/>
        </w:rPr>
        <w:t>8.14</w:t>
      </w:r>
      <w:proofErr w:type="gramStart"/>
      <w:r>
        <w:rPr>
          <w:sz w:val="22"/>
          <w:szCs w:val="22"/>
        </w:rPr>
        <w:t xml:space="preserve">. </w:t>
      </w:r>
      <w:r>
        <w:rPr>
          <w:spacing w:val="1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bos</w:t>
      </w:r>
      <w:proofErr w:type="gramEnd"/>
      <w:r>
        <w:rPr>
          <w:sz w:val="22"/>
          <w:szCs w:val="22"/>
        </w:rPr>
        <w:t xml:space="preserve">, </w:t>
      </w:r>
      <w:r>
        <w:rPr>
          <w:spacing w:val="-2"/>
          <w:sz w:val="22"/>
          <w:szCs w:val="22"/>
        </w:rPr>
        <w:t>p</w:t>
      </w:r>
      <w:r>
        <w:rPr>
          <w:sz w:val="22"/>
          <w:szCs w:val="22"/>
        </w:rPr>
        <w:t>ar</w:t>
      </w:r>
      <w:r>
        <w:rPr>
          <w:spacing w:val="1"/>
          <w:sz w:val="22"/>
          <w:szCs w:val="22"/>
        </w:rPr>
        <w:t xml:space="preserve"> </w:t>
      </w:r>
      <w:r>
        <w:rPr>
          <w:spacing w:val="-2"/>
          <w:sz w:val="22"/>
          <w:szCs w:val="22"/>
        </w:rPr>
        <w:t>k</w:t>
      </w:r>
      <w:r>
        <w:rPr>
          <w:sz w:val="22"/>
          <w:szCs w:val="22"/>
        </w:rPr>
        <w:t>u</w:t>
      </w:r>
      <w:r>
        <w:rPr>
          <w:spacing w:val="-2"/>
          <w:sz w:val="22"/>
          <w:szCs w:val="22"/>
        </w:rPr>
        <w:t>r</w:t>
      </w:r>
      <w:r>
        <w:rPr>
          <w:spacing w:val="1"/>
          <w:sz w:val="22"/>
          <w:szCs w:val="22"/>
        </w:rPr>
        <w:t>i</w:t>
      </w:r>
      <w:r>
        <w:rPr>
          <w:sz w:val="22"/>
          <w:szCs w:val="22"/>
        </w:rPr>
        <w:t>em</w:t>
      </w:r>
      <w:r>
        <w:rPr>
          <w:spacing w:val="-3"/>
          <w:sz w:val="22"/>
          <w:szCs w:val="22"/>
        </w:rPr>
        <w:t xml:space="preserve"> </w:t>
      </w:r>
      <w:r>
        <w:rPr>
          <w:spacing w:val="1"/>
          <w:sz w:val="22"/>
          <w:szCs w:val="22"/>
        </w:rPr>
        <w:t>ti</w:t>
      </w:r>
      <w:r>
        <w:rPr>
          <w:sz w:val="22"/>
          <w:szCs w:val="22"/>
        </w:rPr>
        <w:t>ek</w:t>
      </w:r>
      <w:r>
        <w:rPr>
          <w:spacing w:val="-2"/>
          <w:sz w:val="22"/>
          <w:szCs w:val="22"/>
        </w:rPr>
        <w:t xml:space="preserve"> </w:t>
      </w:r>
      <w:r>
        <w:rPr>
          <w:sz w:val="22"/>
          <w:szCs w:val="22"/>
        </w:rPr>
        <w:t>s</w:t>
      </w:r>
      <w:r>
        <w:rPr>
          <w:spacing w:val="1"/>
          <w:sz w:val="22"/>
          <w:szCs w:val="22"/>
        </w:rPr>
        <w:t>a</w:t>
      </w:r>
      <w:r>
        <w:rPr>
          <w:sz w:val="22"/>
          <w:szCs w:val="22"/>
        </w:rPr>
        <w:t>s</w:t>
      </w:r>
      <w:r>
        <w:rPr>
          <w:spacing w:val="-1"/>
          <w:sz w:val="22"/>
          <w:szCs w:val="22"/>
        </w:rPr>
        <w:t>t</w:t>
      </w:r>
      <w:r>
        <w:rPr>
          <w:sz w:val="22"/>
          <w:szCs w:val="22"/>
        </w:rPr>
        <w:t>ād</w:t>
      </w:r>
      <w:r>
        <w:rPr>
          <w:spacing w:val="-1"/>
          <w:sz w:val="22"/>
          <w:szCs w:val="22"/>
        </w:rPr>
        <w:t>īt</w:t>
      </w:r>
      <w:r>
        <w:rPr>
          <w:sz w:val="22"/>
          <w:szCs w:val="22"/>
        </w:rPr>
        <w:t>i</w:t>
      </w:r>
      <w:r>
        <w:rPr>
          <w:spacing w:val="1"/>
          <w:sz w:val="22"/>
          <w:szCs w:val="22"/>
        </w:rPr>
        <w:t xml:space="preserve"> </w:t>
      </w:r>
      <w:r>
        <w:rPr>
          <w:sz w:val="22"/>
          <w:szCs w:val="22"/>
        </w:rPr>
        <w:t>s</w:t>
      </w:r>
      <w:r>
        <w:rPr>
          <w:spacing w:val="1"/>
          <w:sz w:val="22"/>
          <w:szCs w:val="22"/>
        </w:rPr>
        <w:t>e</w:t>
      </w:r>
      <w:r>
        <w:rPr>
          <w:spacing w:val="-2"/>
          <w:sz w:val="22"/>
          <w:szCs w:val="22"/>
        </w:rPr>
        <w:t>g</w:t>
      </w:r>
      <w:r>
        <w:rPr>
          <w:spacing w:val="1"/>
          <w:sz w:val="22"/>
          <w:szCs w:val="22"/>
        </w:rPr>
        <w:t>t</w:t>
      </w:r>
      <w:r>
        <w:rPr>
          <w:sz w:val="22"/>
          <w:szCs w:val="22"/>
        </w:rPr>
        <w:t xml:space="preserve">o </w:t>
      </w:r>
      <w:r>
        <w:rPr>
          <w:spacing w:val="-2"/>
          <w:sz w:val="22"/>
          <w:szCs w:val="22"/>
        </w:rPr>
        <w:t>d</w:t>
      </w:r>
      <w:r>
        <w:rPr>
          <w:sz w:val="22"/>
          <w:szCs w:val="22"/>
        </w:rPr>
        <w:t>a</w:t>
      </w:r>
      <w:r>
        <w:rPr>
          <w:spacing w:val="1"/>
          <w:sz w:val="22"/>
          <w:szCs w:val="22"/>
        </w:rPr>
        <w:t>r</w:t>
      </w:r>
      <w:r>
        <w:rPr>
          <w:sz w:val="22"/>
          <w:szCs w:val="22"/>
        </w:rPr>
        <w:t>bu</w:t>
      </w:r>
      <w:r>
        <w:rPr>
          <w:spacing w:val="-2"/>
          <w:sz w:val="22"/>
          <w:szCs w:val="22"/>
        </w:rPr>
        <w:t xml:space="preserve"> </w:t>
      </w:r>
      <w:r>
        <w:rPr>
          <w:sz w:val="22"/>
          <w:szCs w:val="22"/>
        </w:rPr>
        <w:t>a</w:t>
      </w:r>
      <w:r>
        <w:rPr>
          <w:spacing w:val="-2"/>
          <w:sz w:val="22"/>
          <w:szCs w:val="22"/>
        </w:rPr>
        <w:t>k</w:t>
      </w:r>
      <w:r>
        <w:rPr>
          <w:spacing w:val="1"/>
          <w:sz w:val="22"/>
          <w:szCs w:val="22"/>
        </w:rPr>
        <w:t>ti</w:t>
      </w:r>
      <w:r>
        <w:rPr>
          <w:sz w:val="22"/>
          <w:szCs w:val="22"/>
        </w:rPr>
        <w:t>,</w:t>
      </w:r>
      <w:r>
        <w:rPr>
          <w:spacing w:val="3"/>
          <w:sz w:val="22"/>
          <w:szCs w:val="22"/>
        </w:rPr>
        <w:t xml:space="preserve"> </w:t>
      </w:r>
      <w:r>
        <w:rPr>
          <w:spacing w:val="-4"/>
          <w:sz w:val="22"/>
          <w:szCs w:val="22"/>
        </w:rPr>
        <w:t>I</w:t>
      </w:r>
      <w:r>
        <w:rPr>
          <w:spacing w:val="-2"/>
          <w:sz w:val="22"/>
          <w:szCs w:val="22"/>
        </w:rPr>
        <w:t>z</w:t>
      </w:r>
      <w:r>
        <w:rPr>
          <w:sz w:val="22"/>
          <w:szCs w:val="22"/>
        </w:rPr>
        <w:t>p</w:t>
      </w:r>
      <w:r>
        <w:rPr>
          <w:spacing w:val="1"/>
          <w:sz w:val="22"/>
          <w:szCs w:val="22"/>
        </w:rPr>
        <w:t>il</w:t>
      </w:r>
      <w:r>
        <w:rPr>
          <w:sz w:val="22"/>
          <w:szCs w:val="22"/>
        </w:rPr>
        <w:t>d</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a </w:t>
      </w:r>
      <w:r>
        <w:rPr>
          <w:spacing w:val="-2"/>
          <w:sz w:val="22"/>
          <w:szCs w:val="22"/>
        </w:rPr>
        <w:t>k</w:t>
      </w:r>
      <w:r>
        <w:rPr>
          <w:spacing w:val="1"/>
          <w:sz w:val="22"/>
          <w:szCs w:val="22"/>
        </w:rPr>
        <w:t>l</w:t>
      </w:r>
      <w:r>
        <w:rPr>
          <w:spacing w:val="-2"/>
          <w:sz w:val="22"/>
          <w:szCs w:val="22"/>
        </w:rPr>
        <w:t>ā</w:t>
      </w:r>
      <w:r>
        <w:rPr>
          <w:spacing w:val="1"/>
          <w:sz w:val="22"/>
          <w:szCs w:val="22"/>
        </w:rPr>
        <w:t>t</w:t>
      </w:r>
      <w:r>
        <w:rPr>
          <w:sz w:val="22"/>
          <w:szCs w:val="22"/>
        </w:rPr>
        <w:t>bū</w:t>
      </w:r>
      <w:r>
        <w:rPr>
          <w:spacing w:val="-1"/>
          <w:sz w:val="22"/>
          <w:szCs w:val="22"/>
        </w:rPr>
        <w:t>t</w:t>
      </w:r>
      <w:r>
        <w:rPr>
          <w:sz w:val="22"/>
          <w:szCs w:val="22"/>
        </w:rPr>
        <w:t xml:space="preserve">ne </w:t>
      </w:r>
      <w:r>
        <w:rPr>
          <w:spacing w:val="-1"/>
          <w:sz w:val="22"/>
          <w:szCs w:val="22"/>
        </w:rPr>
        <w:t>i</w:t>
      </w:r>
      <w:r>
        <w:rPr>
          <w:sz w:val="22"/>
          <w:szCs w:val="22"/>
        </w:rPr>
        <w:t>r</w:t>
      </w:r>
      <w:r>
        <w:rPr>
          <w:spacing w:val="1"/>
          <w:sz w:val="22"/>
          <w:szCs w:val="22"/>
        </w:rPr>
        <w:t xml:space="preserve"> </w:t>
      </w:r>
      <w:r>
        <w:rPr>
          <w:sz w:val="22"/>
          <w:szCs w:val="22"/>
        </w:rPr>
        <w:t>o</w:t>
      </w:r>
      <w:r>
        <w:rPr>
          <w:spacing w:val="-2"/>
          <w:sz w:val="22"/>
          <w:szCs w:val="22"/>
        </w:rPr>
        <w:t>b</w:t>
      </w:r>
      <w:r>
        <w:rPr>
          <w:spacing w:val="1"/>
          <w:sz w:val="22"/>
          <w:szCs w:val="22"/>
        </w:rPr>
        <w:t>li</w:t>
      </w:r>
      <w:r>
        <w:rPr>
          <w:spacing w:val="-5"/>
          <w:sz w:val="22"/>
          <w:szCs w:val="22"/>
        </w:rPr>
        <w:t>g</w:t>
      </w:r>
      <w:r>
        <w:rPr>
          <w:sz w:val="22"/>
          <w:szCs w:val="22"/>
        </w:rPr>
        <w:t>ā</w:t>
      </w:r>
      <w:r>
        <w:rPr>
          <w:spacing w:val="1"/>
          <w:sz w:val="22"/>
          <w:szCs w:val="22"/>
        </w:rPr>
        <w:t>t</w:t>
      </w:r>
      <w:r>
        <w:rPr>
          <w:spacing w:val="-2"/>
          <w:sz w:val="22"/>
          <w:szCs w:val="22"/>
        </w:rPr>
        <w:t>a</w:t>
      </w:r>
      <w:r>
        <w:rPr>
          <w:sz w:val="22"/>
          <w:szCs w:val="22"/>
        </w:rPr>
        <w:t>;</w:t>
      </w:r>
    </w:p>
    <w:p w:rsidR="00E17859" w:rsidRDefault="00DA2FB4">
      <w:pPr>
        <w:spacing w:line="240" w:lineRule="exact"/>
        <w:ind w:left="118"/>
        <w:rPr>
          <w:sz w:val="22"/>
          <w:szCs w:val="22"/>
        </w:rPr>
      </w:pPr>
      <w:r>
        <w:rPr>
          <w:sz w:val="22"/>
          <w:szCs w:val="22"/>
        </w:rPr>
        <w:t>8.15</w:t>
      </w:r>
      <w:proofErr w:type="gramStart"/>
      <w:r>
        <w:rPr>
          <w:sz w:val="22"/>
          <w:szCs w:val="22"/>
        </w:rPr>
        <w:t xml:space="preserve">. </w:t>
      </w:r>
      <w:r>
        <w:rPr>
          <w:spacing w:val="15"/>
          <w:sz w:val="22"/>
          <w:szCs w:val="22"/>
        </w:rPr>
        <w:t xml:space="preserve"> </w:t>
      </w:r>
      <w:r>
        <w:rPr>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ēt</w:t>
      </w:r>
      <w:proofErr w:type="gramEnd"/>
      <w:r>
        <w:rPr>
          <w:spacing w:val="23"/>
          <w:sz w:val="22"/>
          <w:szCs w:val="22"/>
        </w:rPr>
        <w:t xml:space="preserve"> </w:t>
      </w:r>
      <w:r>
        <w:rPr>
          <w:sz w:val="22"/>
          <w:szCs w:val="22"/>
        </w:rPr>
        <w:t>un</w:t>
      </w:r>
      <w:r>
        <w:rPr>
          <w:spacing w:val="22"/>
          <w:sz w:val="22"/>
          <w:szCs w:val="22"/>
        </w:rPr>
        <w:t xml:space="preserve"> </w:t>
      </w:r>
      <w:r>
        <w:rPr>
          <w:spacing w:val="-2"/>
          <w:sz w:val="22"/>
          <w:szCs w:val="22"/>
        </w:rPr>
        <w:t>v</w:t>
      </w:r>
      <w:r>
        <w:rPr>
          <w:sz w:val="22"/>
          <w:szCs w:val="22"/>
        </w:rPr>
        <w:t>ad</w:t>
      </w:r>
      <w:r>
        <w:rPr>
          <w:spacing w:val="1"/>
          <w:sz w:val="22"/>
          <w:szCs w:val="22"/>
        </w:rPr>
        <w:t>ī</w:t>
      </w:r>
      <w:r>
        <w:rPr>
          <w:sz w:val="22"/>
          <w:szCs w:val="22"/>
        </w:rPr>
        <w:t>t</w:t>
      </w:r>
      <w:r>
        <w:rPr>
          <w:spacing w:val="23"/>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20"/>
          <w:sz w:val="22"/>
          <w:szCs w:val="22"/>
        </w:rPr>
        <w:t xml:space="preserve"> </w:t>
      </w:r>
      <w:r>
        <w:rPr>
          <w:sz w:val="22"/>
          <w:szCs w:val="22"/>
        </w:rPr>
        <w:t>bū</w:t>
      </w:r>
      <w:r>
        <w:rPr>
          <w:spacing w:val="-2"/>
          <w:sz w:val="22"/>
          <w:szCs w:val="22"/>
        </w:rPr>
        <w:t>v</w:t>
      </w:r>
      <w:r>
        <w:rPr>
          <w:sz w:val="22"/>
          <w:szCs w:val="22"/>
        </w:rPr>
        <w:t>n</w:t>
      </w:r>
      <w:r>
        <w:rPr>
          <w:spacing w:val="1"/>
          <w:sz w:val="22"/>
          <w:szCs w:val="22"/>
        </w:rPr>
        <w:t>i</w:t>
      </w:r>
      <w:r>
        <w:rPr>
          <w:sz w:val="22"/>
          <w:szCs w:val="22"/>
        </w:rPr>
        <w:t>ec</w:t>
      </w:r>
      <w:r>
        <w:rPr>
          <w:spacing w:val="1"/>
          <w:sz w:val="22"/>
          <w:szCs w:val="22"/>
        </w:rPr>
        <w:t>ī</w:t>
      </w:r>
      <w:r>
        <w:rPr>
          <w:sz w:val="22"/>
          <w:szCs w:val="22"/>
        </w:rPr>
        <w:t>b</w:t>
      </w:r>
      <w:r>
        <w:rPr>
          <w:spacing w:val="-2"/>
          <w:sz w:val="22"/>
          <w:szCs w:val="22"/>
        </w:rPr>
        <w:t>a</w:t>
      </w:r>
      <w:r>
        <w:rPr>
          <w:sz w:val="22"/>
          <w:szCs w:val="22"/>
        </w:rPr>
        <w:t>s</w:t>
      </w:r>
      <w:r>
        <w:rPr>
          <w:spacing w:val="22"/>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22"/>
          <w:sz w:val="22"/>
          <w:szCs w:val="22"/>
        </w:rPr>
        <w:t xml:space="preserve"> </w:t>
      </w:r>
      <w:r>
        <w:rPr>
          <w:spacing w:val="-2"/>
          <w:sz w:val="22"/>
          <w:szCs w:val="22"/>
        </w:rPr>
        <w:t>s</w:t>
      </w:r>
      <w:r>
        <w:rPr>
          <w:sz w:val="22"/>
          <w:szCs w:val="22"/>
        </w:rPr>
        <w:t>a</w:t>
      </w:r>
      <w:r>
        <w:rPr>
          <w:spacing w:val="-2"/>
          <w:sz w:val="22"/>
          <w:szCs w:val="22"/>
        </w:rPr>
        <w:t>n</w:t>
      </w:r>
      <w:r>
        <w:rPr>
          <w:sz w:val="22"/>
          <w:szCs w:val="22"/>
        </w:rPr>
        <w:t>ā</w:t>
      </w:r>
      <w:r>
        <w:rPr>
          <w:spacing w:val="-2"/>
          <w:sz w:val="22"/>
          <w:szCs w:val="22"/>
        </w:rPr>
        <w:t>k</w:t>
      </w:r>
      <w:r>
        <w:rPr>
          <w:spacing w:val="3"/>
          <w:sz w:val="22"/>
          <w:szCs w:val="22"/>
        </w:rPr>
        <w:t>s</w:t>
      </w:r>
      <w:r>
        <w:rPr>
          <w:spacing w:val="-4"/>
          <w:sz w:val="22"/>
          <w:szCs w:val="22"/>
        </w:rPr>
        <w:t>m</w:t>
      </w:r>
      <w:r>
        <w:rPr>
          <w:sz w:val="22"/>
          <w:szCs w:val="22"/>
        </w:rPr>
        <w:t>e</w:t>
      </w:r>
      <w:r>
        <w:rPr>
          <w:spacing w:val="1"/>
          <w:sz w:val="22"/>
          <w:szCs w:val="22"/>
        </w:rPr>
        <w:t>s</w:t>
      </w:r>
      <w:r>
        <w:rPr>
          <w:sz w:val="22"/>
          <w:szCs w:val="22"/>
        </w:rPr>
        <w:t>,</w:t>
      </w:r>
      <w:r>
        <w:rPr>
          <w:spacing w:val="22"/>
          <w:sz w:val="22"/>
          <w:szCs w:val="22"/>
        </w:rPr>
        <w:t xml:space="preserve"> </w:t>
      </w:r>
      <w:r>
        <w:rPr>
          <w:sz w:val="22"/>
          <w:szCs w:val="22"/>
        </w:rPr>
        <w:t>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ī</w:t>
      </w:r>
      <w:r>
        <w:rPr>
          <w:sz w:val="22"/>
          <w:szCs w:val="22"/>
        </w:rPr>
        <w:t>t</w:t>
      </w:r>
      <w:r>
        <w:rPr>
          <w:spacing w:val="23"/>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pacing w:val="-2"/>
          <w:sz w:val="22"/>
          <w:szCs w:val="22"/>
        </w:rPr>
        <w:t>b</w:t>
      </w:r>
      <w:r>
        <w:rPr>
          <w:sz w:val="22"/>
          <w:szCs w:val="22"/>
        </w:rPr>
        <w:t>u</w:t>
      </w:r>
      <w:r>
        <w:rPr>
          <w:spacing w:val="19"/>
          <w:sz w:val="22"/>
          <w:szCs w:val="22"/>
        </w:rPr>
        <w:t xml:space="preserve"> </w:t>
      </w:r>
      <w:r>
        <w:rPr>
          <w:sz w:val="22"/>
          <w:szCs w:val="22"/>
        </w:rPr>
        <w:t>s</w:t>
      </w:r>
      <w:r>
        <w:rPr>
          <w:spacing w:val="1"/>
          <w:sz w:val="22"/>
          <w:szCs w:val="22"/>
        </w:rPr>
        <w:t>a</w:t>
      </w:r>
      <w:r>
        <w:rPr>
          <w:sz w:val="22"/>
          <w:szCs w:val="22"/>
        </w:rPr>
        <w:t>nā</w:t>
      </w:r>
      <w:r>
        <w:rPr>
          <w:spacing w:val="-2"/>
          <w:sz w:val="22"/>
          <w:szCs w:val="22"/>
        </w:rPr>
        <w:t>k</w:t>
      </w:r>
      <w:r>
        <w:rPr>
          <w:sz w:val="22"/>
          <w:szCs w:val="22"/>
        </w:rPr>
        <w:t>s</w:t>
      </w:r>
      <w:r>
        <w:rPr>
          <w:spacing w:val="-3"/>
          <w:sz w:val="22"/>
          <w:szCs w:val="22"/>
        </w:rPr>
        <w:t>m</w:t>
      </w:r>
      <w:r>
        <w:rPr>
          <w:spacing w:val="3"/>
          <w:sz w:val="22"/>
          <w:szCs w:val="22"/>
        </w:rPr>
        <w:t>j</w:t>
      </w:r>
      <w:r>
        <w:rPr>
          <w:sz w:val="22"/>
          <w:szCs w:val="22"/>
        </w:rPr>
        <w:t>u</w:t>
      </w:r>
    </w:p>
    <w:p w:rsidR="00E17859" w:rsidRDefault="00DA2FB4">
      <w:pPr>
        <w:spacing w:before="1"/>
        <w:ind w:left="684" w:right="7345"/>
        <w:jc w:val="both"/>
        <w:rPr>
          <w:sz w:val="22"/>
          <w:szCs w:val="22"/>
        </w:rPr>
      </w:pPr>
      <w:proofErr w:type="gramStart"/>
      <w:r>
        <w:rPr>
          <w:sz w:val="22"/>
          <w:szCs w:val="22"/>
        </w:rPr>
        <w:t>p</w:t>
      </w:r>
      <w:r>
        <w:rPr>
          <w:spacing w:val="1"/>
          <w:sz w:val="22"/>
          <w:szCs w:val="22"/>
        </w:rPr>
        <w:t>r</w:t>
      </w:r>
      <w:r>
        <w:rPr>
          <w:sz w:val="22"/>
          <w:szCs w:val="22"/>
        </w:rPr>
        <w:t>o</w:t>
      </w:r>
      <w:r>
        <w:rPr>
          <w:spacing w:val="1"/>
          <w:sz w:val="22"/>
          <w:szCs w:val="22"/>
        </w:rPr>
        <w:t>t</w:t>
      </w:r>
      <w:r>
        <w:rPr>
          <w:sz w:val="22"/>
          <w:szCs w:val="22"/>
        </w:rPr>
        <w:t>o</w:t>
      </w:r>
      <w:r>
        <w:rPr>
          <w:spacing w:val="-2"/>
          <w:sz w:val="22"/>
          <w:szCs w:val="22"/>
        </w:rPr>
        <w:t>k</w:t>
      </w:r>
      <w:r>
        <w:rPr>
          <w:sz w:val="22"/>
          <w:szCs w:val="22"/>
        </w:rPr>
        <w:t>o</w:t>
      </w:r>
      <w:r>
        <w:rPr>
          <w:spacing w:val="-1"/>
          <w:sz w:val="22"/>
          <w:szCs w:val="22"/>
        </w:rPr>
        <w:t>l</w:t>
      </w:r>
      <w:r>
        <w:rPr>
          <w:sz w:val="22"/>
          <w:szCs w:val="22"/>
        </w:rPr>
        <w:t>us</w:t>
      </w:r>
      <w:proofErr w:type="gramEnd"/>
      <w:r>
        <w:rPr>
          <w:sz w:val="22"/>
          <w:szCs w:val="22"/>
        </w:rPr>
        <w:t>;</w:t>
      </w:r>
    </w:p>
    <w:p w:rsidR="00E17859" w:rsidRDefault="00DA2FB4">
      <w:pPr>
        <w:spacing w:line="240" w:lineRule="exact"/>
        <w:ind w:left="684" w:right="78" w:hanging="566"/>
        <w:jc w:val="both"/>
        <w:rPr>
          <w:sz w:val="22"/>
          <w:szCs w:val="22"/>
        </w:rPr>
      </w:pPr>
      <w:r>
        <w:rPr>
          <w:sz w:val="22"/>
          <w:szCs w:val="22"/>
        </w:rPr>
        <w:t>8.16</w:t>
      </w:r>
      <w:proofErr w:type="gramStart"/>
      <w:r>
        <w:rPr>
          <w:sz w:val="22"/>
          <w:szCs w:val="22"/>
        </w:rPr>
        <w:t xml:space="preserve">. </w:t>
      </w:r>
      <w:r>
        <w:rPr>
          <w:spacing w:val="14"/>
          <w:sz w:val="22"/>
          <w:szCs w:val="22"/>
        </w:rPr>
        <w:t xml:space="preserve"> </w:t>
      </w:r>
      <w:r>
        <w:rPr>
          <w:sz w:val="22"/>
          <w:szCs w:val="22"/>
        </w:rPr>
        <w:t>sn</w:t>
      </w:r>
      <w:r>
        <w:rPr>
          <w:spacing w:val="1"/>
          <w:sz w:val="22"/>
          <w:szCs w:val="22"/>
        </w:rPr>
        <w:t>i</w:t>
      </w:r>
      <w:r>
        <w:rPr>
          <w:sz w:val="22"/>
          <w:szCs w:val="22"/>
        </w:rPr>
        <w:t>e</w:t>
      </w:r>
      <w:r>
        <w:rPr>
          <w:spacing w:val="-2"/>
          <w:sz w:val="22"/>
          <w:szCs w:val="22"/>
        </w:rPr>
        <w:t>g</w:t>
      </w:r>
      <w:r>
        <w:rPr>
          <w:sz w:val="22"/>
          <w:szCs w:val="22"/>
        </w:rPr>
        <w:t>t</w:t>
      </w:r>
      <w:proofErr w:type="gramEnd"/>
      <w:r>
        <w:rPr>
          <w:sz w:val="22"/>
          <w:szCs w:val="22"/>
        </w:rPr>
        <w:t xml:space="preserve"> </w:t>
      </w:r>
      <w:r>
        <w:rPr>
          <w:spacing w:val="1"/>
          <w:sz w:val="22"/>
          <w:szCs w:val="22"/>
        </w:rPr>
        <w:t>i</w:t>
      </w:r>
      <w:r>
        <w:rPr>
          <w:sz w:val="22"/>
          <w:szCs w:val="22"/>
        </w:rPr>
        <w:t>e</w:t>
      </w:r>
      <w:r>
        <w:rPr>
          <w:spacing w:val="-2"/>
          <w:sz w:val="22"/>
          <w:szCs w:val="22"/>
        </w:rPr>
        <w:t>s</w:t>
      </w:r>
      <w:r>
        <w:rPr>
          <w:sz w:val="22"/>
          <w:szCs w:val="22"/>
        </w:rPr>
        <w:t>p</w:t>
      </w:r>
      <w:r>
        <w:rPr>
          <w:spacing w:val="-2"/>
          <w:sz w:val="22"/>
          <w:szCs w:val="22"/>
        </w:rPr>
        <w:t>ē</w:t>
      </w:r>
      <w:r>
        <w:rPr>
          <w:spacing w:val="1"/>
          <w:sz w:val="22"/>
          <w:szCs w:val="22"/>
        </w:rPr>
        <w:t>j</w:t>
      </w:r>
      <w:r>
        <w:rPr>
          <w:sz w:val="22"/>
          <w:szCs w:val="22"/>
        </w:rPr>
        <w:t>a</w:t>
      </w:r>
      <w:r>
        <w:rPr>
          <w:spacing w:val="-3"/>
          <w:sz w:val="22"/>
          <w:szCs w:val="22"/>
        </w:rPr>
        <w:t>m</w:t>
      </w:r>
      <w:r>
        <w:rPr>
          <w:sz w:val="22"/>
          <w:szCs w:val="22"/>
        </w:rPr>
        <w:t>o</w:t>
      </w:r>
      <w:r>
        <w:rPr>
          <w:spacing w:val="1"/>
          <w:sz w:val="22"/>
          <w:szCs w:val="22"/>
        </w:rPr>
        <w:t xml:space="preserve"> </w:t>
      </w:r>
      <w:r>
        <w:rPr>
          <w:sz w:val="22"/>
          <w:szCs w:val="22"/>
        </w:rPr>
        <w:t>p</w:t>
      </w:r>
      <w:r>
        <w:rPr>
          <w:spacing w:val="1"/>
          <w:sz w:val="22"/>
          <w:szCs w:val="22"/>
        </w:rPr>
        <w:t>r</w:t>
      </w:r>
      <w:r>
        <w:rPr>
          <w:sz w:val="22"/>
          <w:szCs w:val="22"/>
        </w:rPr>
        <w:t>ob</w:t>
      </w:r>
      <w:r>
        <w:rPr>
          <w:spacing w:val="-1"/>
          <w:sz w:val="22"/>
          <w:szCs w:val="22"/>
        </w:rPr>
        <w:t>l</w:t>
      </w:r>
      <w:r>
        <w:rPr>
          <w:sz w:val="22"/>
          <w:szCs w:val="22"/>
        </w:rPr>
        <w:t>ē</w:t>
      </w:r>
      <w:r>
        <w:rPr>
          <w:spacing w:val="-3"/>
          <w:sz w:val="22"/>
          <w:szCs w:val="22"/>
        </w:rPr>
        <w:t>m</w:t>
      </w:r>
      <w:r>
        <w:rPr>
          <w:sz w:val="22"/>
          <w:szCs w:val="22"/>
        </w:rPr>
        <w:t>u</w:t>
      </w:r>
      <w:r>
        <w:rPr>
          <w:spacing w:val="1"/>
          <w:sz w:val="22"/>
          <w:szCs w:val="22"/>
        </w:rPr>
        <w:t xml:space="preserve"> ri</w:t>
      </w:r>
      <w:r>
        <w:rPr>
          <w:spacing w:val="-2"/>
          <w:sz w:val="22"/>
          <w:szCs w:val="22"/>
        </w:rPr>
        <w:t>s</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us</w:t>
      </w:r>
      <w:r>
        <w:rPr>
          <w:spacing w:val="2"/>
          <w:sz w:val="22"/>
          <w:szCs w:val="22"/>
        </w:rPr>
        <w:t xml:space="preserve"> </w:t>
      </w:r>
      <w:r>
        <w:rPr>
          <w:sz w:val="22"/>
          <w:szCs w:val="22"/>
        </w:rPr>
        <w:t>ne</w:t>
      </w:r>
      <w:r>
        <w:rPr>
          <w:spacing w:val="1"/>
          <w:sz w:val="22"/>
          <w:szCs w:val="22"/>
        </w:rPr>
        <w:t>s</w:t>
      </w:r>
      <w:r>
        <w:rPr>
          <w:spacing w:val="-2"/>
          <w:sz w:val="22"/>
          <w:szCs w:val="22"/>
        </w:rPr>
        <w:t>a</w:t>
      </w:r>
      <w:r>
        <w:rPr>
          <w:sz w:val="22"/>
          <w:szCs w:val="22"/>
        </w:rPr>
        <w:t>s</w:t>
      </w:r>
      <w:r>
        <w:rPr>
          <w:spacing w:val="-2"/>
          <w:sz w:val="22"/>
          <w:szCs w:val="22"/>
        </w:rPr>
        <w:t>k</w:t>
      </w:r>
      <w:r>
        <w:rPr>
          <w:sz w:val="22"/>
          <w:szCs w:val="22"/>
        </w:rPr>
        <w:t>aņu</w:t>
      </w:r>
      <w:r>
        <w:rPr>
          <w:spacing w:val="2"/>
          <w:sz w:val="22"/>
          <w:szCs w:val="22"/>
        </w:rPr>
        <w:t xml:space="preserve"> </w:t>
      </w:r>
      <w:r>
        <w:rPr>
          <w:spacing w:val="-2"/>
          <w:sz w:val="22"/>
          <w:szCs w:val="22"/>
        </w:rPr>
        <w:t>v</w:t>
      </w:r>
      <w:r>
        <w:rPr>
          <w:sz w:val="22"/>
          <w:szCs w:val="22"/>
        </w:rPr>
        <w:t>ai ne</w:t>
      </w:r>
      <w:r>
        <w:rPr>
          <w:spacing w:val="1"/>
          <w:sz w:val="22"/>
          <w:szCs w:val="22"/>
        </w:rPr>
        <w:t>s</w:t>
      </w:r>
      <w:r>
        <w:rPr>
          <w:spacing w:val="-2"/>
          <w:sz w:val="22"/>
          <w:szCs w:val="22"/>
        </w:rPr>
        <w:t>k</w:t>
      </w:r>
      <w:r>
        <w:rPr>
          <w:sz w:val="22"/>
          <w:szCs w:val="22"/>
        </w:rPr>
        <w:t>a</w:t>
      </w:r>
      <w:r>
        <w:rPr>
          <w:spacing w:val="1"/>
          <w:sz w:val="22"/>
          <w:szCs w:val="22"/>
        </w:rPr>
        <w:t>i</w:t>
      </w:r>
      <w:r>
        <w:rPr>
          <w:sz w:val="22"/>
          <w:szCs w:val="22"/>
        </w:rPr>
        <w:t>d</w:t>
      </w:r>
      <w:r>
        <w:rPr>
          <w:spacing w:val="-2"/>
          <w:sz w:val="22"/>
          <w:szCs w:val="22"/>
        </w:rPr>
        <w:t>r</w:t>
      </w:r>
      <w:r>
        <w:rPr>
          <w:spacing w:val="1"/>
          <w:sz w:val="22"/>
          <w:szCs w:val="22"/>
        </w:rPr>
        <w:t>ī</w:t>
      </w:r>
      <w:r>
        <w:rPr>
          <w:sz w:val="22"/>
          <w:szCs w:val="22"/>
        </w:rPr>
        <w:t>bu</w:t>
      </w:r>
      <w:r>
        <w:rPr>
          <w:spacing w:val="1"/>
          <w:sz w:val="22"/>
          <w:szCs w:val="22"/>
        </w:rPr>
        <w:t xml:space="preserve"> </w:t>
      </w:r>
      <w:r>
        <w:rPr>
          <w:spacing w:val="-2"/>
          <w:sz w:val="22"/>
          <w:szCs w:val="22"/>
        </w:rPr>
        <w:t>g</w:t>
      </w:r>
      <w:r>
        <w:rPr>
          <w:sz w:val="22"/>
          <w:szCs w:val="22"/>
        </w:rPr>
        <w:t>a</w:t>
      </w:r>
      <w:r>
        <w:rPr>
          <w:spacing w:val="-2"/>
          <w:sz w:val="22"/>
          <w:szCs w:val="22"/>
        </w:rPr>
        <w:t>d</w:t>
      </w:r>
      <w:r>
        <w:rPr>
          <w:spacing w:val="-1"/>
          <w:sz w:val="22"/>
          <w:szCs w:val="22"/>
        </w:rPr>
        <w:t>ī</w:t>
      </w:r>
      <w:r>
        <w:rPr>
          <w:spacing w:val="3"/>
          <w:sz w:val="22"/>
          <w:szCs w:val="22"/>
        </w:rPr>
        <w:t>j</w:t>
      </w:r>
      <w:r>
        <w:rPr>
          <w:sz w:val="22"/>
          <w:szCs w:val="22"/>
        </w:rPr>
        <w:t>u</w:t>
      </w:r>
      <w:r>
        <w:rPr>
          <w:spacing w:val="-4"/>
          <w:sz w:val="22"/>
          <w:szCs w:val="22"/>
        </w:rPr>
        <w:t>m</w:t>
      </w:r>
      <w:r>
        <w:rPr>
          <w:sz w:val="22"/>
          <w:szCs w:val="22"/>
        </w:rPr>
        <w:t>os</w:t>
      </w:r>
      <w:r>
        <w:rPr>
          <w:spacing w:val="2"/>
          <w:sz w:val="22"/>
          <w:szCs w:val="22"/>
        </w:rPr>
        <w:t xml:space="preserve"> </w:t>
      </w:r>
      <w:r>
        <w:rPr>
          <w:spacing w:val="-2"/>
          <w:sz w:val="22"/>
          <w:szCs w:val="22"/>
        </w:rPr>
        <w:t>s</w:t>
      </w:r>
      <w:r>
        <w:rPr>
          <w:spacing w:val="1"/>
          <w:sz w:val="22"/>
          <w:szCs w:val="22"/>
        </w:rPr>
        <w:t>t</w:t>
      </w:r>
      <w:r>
        <w:rPr>
          <w:sz w:val="22"/>
          <w:szCs w:val="22"/>
        </w:rPr>
        <w:t>a</w:t>
      </w:r>
      <w:r>
        <w:rPr>
          <w:spacing w:val="-1"/>
          <w:sz w:val="22"/>
          <w:szCs w:val="22"/>
        </w:rPr>
        <w:t>r</w:t>
      </w:r>
      <w:r>
        <w:rPr>
          <w:sz w:val="22"/>
          <w:szCs w:val="22"/>
        </w:rPr>
        <w:t>p</w:t>
      </w:r>
      <w:r>
        <w:rPr>
          <w:spacing w:val="1"/>
          <w:sz w:val="22"/>
          <w:szCs w:val="22"/>
        </w:rPr>
        <w:t xml:space="preserve"> </w:t>
      </w:r>
      <w:r>
        <w:rPr>
          <w:sz w:val="22"/>
          <w:szCs w:val="22"/>
        </w:rPr>
        <w:t>Pas</w:t>
      </w:r>
      <w:r>
        <w:rPr>
          <w:spacing w:val="-2"/>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u, bū</w:t>
      </w:r>
      <w:r>
        <w:rPr>
          <w:spacing w:val="-2"/>
          <w:sz w:val="22"/>
          <w:szCs w:val="22"/>
        </w:rPr>
        <w:t>v</w:t>
      </w:r>
      <w:r>
        <w:rPr>
          <w:sz w:val="22"/>
          <w:szCs w:val="22"/>
        </w:rPr>
        <w:t>da</w:t>
      </w:r>
      <w:r>
        <w:rPr>
          <w:spacing w:val="1"/>
          <w:sz w:val="22"/>
          <w:szCs w:val="22"/>
        </w:rPr>
        <w:t>r</w:t>
      </w:r>
      <w:r>
        <w:rPr>
          <w:sz w:val="22"/>
          <w:szCs w:val="22"/>
        </w:rPr>
        <w:t xml:space="preserve">bu </w:t>
      </w:r>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1"/>
          <w:sz w:val="22"/>
          <w:szCs w:val="22"/>
        </w:rPr>
        <w:t>j</w:t>
      </w:r>
      <w:r>
        <w:rPr>
          <w:sz w:val="22"/>
          <w:szCs w:val="22"/>
        </w:rPr>
        <w:t xml:space="preserve">u </w:t>
      </w:r>
      <w:r>
        <w:rPr>
          <w:spacing w:val="-2"/>
          <w:sz w:val="22"/>
          <w:szCs w:val="22"/>
        </w:rPr>
        <w:t>u</w:t>
      </w:r>
      <w:r>
        <w:rPr>
          <w:sz w:val="22"/>
          <w:szCs w:val="22"/>
        </w:rPr>
        <w:t xml:space="preserve">n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5"/>
          <w:sz w:val="22"/>
          <w:szCs w:val="22"/>
        </w:rPr>
        <w:t>j</w:t>
      </w:r>
      <w:r>
        <w:rPr>
          <w:sz w:val="22"/>
          <w:szCs w:val="22"/>
        </w:rPr>
        <w:t>e</w:t>
      </w:r>
      <w:r>
        <w:rPr>
          <w:spacing w:val="-2"/>
          <w:sz w:val="22"/>
          <w:szCs w:val="22"/>
        </w:rPr>
        <w:t>k</w:t>
      </w:r>
      <w:r>
        <w:rPr>
          <w:spacing w:val="1"/>
          <w:sz w:val="22"/>
          <w:szCs w:val="22"/>
        </w:rPr>
        <w:t>t</w:t>
      </w:r>
      <w:r>
        <w:rPr>
          <w:sz w:val="22"/>
          <w:szCs w:val="22"/>
        </w:rPr>
        <w:t xml:space="preserve">a </w:t>
      </w:r>
      <w:r>
        <w:rPr>
          <w:spacing w:val="-2"/>
          <w:sz w:val="22"/>
          <w:szCs w:val="22"/>
        </w:rPr>
        <w:t>a</w:t>
      </w:r>
      <w:r>
        <w:rPr>
          <w:sz w:val="22"/>
          <w:szCs w:val="22"/>
        </w:rPr>
        <w:t>u</w:t>
      </w:r>
      <w:r>
        <w:rPr>
          <w:spacing w:val="1"/>
          <w:sz w:val="22"/>
          <w:szCs w:val="22"/>
        </w:rPr>
        <w:t>t</w:t>
      </w:r>
      <w:r>
        <w:rPr>
          <w:spacing w:val="-2"/>
          <w:sz w:val="22"/>
          <w:szCs w:val="22"/>
        </w:rPr>
        <w:t>o</w:t>
      </w:r>
      <w:r>
        <w:rPr>
          <w:spacing w:val="1"/>
          <w:sz w:val="22"/>
          <w:szCs w:val="22"/>
        </w:rPr>
        <w:t>r</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u;</w:t>
      </w:r>
    </w:p>
    <w:p w:rsidR="00E17859" w:rsidRDefault="00DA2FB4">
      <w:pPr>
        <w:spacing w:line="240" w:lineRule="exact"/>
        <w:ind w:left="118"/>
        <w:rPr>
          <w:sz w:val="22"/>
          <w:szCs w:val="22"/>
        </w:rPr>
      </w:pPr>
      <w:r>
        <w:rPr>
          <w:sz w:val="22"/>
          <w:szCs w:val="22"/>
        </w:rPr>
        <w:t>8.17</w:t>
      </w:r>
      <w:proofErr w:type="gramStart"/>
      <w:r>
        <w:rPr>
          <w:sz w:val="22"/>
          <w:szCs w:val="22"/>
        </w:rPr>
        <w:t xml:space="preserve">. </w:t>
      </w:r>
      <w:r>
        <w:rPr>
          <w:spacing w:val="15"/>
          <w:sz w:val="22"/>
          <w:szCs w:val="22"/>
        </w:rPr>
        <w:t xml:space="preserve"> </w:t>
      </w:r>
      <w:r>
        <w:rPr>
          <w:spacing w:val="1"/>
          <w:sz w:val="22"/>
          <w:szCs w:val="22"/>
        </w:rPr>
        <w:t>i</w:t>
      </w:r>
      <w:r>
        <w:rPr>
          <w:spacing w:val="-2"/>
          <w:sz w:val="22"/>
          <w:szCs w:val="22"/>
        </w:rPr>
        <w:t>zv</w:t>
      </w:r>
      <w:r>
        <w:rPr>
          <w:sz w:val="22"/>
          <w:szCs w:val="22"/>
        </w:rPr>
        <w:t>ē</w:t>
      </w:r>
      <w:r>
        <w:rPr>
          <w:spacing w:val="1"/>
          <w:sz w:val="22"/>
          <w:szCs w:val="22"/>
        </w:rPr>
        <w:t>rt</w:t>
      </w:r>
      <w:r>
        <w:rPr>
          <w:sz w:val="22"/>
          <w:szCs w:val="22"/>
        </w:rPr>
        <w:t>ēt</w:t>
      </w:r>
      <w:proofErr w:type="gramEnd"/>
      <w:r>
        <w:rPr>
          <w:spacing w:val="47"/>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46"/>
          <w:sz w:val="22"/>
          <w:szCs w:val="22"/>
        </w:rPr>
        <w:t xml:space="preserve"> </w:t>
      </w:r>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1"/>
          <w:sz w:val="22"/>
          <w:szCs w:val="22"/>
        </w:rPr>
        <w:t>j</w:t>
      </w:r>
      <w:r>
        <w:rPr>
          <w:sz w:val="22"/>
          <w:szCs w:val="22"/>
        </w:rPr>
        <w:t>a</w:t>
      </w:r>
      <w:r>
        <w:rPr>
          <w:spacing w:val="43"/>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w:t>
      </w:r>
      <w:r>
        <w:rPr>
          <w:sz w:val="22"/>
          <w:szCs w:val="22"/>
        </w:rPr>
        <w:t>o</w:t>
      </w:r>
      <w:r>
        <w:rPr>
          <w:spacing w:val="46"/>
          <w:sz w:val="22"/>
          <w:szCs w:val="22"/>
        </w:rPr>
        <w:t xml:space="preserve"> </w:t>
      </w:r>
      <w:r>
        <w:rPr>
          <w:spacing w:val="1"/>
          <w:sz w:val="22"/>
          <w:szCs w:val="22"/>
        </w:rPr>
        <w:t>i</w:t>
      </w:r>
      <w:r>
        <w:rPr>
          <w:sz w:val="22"/>
          <w:szCs w:val="22"/>
        </w:rPr>
        <w:t>k</w:t>
      </w:r>
      <w:r>
        <w:rPr>
          <w:spacing w:val="-4"/>
          <w:sz w:val="22"/>
          <w:szCs w:val="22"/>
        </w:rPr>
        <w:t>m</w:t>
      </w:r>
      <w:r>
        <w:rPr>
          <w:sz w:val="22"/>
          <w:szCs w:val="22"/>
        </w:rPr>
        <w:t>ēneša</w:t>
      </w:r>
      <w:r>
        <w:rPr>
          <w:spacing w:val="46"/>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43"/>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d</w:t>
      </w:r>
      <w:r>
        <w:rPr>
          <w:spacing w:val="-2"/>
          <w:sz w:val="22"/>
          <w:szCs w:val="22"/>
        </w:rPr>
        <w:t>e</w:t>
      </w:r>
      <w:r>
        <w:rPr>
          <w:sz w:val="22"/>
          <w:szCs w:val="22"/>
        </w:rPr>
        <w:t>s</w:t>
      </w:r>
      <w:r>
        <w:rPr>
          <w:spacing w:val="46"/>
          <w:sz w:val="22"/>
          <w:szCs w:val="22"/>
        </w:rPr>
        <w:t xml:space="preserve"> </w:t>
      </w:r>
      <w:r>
        <w:rPr>
          <w:sz w:val="22"/>
          <w:szCs w:val="22"/>
        </w:rPr>
        <w:t>a</w:t>
      </w:r>
      <w:r>
        <w:rPr>
          <w:spacing w:val="1"/>
          <w:sz w:val="22"/>
          <w:szCs w:val="22"/>
        </w:rPr>
        <w:t>t</w:t>
      </w:r>
      <w:r>
        <w:rPr>
          <w:spacing w:val="-2"/>
          <w:sz w:val="22"/>
          <w:szCs w:val="22"/>
        </w:rPr>
        <w:t>b</w:t>
      </w:r>
      <w:r>
        <w:rPr>
          <w:spacing w:val="1"/>
          <w:sz w:val="22"/>
          <w:szCs w:val="22"/>
        </w:rPr>
        <w:t>i</w:t>
      </w:r>
      <w:r>
        <w:rPr>
          <w:spacing w:val="-1"/>
          <w:sz w:val="22"/>
          <w:szCs w:val="22"/>
        </w:rPr>
        <w:t>l</w:t>
      </w:r>
      <w:r>
        <w:rPr>
          <w:sz w:val="22"/>
          <w:szCs w:val="22"/>
        </w:rPr>
        <w:t>s</w:t>
      </w:r>
      <w:r>
        <w:rPr>
          <w:spacing w:val="-1"/>
          <w:sz w:val="22"/>
          <w:szCs w:val="22"/>
        </w:rPr>
        <w:t>t</w:t>
      </w:r>
      <w:r>
        <w:rPr>
          <w:spacing w:val="1"/>
          <w:sz w:val="22"/>
          <w:szCs w:val="22"/>
        </w:rPr>
        <w:t>ī</w:t>
      </w:r>
      <w:r>
        <w:rPr>
          <w:sz w:val="22"/>
          <w:szCs w:val="22"/>
        </w:rPr>
        <w:t>bu</w:t>
      </w:r>
      <w:r>
        <w:rPr>
          <w:spacing w:val="46"/>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46"/>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p>
    <w:p w:rsidR="00E17859" w:rsidRDefault="00DA2FB4">
      <w:pPr>
        <w:spacing w:line="240" w:lineRule="exact"/>
        <w:ind w:left="684" w:right="5517"/>
        <w:jc w:val="both"/>
        <w:rPr>
          <w:sz w:val="22"/>
          <w:szCs w:val="22"/>
        </w:rPr>
      </w:pPr>
      <w:proofErr w:type="gramStart"/>
      <w:r>
        <w:rPr>
          <w:spacing w:val="1"/>
          <w:sz w:val="22"/>
          <w:szCs w:val="22"/>
        </w:rPr>
        <w:t>i</w:t>
      </w:r>
      <w:r>
        <w:rPr>
          <w:spacing w:val="-2"/>
          <w:sz w:val="22"/>
          <w:szCs w:val="22"/>
        </w:rPr>
        <w:t>z</w:t>
      </w:r>
      <w:r>
        <w:rPr>
          <w:sz w:val="22"/>
          <w:szCs w:val="22"/>
        </w:rPr>
        <w:t>p</w:t>
      </w:r>
      <w:r>
        <w:rPr>
          <w:spacing w:val="1"/>
          <w:sz w:val="22"/>
          <w:szCs w:val="22"/>
        </w:rPr>
        <w:t>il</w:t>
      </w:r>
      <w:r>
        <w:rPr>
          <w:spacing w:val="-2"/>
          <w:sz w:val="22"/>
          <w:szCs w:val="22"/>
        </w:rPr>
        <w:t>d</w:t>
      </w:r>
      <w:r>
        <w:rPr>
          <w:sz w:val="22"/>
          <w:szCs w:val="22"/>
        </w:rPr>
        <w:t>es</w:t>
      </w:r>
      <w:proofErr w:type="gramEnd"/>
      <w:r>
        <w:rPr>
          <w:spacing w:val="1"/>
          <w:sz w:val="22"/>
          <w:szCs w:val="22"/>
        </w:rPr>
        <w:t xml:space="preserve"> </w:t>
      </w:r>
      <w:r>
        <w:rPr>
          <w:spacing w:val="-2"/>
          <w:sz w:val="22"/>
          <w:szCs w:val="22"/>
        </w:rPr>
        <w:t>k</w:t>
      </w:r>
      <w:r>
        <w:rPr>
          <w:sz w:val="22"/>
          <w:szCs w:val="22"/>
        </w:rPr>
        <w:t>a</w:t>
      </w:r>
      <w:r>
        <w:rPr>
          <w:spacing w:val="1"/>
          <w:sz w:val="22"/>
          <w:szCs w:val="22"/>
        </w:rPr>
        <w:t>l</w:t>
      </w:r>
      <w:r>
        <w:rPr>
          <w:sz w:val="22"/>
          <w:szCs w:val="22"/>
        </w:rPr>
        <w:t>e</w:t>
      </w:r>
      <w:r>
        <w:rPr>
          <w:spacing w:val="-2"/>
          <w:sz w:val="22"/>
          <w:szCs w:val="22"/>
        </w:rPr>
        <w:t>n</w:t>
      </w:r>
      <w:r>
        <w:rPr>
          <w:sz w:val="22"/>
          <w:szCs w:val="22"/>
        </w:rPr>
        <w:t>dā</w:t>
      </w:r>
      <w:r>
        <w:rPr>
          <w:spacing w:val="-1"/>
          <w:sz w:val="22"/>
          <w:szCs w:val="22"/>
        </w:rPr>
        <w:t>r</w:t>
      </w:r>
      <w:r>
        <w:rPr>
          <w:spacing w:val="-2"/>
          <w:sz w:val="22"/>
          <w:szCs w:val="22"/>
        </w:rPr>
        <w:t>a</w:t>
      </w:r>
      <w:r>
        <w:rPr>
          <w:spacing w:val="1"/>
          <w:sz w:val="22"/>
          <w:szCs w:val="22"/>
        </w:rPr>
        <w:t>j</w:t>
      </w:r>
      <w:r>
        <w:rPr>
          <w:sz w:val="22"/>
          <w:szCs w:val="22"/>
        </w:rPr>
        <w:t>am</w:t>
      </w:r>
      <w:r>
        <w:rPr>
          <w:spacing w:val="-1"/>
          <w:sz w:val="22"/>
          <w:szCs w:val="22"/>
        </w:rPr>
        <w:t xml:space="preserve"> </w:t>
      </w:r>
      <w:r>
        <w:rPr>
          <w:spacing w:val="-2"/>
          <w:sz w:val="22"/>
          <w:szCs w:val="22"/>
        </w:rPr>
        <w:t>g</w:t>
      </w:r>
      <w:r>
        <w:rPr>
          <w:spacing w:val="1"/>
          <w:sz w:val="22"/>
          <w:szCs w:val="22"/>
        </w:rPr>
        <w:t>r</w:t>
      </w:r>
      <w:r>
        <w:rPr>
          <w:sz w:val="22"/>
          <w:szCs w:val="22"/>
        </w:rPr>
        <w:t>a</w:t>
      </w:r>
      <w:r>
        <w:rPr>
          <w:spacing w:val="1"/>
          <w:sz w:val="22"/>
          <w:szCs w:val="22"/>
        </w:rPr>
        <w:t>f</w:t>
      </w:r>
      <w:r>
        <w:rPr>
          <w:spacing w:val="-1"/>
          <w:sz w:val="22"/>
          <w:szCs w:val="22"/>
        </w:rPr>
        <w:t>i</w:t>
      </w:r>
      <w:r>
        <w:rPr>
          <w:spacing w:val="-2"/>
          <w:sz w:val="22"/>
          <w:szCs w:val="22"/>
        </w:rPr>
        <w:t>k</w:t>
      </w:r>
      <w:r>
        <w:rPr>
          <w:spacing w:val="3"/>
          <w:sz w:val="22"/>
          <w:szCs w:val="22"/>
        </w:rPr>
        <w:t>a</w:t>
      </w:r>
      <w:r>
        <w:rPr>
          <w:spacing w:val="-4"/>
          <w:sz w:val="22"/>
          <w:szCs w:val="22"/>
        </w:rPr>
        <w:t>m</w:t>
      </w:r>
      <w:r>
        <w:rPr>
          <w:sz w:val="22"/>
          <w:szCs w:val="22"/>
        </w:rPr>
        <w:t>;</w:t>
      </w:r>
    </w:p>
    <w:p w:rsidR="00E17859" w:rsidRDefault="00DA2FB4">
      <w:pPr>
        <w:spacing w:before="1"/>
        <w:ind w:left="684" w:right="74" w:hanging="566"/>
        <w:jc w:val="both"/>
        <w:rPr>
          <w:sz w:val="22"/>
          <w:szCs w:val="22"/>
        </w:rPr>
      </w:pPr>
      <w:r>
        <w:rPr>
          <w:sz w:val="22"/>
          <w:szCs w:val="22"/>
        </w:rPr>
        <w:t>8.18</w:t>
      </w:r>
      <w:proofErr w:type="gramStart"/>
      <w:r>
        <w:rPr>
          <w:sz w:val="22"/>
          <w:szCs w:val="22"/>
        </w:rPr>
        <w:t xml:space="preserve">. </w:t>
      </w:r>
      <w:r>
        <w:rPr>
          <w:spacing w:val="15"/>
          <w:sz w:val="22"/>
          <w:szCs w:val="22"/>
        </w:rPr>
        <w:t xml:space="preserve"> </w:t>
      </w:r>
      <w:r>
        <w:rPr>
          <w:sz w:val="22"/>
          <w:szCs w:val="22"/>
        </w:rPr>
        <w:t>5</w:t>
      </w:r>
      <w:proofErr w:type="gramEnd"/>
      <w:r>
        <w:rPr>
          <w:spacing w:val="-2"/>
          <w:sz w:val="22"/>
          <w:szCs w:val="22"/>
        </w:rPr>
        <w:t xml:space="preserve"> </w:t>
      </w:r>
      <w:r>
        <w:rPr>
          <w:spacing w:val="1"/>
          <w:sz w:val="22"/>
          <w:szCs w:val="22"/>
        </w:rPr>
        <w:t>(</w:t>
      </w:r>
      <w:r>
        <w:rPr>
          <w:sz w:val="22"/>
          <w:szCs w:val="22"/>
        </w:rPr>
        <w:t>p</w:t>
      </w:r>
      <w:r>
        <w:rPr>
          <w:spacing w:val="1"/>
          <w:sz w:val="22"/>
          <w:szCs w:val="22"/>
        </w:rPr>
        <w:t>i</w:t>
      </w:r>
      <w:r>
        <w:rPr>
          <w:spacing w:val="-2"/>
          <w:sz w:val="22"/>
          <w:szCs w:val="22"/>
        </w:rPr>
        <w:t>e</w:t>
      </w:r>
      <w:r>
        <w:rPr>
          <w:sz w:val="22"/>
          <w:szCs w:val="22"/>
        </w:rPr>
        <w:t>cu)</w:t>
      </w:r>
      <w:r>
        <w:rPr>
          <w:spacing w:val="-1"/>
          <w:sz w:val="22"/>
          <w:szCs w:val="22"/>
        </w:rPr>
        <w:t xml:space="preserve"> </w:t>
      </w:r>
      <w:r>
        <w:rPr>
          <w:sz w:val="22"/>
          <w:szCs w:val="22"/>
        </w:rPr>
        <w:t>d</w:t>
      </w:r>
      <w:r>
        <w:rPr>
          <w:spacing w:val="-2"/>
          <w:sz w:val="22"/>
          <w:szCs w:val="22"/>
        </w:rPr>
        <w:t>a</w:t>
      </w:r>
      <w:r>
        <w:rPr>
          <w:spacing w:val="1"/>
          <w:sz w:val="22"/>
          <w:szCs w:val="22"/>
        </w:rPr>
        <w:t>r</w:t>
      </w:r>
      <w:r>
        <w:rPr>
          <w:sz w:val="22"/>
          <w:szCs w:val="22"/>
        </w:rPr>
        <w:t>ba</w:t>
      </w:r>
      <w:r>
        <w:rPr>
          <w:spacing w:val="-2"/>
          <w:sz w:val="22"/>
          <w:szCs w:val="22"/>
        </w:rPr>
        <w:t xml:space="preserve"> d</w:t>
      </w:r>
      <w:r>
        <w:rPr>
          <w:spacing w:val="1"/>
          <w:sz w:val="22"/>
          <w:szCs w:val="22"/>
        </w:rPr>
        <w:t>i</w:t>
      </w:r>
      <w:r>
        <w:rPr>
          <w:sz w:val="22"/>
          <w:szCs w:val="22"/>
        </w:rPr>
        <w:t>enu</w:t>
      </w:r>
      <w:r>
        <w:rPr>
          <w:spacing w:val="-2"/>
          <w:sz w:val="22"/>
          <w:szCs w:val="22"/>
        </w:rPr>
        <w:t xml:space="preserve"> </w:t>
      </w:r>
      <w:r>
        <w:rPr>
          <w:spacing w:val="-1"/>
          <w:sz w:val="22"/>
          <w:szCs w:val="22"/>
        </w:rPr>
        <w:t>l</w:t>
      </w:r>
      <w:r>
        <w:rPr>
          <w:sz w:val="22"/>
          <w:szCs w:val="22"/>
        </w:rPr>
        <w:t>a</w:t>
      </w:r>
      <w:r>
        <w:rPr>
          <w:spacing w:val="1"/>
          <w:sz w:val="22"/>
          <w:szCs w:val="22"/>
        </w:rPr>
        <w:t>i</w:t>
      </w:r>
      <w:r>
        <w:rPr>
          <w:spacing w:val="-2"/>
          <w:sz w:val="22"/>
          <w:szCs w:val="22"/>
        </w:rPr>
        <w:t>k</w:t>
      </w:r>
      <w:r>
        <w:rPr>
          <w:sz w:val="22"/>
          <w:szCs w:val="22"/>
        </w:rPr>
        <w:t>ā</w:t>
      </w:r>
      <w:r>
        <w:rPr>
          <w:spacing w:val="-2"/>
          <w:sz w:val="22"/>
          <w:szCs w:val="22"/>
        </w:rPr>
        <w:t xml:space="preserve"> </w:t>
      </w:r>
      <w:r>
        <w:rPr>
          <w:sz w:val="22"/>
          <w:szCs w:val="22"/>
        </w:rPr>
        <w:t>pā</w:t>
      </w:r>
      <w:r>
        <w:rPr>
          <w:spacing w:val="1"/>
          <w:sz w:val="22"/>
          <w:szCs w:val="22"/>
        </w:rPr>
        <w:t>r</w:t>
      </w:r>
      <w:r>
        <w:rPr>
          <w:sz w:val="22"/>
          <w:szCs w:val="22"/>
        </w:rPr>
        <w:t>b</w:t>
      </w:r>
      <w:r>
        <w:rPr>
          <w:spacing w:val="-2"/>
          <w:sz w:val="22"/>
          <w:szCs w:val="22"/>
        </w:rPr>
        <w:t>a</w:t>
      </w:r>
      <w:r>
        <w:rPr>
          <w:sz w:val="22"/>
          <w:szCs w:val="22"/>
        </w:rPr>
        <w:t>ud</w:t>
      </w:r>
      <w:r>
        <w:rPr>
          <w:spacing w:val="-1"/>
          <w:sz w:val="22"/>
          <w:szCs w:val="22"/>
        </w:rPr>
        <w:t>ī</w:t>
      </w:r>
      <w:r>
        <w:rPr>
          <w:sz w:val="22"/>
          <w:szCs w:val="22"/>
        </w:rPr>
        <w:t>t</w:t>
      </w:r>
      <w:r>
        <w:rPr>
          <w:spacing w:val="-1"/>
          <w:sz w:val="22"/>
          <w:szCs w:val="22"/>
        </w:rPr>
        <w:t xml:space="preserve"> </w:t>
      </w:r>
      <w:r>
        <w:rPr>
          <w:sz w:val="22"/>
          <w:szCs w:val="22"/>
        </w:rPr>
        <w:t>un</w:t>
      </w:r>
      <w:r>
        <w:rPr>
          <w:spacing w:val="-2"/>
          <w:sz w:val="22"/>
          <w:szCs w:val="22"/>
        </w:rPr>
        <w:t xml:space="preserve"> </w:t>
      </w:r>
      <w:r>
        <w:rPr>
          <w:spacing w:val="1"/>
          <w:sz w:val="22"/>
          <w:szCs w:val="22"/>
        </w:rPr>
        <w:t>i</w:t>
      </w:r>
      <w:r>
        <w:rPr>
          <w:spacing w:val="-2"/>
          <w:sz w:val="22"/>
          <w:szCs w:val="22"/>
        </w:rPr>
        <w:t>zv</w:t>
      </w:r>
      <w:r>
        <w:rPr>
          <w:sz w:val="22"/>
          <w:szCs w:val="22"/>
        </w:rPr>
        <w:t>ē</w:t>
      </w:r>
      <w:r>
        <w:rPr>
          <w:spacing w:val="1"/>
          <w:sz w:val="22"/>
          <w:szCs w:val="22"/>
        </w:rPr>
        <w:t>rt</w:t>
      </w:r>
      <w:r>
        <w:rPr>
          <w:spacing w:val="-2"/>
          <w:sz w:val="22"/>
          <w:szCs w:val="22"/>
        </w:rPr>
        <w:t>ē</w:t>
      </w:r>
      <w:r>
        <w:rPr>
          <w:sz w:val="22"/>
          <w:szCs w:val="22"/>
        </w:rPr>
        <w:t>t</w:t>
      </w:r>
      <w:r>
        <w:rPr>
          <w:spacing w:val="-1"/>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2"/>
          <w:sz w:val="22"/>
          <w:szCs w:val="22"/>
        </w:rPr>
        <w:t xml:space="preserve"> v</w:t>
      </w:r>
      <w:r>
        <w:rPr>
          <w:sz w:val="22"/>
          <w:szCs w:val="22"/>
        </w:rPr>
        <w:t>e</w:t>
      </w:r>
      <w:r>
        <w:rPr>
          <w:spacing w:val="1"/>
          <w:sz w:val="22"/>
          <w:szCs w:val="22"/>
        </w:rPr>
        <w:t>i</w:t>
      </w:r>
      <w:r>
        <w:rPr>
          <w:sz w:val="22"/>
          <w:szCs w:val="22"/>
        </w:rPr>
        <w:t>c</w:t>
      </w:r>
      <w:r>
        <w:rPr>
          <w:spacing w:val="-2"/>
          <w:sz w:val="22"/>
          <w:szCs w:val="22"/>
        </w:rPr>
        <w:t>ē</w:t>
      </w:r>
      <w:r>
        <w:rPr>
          <w:spacing w:val="1"/>
          <w:sz w:val="22"/>
          <w:szCs w:val="22"/>
        </w:rPr>
        <w:t>j</w:t>
      </w:r>
      <w:r>
        <w:rPr>
          <w:sz w:val="22"/>
          <w:szCs w:val="22"/>
        </w:rPr>
        <w:t>a</w:t>
      </w:r>
      <w:r>
        <w:rPr>
          <w:spacing w:val="-2"/>
          <w:sz w:val="22"/>
          <w:szCs w:val="22"/>
        </w:rPr>
        <w:t xml:space="preserve"> </w:t>
      </w:r>
      <w:r>
        <w:rPr>
          <w:sz w:val="22"/>
          <w:szCs w:val="22"/>
        </w:rPr>
        <w:t>s</w:t>
      </w:r>
      <w:r>
        <w:rPr>
          <w:spacing w:val="1"/>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w:t>
      </w:r>
      <w:r>
        <w:rPr>
          <w:spacing w:val="1"/>
          <w:sz w:val="22"/>
          <w:szCs w:val="22"/>
        </w:rPr>
        <w:t>t</w:t>
      </w:r>
      <w:r>
        <w:rPr>
          <w:spacing w:val="-2"/>
          <w:sz w:val="22"/>
          <w:szCs w:val="22"/>
        </w:rPr>
        <w:t>o</w:t>
      </w:r>
      <w:r>
        <w:rPr>
          <w:sz w:val="22"/>
          <w:szCs w:val="22"/>
        </w:rPr>
        <w:t>s</w:t>
      </w:r>
      <w:r>
        <w:rPr>
          <w:spacing w:val="-2"/>
          <w:sz w:val="22"/>
          <w:szCs w:val="22"/>
        </w:rPr>
        <w:t xml:space="preserve"> </w:t>
      </w:r>
      <w:r>
        <w:rPr>
          <w:spacing w:val="1"/>
          <w:sz w:val="22"/>
          <w:szCs w:val="22"/>
        </w:rPr>
        <w:t>i</w:t>
      </w:r>
      <w:r>
        <w:rPr>
          <w:spacing w:val="-2"/>
          <w:sz w:val="22"/>
          <w:szCs w:val="22"/>
        </w:rPr>
        <w:t>k</w:t>
      </w:r>
      <w:r>
        <w:rPr>
          <w:spacing w:val="-1"/>
          <w:sz w:val="22"/>
          <w:szCs w:val="22"/>
        </w:rPr>
        <w:t>m</w:t>
      </w:r>
      <w:r>
        <w:rPr>
          <w:sz w:val="22"/>
          <w:szCs w:val="22"/>
        </w:rPr>
        <w:t>ēneša</w:t>
      </w:r>
      <w:r>
        <w:rPr>
          <w:spacing w:val="-2"/>
          <w:sz w:val="22"/>
          <w:szCs w:val="22"/>
        </w:rPr>
        <w:t xml:space="preserve"> </w:t>
      </w:r>
      <w:r>
        <w:rPr>
          <w:sz w:val="22"/>
          <w:szCs w:val="22"/>
        </w:rPr>
        <w:t>a</w:t>
      </w:r>
      <w:r>
        <w:rPr>
          <w:spacing w:val="-2"/>
          <w:sz w:val="22"/>
          <w:szCs w:val="22"/>
        </w:rPr>
        <w:t>k</w:t>
      </w:r>
      <w:r>
        <w:rPr>
          <w:spacing w:val="1"/>
          <w:sz w:val="22"/>
          <w:szCs w:val="22"/>
        </w:rPr>
        <w:t>t</w:t>
      </w:r>
      <w:r>
        <w:rPr>
          <w:spacing w:val="-2"/>
          <w:sz w:val="22"/>
          <w:szCs w:val="22"/>
        </w:rPr>
        <w:t>u</w:t>
      </w:r>
      <w:r>
        <w:rPr>
          <w:sz w:val="22"/>
          <w:szCs w:val="22"/>
        </w:rPr>
        <w:t>s par</w:t>
      </w:r>
      <w:r>
        <w:rPr>
          <w:spacing w:val="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pacing w:val="-2"/>
          <w:sz w:val="22"/>
          <w:szCs w:val="22"/>
        </w:rPr>
        <w:t>b</w:t>
      </w:r>
      <w:r>
        <w:rPr>
          <w:sz w:val="22"/>
          <w:szCs w:val="22"/>
        </w:rPr>
        <w:t>u</w:t>
      </w:r>
      <w:r>
        <w:rPr>
          <w:spacing w:val="4"/>
          <w:sz w:val="22"/>
          <w:szCs w:val="22"/>
        </w:rPr>
        <w:t xml:space="preserve"> </w:t>
      </w:r>
      <w:r>
        <w:rPr>
          <w:spacing w:val="1"/>
          <w:sz w:val="22"/>
          <w:szCs w:val="22"/>
        </w:rPr>
        <w:t>i</w:t>
      </w:r>
      <w:r>
        <w:rPr>
          <w:spacing w:val="-2"/>
          <w:sz w:val="22"/>
          <w:szCs w:val="22"/>
        </w:rPr>
        <w:t>z</w:t>
      </w:r>
      <w:r>
        <w:rPr>
          <w:sz w:val="22"/>
          <w:szCs w:val="22"/>
        </w:rPr>
        <w:t>p</w:t>
      </w:r>
      <w:r>
        <w:rPr>
          <w:spacing w:val="-1"/>
          <w:sz w:val="22"/>
          <w:szCs w:val="22"/>
        </w:rPr>
        <w:t>i</w:t>
      </w:r>
      <w:r>
        <w:rPr>
          <w:spacing w:val="1"/>
          <w:sz w:val="22"/>
          <w:szCs w:val="22"/>
        </w:rPr>
        <w:t>l</w:t>
      </w:r>
      <w:r>
        <w:rPr>
          <w:sz w:val="22"/>
          <w:szCs w:val="22"/>
        </w:rPr>
        <w:t>di</w:t>
      </w:r>
      <w:r>
        <w:rPr>
          <w:spacing w:val="6"/>
          <w:sz w:val="22"/>
          <w:szCs w:val="22"/>
        </w:rPr>
        <w:t xml:space="preserve"> </w:t>
      </w:r>
      <w:r>
        <w:rPr>
          <w:sz w:val="22"/>
          <w:szCs w:val="22"/>
        </w:rPr>
        <w:t>un</w:t>
      </w:r>
      <w:r>
        <w:rPr>
          <w:spacing w:val="4"/>
          <w:sz w:val="22"/>
          <w:szCs w:val="22"/>
        </w:rPr>
        <w:t xml:space="preserve"> </w:t>
      </w:r>
      <w:r>
        <w:rPr>
          <w:spacing w:val="-3"/>
          <w:sz w:val="22"/>
          <w:szCs w:val="22"/>
        </w:rPr>
        <w:t>O</w:t>
      </w:r>
      <w:r>
        <w:rPr>
          <w:spacing w:val="-2"/>
          <w:sz w:val="22"/>
          <w:szCs w:val="22"/>
        </w:rPr>
        <w:t>b</w:t>
      </w:r>
      <w:r>
        <w:rPr>
          <w:spacing w:val="3"/>
          <w:sz w:val="22"/>
          <w:szCs w:val="22"/>
        </w:rPr>
        <w:t>j</w:t>
      </w:r>
      <w:r>
        <w:rPr>
          <w:sz w:val="22"/>
          <w:szCs w:val="22"/>
        </w:rPr>
        <w:t>e</w:t>
      </w:r>
      <w:r>
        <w:rPr>
          <w:spacing w:val="-2"/>
          <w:sz w:val="22"/>
          <w:szCs w:val="22"/>
        </w:rPr>
        <w:t>k</w:t>
      </w:r>
      <w:r>
        <w:rPr>
          <w:spacing w:val="1"/>
          <w:sz w:val="22"/>
          <w:szCs w:val="22"/>
        </w:rPr>
        <w:t>t</w:t>
      </w:r>
      <w:r>
        <w:rPr>
          <w:sz w:val="22"/>
          <w:szCs w:val="22"/>
        </w:rPr>
        <w:t>u</w:t>
      </w:r>
      <w:r>
        <w:rPr>
          <w:spacing w:val="4"/>
          <w:sz w:val="22"/>
          <w:szCs w:val="22"/>
        </w:rPr>
        <w:t xml:space="preserve"> </w:t>
      </w:r>
      <w:r>
        <w:rPr>
          <w:spacing w:val="-2"/>
          <w:sz w:val="22"/>
          <w:szCs w:val="22"/>
        </w:rPr>
        <w:t>k</w:t>
      </w:r>
      <w:r>
        <w:rPr>
          <w:sz w:val="22"/>
          <w:szCs w:val="22"/>
        </w:rPr>
        <w:t>opu</w:t>
      </w:r>
      <w:r>
        <w:rPr>
          <w:spacing w:val="-4"/>
          <w:sz w:val="22"/>
          <w:szCs w:val="22"/>
        </w:rPr>
        <w:t>m</w:t>
      </w:r>
      <w:r>
        <w:rPr>
          <w:sz w:val="22"/>
          <w:szCs w:val="22"/>
        </w:rPr>
        <w:t>ā,</w:t>
      </w:r>
      <w:r>
        <w:rPr>
          <w:spacing w:val="4"/>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4"/>
          <w:sz w:val="22"/>
          <w:szCs w:val="22"/>
        </w:rPr>
        <w:t xml:space="preserve"> </w:t>
      </w:r>
      <w:r>
        <w:rPr>
          <w:sz w:val="22"/>
          <w:szCs w:val="22"/>
        </w:rPr>
        <w:t>p</w:t>
      </w:r>
      <w:r>
        <w:rPr>
          <w:spacing w:val="1"/>
          <w:sz w:val="22"/>
          <w:szCs w:val="22"/>
        </w:rPr>
        <w:t>i</w:t>
      </w:r>
      <w:r>
        <w:rPr>
          <w:sz w:val="22"/>
          <w:szCs w:val="22"/>
        </w:rPr>
        <w:t>eņe</w:t>
      </w:r>
      <w:r>
        <w:rPr>
          <w:spacing w:val="-4"/>
          <w:sz w:val="22"/>
          <w:szCs w:val="22"/>
        </w:rPr>
        <w:t>m</w:t>
      </w:r>
      <w:r>
        <w:rPr>
          <w:sz w:val="22"/>
          <w:szCs w:val="22"/>
        </w:rPr>
        <w:t>š</w:t>
      </w:r>
      <w:r>
        <w:rPr>
          <w:spacing w:val="1"/>
          <w:sz w:val="22"/>
          <w:szCs w:val="22"/>
        </w:rPr>
        <w:t>a</w:t>
      </w:r>
      <w:r>
        <w:rPr>
          <w:sz w:val="22"/>
          <w:szCs w:val="22"/>
        </w:rPr>
        <w:t>n</w:t>
      </w:r>
      <w:r>
        <w:rPr>
          <w:spacing w:val="-2"/>
          <w:sz w:val="22"/>
          <w:szCs w:val="22"/>
        </w:rPr>
        <w:t>a</w:t>
      </w:r>
      <w:r>
        <w:rPr>
          <w:sz w:val="22"/>
          <w:szCs w:val="22"/>
        </w:rPr>
        <w:t>s</w:t>
      </w:r>
      <w:r>
        <w:rPr>
          <w:spacing w:val="7"/>
          <w:sz w:val="22"/>
          <w:szCs w:val="22"/>
        </w:rPr>
        <w:t xml:space="preserve"> </w:t>
      </w:r>
      <w:r>
        <w:rPr>
          <w:sz w:val="22"/>
          <w:szCs w:val="22"/>
        </w:rPr>
        <w:t>- nodoš</w:t>
      </w:r>
      <w:r>
        <w:rPr>
          <w:spacing w:val="1"/>
          <w:sz w:val="22"/>
          <w:szCs w:val="22"/>
        </w:rPr>
        <w:t>a</w:t>
      </w:r>
      <w:r>
        <w:rPr>
          <w:sz w:val="22"/>
          <w:szCs w:val="22"/>
        </w:rPr>
        <w:t>nas</w:t>
      </w:r>
      <w:r>
        <w:rPr>
          <w:spacing w:val="2"/>
          <w:sz w:val="22"/>
          <w:szCs w:val="22"/>
        </w:rPr>
        <w:t xml:space="preserve"> </w:t>
      </w:r>
      <w:r>
        <w:rPr>
          <w:sz w:val="22"/>
          <w:szCs w:val="22"/>
        </w:rPr>
        <w:t>a</w:t>
      </w:r>
      <w:r>
        <w:rPr>
          <w:spacing w:val="-2"/>
          <w:sz w:val="22"/>
          <w:szCs w:val="22"/>
        </w:rPr>
        <w:t>k</w:t>
      </w:r>
      <w:r>
        <w:rPr>
          <w:spacing w:val="1"/>
          <w:sz w:val="22"/>
          <w:szCs w:val="22"/>
        </w:rPr>
        <w:t>t</w:t>
      </w:r>
      <w:r>
        <w:rPr>
          <w:sz w:val="22"/>
          <w:szCs w:val="22"/>
        </w:rPr>
        <w:t>ā</w:t>
      </w:r>
      <w:r>
        <w:rPr>
          <w:spacing w:val="4"/>
          <w:sz w:val="22"/>
          <w:szCs w:val="22"/>
        </w:rPr>
        <w:t xml:space="preserve"> </w:t>
      </w:r>
      <w:r>
        <w:rPr>
          <w:spacing w:val="-4"/>
          <w:sz w:val="22"/>
          <w:szCs w:val="22"/>
        </w:rPr>
        <w:t>m</w:t>
      </w:r>
      <w:r>
        <w:rPr>
          <w:spacing w:val="1"/>
          <w:sz w:val="22"/>
          <w:szCs w:val="22"/>
        </w:rPr>
        <w:t>i</w:t>
      </w:r>
      <w:r>
        <w:rPr>
          <w:sz w:val="22"/>
          <w:szCs w:val="22"/>
        </w:rPr>
        <w:t>nē</w:t>
      </w:r>
      <w:r>
        <w:rPr>
          <w:spacing w:val="1"/>
          <w:sz w:val="22"/>
          <w:szCs w:val="22"/>
        </w:rPr>
        <w:t>t</w:t>
      </w:r>
      <w:r>
        <w:rPr>
          <w:sz w:val="22"/>
          <w:szCs w:val="22"/>
        </w:rPr>
        <w:t>o a</w:t>
      </w:r>
      <w:r>
        <w:rPr>
          <w:spacing w:val="-2"/>
          <w:sz w:val="22"/>
          <w:szCs w:val="22"/>
        </w:rPr>
        <w:t>p</w:t>
      </w:r>
      <w:r>
        <w:rPr>
          <w:spacing w:val="3"/>
          <w:sz w:val="22"/>
          <w:szCs w:val="22"/>
        </w:rPr>
        <w:t>j</w:t>
      </w:r>
      <w:r>
        <w:rPr>
          <w:sz w:val="22"/>
          <w:szCs w:val="22"/>
        </w:rPr>
        <w:t>o</w:t>
      </w:r>
      <w:r>
        <w:rPr>
          <w:spacing w:val="-4"/>
          <w:sz w:val="22"/>
          <w:szCs w:val="22"/>
        </w:rPr>
        <w:t>m</w:t>
      </w:r>
      <w:r>
        <w:rPr>
          <w:sz w:val="22"/>
          <w:szCs w:val="22"/>
        </w:rPr>
        <w:t xml:space="preserve">u un </w:t>
      </w:r>
      <w:r>
        <w:rPr>
          <w:spacing w:val="-2"/>
          <w:sz w:val="22"/>
          <w:szCs w:val="22"/>
        </w:rPr>
        <w:t>v</w:t>
      </w:r>
      <w:r>
        <w:rPr>
          <w:sz w:val="22"/>
          <w:szCs w:val="22"/>
        </w:rPr>
        <w:t>ē</w:t>
      </w:r>
      <w:r>
        <w:rPr>
          <w:spacing w:val="1"/>
          <w:sz w:val="22"/>
          <w:szCs w:val="22"/>
        </w:rPr>
        <w:t>rtī</w:t>
      </w:r>
      <w:r>
        <w:rPr>
          <w:spacing w:val="-2"/>
          <w:sz w:val="22"/>
          <w:szCs w:val="22"/>
        </w:rPr>
        <w:t>b</w:t>
      </w:r>
      <w:r>
        <w:rPr>
          <w:sz w:val="22"/>
          <w:szCs w:val="22"/>
        </w:rPr>
        <w:t>as</w:t>
      </w:r>
      <w:r>
        <w:rPr>
          <w:spacing w:val="1"/>
          <w:sz w:val="22"/>
          <w:szCs w:val="22"/>
        </w:rPr>
        <w:t xml:space="preserve"> </w:t>
      </w:r>
      <w:r>
        <w:rPr>
          <w:spacing w:val="-2"/>
          <w:sz w:val="22"/>
          <w:szCs w:val="22"/>
        </w:rPr>
        <w:t>a</w:t>
      </w:r>
      <w:r>
        <w:rPr>
          <w:spacing w:val="1"/>
          <w:sz w:val="22"/>
          <w:szCs w:val="22"/>
        </w:rPr>
        <w:t>t</w:t>
      </w:r>
      <w:r>
        <w:rPr>
          <w:spacing w:val="-2"/>
          <w:sz w:val="22"/>
          <w:szCs w:val="22"/>
        </w:rPr>
        <w:t>b</w:t>
      </w:r>
      <w:r>
        <w:rPr>
          <w:spacing w:val="1"/>
          <w:sz w:val="22"/>
          <w:szCs w:val="22"/>
        </w:rPr>
        <w:t>il</w:t>
      </w:r>
      <w:r>
        <w:rPr>
          <w:spacing w:val="-2"/>
          <w:sz w:val="22"/>
          <w:szCs w:val="22"/>
        </w:rPr>
        <w:t>s</w:t>
      </w:r>
      <w:r>
        <w:rPr>
          <w:spacing w:val="-1"/>
          <w:sz w:val="22"/>
          <w:szCs w:val="22"/>
        </w:rPr>
        <w:t>t</w:t>
      </w:r>
      <w:r>
        <w:rPr>
          <w:spacing w:val="1"/>
          <w:sz w:val="22"/>
          <w:szCs w:val="22"/>
        </w:rPr>
        <w:t>ī</w:t>
      </w:r>
      <w:r>
        <w:rPr>
          <w:sz w:val="22"/>
          <w:szCs w:val="22"/>
        </w:rPr>
        <w:t xml:space="preserve">bu, </w:t>
      </w:r>
      <w:r>
        <w:rPr>
          <w:spacing w:val="-1"/>
          <w:sz w:val="22"/>
          <w:szCs w:val="22"/>
        </w:rPr>
        <w:t>t</w:t>
      </w:r>
      <w:r>
        <w:rPr>
          <w:sz w:val="22"/>
          <w:szCs w:val="22"/>
        </w:rPr>
        <w:t>os</w:t>
      </w:r>
      <w:r>
        <w:rPr>
          <w:spacing w:val="1"/>
          <w:sz w:val="22"/>
          <w:szCs w:val="22"/>
        </w:rPr>
        <w:t xml:space="preserve"> </w:t>
      </w:r>
      <w:r>
        <w:rPr>
          <w:sz w:val="22"/>
          <w:szCs w:val="22"/>
        </w:rPr>
        <w:t>a</w:t>
      </w:r>
      <w:r>
        <w:rPr>
          <w:spacing w:val="-2"/>
          <w:sz w:val="22"/>
          <w:szCs w:val="22"/>
        </w:rPr>
        <w:t>k</w:t>
      </w:r>
      <w:r>
        <w:rPr>
          <w:sz w:val="22"/>
          <w:szCs w:val="22"/>
        </w:rPr>
        <w:t>ce</w:t>
      </w:r>
      <w:r>
        <w:rPr>
          <w:spacing w:val="-2"/>
          <w:sz w:val="22"/>
          <w:szCs w:val="22"/>
        </w:rPr>
        <w:t>p</w:t>
      </w:r>
      <w:r>
        <w:rPr>
          <w:spacing w:val="1"/>
          <w:sz w:val="22"/>
          <w:szCs w:val="22"/>
        </w:rPr>
        <w:t>t</w:t>
      </w:r>
      <w:r>
        <w:rPr>
          <w:spacing w:val="-2"/>
          <w:sz w:val="22"/>
          <w:szCs w:val="22"/>
        </w:rPr>
        <w:t>ē</w:t>
      </w:r>
      <w:r>
        <w:rPr>
          <w:sz w:val="22"/>
          <w:szCs w:val="22"/>
        </w:rPr>
        <w:t>t</w:t>
      </w:r>
      <w:r>
        <w:rPr>
          <w:spacing w:val="1"/>
          <w:sz w:val="22"/>
          <w:szCs w:val="22"/>
        </w:rPr>
        <w:t xml:space="preserve"> </w:t>
      </w:r>
      <w:r>
        <w:rPr>
          <w:spacing w:val="-2"/>
          <w:sz w:val="22"/>
          <w:szCs w:val="22"/>
        </w:rPr>
        <w:t>v</w:t>
      </w:r>
      <w:r>
        <w:rPr>
          <w:sz w:val="22"/>
          <w:szCs w:val="22"/>
        </w:rPr>
        <w:t>ai</w:t>
      </w:r>
      <w:r>
        <w:rPr>
          <w:spacing w:val="1"/>
          <w:sz w:val="22"/>
          <w:szCs w:val="22"/>
        </w:rPr>
        <w:t xml:space="preserve"> </w:t>
      </w:r>
      <w:r>
        <w:rPr>
          <w:sz w:val="22"/>
          <w:szCs w:val="22"/>
        </w:rPr>
        <w:t>s</w:t>
      </w:r>
      <w:r>
        <w:rPr>
          <w:spacing w:val="1"/>
          <w:sz w:val="22"/>
          <w:szCs w:val="22"/>
        </w:rPr>
        <w:t>a</w:t>
      </w:r>
      <w:r>
        <w:rPr>
          <w:spacing w:val="-2"/>
          <w:sz w:val="22"/>
          <w:szCs w:val="22"/>
        </w:rPr>
        <w:t>ga</w:t>
      </w:r>
      <w:r>
        <w:rPr>
          <w:spacing w:val="1"/>
          <w:sz w:val="22"/>
          <w:szCs w:val="22"/>
        </w:rPr>
        <w:t>t</w:t>
      </w:r>
      <w:r>
        <w:rPr>
          <w:sz w:val="22"/>
          <w:szCs w:val="22"/>
        </w:rPr>
        <w:t>a</w:t>
      </w:r>
      <w:r>
        <w:rPr>
          <w:spacing w:val="-2"/>
          <w:sz w:val="22"/>
          <w:szCs w:val="22"/>
        </w:rPr>
        <w:t>v</w:t>
      </w:r>
      <w:r>
        <w:rPr>
          <w:sz w:val="22"/>
          <w:szCs w:val="22"/>
        </w:rPr>
        <w:t>ot</w:t>
      </w:r>
      <w:r>
        <w:rPr>
          <w:spacing w:val="1"/>
          <w:sz w:val="22"/>
          <w:szCs w:val="22"/>
        </w:rPr>
        <w:t xml:space="preserve"> </w:t>
      </w:r>
      <w:r>
        <w:rPr>
          <w:spacing w:val="-4"/>
          <w:sz w:val="22"/>
          <w:szCs w:val="22"/>
        </w:rPr>
        <w:t>m</w:t>
      </w:r>
      <w:r>
        <w:rPr>
          <w:sz w:val="22"/>
          <w:szCs w:val="22"/>
        </w:rPr>
        <w:t>o</w:t>
      </w:r>
      <w:r>
        <w:rPr>
          <w:spacing w:val="1"/>
          <w:sz w:val="22"/>
          <w:szCs w:val="22"/>
        </w:rPr>
        <w:t>ti</w:t>
      </w:r>
      <w:r>
        <w:rPr>
          <w:spacing w:val="-2"/>
          <w:sz w:val="22"/>
          <w:szCs w:val="22"/>
        </w:rPr>
        <w:t>v</w:t>
      </w:r>
      <w:r>
        <w:rPr>
          <w:sz w:val="22"/>
          <w:szCs w:val="22"/>
        </w:rPr>
        <w:t>ē</w:t>
      </w:r>
      <w:r>
        <w:rPr>
          <w:spacing w:val="1"/>
          <w:sz w:val="22"/>
          <w:szCs w:val="22"/>
        </w:rPr>
        <w:t>t</w:t>
      </w:r>
      <w:r>
        <w:rPr>
          <w:sz w:val="22"/>
          <w:szCs w:val="22"/>
        </w:rPr>
        <w:t xml:space="preserve">u </w:t>
      </w:r>
      <w:r>
        <w:rPr>
          <w:spacing w:val="-2"/>
          <w:sz w:val="22"/>
          <w:szCs w:val="22"/>
        </w:rPr>
        <w:t>a</w:t>
      </w:r>
      <w:r>
        <w:rPr>
          <w:spacing w:val="1"/>
          <w:sz w:val="22"/>
          <w:szCs w:val="22"/>
        </w:rPr>
        <w:t>tt</w:t>
      </w:r>
      <w:r>
        <w:rPr>
          <w:spacing w:val="-2"/>
          <w:sz w:val="22"/>
          <w:szCs w:val="22"/>
        </w:rPr>
        <w:t>e</w:t>
      </w:r>
      <w:r>
        <w:rPr>
          <w:spacing w:val="1"/>
          <w:sz w:val="22"/>
          <w:szCs w:val="22"/>
        </w:rPr>
        <w:t>i</w:t>
      </w:r>
      <w:r>
        <w:rPr>
          <w:spacing w:val="-2"/>
          <w:sz w:val="22"/>
          <w:szCs w:val="22"/>
        </w:rPr>
        <w:t>k</w:t>
      </w:r>
      <w:r>
        <w:rPr>
          <w:sz w:val="22"/>
          <w:szCs w:val="22"/>
        </w:rPr>
        <w:t>u</w:t>
      </w:r>
      <w:r>
        <w:rPr>
          <w:spacing w:val="-4"/>
          <w:sz w:val="22"/>
          <w:szCs w:val="22"/>
        </w:rPr>
        <w:t>m</w:t>
      </w:r>
      <w:r>
        <w:rPr>
          <w:sz w:val="22"/>
          <w:szCs w:val="22"/>
        </w:rPr>
        <w:t>u</w:t>
      </w:r>
      <w:r>
        <w:rPr>
          <w:spacing w:val="3"/>
          <w:sz w:val="22"/>
          <w:szCs w:val="22"/>
        </w:rPr>
        <w:t xml:space="preserve"> </w:t>
      </w:r>
      <w:r>
        <w:rPr>
          <w:sz w:val="22"/>
          <w:szCs w:val="22"/>
        </w:rPr>
        <w:t xml:space="preserve">un </w:t>
      </w:r>
      <w:r>
        <w:rPr>
          <w:spacing w:val="1"/>
          <w:sz w:val="22"/>
          <w:szCs w:val="22"/>
        </w:rPr>
        <w:t>i</w:t>
      </w:r>
      <w:r>
        <w:rPr>
          <w:sz w:val="22"/>
          <w:szCs w:val="22"/>
        </w:rPr>
        <w:t>e</w:t>
      </w:r>
      <w:r>
        <w:rPr>
          <w:spacing w:val="-2"/>
          <w:sz w:val="22"/>
          <w:szCs w:val="22"/>
        </w:rPr>
        <w:t>s</w:t>
      </w:r>
      <w:r>
        <w:rPr>
          <w:sz w:val="22"/>
          <w:szCs w:val="22"/>
        </w:rPr>
        <w:t>n</w:t>
      </w:r>
      <w:r>
        <w:rPr>
          <w:spacing w:val="1"/>
          <w:sz w:val="22"/>
          <w:szCs w:val="22"/>
        </w:rPr>
        <w:t>i</w:t>
      </w:r>
      <w:r>
        <w:rPr>
          <w:sz w:val="22"/>
          <w:szCs w:val="22"/>
        </w:rPr>
        <w:t>e</w:t>
      </w:r>
      <w:r>
        <w:rPr>
          <w:spacing w:val="-2"/>
          <w:sz w:val="22"/>
          <w:szCs w:val="22"/>
        </w:rPr>
        <w:t>g</w:t>
      </w:r>
      <w:r>
        <w:rPr>
          <w:sz w:val="22"/>
          <w:szCs w:val="22"/>
        </w:rPr>
        <w:t>t 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w:t>
      </w:r>
      <w:r>
        <w:rPr>
          <w:spacing w:val="-3"/>
          <w:sz w:val="22"/>
          <w:szCs w:val="22"/>
        </w:rPr>
        <w:t>m</w:t>
      </w:r>
      <w:r>
        <w:rPr>
          <w:sz w:val="22"/>
          <w:szCs w:val="22"/>
        </w:rPr>
        <w:t>;</w:t>
      </w:r>
    </w:p>
    <w:p w:rsidR="00E17859" w:rsidRDefault="00DA2FB4">
      <w:pPr>
        <w:spacing w:line="240" w:lineRule="exact"/>
        <w:ind w:left="118"/>
        <w:rPr>
          <w:sz w:val="22"/>
          <w:szCs w:val="22"/>
        </w:rPr>
      </w:pPr>
      <w:r>
        <w:rPr>
          <w:sz w:val="22"/>
          <w:szCs w:val="22"/>
        </w:rPr>
        <w:t xml:space="preserve">8.19. </w:t>
      </w:r>
      <w:r>
        <w:rPr>
          <w:spacing w:val="15"/>
          <w:sz w:val="22"/>
          <w:szCs w:val="22"/>
        </w:rPr>
        <w:t xml:space="preserve"> </w:t>
      </w:r>
      <w:r>
        <w:rPr>
          <w:sz w:val="22"/>
          <w:szCs w:val="22"/>
        </w:rPr>
        <w:t>ana</w:t>
      </w:r>
      <w:r>
        <w:rPr>
          <w:spacing w:val="-1"/>
          <w:sz w:val="22"/>
          <w:szCs w:val="22"/>
        </w:rPr>
        <w:t>l</w:t>
      </w:r>
      <w:r>
        <w:rPr>
          <w:spacing w:val="1"/>
          <w:sz w:val="22"/>
          <w:szCs w:val="22"/>
        </w:rPr>
        <w:t>i</w:t>
      </w:r>
      <w:r>
        <w:rPr>
          <w:spacing w:val="-2"/>
          <w:sz w:val="22"/>
          <w:szCs w:val="22"/>
        </w:rPr>
        <w:t>z</w:t>
      </w:r>
      <w:r>
        <w:rPr>
          <w:sz w:val="22"/>
          <w:szCs w:val="22"/>
        </w:rPr>
        <w:t xml:space="preserve">ēt </w:t>
      </w:r>
      <w:r>
        <w:rPr>
          <w:spacing w:val="16"/>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 xml:space="preserve">bu </w:t>
      </w:r>
      <w:r>
        <w:rPr>
          <w:spacing w:val="15"/>
          <w:sz w:val="22"/>
          <w:szCs w:val="22"/>
        </w:rPr>
        <w:t xml:space="preserve"> </w:t>
      </w:r>
      <w:r>
        <w:rPr>
          <w:spacing w:val="-2"/>
          <w:sz w:val="22"/>
          <w:szCs w:val="22"/>
        </w:rPr>
        <w:t>v</w:t>
      </w:r>
      <w:r>
        <w:rPr>
          <w:sz w:val="22"/>
          <w:szCs w:val="22"/>
        </w:rPr>
        <w:t>e</w:t>
      </w:r>
      <w:r>
        <w:rPr>
          <w:spacing w:val="1"/>
          <w:sz w:val="22"/>
          <w:szCs w:val="22"/>
        </w:rPr>
        <w:t>i</w:t>
      </w:r>
      <w:r>
        <w:rPr>
          <w:spacing w:val="-2"/>
          <w:sz w:val="22"/>
          <w:szCs w:val="22"/>
        </w:rPr>
        <w:t>cē</w:t>
      </w:r>
      <w:r>
        <w:rPr>
          <w:spacing w:val="1"/>
          <w:sz w:val="22"/>
          <w:szCs w:val="22"/>
        </w:rPr>
        <w:t>j</w:t>
      </w:r>
      <w:r>
        <w:rPr>
          <w:sz w:val="22"/>
          <w:szCs w:val="22"/>
        </w:rPr>
        <w:t xml:space="preserve">a </w:t>
      </w:r>
      <w:r>
        <w:rPr>
          <w:spacing w:val="13"/>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2"/>
          <w:sz w:val="22"/>
          <w:szCs w:val="22"/>
        </w:rPr>
        <w:t>g</w:t>
      </w:r>
      <w:r>
        <w:rPr>
          <w:spacing w:val="1"/>
          <w:sz w:val="22"/>
          <w:szCs w:val="22"/>
        </w:rPr>
        <w:t>t</w:t>
      </w:r>
      <w:r>
        <w:rPr>
          <w:sz w:val="22"/>
          <w:szCs w:val="22"/>
        </w:rPr>
        <w:t xml:space="preserve">os </w:t>
      </w:r>
      <w:r>
        <w:rPr>
          <w:spacing w:val="1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 xml:space="preserve">bu </w:t>
      </w:r>
      <w:r>
        <w:rPr>
          <w:spacing w:val="15"/>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z w:val="22"/>
          <w:szCs w:val="22"/>
        </w:rPr>
        <w:t>š</w:t>
      </w:r>
      <w:r>
        <w:rPr>
          <w:spacing w:val="1"/>
          <w:sz w:val="22"/>
          <w:szCs w:val="22"/>
        </w:rPr>
        <w:t>a</w:t>
      </w:r>
      <w:r>
        <w:rPr>
          <w:sz w:val="22"/>
          <w:szCs w:val="22"/>
        </w:rPr>
        <w:t xml:space="preserve">nas </w:t>
      </w:r>
      <w:r>
        <w:rPr>
          <w:spacing w:val="15"/>
          <w:sz w:val="22"/>
          <w:szCs w:val="22"/>
        </w:rPr>
        <w:t xml:space="preserve"> </w:t>
      </w:r>
      <w:r>
        <w:rPr>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k</w:t>
      </w:r>
      <w:r>
        <w:rPr>
          <w:spacing w:val="1"/>
          <w:sz w:val="22"/>
          <w:szCs w:val="22"/>
        </w:rPr>
        <w:t>t</w:t>
      </w:r>
      <w:r>
        <w:rPr>
          <w:sz w:val="22"/>
          <w:szCs w:val="22"/>
        </w:rPr>
        <w:t xml:space="preserve">us, </w:t>
      </w:r>
      <w:r>
        <w:rPr>
          <w:spacing w:val="1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pacing w:val="-2"/>
          <w:sz w:val="22"/>
          <w:szCs w:val="22"/>
        </w:rPr>
        <w:t>b</w:t>
      </w:r>
      <w:r>
        <w:rPr>
          <w:sz w:val="22"/>
          <w:szCs w:val="22"/>
        </w:rPr>
        <w:t xml:space="preserve">u </w:t>
      </w:r>
      <w:r>
        <w:rPr>
          <w:spacing w:val="15"/>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z w:val="22"/>
          <w:szCs w:val="22"/>
        </w:rPr>
        <w:t>š</w:t>
      </w:r>
      <w:r>
        <w:rPr>
          <w:spacing w:val="1"/>
          <w:sz w:val="22"/>
          <w:szCs w:val="22"/>
        </w:rPr>
        <w:t>a</w:t>
      </w:r>
      <w:r>
        <w:rPr>
          <w:sz w:val="22"/>
          <w:szCs w:val="22"/>
        </w:rPr>
        <w:t>nas</w:t>
      </w:r>
    </w:p>
    <w:p w:rsidR="00E17859" w:rsidRDefault="00DA2FB4">
      <w:pPr>
        <w:spacing w:before="1"/>
        <w:ind w:left="684" w:right="78"/>
        <w:jc w:val="both"/>
        <w:rPr>
          <w:sz w:val="22"/>
          <w:szCs w:val="22"/>
        </w:rPr>
        <w:sectPr w:rsidR="00E17859" w:rsidSect="007235F8">
          <w:pgSz w:w="11920" w:h="16840"/>
          <w:pgMar w:top="1360" w:right="1160" w:bottom="280" w:left="1680" w:header="709" w:footer="359" w:gutter="0"/>
          <w:cols w:space="720"/>
        </w:sectPr>
      </w:pPr>
      <w:proofErr w:type="gramStart"/>
      <w:r>
        <w:rPr>
          <w:spacing w:val="-2"/>
          <w:sz w:val="22"/>
          <w:szCs w:val="22"/>
        </w:rPr>
        <w:t>k</w:t>
      </w:r>
      <w:r>
        <w:rPr>
          <w:sz w:val="22"/>
          <w:szCs w:val="22"/>
        </w:rPr>
        <w:t>a</w:t>
      </w:r>
      <w:r>
        <w:rPr>
          <w:spacing w:val="1"/>
          <w:sz w:val="22"/>
          <w:szCs w:val="22"/>
        </w:rPr>
        <w:t>l</w:t>
      </w:r>
      <w:r>
        <w:rPr>
          <w:sz w:val="22"/>
          <w:szCs w:val="22"/>
        </w:rPr>
        <w:t>endā</w:t>
      </w:r>
      <w:r>
        <w:rPr>
          <w:spacing w:val="-2"/>
          <w:sz w:val="22"/>
          <w:szCs w:val="22"/>
        </w:rPr>
        <w:t>r</w:t>
      </w:r>
      <w:r>
        <w:rPr>
          <w:sz w:val="22"/>
          <w:szCs w:val="22"/>
        </w:rPr>
        <w:t>os</w:t>
      </w:r>
      <w:proofErr w:type="gramEnd"/>
      <w:r>
        <w:rPr>
          <w:sz w:val="22"/>
          <w:szCs w:val="22"/>
        </w:rPr>
        <w:t xml:space="preserve"> </w:t>
      </w:r>
      <w:r>
        <w:rPr>
          <w:spacing w:val="-2"/>
          <w:sz w:val="22"/>
          <w:szCs w:val="22"/>
        </w:rPr>
        <w:t>g</w:t>
      </w:r>
      <w:r>
        <w:rPr>
          <w:spacing w:val="1"/>
          <w:sz w:val="22"/>
          <w:szCs w:val="22"/>
        </w:rPr>
        <w:t>r</w:t>
      </w:r>
      <w:r>
        <w:rPr>
          <w:spacing w:val="-2"/>
          <w:sz w:val="22"/>
          <w:szCs w:val="22"/>
        </w:rPr>
        <w:t>a</w:t>
      </w:r>
      <w:r>
        <w:rPr>
          <w:spacing w:val="1"/>
          <w:sz w:val="22"/>
          <w:szCs w:val="22"/>
        </w:rPr>
        <w:t>fi</w:t>
      </w:r>
      <w:r>
        <w:rPr>
          <w:spacing w:val="-2"/>
          <w:sz w:val="22"/>
          <w:szCs w:val="22"/>
        </w:rPr>
        <w:t>k</w:t>
      </w:r>
      <w:r>
        <w:rPr>
          <w:sz w:val="22"/>
          <w:szCs w:val="22"/>
        </w:rPr>
        <w:t>us</w:t>
      </w:r>
      <w:r>
        <w:rPr>
          <w:spacing w:val="-2"/>
          <w:sz w:val="22"/>
          <w:szCs w:val="22"/>
        </w:rPr>
        <w:t xml:space="preserve"> </w:t>
      </w:r>
      <w:r>
        <w:rPr>
          <w:sz w:val="22"/>
          <w:szCs w:val="22"/>
        </w:rPr>
        <w:t>un</w:t>
      </w:r>
      <w:r>
        <w:rPr>
          <w:spacing w:val="-2"/>
          <w:sz w:val="22"/>
          <w:szCs w:val="22"/>
        </w:rPr>
        <w:t xml:space="preserve"> </w:t>
      </w:r>
      <w:r>
        <w:rPr>
          <w:sz w:val="22"/>
          <w:szCs w:val="22"/>
        </w:rPr>
        <w:t>c</w:t>
      </w:r>
      <w:r>
        <w:rPr>
          <w:spacing w:val="-1"/>
          <w:sz w:val="22"/>
          <w:szCs w:val="22"/>
        </w:rPr>
        <w:t>i</w:t>
      </w:r>
      <w:r>
        <w:rPr>
          <w:spacing w:val="1"/>
          <w:sz w:val="22"/>
          <w:szCs w:val="22"/>
        </w:rPr>
        <w:t>t</w:t>
      </w:r>
      <w:r>
        <w:rPr>
          <w:spacing w:val="-2"/>
          <w:sz w:val="22"/>
          <w:szCs w:val="22"/>
        </w:rPr>
        <w:t>u</w:t>
      </w:r>
      <w:r>
        <w:rPr>
          <w:sz w:val="22"/>
          <w:szCs w:val="22"/>
        </w:rPr>
        <w:t xml:space="preserve">s </w:t>
      </w:r>
      <w:r>
        <w:rPr>
          <w:spacing w:val="-2"/>
          <w:sz w:val="22"/>
          <w:szCs w:val="22"/>
        </w:rPr>
        <w:t>a</w:t>
      </w:r>
      <w:r>
        <w:rPr>
          <w:sz w:val="22"/>
          <w:szCs w:val="22"/>
        </w:rPr>
        <w:t>r</w:t>
      </w:r>
      <w:r>
        <w:rPr>
          <w:spacing w:val="1"/>
          <w:sz w:val="22"/>
          <w:szCs w:val="22"/>
        </w:rPr>
        <w:t xml:space="preserve"> </w:t>
      </w:r>
      <w:r>
        <w:rPr>
          <w:sz w:val="22"/>
          <w:szCs w:val="22"/>
        </w:rPr>
        <w:t>bū</w:t>
      </w:r>
      <w:r>
        <w:rPr>
          <w:spacing w:val="-2"/>
          <w:sz w:val="22"/>
          <w:szCs w:val="22"/>
        </w:rPr>
        <w:t>v</w:t>
      </w:r>
      <w:r>
        <w:rPr>
          <w:sz w:val="22"/>
          <w:szCs w:val="22"/>
        </w:rPr>
        <w:t>d</w:t>
      </w:r>
      <w:r>
        <w:rPr>
          <w:spacing w:val="-2"/>
          <w:sz w:val="22"/>
          <w:szCs w:val="22"/>
        </w:rPr>
        <w:t>a</w:t>
      </w:r>
      <w:r>
        <w:rPr>
          <w:spacing w:val="1"/>
          <w:sz w:val="22"/>
          <w:szCs w:val="22"/>
        </w:rPr>
        <w:t>r</w:t>
      </w:r>
      <w:r>
        <w:rPr>
          <w:sz w:val="22"/>
          <w:szCs w:val="22"/>
        </w:rPr>
        <w:t>b</w:t>
      </w:r>
      <w:r>
        <w:rPr>
          <w:spacing w:val="-1"/>
          <w:sz w:val="22"/>
          <w:szCs w:val="22"/>
        </w:rPr>
        <w:t>i</w:t>
      </w:r>
      <w:r>
        <w:rPr>
          <w:sz w:val="22"/>
          <w:szCs w:val="22"/>
        </w:rPr>
        <w:t>em</w:t>
      </w:r>
      <w:r>
        <w:rPr>
          <w:spacing w:val="-3"/>
          <w:sz w:val="22"/>
          <w:szCs w:val="22"/>
        </w:rPr>
        <w:t xml:space="preserve"> </w:t>
      </w:r>
      <w:r>
        <w:rPr>
          <w:sz w:val="22"/>
          <w:szCs w:val="22"/>
        </w:rPr>
        <w:t>s</w:t>
      </w:r>
      <w:r>
        <w:rPr>
          <w:spacing w:val="1"/>
          <w:sz w:val="22"/>
          <w:szCs w:val="22"/>
        </w:rPr>
        <w:t>ai</w:t>
      </w:r>
      <w:r>
        <w:rPr>
          <w:spacing w:val="-2"/>
          <w:sz w:val="22"/>
          <w:szCs w:val="22"/>
        </w:rPr>
        <w:t>s</w:t>
      </w:r>
      <w:r>
        <w:rPr>
          <w:spacing w:val="1"/>
          <w:sz w:val="22"/>
          <w:szCs w:val="22"/>
        </w:rPr>
        <w:t>t</w:t>
      </w:r>
      <w:r>
        <w:rPr>
          <w:spacing w:val="-1"/>
          <w:sz w:val="22"/>
          <w:szCs w:val="22"/>
        </w:rPr>
        <w:t>ī</w:t>
      </w:r>
      <w:r>
        <w:rPr>
          <w:spacing w:val="1"/>
          <w:sz w:val="22"/>
          <w:szCs w:val="22"/>
        </w:rPr>
        <w:t>t</w:t>
      </w:r>
      <w:r>
        <w:rPr>
          <w:sz w:val="22"/>
          <w:szCs w:val="22"/>
        </w:rPr>
        <w:t>os</w:t>
      </w:r>
      <w:r>
        <w:rPr>
          <w:spacing w:val="-2"/>
          <w:sz w:val="22"/>
          <w:szCs w:val="22"/>
        </w:rPr>
        <w:t xml:space="preserve"> </w:t>
      </w:r>
      <w:r>
        <w:rPr>
          <w:sz w:val="22"/>
          <w:szCs w:val="22"/>
        </w:rPr>
        <w:t>d</w:t>
      </w:r>
      <w:r>
        <w:rPr>
          <w:spacing w:val="-2"/>
          <w:sz w:val="22"/>
          <w:szCs w:val="22"/>
        </w:rPr>
        <w:t>ok</w:t>
      </w:r>
      <w:r>
        <w:rPr>
          <w:spacing w:val="2"/>
          <w:sz w:val="22"/>
          <w:szCs w:val="22"/>
        </w:rPr>
        <w:t>u</w:t>
      </w:r>
      <w:r>
        <w:rPr>
          <w:spacing w:val="-4"/>
          <w:sz w:val="22"/>
          <w:szCs w:val="22"/>
        </w:rPr>
        <w:t>m</w:t>
      </w:r>
      <w:r>
        <w:rPr>
          <w:sz w:val="22"/>
          <w:szCs w:val="22"/>
        </w:rPr>
        <w:t>en</w:t>
      </w:r>
      <w:r>
        <w:rPr>
          <w:spacing w:val="1"/>
          <w:sz w:val="22"/>
          <w:szCs w:val="22"/>
        </w:rPr>
        <w:t>t</w:t>
      </w:r>
      <w:r>
        <w:rPr>
          <w:sz w:val="22"/>
          <w:szCs w:val="22"/>
        </w:rPr>
        <w:t xml:space="preserve">us, </w:t>
      </w:r>
      <w:r>
        <w:rPr>
          <w:spacing w:val="-1"/>
          <w:sz w:val="22"/>
          <w:szCs w:val="22"/>
        </w:rPr>
        <w:t>s</w:t>
      </w:r>
      <w:r>
        <w:rPr>
          <w:sz w:val="22"/>
          <w:szCs w:val="22"/>
        </w:rPr>
        <w:t>e</w:t>
      </w:r>
      <w:r>
        <w:rPr>
          <w:spacing w:val="-2"/>
          <w:sz w:val="22"/>
          <w:szCs w:val="22"/>
        </w:rPr>
        <w:t>k</w:t>
      </w:r>
      <w:r>
        <w:rPr>
          <w:sz w:val="22"/>
          <w:szCs w:val="22"/>
        </w:rPr>
        <w:t>ot</w:t>
      </w:r>
      <w:r>
        <w:rPr>
          <w:spacing w:val="-1"/>
          <w:sz w:val="22"/>
          <w:szCs w:val="22"/>
        </w:rPr>
        <w:t xml:space="preserve"> </w:t>
      </w:r>
      <w:r>
        <w:rPr>
          <w:spacing w:val="1"/>
          <w:sz w:val="22"/>
          <w:szCs w:val="22"/>
        </w:rPr>
        <w:t>lī</w:t>
      </w:r>
      <w:r>
        <w:rPr>
          <w:sz w:val="22"/>
          <w:szCs w:val="22"/>
        </w:rPr>
        <w:t>d</w:t>
      </w:r>
      <w:r>
        <w:rPr>
          <w:spacing w:val="-2"/>
          <w:sz w:val="22"/>
          <w:szCs w:val="22"/>
        </w:rPr>
        <w:t>z</w:t>
      </w:r>
      <w:r>
        <w:rPr>
          <w:sz w:val="22"/>
          <w:szCs w:val="22"/>
        </w:rPr>
        <w:t>i</w:t>
      </w:r>
      <w:r>
        <w:rPr>
          <w:spacing w:val="-1"/>
          <w:sz w:val="22"/>
          <w:szCs w:val="22"/>
        </w:rPr>
        <w:t xml:space="preserve"> </w:t>
      </w:r>
      <w:r>
        <w:rPr>
          <w:sz w:val="22"/>
          <w:szCs w:val="22"/>
        </w:rPr>
        <w:t>a</w:t>
      </w:r>
      <w:r>
        <w:rPr>
          <w:spacing w:val="-2"/>
          <w:sz w:val="22"/>
          <w:szCs w:val="22"/>
        </w:rPr>
        <w:t>u</w:t>
      </w:r>
      <w:r>
        <w:rPr>
          <w:spacing w:val="1"/>
          <w:sz w:val="22"/>
          <w:szCs w:val="22"/>
        </w:rPr>
        <w:t>t</w:t>
      </w:r>
      <w:r>
        <w:rPr>
          <w:sz w:val="22"/>
          <w:szCs w:val="22"/>
        </w:rPr>
        <w:t>o</w:t>
      </w:r>
      <w:r>
        <w:rPr>
          <w:spacing w:val="-2"/>
          <w:sz w:val="22"/>
          <w:szCs w:val="22"/>
        </w:rPr>
        <w:t>r</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w:t>
      </w:r>
      <w:r>
        <w:rPr>
          <w:spacing w:val="-2"/>
          <w:sz w:val="22"/>
          <w:szCs w:val="22"/>
        </w:rPr>
        <w:t>a</w:t>
      </w:r>
      <w:r>
        <w:rPr>
          <w:sz w:val="22"/>
          <w:szCs w:val="22"/>
        </w:rPr>
        <w:t>s p</w:t>
      </w:r>
      <w:r>
        <w:rPr>
          <w:spacing w:val="1"/>
          <w:sz w:val="22"/>
          <w:szCs w:val="22"/>
        </w:rPr>
        <w:t>r</w:t>
      </w:r>
      <w:r>
        <w:rPr>
          <w:sz w:val="22"/>
          <w:szCs w:val="22"/>
        </w:rPr>
        <w:t>oc</w:t>
      </w:r>
      <w:r>
        <w:rPr>
          <w:spacing w:val="-2"/>
          <w:sz w:val="22"/>
          <w:szCs w:val="22"/>
        </w:rPr>
        <w:t>e</w:t>
      </w:r>
      <w:r>
        <w:rPr>
          <w:sz w:val="22"/>
          <w:szCs w:val="22"/>
        </w:rPr>
        <w:t>s</w:t>
      </w:r>
      <w:r>
        <w:rPr>
          <w:spacing w:val="1"/>
          <w:sz w:val="22"/>
          <w:szCs w:val="22"/>
        </w:rPr>
        <w:t>a</w:t>
      </w:r>
      <w:r>
        <w:rPr>
          <w:spacing w:val="-4"/>
          <w:sz w:val="22"/>
          <w:szCs w:val="22"/>
        </w:rPr>
        <w:t>m</w:t>
      </w:r>
      <w:r>
        <w:rPr>
          <w:sz w:val="22"/>
          <w:szCs w:val="22"/>
        </w:rPr>
        <w:t>,</w:t>
      </w:r>
      <w:r>
        <w:rPr>
          <w:spacing w:val="3"/>
          <w:sz w:val="22"/>
          <w:szCs w:val="22"/>
        </w:rPr>
        <w:t xml:space="preserve"> </w:t>
      </w:r>
      <w:r>
        <w:rPr>
          <w:sz w:val="22"/>
          <w:szCs w:val="22"/>
        </w:rPr>
        <w:t>p</w:t>
      </w:r>
      <w:r>
        <w:rPr>
          <w:spacing w:val="1"/>
          <w:sz w:val="22"/>
          <w:szCs w:val="22"/>
        </w:rPr>
        <w:t>i</w:t>
      </w:r>
      <w:r>
        <w:rPr>
          <w:sz w:val="22"/>
          <w:szCs w:val="22"/>
        </w:rPr>
        <w:t>e</w:t>
      </w:r>
      <w:r>
        <w:rPr>
          <w:spacing w:val="-2"/>
          <w:sz w:val="22"/>
          <w:szCs w:val="22"/>
        </w:rPr>
        <w:t>d</w:t>
      </w:r>
      <w:r>
        <w:rPr>
          <w:sz w:val="22"/>
          <w:szCs w:val="22"/>
        </w:rPr>
        <w:t>a</w:t>
      </w:r>
      <w:r>
        <w:rPr>
          <w:spacing w:val="-1"/>
          <w:sz w:val="22"/>
          <w:szCs w:val="22"/>
        </w:rPr>
        <w:t>l</w:t>
      </w:r>
      <w:r>
        <w:rPr>
          <w:spacing w:val="1"/>
          <w:sz w:val="22"/>
          <w:szCs w:val="22"/>
        </w:rPr>
        <w:t>ī</w:t>
      </w:r>
      <w:r>
        <w:rPr>
          <w:spacing w:val="-1"/>
          <w:sz w:val="22"/>
          <w:szCs w:val="22"/>
        </w:rPr>
        <w:t>t</w:t>
      </w:r>
      <w:r>
        <w:rPr>
          <w:spacing w:val="1"/>
          <w:sz w:val="22"/>
          <w:szCs w:val="22"/>
        </w:rPr>
        <w:t>i</w:t>
      </w:r>
      <w:r>
        <w:rPr>
          <w:sz w:val="22"/>
          <w:szCs w:val="22"/>
        </w:rPr>
        <w:t>es</w:t>
      </w:r>
      <w:r>
        <w:rPr>
          <w:spacing w:val="1"/>
          <w:sz w:val="22"/>
          <w:szCs w:val="22"/>
        </w:rPr>
        <w:t xml:space="preserve"> </w:t>
      </w:r>
      <w:r>
        <w:rPr>
          <w:sz w:val="22"/>
          <w:szCs w:val="22"/>
        </w:rPr>
        <w:t>ne</w:t>
      </w:r>
      <w:r>
        <w:rPr>
          <w:spacing w:val="-2"/>
          <w:sz w:val="22"/>
          <w:szCs w:val="22"/>
        </w:rPr>
        <w:t>p</w:t>
      </w:r>
      <w:r>
        <w:rPr>
          <w:sz w:val="22"/>
          <w:szCs w:val="22"/>
        </w:rPr>
        <w:t>a</w:t>
      </w:r>
      <w:r>
        <w:rPr>
          <w:spacing w:val="-1"/>
          <w:sz w:val="22"/>
          <w:szCs w:val="22"/>
        </w:rPr>
        <w:t>r</w:t>
      </w:r>
      <w:r>
        <w:rPr>
          <w:sz w:val="22"/>
          <w:szCs w:val="22"/>
        </w:rPr>
        <w:t>ed</w:t>
      </w:r>
      <w:r>
        <w:rPr>
          <w:spacing w:val="-2"/>
          <w:sz w:val="22"/>
          <w:szCs w:val="22"/>
        </w:rPr>
        <w:t>z</w:t>
      </w:r>
      <w:r>
        <w:rPr>
          <w:sz w:val="22"/>
          <w:szCs w:val="22"/>
        </w:rPr>
        <w:t>ē</w:t>
      </w:r>
      <w:r>
        <w:rPr>
          <w:spacing w:val="1"/>
          <w:sz w:val="22"/>
          <w:szCs w:val="22"/>
        </w:rPr>
        <w:t>t</w:t>
      </w:r>
      <w:r>
        <w:rPr>
          <w:sz w:val="22"/>
          <w:szCs w:val="22"/>
        </w:rPr>
        <w:t>o</w:t>
      </w:r>
      <w:r>
        <w:rPr>
          <w:spacing w:val="3"/>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3"/>
          <w:sz w:val="22"/>
          <w:szCs w:val="22"/>
        </w:rPr>
        <w:t xml:space="preserve"> </w:t>
      </w:r>
      <w:r>
        <w:rPr>
          <w:sz w:val="22"/>
          <w:szCs w:val="22"/>
        </w:rPr>
        <w:t xml:space="preserve">un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3"/>
          <w:sz w:val="22"/>
          <w:szCs w:val="22"/>
        </w:rPr>
        <w:t>j</w:t>
      </w:r>
      <w:r>
        <w:rPr>
          <w:sz w:val="22"/>
          <w:szCs w:val="22"/>
        </w:rPr>
        <w:t>e</w:t>
      </w:r>
      <w:r>
        <w:rPr>
          <w:spacing w:val="-2"/>
          <w:sz w:val="22"/>
          <w:szCs w:val="22"/>
        </w:rPr>
        <w:t>k</w:t>
      </w:r>
      <w:r>
        <w:rPr>
          <w:spacing w:val="1"/>
          <w:sz w:val="22"/>
          <w:szCs w:val="22"/>
        </w:rPr>
        <w:t>t</w:t>
      </w:r>
      <w:r>
        <w:rPr>
          <w:sz w:val="22"/>
          <w:szCs w:val="22"/>
        </w:rPr>
        <w:t>a</w:t>
      </w:r>
      <w:r>
        <w:rPr>
          <w:spacing w:val="1"/>
          <w:sz w:val="22"/>
          <w:szCs w:val="22"/>
        </w:rPr>
        <w:t xml:space="preserve"> r</w:t>
      </w:r>
      <w:r>
        <w:rPr>
          <w:spacing w:val="-1"/>
          <w:sz w:val="22"/>
          <w:szCs w:val="22"/>
        </w:rPr>
        <w:t>i</w:t>
      </w:r>
      <w:r>
        <w:rPr>
          <w:sz w:val="22"/>
          <w:szCs w:val="22"/>
        </w:rPr>
        <w:t>s</w:t>
      </w:r>
      <w:r>
        <w:rPr>
          <w:spacing w:val="1"/>
          <w:sz w:val="22"/>
          <w:szCs w:val="22"/>
        </w:rPr>
        <w:t>i</w:t>
      </w:r>
      <w:r>
        <w:rPr>
          <w:spacing w:val="-2"/>
          <w:sz w:val="22"/>
          <w:szCs w:val="22"/>
        </w:rPr>
        <w:t>nā</w:t>
      </w:r>
      <w:r>
        <w:rPr>
          <w:spacing w:val="3"/>
          <w:sz w:val="22"/>
          <w:szCs w:val="22"/>
        </w:rPr>
        <w:t>j</w:t>
      </w:r>
      <w:r>
        <w:rPr>
          <w:sz w:val="22"/>
          <w:szCs w:val="22"/>
        </w:rPr>
        <w:t>u</w:t>
      </w:r>
      <w:r>
        <w:rPr>
          <w:spacing w:val="-4"/>
          <w:sz w:val="22"/>
          <w:szCs w:val="22"/>
        </w:rPr>
        <w:t>m</w:t>
      </w:r>
      <w:r>
        <w:rPr>
          <w:sz w:val="22"/>
          <w:szCs w:val="22"/>
        </w:rPr>
        <w:t>u</w:t>
      </w:r>
      <w:r>
        <w:rPr>
          <w:spacing w:val="3"/>
          <w:sz w:val="22"/>
          <w:szCs w:val="22"/>
        </w:rPr>
        <w:t xml:space="preserve"> </w:t>
      </w:r>
      <w:r>
        <w:rPr>
          <w:spacing w:val="1"/>
          <w:sz w:val="22"/>
          <w:szCs w:val="22"/>
        </w:rPr>
        <w:t>i</w:t>
      </w:r>
      <w:r>
        <w:rPr>
          <w:spacing w:val="-2"/>
          <w:sz w:val="22"/>
          <w:szCs w:val="22"/>
        </w:rPr>
        <w:t>z</w:t>
      </w:r>
      <w:r>
        <w:rPr>
          <w:spacing w:val="-4"/>
          <w:sz w:val="22"/>
          <w:szCs w:val="22"/>
        </w:rPr>
        <w:t>m</w:t>
      </w:r>
      <w:r>
        <w:rPr>
          <w:sz w:val="22"/>
          <w:szCs w:val="22"/>
        </w:rPr>
        <w:t>a</w:t>
      </w:r>
      <w:r>
        <w:rPr>
          <w:spacing w:val="1"/>
          <w:sz w:val="22"/>
          <w:szCs w:val="22"/>
        </w:rPr>
        <w:t>i</w:t>
      </w:r>
      <w:r>
        <w:rPr>
          <w:sz w:val="22"/>
          <w:szCs w:val="22"/>
        </w:rPr>
        <w:t>ņu</w:t>
      </w:r>
      <w:r>
        <w:rPr>
          <w:spacing w:val="3"/>
          <w:sz w:val="22"/>
          <w:szCs w:val="22"/>
        </w:rPr>
        <w:t xml:space="preserve"> </w:t>
      </w:r>
      <w:r>
        <w:rPr>
          <w:spacing w:val="1"/>
          <w:sz w:val="22"/>
          <w:szCs w:val="22"/>
        </w:rPr>
        <w:t>i</w:t>
      </w:r>
      <w:r>
        <w:rPr>
          <w:spacing w:val="-2"/>
          <w:sz w:val="22"/>
          <w:szCs w:val="22"/>
        </w:rPr>
        <w:t>zv</w:t>
      </w:r>
      <w:r>
        <w:rPr>
          <w:sz w:val="22"/>
          <w:szCs w:val="22"/>
        </w:rPr>
        <w:t>ē</w:t>
      </w:r>
      <w:r>
        <w:rPr>
          <w:spacing w:val="1"/>
          <w:sz w:val="22"/>
          <w:szCs w:val="22"/>
        </w:rPr>
        <w:t>rt</w:t>
      </w:r>
      <w:r>
        <w:rPr>
          <w:sz w:val="22"/>
          <w:szCs w:val="22"/>
        </w:rPr>
        <w:t>ē</w:t>
      </w:r>
      <w:r>
        <w:rPr>
          <w:spacing w:val="1"/>
          <w:sz w:val="22"/>
          <w:szCs w:val="22"/>
        </w:rPr>
        <w:t>š</w:t>
      </w:r>
      <w:r>
        <w:rPr>
          <w:sz w:val="22"/>
          <w:szCs w:val="22"/>
        </w:rPr>
        <w:t>a</w:t>
      </w:r>
      <w:r>
        <w:rPr>
          <w:spacing w:val="-2"/>
          <w:sz w:val="22"/>
          <w:szCs w:val="22"/>
        </w:rPr>
        <w:t>nā</w:t>
      </w:r>
      <w:r>
        <w:rPr>
          <w:sz w:val="22"/>
          <w:szCs w:val="22"/>
        </w:rPr>
        <w:t>, s</w:t>
      </w:r>
      <w:r>
        <w:rPr>
          <w:spacing w:val="1"/>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ot</w:t>
      </w:r>
      <w:r>
        <w:rPr>
          <w:spacing w:val="1"/>
          <w:sz w:val="22"/>
          <w:szCs w:val="22"/>
        </w:rPr>
        <w:t xml:space="preserve"> </w:t>
      </w:r>
      <w:r>
        <w:rPr>
          <w:sz w:val="22"/>
          <w:szCs w:val="22"/>
        </w:rPr>
        <w:t>p</w:t>
      </w:r>
      <w:r>
        <w:rPr>
          <w:spacing w:val="-2"/>
          <w:sz w:val="22"/>
          <w:szCs w:val="22"/>
        </w:rPr>
        <w:t>a</w:t>
      </w:r>
      <w:r>
        <w:rPr>
          <w:sz w:val="22"/>
          <w:szCs w:val="22"/>
        </w:rPr>
        <w:t>r</w:t>
      </w:r>
      <w:r>
        <w:rPr>
          <w:spacing w:val="1"/>
          <w:sz w:val="22"/>
          <w:szCs w:val="22"/>
        </w:rPr>
        <w:t xml:space="preserve"> </w:t>
      </w:r>
      <w:r>
        <w:rPr>
          <w:spacing w:val="-2"/>
          <w:sz w:val="22"/>
          <w:szCs w:val="22"/>
        </w:rPr>
        <w:t>š</w:t>
      </w:r>
      <w:r>
        <w:rPr>
          <w:spacing w:val="1"/>
          <w:sz w:val="22"/>
          <w:szCs w:val="22"/>
        </w:rPr>
        <w:t>i</w:t>
      </w:r>
      <w:r>
        <w:rPr>
          <w:sz w:val="22"/>
          <w:szCs w:val="22"/>
        </w:rPr>
        <w:t>em</w:t>
      </w:r>
      <w:r>
        <w:rPr>
          <w:spacing w:val="-3"/>
          <w:sz w:val="22"/>
          <w:szCs w:val="22"/>
        </w:rPr>
        <w:t xml:space="preserve"> </w:t>
      </w:r>
      <w:r>
        <w:rPr>
          <w:spacing w:val="1"/>
          <w:sz w:val="22"/>
          <w:szCs w:val="22"/>
        </w:rPr>
        <w:t>j</w:t>
      </w:r>
      <w:r>
        <w:rPr>
          <w:sz w:val="22"/>
          <w:szCs w:val="22"/>
        </w:rPr>
        <w:t>au</w:t>
      </w:r>
      <w:r>
        <w:rPr>
          <w:spacing w:val="-1"/>
          <w:sz w:val="22"/>
          <w:szCs w:val="22"/>
        </w:rPr>
        <w:t>t</w:t>
      </w:r>
      <w:r>
        <w:rPr>
          <w:spacing w:val="-2"/>
          <w:sz w:val="22"/>
          <w:szCs w:val="22"/>
        </w:rPr>
        <w:t>ā</w:t>
      </w:r>
      <w:r>
        <w:rPr>
          <w:spacing w:val="3"/>
          <w:sz w:val="22"/>
          <w:szCs w:val="22"/>
        </w:rPr>
        <w:t>j</w:t>
      </w:r>
      <w:r>
        <w:rPr>
          <w:spacing w:val="-2"/>
          <w:sz w:val="22"/>
          <w:szCs w:val="22"/>
        </w:rPr>
        <w:t>u</w:t>
      </w:r>
      <w:r>
        <w:rPr>
          <w:spacing w:val="-4"/>
          <w:sz w:val="22"/>
          <w:szCs w:val="22"/>
        </w:rPr>
        <w:t>m</w:t>
      </w:r>
      <w:r>
        <w:rPr>
          <w:spacing w:val="1"/>
          <w:sz w:val="22"/>
          <w:szCs w:val="22"/>
        </w:rPr>
        <w:t>i</w:t>
      </w:r>
      <w:r>
        <w:rPr>
          <w:spacing w:val="3"/>
          <w:sz w:val="22"/>
          <w:szCs w:val="22"/>
        </w:rPr>
        <w:t>e</w:t>
      </w:r>
      <w:r>
        <w:rPr>
          <w:sz w:val="22"/>
          <w:szCs w:val="22"/>
        </w:rPr>
        <w:t>m</w:t>
      </w:r>
      <w:r>
        <w:rPr>
          <w:spacing w:val="-4"/>
          <w:sz w:val="22"/>
          <w:szCs w:val="22"/>
        </w:rPr>
        <w:t xml:space="preserve"> </w:t>
      </w:r>
      <w:r>
        <w:rPr>
          <w:spacing w:val="1"/>
          <w:sz w:val="22"/>
          <w:szCs w:val="22"/>
        </w:rPr>
        <w:t>i</w:t>
      </w:r>
      <w:r>
        <w:rPr>
          <w:sz w:val="22"/>
          <w:szCs w:val="22"/>
        </w:rPr>
        <w:t>e</w:t>
      </w:r>
      <w:r>
        <w:rPr>
          <w:spacing w:val="1"/>
          <w:sz w:val="22"/>
          <w:szCs w:val="22"/>
        </w:rPr>
        <w:t>t</w:t>
      </w:r>
      <w:r>
        <w:rPr>
          <w:spacing w:val="-2"/>
          <w:sz w:val="22"/>
          <w:szCs w:val="22"/>
        </w:rPr>
        <w:t>e</w:t>
      </w:r>
      <w:r>
        <w:rPr>
          <w:spacing w:val="1"/>
          <w:sz w:val="22"/>
          <w:szCs w:val="22"/>
        </w:rPr>
        <w:t>i</w:t>
      </w:r>
      <w:r>
        <w:rPr>
          <w:spacing w:val="-2"/>
          <w:sz w:val="22"/>
          <w:szCs w:val="22"/>
        </w:rPr>
        <w:t>k</w:t>
      </w:r>
      <w:r>
        <w:rPr>
          <w:sz w:val="22"/>
          <w:szCs w:val="22"/>
        </w:rPr>
        <w:t>u</w:t>
      </w:r>
      <w:r>
        <w:rPr>
          <w:spacing w:val="-4"/>
          <w:sz w:val="22"/>
          <w:szCs w:val="22"/>
        </w:rPr>
        <w:t>m</w:t>
      </w:r>
      <w:r>
        <w:rPr>
          <w:sz w:val="22"/>
          <w:szCs w:val="22"/>
        </w:rPr>
        <w:t xml:space="preserve">us un </w:t>
      </w:r>
      <w:r>
        <w:rPr>
          <w:spacing w:val="-2"/>
          <w:sz w:val="22"/>
          <w:szCs w:val="22"/>
        </w:rPr>
        <w:t>k</w:t>
      </w:r>
      <w:r>
        <w:rPr>
          <w:spacing w:val="2"/>
          <w:sz w:val="22"/>
          <w:szCs w:val="22"/>
        </w:rPr>
        <w:t>o</w:t>
      </w:r>
      <w:r>
        <w:rPr>
          <w:spacing w:val="-4"/>
          <w:sz w:val="22"/>
          <w:szCs w:val="22"/>
        </w:rPr>
        <w:t>m</w:t>
      </w:r>
      <w:r>
        <w:rPr>
          <w:sz w:val="22"/>
          <w:szCs w:val="22"/>
        </w:rPr>
        <w:t>e</w:t>
      </w:r>
      <w:r>
        <w:rPr>
          <w:spacing w:val="3"/>
          <w:sz w:val="22"/>
          <w:szCs w:val="22"/>
        </w:rPr>
        <w:t>n</w:t>
      </w:r>
      <w:r>
        <w:rPr>
          <w:spacing w:val="1"/>
          <w:sz w:val="22"/>
          <w:szCs w:val="22"/>
        </w:rPr>
        <w:t>t</w:t>
      </w:r>
      <w:r>
        <w:rPr>
          <w:sz w:val="22"/>
          <w:szCs w:val="22"/>
        </w:rPr>
        <w:t>ā</w:t>
      </w:r>
      <w:r>
        <w:rPr>
          <w:spacing w:val="1"/>
          <w:sz w:val="22"/>
          <w:szCs w:val="22"/>
        </w:rPr>
        <w:t>r</w:t>
      </w:r>
      <w:r>
        <w:rPr>
          <w:spacing w:val="-2"/>
          <w:sz w:val="22"/>
          <w:szCs w:val="22"/>
        </w:rPr>
        <w:t>u</w:t>
      </w:r>
      <w:r>
        <w:rPr>
          <w:sz w:val="22"/>
          <w:szCs w:val="22"/>
        </w:rPr>
        <w:t xml:space="preserve">s,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ēt</w:t>
      </w:r>
      <w:r>
        <w:rPr>
          <w:spacing w:val="1"/>
          <w:sz w:val="22"/>
          <w:szCs w:val="22"/>
        </w:rPr>
        <w:t xml:space="preserve"> </w:t>
      </w:r>
      <w:r>
        <w:rPr>
          <w:sz w:val="22"/>
          <w:szCs w:val="22"/>
        </w:rPr>
        <w:t xml:space="preserve">un </w:t>
      </w:r>
      <w:r>
        <w:rPr>
          <w:spacing w:val="-2"/>
          <w:sz w:val="22"/>
          <w:szCs w:val="22"/>
        </w:rPr>
        <w:t>k</w:t>
      </w:r>
      <w:r>
        <w:rPr>
          <w:sz w:val="22"/>
          <w:szCs w:val="22"/>
        </w:rPr>
        <w:t>onsu</w:t>
      </w:r>
      <w:r>
        <w:rPr>
          <w:spacing w:val="4"/>
          <w:sz w:val="22"/>
          <w:szCs w:val="22"/>
        </w:rPr>
        <w:t>l</w:t>
      </w:r>
      <w:r>
        <w:rPr>
          <w:spacing w:val="1"/>
          <w:sz w:val="22"/>
          <w:szCs w:val="22"/>
        </w:rPr>
        <w:t>t</w:t>
      </w:r>
      <w:r>
        <w:rPr>
          <w:spacing w:val="-2"/>
          <w:sz w:val="22"/>
          <w:szCs w:val="22"/>
        </w:rPr>
        <w:t>ē</w:t>
      </w:r>
      <w:r>
        <w:rPr>
          <w:sz w:val="22"/>
          <w:szCs w:val="22"/>
        </w:rPr>
        <w:t>t</w:t>
      </w:r>
      <w:r>
        <w:rPr>
          <w:spacing w:val="-1"/>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3"/>
          <w:sz w:val="22"/>
          <w:szCs w:val="22"/>
        </w:rPr>
        <w:t>j</w:t>
      </w:r>
      <w:r>
        <w:rPr>
          <w:spacing w:val="-2"/>
          <w:sz w:val="22"/>
          <w:szCs w:val="22"/>
        </w:rPr>
        <w:t>u</w:t>
      </w:r>
      <w:r>
        <w:rPr>
          <w:sz w:val="22"/>
          <w:szCs w:val="22"/>
        </w:rPr>
        <w:t>;</w:t>
      </w:r>
    </w:p>
    <w:p w:rsidR="00E17859" w:rsidRDefault="00E17859">
      <w:pPr>
        <w:spacing w:line="260" w:lineRule="exact"/>
        <w:rPr>
          <w:sz w:val="26"/>
          <w:szCs w:val="26"/>
        </w:rPr>
      </w:pPr>
    </w:p>
    <w:p w:rsidR="00E17859" w:rsidRDefault="00E17859">
      <w:pPr>
        <w:spacing w:before="12" w:line="260" w:lineRule="exact"/>
        <w:rPr>
          <w:sz w:val="26"/>
          <w:szCs w:val="26"/>
        </w:rPr>
      </w:pPr>
    </w:p>
    <w:p w:rsidR="00E17859" w:rsidRDefault="00DA2FB4">
      <w:pPr>
        <w:spacing w:before="32"/>
        <w:ind w:left="684" w:right="78" w:hanging="566"/>
        <w:rPr>
          <w:sz w:val="22"/>
          <w:szCs w:val="22"/>
        </w:rPr>
      </w:pPr>
      <w:r>
        <w:rPr>
          <w:sz w:val="22"/>
          <w:szCs w:val="22"/>
        </w:rPr>
        <w:t>8.20</w:t>
      </w:r>
      <w:proofErr w:type="gramStart"/>
      <w:r>
        <w:rPr>
          <w:sz w:val="22"/>
          <w:szCs w:val="22"/>
        </w:rPr>
        <w:t xml:space="preserve">. </w:t>
      </w:r>
      <w:r>
        <w:rPr>
          <w:spacing w:val="15"/>
          <w:sz w:val="22"/>
          <w:szCs w:val="22"/>
        </w:rPr>
        <w:t xml:space="preserve"> </w:t>
      </w:r>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t</w:t>
      </w:r>
      <w:proofErr w:type="gramEnd"/>
      <w:r>
        <w:rPr>
          <w:spacing w:val="27"/>
          <w:sz w:val="22"/>
          <w:szCs w:val="22"/>
        </w:rPr>
        <w:t xml:space="preserve"> </w:t>
      </w:r>
      <w:r>
        <w:rPr>
          <w:sz w:val="22"/>
          <w:szCs w:val="22"/>
        </w:rPr>
        <w:t>Pa</w:t>
      </w:r>
      <w:r>
        <w:rPr>
          <w:spacing w:val="-2"/>
          <w:sz w:val="22"/>
          <w:szCs w:val="22"/>
        </w:rPr>
        <w:t>s</w:t>
      </w:r>
      <w:r>
        <w:rPr>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a</w:t>
      </w:r>
      <w:r>
        <w:rPr>
          <w:spacing w:val="24"/>
          <w:sz w:val="22"/>
          <w:szCs w:val="22"/>
        </w:rPr>
        <w:t xml:space="preserve"> </w:t>
      </w:r>
      <w:r>
        <w:rPr>
          <w:spacing w:val="1"/>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e</w:t>
      </w:r>
      <w:r>
        <w:rPr>
          <w:sz w:val="22"/>
          <w:szCs w:val="22"/>
        </w:rPr>
        <w:t>šu</w:t>
      </w:r>
      <w:r>
        <w:rPr>
          <w:spacing w:val="27"/>
          <w:sz w:val="22"/>
          <w:szCs w:val="22"/>
        </w:rPr>
        <w:t xml:space="preserve"> </w:t>
      </w:r>
      <w:r>
        <w:rPr>
          <w:sz w:val="22"/>
          <w:szCs w:val="22"/>
        </w:rPr>
        <w:t>pā</w:t>
      </w:r>
      <w:r>
        <w:rPr>
          <w:spacing w:val="-1"/>
          <w:sz w:val="22"/>
          <w:szCs w:val="22"/>
        </w:rPr>
        <w:t>r</w:t>
      </w:r>
      <w:r>
        <w:rPr>
          <w:sz w:val="22"/>
          <w:szCs w:val="22"/>
        </w:rPr>
        <w:t>s</w:t>
      </w:r>
      <w:r>
        <w:rPr>
          <w:spacing w:val="1"/>
          <w:sz w:val="22"/>
          <w:szCs w:val="22"/>
        </w:rPr>
        <w:t>t</w:t>
      </w:r>
      <w:r>
        <w:rPr>
          <w:sz w:val="22"/>
          <w:szCs w:val="22"/>
        </w:rPr>
        <w:t>ā</w:t>
      </w:r>
      <w:r>
        <w:rPr>
          <w:spacing w:val="-2"/>
          <w:sz w:val="22"/>
          <w:szCs w:val="22"/>
        </w:rPr>
        <w:t>v</w:t>
      </w:r>
      <w:r>
        <w:rPr>
          <w:spacing w:val="1"/>
          <w:sz w:val="22"/>
          <w:szCs w:val="22"/>
        </w:rPr>
        <w:t>ī</w:t>
      </w:r>
      <w:r>
        <w:rPr>
          <w:sz w:val="22"/>
          <w:szCs w:val="22"/>
        </w:rPr>
        <w:t>bu</w:t>
      </w:r>
      <w:r>
        <w:rPr>
          <w:spacing w:val="26"/>
          <w:sz w:val="22"/>
          <w:szCs w:val="22"/>
        </w:rPr>
        <w:t xml:space="preserve"> </w:t>
      </w:r>
      <w:r>
        <w:rPr>
          <w:spacing w:val="-2"/>
          <w:sz w:val="22"/>
          <w:szCs w:val="22"/>
        </w:rPr>
        <w:t>b</w:t>
      </w:r>
      <w:r>
        <w:rPr>
          <w:sz w:val="22"/>
          <w:szCs w:val="22"/>
        </w:rPr>
        <w:t>ū</w:t>
      </w:r>
      <w:r>
        <w:rPr>
          <w:spacing w:val="-2"/>
          <w:sz w:val="22"/>
          <w:szCs w:val="22"/>
        </w:rPr>
        <w:t>v</w:t>
      </w:r>
      <w:r>
        <w:rPr>
          <w:sz w:val="22"/>
          <w:szCs w:val="22"/>
        </w:rPr>
        <w:t>da</w:t>
      </w:r>
      <w:r>
        <w:rPr>
          <w:spacing w:val="1"/>
          <w:sz w:val="22"/>
          <w:szCs w:val="22"/>
        </w:rPr>
        <w:t>r</w:t>
      </w:r>
      <w:r>
        <w:rPr>
          <w:sz w:val="22"/>
          <w:szCs w:val="22"/>
        </w:rPr>
        <w:t>bu</w:t>
      </w:r>
      <w:r>
        <w:rPr>
          <w:spacing w:val="26"/>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z w:val="22"/>
          <w:szCs w:val="22"/>
        </w:rPr>
        <w:t>š</w:t>
      </w:r>
      <w:r>
        <w:rPr>
          <w:spacing w:val="1"/>
          <w:sz w:val="22"/>
          <w:szCs w:val="22"/>
        </w:rPr>
        <w:t>a</w:t>
      </w:r>
      <w:r>
        <w:rPr>
          <w:sz w:val="22"/>
          <w:szCs w:val="22"/>
        </w:rPr>
        <w:t>nas</w:t>
      </w:r>
      <w:r>
        <w:rPr>
          <w:spacing w:val="27"/>
          <w:sz w:val="22"/>
          <w:szCs w:val="22"/>
        </w:rPr>
        <w:t xml:space="preserve"> </w:t>
      </w:r>
      <w:r>
        <w:rPr>
          <w:spacing w:val="-2"/>
          <w:sz w:val="22"/>
          <w:szCs w:val="22"/>
        </w:rPr>
        <w:t>p</w:t>
      </w:r>
      <w:r>
        <w:rPr>
          <w:spacing w:val="1"/>
          <w:sz w:val="22"/>
          <w:szCs w:val="22"/>
        </w:rPr>
        <w:t>r</w:t>
      </w:r>
      <w:r>
        <w:rPr>
          <w:sz w:val="22"/>
          <w:szCs w:val="22"/>
        </w:rPr>
        <w:t>oc</w:t>
      </w:r>
      <w:r>
        <w:rPr>
          <w:spacing w:val="-2"/>
          <w:sz w:val="22"/>
          <w:szCs w:val="22"/>
        </w:rPr>
        <w:t>e</w:t>
      </w:r>
      <w:r>
        <w:rPr>
          <w:sz w:val="22"/>
          <w:szCs w:val="22"/>
        </w:rPr>
        <w:t>sā</w:t>
      </w:r>
      <w:r>
        <w:rPr>
          <w:spacing w:val="27"/>
          <w:sz w:val="22"/>
          <w:szCs w:val="22"/>
        </w:rPr>
        <w:t xml:space="preserve"> </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w:t>
      </w:r>
      <w:r>
        <w:rPr>
          <w:sz w:val="22"/>
          <w:szCs w:val="22"/>
        </w:rPr>
        <w:t>o</w:t>
      </w:r>
      <w:r>
        <w:rPr>
          <w:spacing w:val="-2"/>
          <w:sz w:val="22"/>
          <w:szCs w:val="22"/>
        </w:rPr>
        <w:t>š</w:t>
      </w:r>
      <w:r>
        <w:rPr>
          <w:sz w:val="22"/>
          <w:szCs w:val="22"/>
        </w:rPr>
        <w:t>i</w:t>
      </w:r>
      <w:r>
        <w:rPr>
          <w:spacing w:val="25"/>
          <w:sz w:val="22"/>
          <w:szCs w:val="22"/>
        </w:rPr>
        <w:t xml:space="preserve"> </w:t>
      </w:r>
      <w:r>
        <w:rPr>
          <w:sz w:val="22"/>
          <w:szCs w:val="22"/>
        </w:rPr>
        <w:t>nos</w:t>
      </w:r>
      <w:r>
        <w:rPr>
          <w:spacing w:val="1"/>
          <w:sz w:val="22"/>
          <w:szCs w:val="22"/>
        </w:rPr>
        <w:t>l</w:t>
      </w:r>
      <w:r>
        <w:rPr>
          <w:sz w:val="22"/>
          <w:szCs w:val="22"/>
        </w:rPr>
        <w:t>ē</w:t>
      </w:r>
      <w:r>
        <w:rPr>
          <w:spacing w:val="-2"/>
          <w:sz w:val="22"/>
          <w:szCs w:val="22"/>
        </w:rPr>
        <w:t>g</w:t>
      </w:r>
      <w:r>
        <w:rPr>
          <w:spacing w:val="1"/>
          <w:sz w:val="22"/>
          <w:szCs w:val="22"/>
        </w:rPr>
        <w:t>t</w:t>
      </w:r>
      <w:r>
        <w:rPr>
          <w:spacing w:val="-2"/>
          <w:sz w:val="22"/>
          <w:szCs w:val="22"/>
        </w:rPr>
        <w:t>a</w:t>
      </w:r>
      <w:r>
        <w:rPr>
          <w:spacing w:val="1"/>
          <w:sz w:val="22"/>
          <w:szCs w:val="22"/>
        </w:rPr>
        <w:t>j</w:t>
      </w:r>
      <w:r>
        <w:rPr>
          <w:sz w:val="22"/>
          <w:szCs w:val="22"/>
        </w:rPr>
        <w:t>am bū</w:t>
      </w:r>
      <w:r>
        <w:rPr>
          <w:spacing w:val="-2"/>
          <w:sz w:val="22"/>
          <w:szCs w:val="22"/>
        </w:rPr>
        <w:t>v</w:t>
      </w:r>
      <w:r>
        <w:rPr>
          <w:sz w:val="22"/>
          <w:szCs w:val="22"/>
        </w:rPr>
        <w:t>da</w:t>
      </w:r>
      <w:r>
        <w:rPr>
          <w:spacing w:val="1"/>
          <w:sz w:val="22"/>
          <w:szCs w:val="22"/>
        </w:rPr>
        <w:t>r</w:t>
      </w:r>
      <w:r>
        <w:rPr>
          <w:sz w:val="22"/>
          <w:szCs w:val="22"/>
        </w:rPr>
        <w:t xml:space="preserve">bu </w:t>
      </w:r>
      <w:r>
        <w:rPr>
          <w:spacing w:val="-1"/>
          <w:sz w:val="22"/>
          <w:szCs w:val="22"/>
        </w:rPr>
        <w:t>l</w:t>
      </w:r>
      <w:r>
        <w:rPr>
          <w:spacing w:val="1"/>
          <w:sz w:val="22"/>
          <w:szCs w:val="22"/>
        </w:rPr>
        <w:t>ī</w:t>
      </w:r>
      <w:r>
        <w:rPr>
          <w:spacing w:val="-2"/>
          <w:sz w:val="22"/>
          <w:szCs w:val="22"/>
        </w:rPr>
        <w:t>g</w:t>
      </w:r>
      <w:r>
        <w:rPr>
          <w:sz w:val="22"/>
          <w:szCs w:val="22"/>
        </w:rPr>
        <w:t>u</w:t>
      </w:r>
      <w:r>
        <w:rPr>
          <w:spacing w:val="-4"/>
          <w:sz w:val="22"/>
          <w:szCs w:val="22"/>
        </w:rPr>
        <w:t>m</w:t>
      </w:r>
      <w:r>
        <w:rPr>
          <w:spacing w:val="3"/>
          <w:sz w:val="22"/>
          <w:szCs w:val="22"/>
        </w:rPr>
        <w:t>a</w:t>
      </w:r>
      <w:r>
        <w:rPr>
          <w:spacing w:val="-4"/>
          <w:sz w:val="22"/>
          <w:szCs w:val="22"/>
        </w:rPr>
        <w:t>m</w:t>
      </w:r>
      <w:r>
        <w:rPr>
          <w:sz w:val="22"/>
          <w:szCs w:val="22"/>
        </w:rPr>
        <w:t>;</w:t>
      </w:r>
    </w:p>
    <w:p w:rsidR="00E17859" w:rsidRDefault="00DA2FB4">
      <w:pPr>
        <w:spacing w:line="240" w:lineRule="exact"/>
        <w:ind w:left="118"/>
        <w:rPr>
          <w:sz w:val="22"/>
          <w:szCs w:val="22"/>
        </w:rPr>
      </w:pPr>
      <w:r>
        <w:rPr>
          <w:sz w:val="22"/>
          <w:szCs w:val="22"/>
        </w:rPr>
        <w:t>8.21</w:t>
      </w:r>
      <w:proofErr w:type="gramStart"/>
      <w:r>
        <w:rPr>
          <w:sz w:val="22"/>
          <w:szCs w:val="22"/>
        </w:rPr>
        <w:t xml:space="preserve">. </w:t>
      </w:r>
      <w:r>
        <w:rPr>
          <w:spacing w:val="15"/>
          <w:sz w:val="22"/>
          <w:szCs w:val="22"/>
        </w:rPr>
        <w:t xml:space="preserve"> </w:t>
      </w:r>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t</w:t>
      </w:r>
      <w:proofErr w:type="gramEnd"/>
      <w:r>
        <w:rPr>
          <w:spacing w:val="1"/>
          <w:sz w:val="22"/>
          <w:szCs w:val="22"/>
        </w:rPr>
        <w:t xml:space="preserve"> </w:t>
      </w:r>
      <w:r>
        <w:rPr>
          <w:spacing w:val="-2"/>
          <w:sz w:val="22"/>
          <w:szCs w:val="22"/>
        </w:rPr>
        <w:t>d</w:t>
      </w:r>
      <w:r>
        <w:rPr>
          <w:sz w:val="22"/>
          <w:szCs w:val="22"/>
        </w:rPr>
        <w:t>e</w:t>
      </w:r>
      <w:r>
        <w:rPr>
          <w:spacing w:val="1"/>
          <w:sz w:val="22"/>
          <w:szCs w:val="22"/>
        </w:rPr>
        <w:t>t</w:t>
      </w:r>
      <w:r>
        <w:rPr>
          <w:spacing w:val="-2"/>
          <w:sz w:val="22"/>
          <w:szCs w:val="22"/>
        </w:rPr>
        <w:t>a</w:t>
      </w:r>
      <w:r>
        <w:rPr>
          <w:spacing w:val="1"/>
          <w:sz w:val="22"/>
          <w:szCs w:val="22"/>
        </w:rPr>
        <w:t>li</w:t>
      </w:r>
      <w:r>
        <w:rPr>
          <w:spacing w:val="-2"/>
          <w:sz w:val="22"/>
          <w:szCs w:val="22"/>
        </w:rPr>
        <w:t>zē</w:t>
      </w:r>
      <w:r>
        <w:rPr>
          <w:spacing w:val="1"/>
          <w:sz w:val="22"/>
          <w:szCs w:val="22"/>
        </w:rPr>
        <w:t>t</w:t>
      </w:r>
      <w:r>
        <w:rPr>
          <w:sz w:val="22"/>
          <w:szCs w:val="22"/>
        </w:rPr>
        <w:t xml:space="preserve">u </w:t>
      </w:r>
      <w:r>
        <w:rPr>
          <w:spacing w:val="-1"/>
          <w:sz w:val="22"/>
          <w:szCs w:val="22"/>
        </w:rPr>
        <w:t>B</w:t>
      </w:r>
      <w:r>
        <w:rPr>
          <w:sz w:val="22"/>
          <w:szCs w:val="22"/>
        </w:rPr>
        <w:t>ū</w:t>
      </w:r>
      <w:r>
        <w:rPr>
          <w:spacing w:val="-2"/>
          <w:sz w:val="22"/>
          <w:szCs w:val="22"/>
        </w:rPr>
        <w:t>v</w:t>
      </w:r>
      <w:r>
        <w:rPr>
          <w:sz w:val="22"/>
          <w:szCs w:val="22"/>
        </w:rPr>
        <w:t>p</w:t>
      </w:r>
      <w:r>
        <w:rPr>
          <w:spacing w:val="-2"/>
          <w:sz w:val="22"/>
          <w:szCs w:val="22"/>
        </w:rPr>
        <w:t>ro</w:t>
      </w:r>
      <w:r>
        <w:rPr>
          <w:spacing w:val="3"/>
          <w:sz w:val="22"/>
          <w:szCs w:val="22"/>
        </w:rPr>
        <w:t>j</w:t>
      </w:r>
      <w:r>
        <w:rPr>
          <w:sz w:val="22"/>
          <w:szCs w:val="22"/>
        </w:rPr>
        <w:t>e</w:t>
      </w:r>
      <w:r>
        <w:rPr>
          <w:spacing w:val="-2"/>
          <w:sz w:val="22"/>
          <w:szCs w:val="22"/>
        </w:rPr>
        <w:t>k</w:t>
      </w:r>
      <w:r>
        <w:rPr>
          <w:spacing w:val="1"/>
          <w:sz w:val="22"/>
          <w:szCs w:val="22"/>
        </w:rPr>
        <w:t>t</w:t>
      </w:r>
      <w:r>
        <w:rPr>
          <w:sz w:val="22"/>
          <w:szCs w:val="22"/>
        </w:rPr>
        <w:t>a</w:t>
      </w:r>
      <w:r>
        <w:rPr>
          <w:spacing w:val="-2"/>
          <w:sz w:val="22"/>
          <w:szCs w:val="22"/>
        </w:rPr>
        <w:t xml:space="preserve"> </w:t>
      </w:r>
      <w:r>
        <w:rPr>
          <w:spacing w:val="1"/>
          <w:sz w:val="22"/>
          <w:szCs w:val="22"/>
        </w:rPr>
        <w:t>ri</w:t>
      </w:r>
      <w:r>
        <w:rPr>
          <w:spacing w:val="-2"/>
          <w:sz w:val="22"/>
          <w:szCs w:val="22"/>
        </w:rPr>
        <w:t>s</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u ana</w:t>
      </w:r>
      <w:r>
        <w:rPr>
          <w:spacing w:val="-1"/>
          <w:sz w:val="22"/>
          <w:szCs w:val="22"/>
        </w:rPr>
        <w:t>l</w:t>
      </w:r>
      <w:r>
        <w:rPr>
          <w:spacing w:val="1"/>
          <w:sz w:val="22"/>
          <w:szCs w:val="22"/>
        </w:rPr>
        <w:t>ī</w:t>
      </w:r>
      <w:r>
        <w:rPr>
          <w:spacing w:val="-2"/>
          <w:sz w:val="22"/>
          <w:szCs w:val="22"/>
        </w:rPr>
        <w:t>z</w:t>
      </w:r>
      <w:r>
        <w:rPr>
          <w:spacing w:val="1"/>
          <w:sz w:val="22"/>
          <w:szCs w:val="22"/>
        </w:rPr>
        <w:t>i</w:t>
      </w:r>
      <w:r>
        <w:rPr>
          <w:sz w:val="22"/>
          <w:szCs w:val="22"/>
        </w:rPr>
        <w:t>;</w:t>
      </w:r>
    </w:p>
    <w:p w:rsidR="00E17859" w:rsidRDefault="00DA2FB4">
      <w:pPr>
        <w:spacing w:before="5" w:line="240" w:lineRule="exact"/>
        <w:ind w:left="684" w:right="73" w:hanging="566"/>
        <w:rPr>
          <w:sz w:val="22"/>
          <w:szCs w:val="22"/>
        </w:rPr>
      </w:pPr>
      <w:r>
        <w:rPr>
          <w:sz w:val="22"/>
          <w:szCs w:val="22"/>
        </w:rPr>
        <w:t>8.22</w:t>
      </w:r>
      <w:proofErr w:type="gramStart"/>
      <w:r>
        <w:rPr>
          <w:sz w:val="22"/>
          <w:szCs w:val="22"/>
        </w:rPr>
        <w:t xml:space="preserve">. </w:t>
      </w:r>
      <w:r>
        <w:rPr>
          <w:spacing w:val="15"/>
          <w:sz w:val="22"/>
          <w:szCs w:val="22"/>
        </w:rPr>
        <w:t xml:space="preserve"> </w:t>
      </w:r>
      <w:r>
        <w:rPr>
          <w:sz w:val="22"/>
          <w:szCs w:val="22"/>
        </w:rPr>
        <w:t>dot</w:t>
      </w:r>
      <w:proofErr w:type="gramEnd"/>
      <w:r>
        <w:rPr>
          <w:spacing w:val="13"/>
          <w:sz w:val="22"/>
          <w:szCs w:val="22"/>
        </w:rPr>
        <w:t xml:space="preserve"> </w:t>
      </w:r>
      <w:r>
        <w:rPr>
          <w:sz w:val="22"/>
          <w:szCs w:val="22"/>
        </w:rPr>
        <w:t>s</w:t>
      </w:r>
      <w:r>
        <w:rPr>
          <w:spacing w:val="-1"/>
          <w:sz w:val="22"/>
          <w:szCs w:val="22"/>
        </w:rPr>
        <w:t>l</w:t>
      </w:r>
      <w:r>
        <w:rPr>
          <w:sz w:val="22"/>
          <w:szCs w:val="22"/>
        </w:rPr>
        <w:t>ēd</w:t>
      </w:r>
      <w:r>
        <w:rPr>
          <w:spacing w:val="-2"/>
          <w:sz w:val="22"/>
          <w:szCs w:val="22"/>
        </w:rPr>
        <w:t>z</w:t>
      </w:r>
      <w:r>
        <w:rPr>
          <w:spacing w:val="1"/>
          <w:sz w:val="22"/>
          <w:szCs w:val="22"/>
        </w:rPr>
        <w:t>i</w:t>
      </w:r>
      <w:r>
        <w:rPr>
          <w:sz w:val="22"/>
          <w:szCs w:val="22"/>
        </w:rPr>
        <w:t>enu</w:t>
      </w:r>
      <w:r>
        <w:rPr>
          <w:spacing w:val="12"/>
          <w:sz w:val="22"/>
          <w:szCs w:val="22"/>
        </w:rPr>
        <w:t xml:space="preserve"> </w:t>
      </w:r>
      <w:r>
        <w:rPr>
          <w:sz w:val="22"/>
          <w:szCs w:val="22"/>
        </w:rPr>
        <w:t>p</w:t>
      </w:r>
      <w:r>
        <w:rPr>
          <w:spacing w:val="-2"/>
          <w:sz w:val="22"/>
          <w:szCs w:val="22"/>
        </w:rPr>
        <w:t>a</w:t>
      </w:r>
      <w:r>
        <w:rPr>
          <w:sz w:val="22"/>
          <w:szCs w:val="22"/>
        </w:rPr>
        <w:t>r</w:t>
      </w:r>
      <w:r>
        <w:rPr>
          <w:spacing w:val="13"/>
          <w:sz w:val="22"/>
          <w:szCs w:val="22"/>
        </w:rPr>
        <w:t xml:space="preserve"> </w:t>
      </w:r>
      <w:r>
        <w:rPr>
          <w:spacing w:val="1"/>
          <w:sz w:val="22"/>
          <w:szCs w:val="22"/>
        </w:rPr>
        <w:t>t</w:t>
      </w:r>
      <w:r>
        <w:rPr>
          <w:sz w:val="22"/>
          <w:szCs w:val="22"/>
        </w:rPr>
        <w:t>o</w:t>
      </w:r>
      <w:r>
        <w:rPr>
          <w:spacing w:val="12"/>
          <w:sz w:val="22"/>
          <w:szCs w:val="22"/>
        </w:rPr>
        <w:t xml:space="preserve"> </w:t>
      </w:r>
      <w:r>
        <w:rPr>
          <w:spacing w:val="-2"/>
          <w:sz w:val="22"/>
          <w:szCs w:val="22"/>
        </w:rPr>
        <w:t>a</w:t>
      </w:r>
      <w:r>
        <w:rPr>
          <w:spacing w:val="1"/>
          <w:sz w:val="22"/>
          <w:szCs w:val="22"/>
        </w:rPr>
        <w:t>t</w:t>
      </w:r>
      <w:r>
        <w:rPr>
          <w:spacing w:val="-2"/>
          <w:sz w:val="22"/>
          <w:szCs w:val="22"/>
        </w:rPr>
        <w:t>b</w:t>
      </w:r>
      <w:r>
        <w:rPr>
          <w:spacing w:val="1"/>
          <w:sz w:val="22"/>
          <w:szCs w:val="22"/>
        </w:rPr>
        <w:t>il</w:t>
      </w:r>
      <w:r>
        <w:rPr>
          <w:spacing w:val="-2"/>
          <w:sz w:val="22"/>
          <w:szCs w:val="22"/>
        </w:rPr>
        <w:t>s</w:t>
      </w:r>
      <w:r>
        <w:rPr>
          <w:spacing w:val="1"/>
          <w:sz w:val="22"/>
          <w:szCs w:val="22"/>
        </w:rPr>
        <w:t>t</w:t>
      </w:r>
      <w:r>
        <w:rPr>
          <w:spacing w:val="-1"/>
          <w:sz w:val="22"/>
          <w:szCs w:val="22"/>
        </w:rPr>
        <w:t>ī</w:t>
      </w:r>
      <w:r>
        <w:rPr>
          <w:sz w:val="22"/>
          <w:szCs w:val="22"/>
        </w:rPr>
        <w:t>bu</w:t>
      </w:r>
      <w:r>
        <w:rPr>
          <w:spacing w:val="12"/>
          <w:sz w:val="22"/>
          <w:szCs w:val="22"/>
        </w:rPr>
        <w:t xml:space="preserve"> </w:t>
      </w:r>
      <w:r>
        <w:rPr>
          <w:spacing w:val="1"/>
          <w:sz w:val="22"/>
          <w:szCs w:val="22"/>
        </w:rPr>
        <w:t>t</w:t>
      </w:r>
      <w:r>
        <w:rPr>
          <w:sz w:val="22"/>
          <w:szCs w:val="22"/>
        </w:rPr>
        <w:t>eh</w:t>
      </w:r>
      <w:r>
        <w:rPr>
          <w:spacing w:val="-2"/>
          <w:sz w:val="22"/>
          <w:szCs w:val="22"/>
        </w:rPr>
        <w:t>n</w:t>
      </w:r>
      <w:r>
        <w:rPr>
          <w:spacing w:val="1"/>
          <w:sz w:val="22"/>
          <w:szCs w:val="22"/>
        </w:rPr>
        <w:t>i</w:t>
      </w:r>
      <w:r>
        <w:rPr>
          <w:sz w:val="22"/>
          <w:szCs w:val="22"/>
        </w:rPr>
        <w:t>s</w:t>
      </w:r>
      <w:r>
        <w:rPr>
          <w:spacing w:val="-2"/>
          <w:sz w:val="22"/>
          <w:szCs w:val="22"/>
        </w:rPr>
        <w:t>ka</w:t>
      </w:r>
      <w:r>
        <w:rPr>
          <w:spacing w:val="1"/>
          <w:sz w:val="22"/>
          <w:szCs w:val="22"/>
        </w:rPr>
        <w:t>ji</w:t>
      </w:r>
      <w:r>
        <w:rPr>
          <w:sz w:val="22"/>
          <w:szCs w:val="22"/>
        </w:rPr>
        <w:t>em</w:t>
      </w:r>
      <w:r>
        <w:rPr>
          <w:spacing w:val="9"/>
          <w:sz w:val="22"/>
          <w:szCs w:val="22"/>
        </w:rPr>
        <w:t xml:space="preserve"> </w:t>
      </w:r>
      <w:r>
        <w:rPr>
          <w:sz w:val="22"/>
          <w:szCs w:val="22"/>
        </w:rPr>
        <w:t>no</w:t>
      </w:r>
      <w:r>
        <w:rPr>
          <w:spacing w:val="1"/>
          <w:sz w:val="22"/>
          <w:szCs w:val="22"/>
        </w:rPr>
        <w:t>t</w:t>
      </w:r>
      <w:r>
        <w:rPr>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3"/>
          <w:sz w:val="22"/>
          <w:szCs w:val="22"/>
        </w:rPr>
        <w:t>i</w:t>
      </w:r>
      <w:r>
        <w:rPr>
          <w:sz w:val="22"/>
          <w:szCs w:val="22"/>
        </w:rPr>
        <w:t>em</w:t>
      </w:r>
      <w:r>
        <w:rPr>
          <w:spacing w:val="9"/>
          <w:sz w:val="22"/>
          <w:szCs w:val="22"/>
        </w:rPr>
        <w:t xml:space="preserve"> </w:t>
      </w:r>
      <w:r>
        <w:rPr>
          <w:sz w:val="22"/>
          <w:szCs w:val="22"/>
        </w:rPr>
        <w:t>un</w:t>
      </w:r>
      <w:r>
        <w:rPr>
          <w:spacing w:val="12"/>
          <w:sz w:val="22"/>
          <w:szCs w:val="22"/>
        </w:rPr>
        <w:t xml:space="preserve"> </w:t>
      </w:r>
      <w:r>
        <w:rPr>
          <w:sz w:val="22"/>
          <w:szCs w:val="22"/>
        </w:rPr>
        <w:t>op</w:t>
      </w:r>
      <w:r>
        <w:rPr>
          <w:spacing w:val="1"/>
          <w:sz w:val="22"/>
          <w:szCs w:val="22"/>
        </w:rPr>
        <w:t>ti</w:t>
      </w:r>
      <w:r>
        <w:rPr>
          <w:spacing w:val="-4"/>
          <w:sz w:val="22"/>
          <w:szCs w:val="22"/>
        </w:rPr>
        <w:t>m</w:t>
      </w:r>
      <w:r>
        <w:rPr>
          <w:sz w:val="22"/>
          <w:szCs w:val="22"/>
        </w:rPr>
        <w:t>ā</w:t>
      </w:r>
      <w:r>
        <w:rPr>
          <w:spacing w:val="1"/>
          <w:sz w:val="22"/>
          <w:szCs w:val="22"/>
        </w:rPr>
        <w:t>l</w:t>
      </w:r>
      <w:r>
        <w:rPr>
          <w:sz w:val="22"/>
          <w:szCs w:val="22"/>
        </w:rPr>
        <w:t>a</w:t>
      </w:r>
      <w:r>
        <w:rPr>
          <w:spacing w:val="1"/>
          <w:sz w:val="22"/>
          <w:szCs w:val="22"/>
        </w:rPr>
        <w:t>j</w:t>
      </w:r>
      <w:r>
        <w:rPr>
          <w:sz w:val="22"/>
          <w:szCs w:val="22"/>
        </w:rPr>
        <w:t>ai</w:t>
      </w:r>
      <w:r>
        <w:rPr>
          <w:spacing w:val="13"/>
          <w:sz w:val="22"/>
          <w:szCs w:val="22"/>
        </w:rPr>
        <w:t xml:space="preserve"> </w:t>
      </w:r>
      <w:r>
        <w:rPr>
          <w:spacing w:val="7"/>
          <w:sz w:val="22"/>
          <w:szCs w:val="22"/>
        </w:rPr>
        <w:t>P</w:t>
      </w:r>
      <w:r>
        <w:rPr>
          <w:spacing w:val="-2"/>
          <w:sz w:val="22"/>
          <w:szCs w:val="22"/>
        </w:rPr>
        <w:t>a</w:t>
      </w:r>
      <w:r>
        <w:rPr>
          <w:sz w:val="22"/>
          <w:szCs w:val="22"/>
        </w:rPr>
        <w:t>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w:t>
      </w:r>
      <w:r>
        <w:rPr>
          <w:spacing w:val="12"/>
          <w:sz w:val="22"/>
          <w:szCs w:val="22"/>
        </w:rPr>
        <w:t xml:space="preserve"> </w:t>
      </w:r>
      <w:r>
        <w:rPr>
          <w:spacing w:val="-2"/>
          <w:sz w:val="22"/>
          <w:szCs w:val="22"/>
        </w:rPr>
        <w:t>v</w:t>
      </w:r>
      <w:r>
        <w:rPr>
          <w:sz w:val="22"/>
          <w:szCs w:val="22"/>
        </w:rPr>
        <w:t>a</w:t>
      </w:r>
      <w:r>
        <w:rPr>
          <w:spacing w:val="4"/>
          <w:sz w:val="22"/>
          <w:szCs w:val="22"/>
        </w:rPr>
        <w:t>j</w:t>
      </w:r>
      <w:r>
        <w:rPr>
          <w:sz w:val="22"/>
          <w:szCs w:val="22"/>
        </w:rPr>
        <w:t>ad</w:t>
      </w:r>
      <w:r>
        <w:rPr>
          <w:spacing w:val="-2"/>
          <w:sz w:val="22"/>
          <w:szCs w:val="22"/>
        </w:rPr>
        <w:t>z</w:t>
      </w:r>
      <w:r>
        <w:rPr>
          <w:spacing w:val="-1"/>
          <w:sz w:val="22"/>
          <w:szCs w:val="22"/>
        </w:rPr>
        <w:t>ī</w:t>
      </w:r>
      <w:r>
        <w:rPr>
          <w:spacing w:val="-2"/>
          <w:sz w:val="22"/>
          <w:szCs w:val="22"/>
        </w:rPr>
        <w:t>b</w:t>
      </w:r>
      <w:r>
        <w:rPr>
          <w:sz w:val="22"/>
          <w:szCs w:val="22"/>
        </w:rPr>
        <w:t>u 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š</w:t>
      </w:r>
      <w:r>
        <w:rPr>
          <w:spacing w:val="1"/>
          <w:sz w:val="22"/>
          <w:szCs w:val="22"/>
        </w:rPr>
        <w:t>a</w:t>
      </w:r>
      <w:r>
        <w:rPr>
          <w:spacing w:val="-2"/>
          <w:sz w:val="22"/>
          <w:szCs w:val="22"/>
        </w:rPr>
        <w:t>n</w:t>
      </w:r>
      <w:r>
        <w:rPr>
          <w:sz w:val="22"/>
          <w:szCs w:val="22"/>
        </w:rPr>
        <w:t>a</w:t>
      </w:r>
      <w:r>
        <w:rPr>
          <w:spacing w:val="1"/>
          <w:sz w:val="22"/>
          <w:szCs w:val="22"/>
        </w:rPr>
        <w:t>i</w:t>
      </w:r>
      <w:r>
        <w:rPr>
          <w:sz w:val="22"/>
          <w:szCs w:val="22"/>
        </w:rPr>
        <w:t xml:space="preserve">, </w:t>
      </w:r>
      <w:r>
        <w:rPr>
          <w:spacing w:val="-2"/>
          <w:sz w:val="22"/>
          <w:szCs w:val="22"/>
        </w:rPr>
        <w:t>n</w:t>
      </w:r>
      <w:r>
        <w:rPr>
          <w:sz w:val="22"/>
          <w:szCs w:val="22"/>
        </w:rPr>
        <w:t>ep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2"/>
          <w:sz w:val="22"/>
          <w:szCs w:val="22"/>
        </w:rPr>
        <w:t>ša</w:t>
      </w:r>
      <w:r>
        <w:rPr>
          <w:spacing w:val="-4"/>
          <w:sz w:val="22"/>
          <w:szCs w:val="22"/>
        </w:rPr>
        <w:t>m</w:t>
      </w:r>
      <w:r>
        <w:rPr>
          <w:spacing w:val="1"/>
          <w:sz w:val="22"/>
          <w:szCs w:val="22"/>
        </w:rPr>
        <w:t>ī</w:t>
      </w:r>
      <w:r>
        <w:rPr>
          <w:sz w:val="22"/>
          <w:szCs w:val="22"/>
        </w:rPr>
        <w:t>bas</w:t>
      </w:r>
      <w:r>
        <w:rPr>
          <w:spacing w:val="1"/>
          <w:sz w:val="22"/>
          <w:szCs w:val="22"/>
        </w:rPr>
        <w:t xml:space="preserve"> </w:t>
      </w:r>
      <w:r>
        <w:rPr>
          <w:spacing w:val="-2"/>
          <w:sz w:val="22"/>
          <w:szCs w:val="22"/>
        </w:rPr>
        <w:t>g</w:t>
      </w:r>
      <w:r>
        <w:rPr>
          <w:sz w:val="22"/>
          <w:szCs w:val="22"/>
        </w:rPr>
        <w:t>ad</w:t>
      </w:r>
      <w:r>
        <w:rPr>
          <w:spacing w:val="-1"/>
          <w:sz w:val="22"/>
          <w:szCs w:val="22"/>
        </w:rPr>
        <w:t>ī</w:t>
      </w:r>
      <w:r>
        <w:rPr>
          <w:spacing w:val="3"/>
          <w:sz w:val="22"/>
          <w:szCs w:val="22"/>
        </w:rPr>
        <w:t>j</w:t>
      </w:r>
      <w:r>
        <w:rPr>
          <w:sz w:val="22"/>
          <w:szCs w:val="22"/>
        </w:rPr>
        <w:t>u</w:t>
      </w:r>
      <w:r>
        <w:rPr>
          <w:spacing w:val="-4"/>
          <w:sz w:val="22"/>
          <w:szCs w:val="22"/>
        </w:rPr>
        <w:t>m</w:t>
      </w:r>
      <w:r>
        <w:rPr>
          <w:sz w:val="22"/>
          <w:szCs w:val="22"/>
        </w:rPr>
        <w:t>ā p</w:t>
      </w:r>
      <w:r>
        <w:rPr>
          <w:spacing w:val="1"/>
          <w:sz w:val="22"/>
          <w:szCs w:val="22"/>
        </w:rPr>
        <w:t>i</w:t>
      </w:r>
      <w:r>
        <w:rPr>
          <w:sz w:val="22"/>
          <w:szCs w:val="22"/>
        </w:rPr>
        <w:t>e</w:t>
      </w:r>
      <w:r>
        <w:rPr>
          <w:spacing w:val="-2"/>
          <w:sz w:val="22"/>
          <w:szCs w:val="22"/>
        </w:rPr>
        <w:t>d</w:t>
      </w:r>
      <w:r>
        <w:rPr>
          <w:sz w:val="22"/>
          <w:szCs w:val="22"/>
        </w:rPr>
        <w:t>ā</w:t>
      </w:r>
      <w:r>
        <w:rPr>
          <w:spacing w:val="-2"/>
          <w:sz w:val="22"/>
          <w:szCs w:val="22"/>
        </w:rPr>
        <w:t>vā</w:t>
      </w:r>
      <w:r>
        <w:rPr>
          <w:spacing w:val="3"/>
          <w:sz w:val="22"/>
          <w:szCs w:val="22"/>
        </w:rPr>
        <w:t>j</w:t>
      </w:r>
      <w:r>
        <w:rPr>
          <w:sz w:val="22"/>
          <w:szCs w:val="22"/>
        </w:rPr>
        <w:t>ot</w:t>
      </w:r>
      <w:r>
        <w:rPr>
          <w:spacing w:val="-1"/>
          <w:sz w:val="22"/>
          <w:szCs w:val="22"/>
        </w:rPr>
        <w:t xml:space="preserve"> </w:t>
      </w:r>
      <w:r>
        <w:rPr>
          <w:spacing w:val="-2"/>
          <w:sz w:val="22"/>
          <w:szCs w:val="22"/>
        </w:rPr>
        <w:t>k</w:t>
      </w:r>
      <w:r>
        <w:rPr>
          <w:sz w:val="22"/>
          <w:szCs w:val="22"/>
        </w:rPr>
        <w:t>on</w:t>
      </w:r>
      <w:r>
        <w:rPr>
          <w:spacing w:val="-2"/>
          <w:sz w:val="22"/>
          <w:szCs w:val="22"/>
        </w:rPr>
        <w:t>k</w:t>
      </w:r>
      <w:r>
        <w:rPr>
          <w:spacing w:val="1"/>
          <w:sz w:val="22"/>
          <w:szCs w:val="22"/>
        </w:rPr>
        <w:t>r</w:t>
      </w:r>
      <w:r>
        <w:rPr>
          <w:sz w:val="22"/>
          <w:szCs w:val="22"/>
        </w:rPr>
        <w:t>ē</w:t>
      </w:r>
      <w:r>
        <w:rPr>
          <w:spacing w:val="1"/>
          <w:sz w:val="22"/>
          <w:szCs w:val="22"/>
        </w:rPr>
        <w:t>t</w:t>
      </w:r>
      <w:r>
        <w:rPr>
          <w:sz w:val="22"/>
          <w:szCs w:val="22"/>
        </w:rPr>
        <w:t>as</w:t>
      </w:r>
      <w:r>
        <w:rPr>
          <w:spacing w:val="1"/>
          <w:sz w:val="22"/>
          <w:szCs w:val="22"/>
        </w:rPr>
        <w:t xml:space="preserve"> </w:t>
      </w:r>
      <w:r>
        <w:rPr>
          <w:spacing w:val="-2"/>
          <w:sz w:val="22"/>
          <w:szCs w:val="22"/>
        </w:rPr>
        <w:t>k</w:t>
      </w:r>
      <w:r>
        <w:rPr>
          <w:sz w:val="22"/>
          <w:szCs w:val="22"/>
        </w:rPr>
        <w:t>o</w:t>
      </w:r>
      <w:r>
        <w:rPr>
          <w:spacing w:val="1"/>
          <w:sz w:val="22"/>
          <w:szCs w:val="22"/>
        </w:rPr>
        <w:t>r</w:t>
      </w:r>
      <w:r>
        <w:rPr>
          <w:sz w:val="22"/>
          <w:szCs w:val="22"/>
        </w:rPr>
        <w:t>e</w:t>
      </w:r>
      <w:r>
        <w:rPr>
          <w:spacing w:val="-2"/>
          <w:sz w:val="22"/>
          <w:szCs w:val="22"/>
        </w:rPr>
        <w:t>k</w:t>
      </w:r>
      <w:r>
        <w:rPr>
          <w:sz w:val="22"/>
          <w:szCs w:val="22"/>
        </w:rPr>
        <w:t>c</w:t>
      </w:r>
      <w:r>
        <w:rPr>
          <w:spacing w:val="-1"/>
          <w:sz w:val="22"/>
          <w:szCs w:val="22"/>
        </w:rPr>
        <w:t>i</w:t>
      </w:r>
      <w:r>
        <w:rPr>
          <w:spacing w:val="1"/>
          <w:sz w:val="22"/>
          <w:szCs w:val="22"/>
        </w:rPr>
        <w:t>j</w:t>
      </w:r>
      <w:r>
        <w:rPr>
          <w:sz w:val="22"/>
          <w:szCs w:val="22"/>
        </w:rPr>
        <w:t>a</w:t>
      </w:r>
      <w:r>
        <w:rPr>
          <w:spacing w:val="1"/>
          <w:sz w:val="22"/>
          <w:szCs w:val="22"/>
        </w:rPr>
        <w:t>s</w:t>
      </w:r>
      <w:r>
        <w:rPr>
          <w:sz w:val="22"/>
          <w:szCs w:val="22"/>
        </w:rPr>
        <w:t>;</w:t>
      </w:r>
    </w:p>
    <w:p w:rsidR="00E17859" w:rsidRDefault="00DA2FB4">
      <w:pPr>
        <w:spacing w:line="240" w:lineRule="exact"/>
        <w:ind w:left="118"/>
        <w:rPr>
          <w:sz w:val="22"/>
          <w:szCs w:val="22"/>
        </w:rPr>
      </w:pPr>
      <w:r>
        <w:rPr>
          <w:sz w:val="22"/>
          <w:szCs w:val="22"/>
        </w:rPr>
        <w:t xml:space="preserve">8.23. </w:t>
      </w:r>
      <w:r>
        <w:rPr>
          <w:spacing w:val="15"/>
          <w:sz w:val="22"/>
          <w:szCs w:val="22"/>
        </w:rPr>
        <w:t xml:space="preserve"> </w:t>
      </w:r>
      <w:r>
        <w:rPr>
          <w:spacing w:val="1"/>
          <w:sz w:val="22"/>
          <w:szCs w:val="22"/>
        </w:rPr>
        <w:t>i</w:t>
      </w:r>
      <w:r>
        <w:rPr>
          <w:spacing w:val="-2"/>
          <w:sz w:val="22"/>
          <w:szCs w:val="22"/>
        </w:rPr>
        <w:t>z</w:t>
      </w:r>
      <w:r>
        <w:rPr>
          <w:sz w:val="22"/>
          <w:szCs w:val="22"/>
        </w:rPr>
        <w:t>s</w:t>
      </w:r>
      <w:r>
        <w:rPr>
          <w:spacing w:val="-2"/>
          <w:sz w:val="22"/>
          <w:szCs w:val="22"/>
        </w:rPr>
        <w:t>k</w:t>
      </w:r>
      <w:r>
        <w:rPr>
          <w:sz w:val="22"/>
          <w:szCs w:val="22"/>
        </w:rPr>
        <w:t>a</w:t>
      </w:r>
      <w:r>
        <w:rPr>
          <w:spacing w:val="1"/>
          <w:sz w:val="22"/>
          <w:szCs w:val="22"/>
        </w:rPr>
        <w:t>tī</w:t>
      </w:r>
      <w:r>
        <w:rPr>
          <w:sz w:val="22"/>
          <w:szCs w:val="22"/>
        </w:rPr>
        <w:t xml:space="preserve">t </w:t>
      </w:r>
      <w:r>
        <w:rPr>
          <w:spacing w:val="11"/>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 xml:space="preserve">bu </w:t>
      </w:r>
      <w:r>
        <w:rPr>
          <w:spacing w:val="10"/>
          <w:sz w:val="22"/>
          <w:szCs w:val="22"/>
        </w:rPr>
        <w:t xml:space="preserve"> </w:t>
      </w:r>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1"/>
          <w:sz w:val="22"/>
          <w:szCs w:val="22"/>
        </w:rPr>
        <w:t>j</w:t>
      </w:r>
      <w:r>
        <w:rPr>
          <w:sz w:val="22"/>
          <w:szCs w:val="22"/>
        </w:rPr>
        <w:t xml:space="preserve">a </w:t>
      </w:r>
      <w:r>
        <w:rPr>
          <w:spacing w:val="10"/>
          <w:sz w:val="22"/>
          <w:szCs w:val="22"/>
        </w:rPr>
        <w:t xml:space="preserve"> </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2"/>
          <w:sz w:val="22"/>
          <w:szCs w:val="22"/>
        </w:rPr>
        <w:t>g</w:t>
      </w:r>
      <w:r>
        <w:rPr>
          <w:spacing w:val="1"/>
          <w:sz w:val="22"/>
          <w:szCs w:val="22"/>
        </w:rPr>
        <w:t>t</w:t>
      </w:r>
      <w:r>
        <w:rPr>
          <w:sz w:val="22"/>
          <w:szCs w:val="22"/>
        </w:rPr>
        <w:t xml:space="preserve">os </w:t>
      </w:r>
      <w:r>
        <w:rPr>
          <w:spacing w:val="10"/>
          <w:sz w:val="22"/>
          <w:szCs w:val="22"/>
        </w:rPr>
        <w:t xml:space="preserve"> </w:t>
      </w:r>
      <w:r>
        <w:rPr>
          <w:sz w:val="22"/>
          <w:szCs w:val="22"/>
        </w:rPr>
        <w:t>pa</w:t>
      </w:r>
      <w:r>
        <w:rPr>
          <w:spacing w:val="-2"/>
          <w:sz w:val="22"/>
          <w:szCs w:val="22"/>
        </w:rPr>
        <w:t>z</w:t>
      </w:r>
      <w:r>
        <w:rPr>
          <w:spacing w:val="1"/>
          <w:sz w:val="22"/>
          <w:szCs w:val="22"/>
        </w:rPr>
        <w:t>i</w:t>
      </w:r>
      <w:r>
        <w:rPr>
          <w:sz w:val="22"/>
          <w:szCs w:val="22"/>
        </w:rPr>
        <w:t>ņ</w:t>
      </w:r>
      <w:r>
        <w:rPr>
          <w:spacing w:val="-2"/>
          <w:sz w:val="22"/>
          <w:szCs w:val="22"/>
        </w:rPr>
        <w:t>o</w:t>
      </w:r>
      <w:r>
        <w:rPr>
          <w:spacing w:val="1"/>
          <w:sz w:val="22"/>
          <w:szCs w:val="22"/>
        </w:rPr>
        <w:t>j</w:t>
      </w:r>
      <w:r>
        <w:rPr>
          <w:sz w:val="22"/>
          <w:szCs w:val="22"/>
        </w:rPr>
        <w:t>u</w:t>
      </w:r>
      <w:r>
        <w:rPr>
          <w:spacing w:val="-4"/>
          <w:sz w:val="22"/>
          <w:szCs w:val="22"/>
        </w:rPr>
        <w:t>m</w:t>
      </w:r>
      <w:r>
        <w:rPr>
          <w:sz w:val="22"/>
          <w:szCs w:val="22"/>
        </w:rPr>
        <w:t xml:space="preserve">us </w:t>
      </w:r>
      <w:r>
        <w:rPr>
          <w:spacing w:val="13"/>
          <w:sz w:val="22"/>
          <w:szCs w:val="22"/>
        </w:rPr>
        <w:t xml:space="preserve"> </w:t>
      </w:r>
      <w:r>
        <w:rPr>
          <w:sz w:val="22"/>
          <w:szCs w:val="22"/>
        </w:rPr>
        <w:t>p</w:t>
      </w:r>
      <w:r>
        <w:rPr>
          <w:spacing w:val="-2"/>
          <w:sz w:val="22"/>
          <w:szCs w:val="22"/>
        </w:rPr>
        <w:t>a</w:t>
      </w:r>
      <w:r>
        <w:rPr>
          <w:sz w:val="22"/>
          <w:szCs w:val="22"/>
        </w:rPr>
        <w:t xml:space="preserve">r </w:t>
      </w:r>
      <w:r>
        <w:rPr>
          <w:spacing w:val="13"/>
          <w:sz w:val="22"/>
          <w:szCs w:val="22"/>
        </w:rPr>
        <w:t xml:space="preserve"> </w:t>
      </w:r>
      <w:r>
        <w:rPr>
          <w:spacing w:val="-2"/>
          <w:sz w:val="22"/>
          <w:szCs w:val="22"/>
        </w:rPr>
        <w:t>a</w:t>
      </w:r>
      <w:r>
        <w:rPr>
          <w:spacing w:val="1"/>
          <w:sz w:val="22"/>
          <w:szCs w:val="22"/>
        </w:rPr>
        <w:t>t</w:t>
      </w:r>
      <w:r>
        <w:rPr>
          <w:sz w:val="22"/>
          <w:szCs w:val="22"/>
        </w:rPr>
        <w:t>š</w:t>
      </w:r>
      <w:r>
        <w:rPr>
          <w:spacing w:val="-2"/>
          <w:sz w:val="22"/>
          <w:szCs w:val="22"/>
        </w:rPr>
        <w:t>ķ</w:t>
      </w:r>
      <w:r>
        <w:rPr>
          <w:spacing w:val="1"/>
          <w:sz w:val="22"/>
          <w:szCs w:val="22"/>
        </w:rPr>
        <w:t>i</w:t>
      </w:r>
      <w:r>
        <w:rPr>
          <w:spacing w:val="-2"/>
          <w:sz w:val="22"/>
          <w:szCs w:val="22"/>
        </w:rPr>
        <w:t>r</w:t>
      </w:r>
      <w:r>
        <w:rPr>
          <w:spacing w:val="1"/>
          <w:sz w:val="22"/>
          <w:szCs w:val="22"/>
        </w:rPr>
        <w:t>ī</w:t>
      </w:r>
      <w:r>
        <w:rPr>
          <w:sz w:val="22"/>
          <w:szCs w:val="22"/>
        </w:rPr>
        <w:t xml:space="preserve">bām </w:t>
      </w:r>
      <w:r>
        <w:rPr>
          <w:spacing w:val="9"/>
          <w:sz w:val="22"/>
          <w:szCs w:val="22"/>
        </w:rPr>
        <w:t xml:space="preserve"> </w:t>
      </w:r>
      <w:r>
        <w:rPr>
          <w:sz w:val="22"/>
          <w:szCs w:val="22"/>
        </w:rPr>
        <w:t>s</w:t>
      </w:r>
      <w:r>
        <w:rPr>
          <w:spacing w:val="1"/>
          <w:sz w:val="22"/>
          <w:szCs w:val="22"/>
        </w:rPr>
        <w:t>t</w:t>
      </w:r>
      <w:r>
        <w:rPr>
          <w:spacing w:val="-2"/>
          <w:sz w:val="22"/>
          <w:szCs w:val="22"/>
        </w:rPr>
        <w:t>a</w:t>
      </w:r>
      <w:r>
        <w:rPr>
          <w:spacing w:val="1"/>
          <w:sz w:val="22"/>
          <w:szCs w:val="22"/>
        </w:rPr>
        <w:t>r</w:t>
      </w:r>
      <w:r>
        <w:rPr>
          <w:sz w:val="22"/>
          <w:szCs w:val="22"/>
        </w:rPr>
        <w:t xml:space="preserve">p </w:t>
      </w:r>
      <w:r>
        <w:rPr>
          <w:spacing w:val="12"/>
          <w:sz w:val="22"/>
          <w:szCs w:val="22"/>
        </w:rPr>
        <w:t xml:space="preserve"> </w:t>
      </w:r>
      <w:r>
        <w:rPr>
          <w:sz w:val="22"/>
          <w:szCs w:val="22"/>
        </w:rPr>
        <w:t>bū</w:t>
      </w:r>
      <w:r>
        <w:rPr>
          <w:spacing w:val="-2"/>
          <w:sz w:val="22"/>
          <w:szCs w:val="22"/>
        </w:rPr>
        <w:t>v</w:t>
      </w:r>
      <w:r>
        <w:rPr>
          <w:sz w:val="22"/>
          <w:szCs w:val="22"/>
        </w:rPr>
        <w:t>d</w:t>
      </w:r>
      <w:r>
        <w:rPr>
          <w:spacing w:val="-2"/>
          <w:sz w:val="22"/>
          <w:szCs w:val="22"/>
        </w:rPr>
        <w:t>ar</w:t>
      </w:r>
      <w:r>
        <w:rPr>
          <w:sz w:val="22"/>
          <w:szCs w:val="22"/>
        </w:rPr>
        <w:t xml:space="preserve">bu </w:t>
      </w:r>
      <w:r>
        <w:rPr>
          <w:spacing w:val="12"/>
          <w:sz w:val="22"/>
          <w:szCs w:val="22"/>
        </w:rPr>
        <w:t xml:space="preserve"> </w:t>
      </w:r>
      <w:r>
        <w:rPr>
          <w:spacing w:val="-1"/>
          <w:sz w:val="22"/>
          <w:szCs w:val="22"/>
        </w:rPr>
        <w:t>l</w:t>
      </w:r>
      <w:r>
        <w:rPr>
          <w:spacing w:val="1"/>
          <w:sz w:val="22"/>
          <w:szCs w:val="22"/>
        </w:rPr>
        <w:t>ī</w:t>
      </w:r>
      <w:r>
        <w:rPr>
          <w:spacing w:val="-2"/>
          <w:sz w:val="22"/>
          <w:szCs w:val="22"/>
        </w:rPr>
        <w:t>g</w:t>
      </w:r>
      <w:r>
        <w:rPr>
          <w:sz w:val="22"/>
          <w:szCs w:val="22"/>
        </w:rPr>
        <w:t>u</w:t>
      </w:r>
      <w:r>
        <w:rPr>
          <w:spacing w:val="-4"/>
          <w:sz w:val="22"/>
          <w:szCs w:val="22"/>
        </w:rPr>
        <w:t>m</w:t>
      </w:r>
      <w:r>
        <w:rPr>
          <w:sz w:val="22"/>
          <w:szCs w:val="22"/>
        </w:rPr>
        <w:t>a</w:t>
      </w:r>
    </w:p>
    <w:p w:rsidR="00E17859" w:rsidRDefault="00DA2FB4">
      <w:pPr>
        <w:spacing w:before="1"/>
        <w:ind w:left="684" w:right="76"/>
        <w:jc w:val="both"/>
        <w:rPr>
          <w:sz w:val="22"/>
          <w:szCs w:val="22"/>
        </w:rPr>
      </w:pPr>
      <w:proofErr w:type="gramStart"/>
      <w:r>
        <w:rPr>
          <w:sz w:val="22"/>
          <w:szCs w:val="22"/>
        </w:rPr>
        <w:t>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os</w:t>
      </w:r>
      <w:proofErr w:type="gramEnd"/>
      <w:r>
        <w:rPr>
          <w:spacing w:val="-4"/>
          <w:sz w:val="22"/>
          <w:szCs w:val="22"/>
        </w:rPr>
        <w:t xml:space="preserve"> </w:t>
      </w:r>
      <w:r>
        <w:rPr>
          <w:sz w:val="22"/>
          <w:szCs w:val="22"/>
        </w:rPr>
        <w:t>s</w:t>
      </w:r>
      <w:r>
        <w:rPr>
          <w:spacing w:val="-2"/>
          <w:sz w:val="22"/>
          <w:szCs w:val="22"/>
        </w:rPr>
        <w:t>n</w:t>
      </w:r>
      <w:r>
        <w:rPr>
          <w:spacing w:val="1"/>
          <w:sz w:val="22"/>
          <w:szCs w:val="22"/>
        </w:rPr>
        <w:t>i</w:t>
      </w:r>
      <w:r>
        <w:rPr>
          <w:sz w:val="22"/>
          <w:szCs w:val="22"/>
        </w:rPr>
        <w:t>e</w:t>
      </w:r>
      <w:r>
        <w:rPr>
          <w:spacing w:val="-2"/>
          <w:sz w:val="22"/>
          <w:szCs w:val="22"/>
        </w:rPr>
        <w:t>g</w:t>
      </w:r>
      <w:r>
        <w:rPr>
          <w:spacing w:val="1"/>
          <w:sz w:val="22"/>
          <w:szCs w:val="22"/>
        </w:rPr>
        <w:t>t</w:t>
      </w:r>
      <w:r>
        <w:rPr>
          <w:spacing w:val="-2"/>
          <w:sz w:val="22"/>
          <w:szCs w:val="22"/>
        </w:rPr>
        <w:t>a</w:t>
      </w:r>
      <w:r>
        <w:rPr>
          <w:spacing w:val="1"/>
          <w:sz w:val="22"/>
          <w:szCs w:val="22"/>
        </w:rPr>
        <w:t>j</w:t>
      </w:r>
      <w:r>
        <w:rPr>
          <w:spacing w:val="-1"/>
          <w:sz w:val="22"/>
          <w:szCs w:val="22"/>
        </w:rPr>
        <w:t>i</w:t>
      </w:r>
      <w:r>
        <w:rPr>
          <w:sz w:val="22"/>
          <w:szCs w:val="22"/>
        </w:rPr>
        <w:t>em</w:t>
      </w:r>
      <w:r>
        <w:rPr>
          <w:spacing w:val="-8"/>
          <w:sz w:val="22"/>
          <w:szCs w:val="22"/>
        </w:rPr>
        <w:t xml:space="preserve"> </w:t>
      </w:r>
      <w:r>
        <w:rPr>
          <w:sz w:val="22"/>
          <w:szCs w:val="22"/>
        </w:rPr>
        <w:t>da</w:t>
      </w:r>
      <w:r>
        <w:rPr>
          <w:spacing w:val="1"/>
          <w:sz w:val="22"/>
          <w:szCs w:val="22"/>
        </w:rPr>
        <w:t>ti</w:t>
      </w:r>
      <w:r>
        <w:rPr>
          <w:sz w:val="22"/>
          <w:szCs w:val="22"/>
        </w:rPr>
        <w:t>em</w:t>
      </w:r>
      <w:r>
        <w:rPr>
          <w:spacing w:val="-8"/>
          <w:sz w:val="22"/>
          <w:szCs w:val="22"/>
        </w:rPr>
        <w:t xml:space="preserve"> </w:t>
      </w:r>
      <w:r>
        <w:rPr>
          <w:sz w:val="22"/>
          <w:szCs w:val="22"/>
        </w:rPr>
        <w:t>un</w:t>
      </w:r>
      <w:r>
        <w:rPr>
          <w:spacing w:val="-5"/>
          <w:sz w:val="22"/>
          <w:szCs w:val="22"/>
        </w:rPr>
        <w:t xml:space="preserve"> </w:t>
      </w:r>
      <w:r>
        <w:rPr>
          <w:spacing w:val="1"/>
          <w:sz w:val="22"/>
          <w:szCs w:val="22"/>
        </w:rPr>
        <w:t>r</w:t>
      </w:r>
      <w:r>
        <w:rPr>
          <w:sz w:val="22"/>
          <w:szCs w:val="22"/>
        </w:rPr>
        <w:t>e</w:t>
      </w:r>
      <w:r>
        <w:rPr>
          <w:spacing w:val="-2"/>
          <w:sz w:val="22"/>
          <w:szCs w:val="22"/>
        </w:rPr>
        <w:t>ā</w:t>
      </w:r>
      <w:r>
        <w:rPr>
          <w:spacing w:val="1"/>
          <w:sz w:val="22"/>
          <w:szCs w:val="22"/>
        </w:rPr>
        <w:t>l</w:t>
      </w:r>
      <w:r>
        <w:rPr>
          <w:spacing w:val="-2"/>
          <w:sz w:val="22"/>
          <w:szCs w:val="22"/>
        </w:rPr>
        <w:t>a</w:t>
      </w:r>
      <w:r>
        <w:rPr>
          <w:spacing w:val="1"/>
          <w:sz w:val="22"/>
          <w:szCs w:val="22"/>
        </w:rPr>
        <w:t>j</w:t>
      </w:r>
      <w:r>
        <w:rPr>
          <w:spacing w:val="-1"/>
          <w:sz w:val="22"/>
          <w:szCs w:val="22"/>
        </w:rPr>
        <w:t>i</w:t>
      </w:r>
      <w:r>
        <w:rPr>
          <w:sz w:val="22"/>
          <w:szCs w:val="22"/>
        </w:rPr>
        <w:t>em</w:t>
      </w:r>
      <w:r>
        <w:rPr>
          <w:spacing w:val="-8"/>
          <w:sz w:val="22"/>
          <w:szCs w:val="22"/>
        </w:rPr>
        <w:t xml:space="preserve"> </w:t>
      </w:r>
      <w:r>
        <w:rPr>
          <w:sz w:val="22"/>
          <w:szCs w:val="22"/>
        </w:rPr>
        <w:t>ap</w:t>
      </w:r>
      <w:r>
        <w:rPr>
          <w:spacing w:val="1"/>
          <w:sz w:val="22"/>
          <w:szCs w:val="22"/>
        </w:rPr>
        <w:t>st</w:t>
      </w:r>
      <w:r>
        <w:rPr>
          <w:sz w:val="22"/>
          <w:szCs w:val="22"/>
        </w:rPr>
        <w:t>ā</w:t>
      </w:r>
      <w:r>
        <w:rPr>
          <w:spacing w:val="-2"/>
          <w:sz w:val="22"/>
          <w:szCs w:val="22"/>
        </w:rPr>
        <w:t>k</w:t>
      </w:r>
      <w:r>
        <w:rPr>
          <w:spacing w:val="1"/>
          <w:sz w:val="22"/>
          <w:szCs w:val="22"/>
        </w:rPr>
        <w:t>ļ</w:t>
      </w:r>
      <w:r>
        <w:rPr>
          <w:spacing w:val="-1"/>
          <w:sz w:val="22"/>
          <w:szCs w:val="22"/>
        </w:rPr>
        <w:t>i</w:t>
      </w:r>
      <w:r>
        <w:rPr>
          <w:spacing w:val="-2"/>
          <w:sz w:val="22"/>
          <w:szCs w:val="22"/>
        </w:rPr>
        <w:t>e</w:t>
      </w:r>
      <w:r>
        <w:rPr>
          <w:spacing w:val="-4"/>
          <w:sz w:val="22"/>
          <w:szCs w:val="22"/>
        </w:rPr>
        <w:t>m</w:t>
      </w:r>
      <w:r>
        <w:rPr>
          <w:sz w:val="22"/>
          <w:szCs w:val="22"/>
        </w:rPr>
        <w:t>,</w:t>
      </w:r>
      <w:r>
        <w:rPr>
          <w:spacing w:val="-5"/>
          <w:sz w:val="22"/>
          <w:szCs w:val="22"/>
        </w:rPr>
        <w:t xml:space="preserve"> </w:t>
      </w:r>
      <w:r>
        <w:rPr>
          <w:sz w:val="22"/>
          <w:szCs w:val="22"/>
        </w:rPr>
        <w:t>b</w:t>
      </w:r>
      <w:r>
        <w:rPr>
          <w:spacing w:val="2"/>
          <w:sz w:val="22"/>
          <w:szCs w:val="22"/>
        </w:rPr>
        <w:t>ū</w:t>
      </w:r>
      <w:r>
        <w:rPr>
          <w:spacing w:val="-2"/>
          <w:sz w:val="22"/>
          <w:szCs w:val="22"/>
        </w:rPr>
        <w:t>v</w:t>
      </w:r>
      <w:r>
        <w:rPr>
          <w:sz w:val="22"/>
          <w:szCs w:val="22"/>
        </w:rPr>
        <w:t>da</w:t>
      </w:r>
      <w:r>
        <w:rPr>
          <w:spacing w:val="1"/>
          <w:sz w:val="22"/>
          <w:szCs w:val="22"/>
        </w:rPr>
        <w:t>r</w:t>
      </w:r>
      <w:r>
        <w:rPr>
          <w:sz w:val="22"/>
          <w:szCs w:val="22"/>
        </w:rPr>
        <w:t>bu</w:t>
      </w:r>
      <w:r>
        <w:rPr>
          <w:spacing w:val="-5"/>
          <w:sz w:val="22"/>
          <w:szCs w:val="22"/>
        </w:rPr>
        <w:t xml:space="preserve"> </w:t>
      </w:r>
      <w:r>
        <w:rPr>
          <w:sz w:val="22"/>
          <w:szCs w:val="22"/>
        </w:rPr>
        <w:t>do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u</w:t>
      </w:r>
      <w:r>
        <w:rPr>
          <w:spacing w:val="-5"/>
          <w:sz w:val="22"/>
          <w:szCs w:val="22"/>
        </w:rPr>
        <w:t xml:space="preserve"> </w:t>
      </w:r>
      <w:r>
        <w:rPr>
          <w:spacing w:val="4"/>
          <w:sz w:val="22"/>
          <w:szCs w:val="22"/>
        </w:rPr>
        <w:t>n</w:t>
      </w:r>
      <w:r>
        <w:rPr>
          <w:sz w:val="22"/>
          <w:szCs w:val="22"/>
        </w:rPr>
        <w:t>ep</w:t>
      </w:r>
      <w:r>
        <w:rPr>
          <w:spacing w:val="1"/>
          <w:sz w:val="22"/>
          <w:szCs w:val="22"/>
        </w:rPr>
        <w:t>il</w:t>
      </w:r>
      <w:r>
        <w:rPr>
          <w:spacing w:val="-2"/>
          <w:sz w:val="22"/>
          <w:szCs w:val="22"/>
        </w:rPr>
        <w:t>n</w:t>
      </w:r>
      <w:r>
        <w:rPr>
          <w:spacing w:val="1"/>
          <w:sz w:val="22"/>
          <w:szCs w:val="22"/>
        </w:rPr>
        <w:t>ī</w:t>
      </w:r>
      <w:r>
        <w:rPr>
          <w:sz w:val="22"/>
          <w:szCs w:val="22"/>
        </w:rPr>
        <w:t>bām</w:t>
      </w:r>
      <w:r>
        <w:rPr>
          <w:spacing w:val="-8"/>
          <w:sz w:val="22"/>
          <w:szCs w:val="22"/>
        </w:rPr>
        <w:t xml:space="preserve"> </w:t>
      </w:r>
      <w:r>
        <w:rPr>
          <w:spacing w:val="-2"/>
          <w:sz w:val="22"/>
          <w:szCs w:val="22"/>
        </w:rPr>
        <w:t>v</w:t>
      </w:r>
      <w:r>
        <w:rPr>
          <w:sz w:val="22"/>
          <w:szCs w:val="22"/>
        </w:rPr>
        <w:t xml:space="preserve">ai </w:t>
      </w:r>
      <w:r>
        <w:rPr>
          <w:spacing w:val="-2"/>
          <w:sz w:val="22"/>
          <w:szCs w:val="22"/>
        </w:rPr>
        <w:t>k</w:t>
      </w:r>
      <w:r>
        <w:rPr>
          <w:spacing w:val="1"/>
          <w:sz w:val="22"/>
          <w:szCs w:val="22"/>
        </w:rPr>
        <w:t>ļ</w:t>
      </w:r>
      <w:r>
        <w:rPr>
          <w:sz w:val="22"/>
          <w:szCs w:val="22"/>
        </w:rPr>
        <w:t>ūdā</w:t>
      </w:r>
      <w:r>
        <w:rPr>
          <w:spacing w:val="-3"/>
          <w:sz w:val="22"/>
          <w:szCs w:val="22"/>
        </w:rPr>
        <w:t>m</w:t>
      </w:r>
      <w:r>
        <w:rPr>
          <w:sz w:val="22"/>
          <w:szCs w:val="22"/>
        </w:rPr>
        <w:t>,</w:t>
      </w:r>
      <w:r>
        <w:rPr>
          <w:spacing w:val="3"/>
          <w:sz w:val="22"/>
          <w:szCs w:val="22"/>
        </w:rPr>
        <w:t xml:space="preserve"> </w:t>
      </w:r>
      <w:r>
        <w:rPr>
          <w:spacing w:val="1"/>
          <w:sz w:val="22"/>
          <w:szCs w:val="22"/>
        </w:rPr>
        <w:t>lī</w:t>
      </w:r>
      <w:r>
        <w:rPr>
          <w:spacing w:val="-2"/>
          <w:sz w:val="22"/>
          <w:szCs w:val="22"/>
        </w:rPr>
        <w:t>g</w:t>
      </w:r>
      <w:r>
        <w:rPr>
          <w:spacing w:val="2"/>
          <w:sz w:val="22"/>
          <w:szCs w:val="22"/>
        </w:rPr>
        <w:t>u</w:t>
      </w:r>
      <w:r>
        <w:rPr>
          <w:spacing w:val="-4"/>
          <w:sz w:val="22"/>
          <w:szCs w:val="22"/>
        </w:rPr>
        <w:t>m</w:t>
      </w:r>
      <w:r>
        <w:rPr>
          <w:sz w:val="22"/>
          <w:szCs w:val="22"/>
        </w:rPr>
        <w:t>a</w:t>
      </w:r>
      <w:r>
        <w:rPr>
          <w:spacing w:val="3"/>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d</w:t>
      </w:r>
      <w:r>
        <w:rPr>
          <w:spacing w:val="-2"/>
          <w:sz w:val="22"/>
          <w:szCs w:val="22"/>
        </w:rPr>
        <w:t>e</w:t>
      </w:r>
      <w:r>
        <w:rPr>
          <w:sz w:val="22"/>
          <w:szCs w:val="22"/>
        </w:rPr>
        <w:t>i</w:t>
      </w:r>
      <w:r>
        <w:rPr>
          <w:spacing w:val="4"/>
          <w:sz w:val="22"/>
          <w:szCs w:val="22"/>
        </w:rPr>
        <w:t xml:space="preserve"> </w:t>
      </w:r>
      <w:r>
        <w:rPr>
          <w:spacing w:val="-2"/>
          <w:sz w:val="22"/>
          <w:szCs w:val="22"/>
        </w:rPr>
        <w:t>n</w:t>
      </w:r>
      <w:r>
        <w:rPr>
          <w:sz w:val="22"/>
          <w:szCs w:val="22"/>
        </w:rPr>
        <w:t>o</w:t>
      </w:r>
      <w:r>
        <w:rPr>
          <w:spacing w:val="-2"/>
          <w:sz w:val="22"/>
          <w:szCs w:val="22"/>
        </w:rPr>
        <w:t>z</w:t>
      </w:r>
      <w:r>
        <w:rPr>
          <w:spacing w:val="1"/>
          <w:sz w:val="22"/>
          <w:szCs w:val="22"/>
        </w:rPr>
        <w:t>ī</w:t>
      </w:r>
      <w:r>
        <w:rPr>
          <w:spacing w:val="-4"/>
          <w:sz w:val="22"/>
          <w:szCs w:val="22"/>
        </w:rPr>
        <w:t>m</w:t>
      </w:r>
      <w:r>
        <w:rPr>
          <w:spacing w:val="3"/>
          <w:sz w:val="22"/>
          <w:szCs w:val="22"/>
        </w:rPr>
        <w:t>ī</w:t>
      </w:r>
      <w:r>
        <w:rPr>
          <w:spacing w:val="-2"/>
          <w:sz w:val="22"/>
          <w:szCs w:val="22"/>
        </w:rPr>
        <w:t>g</w:t>
      </w:r>
      <w:r>
        <w:rPr>
          <w:sz w:val="22"/>
          <w:szCs w:val="22"/>
        </w:rPr>
        <w:t>u</w:t>
      </w:r>
      <w:r>
        <w:rPr>
          <w:spacing w:val="3"/>
          <w:sz w:val="22"/>
          <w:szCs w:val="22"/>
        </w:rPr>
        <w:t xml:space="preserve"> </w:t>
      </w:r>
      <w:r>
        <w:rPr>
          <w:sz w:val="22"/>
          <w:szCs w:val="22"/>
        </w:rPr>
        <w:t>ap</w:t>
      </w:r>
      <w:r>
        <w:rPr>
          <w:spacing w:val="1"/>
          <w:sz w:val="22"/>
          <w:szCs w:val="22"/>
        </w:rPr>
        <w:t>st</w:t>
      </w:r>
      <w:r>
        <w:rPr>
          <w:sz w:val="22"/>
          <w:szCs w:val="22"/>
        </w:rPr>
        <w:t>ā</w:t>
      </w:r>
      <w:r>
        <w:rPr>
          <w:spacing w:val="-2"/>
          <w:sz w:val="22"/>
          <w:szCs w:val="22"/>
        </w:rPr>
        <w:t>k</w:t>
      </w:r>
      <w:r>
        <w:rPr>
          <w:spacing w:val="1"/>
          <w:sz w:val="22"/>
          <w:szCs w:val="22"/>
        </w:rPr>
        <w:t>ļ</w:t>
      </w:r>
      <w:r>
        <w:rPr>
          <w:sz w:val="22"/>
          <w:szCs w:val="22"/>
        </w:rPr>
        <w:t>u</w:t>
      </w:r>
      <w:r>
        <w:rPr>
          <w:spacing w:val="1"/>
          <w:sz w:val="22"/>
          <w:szCs w:val="22"/>
        </w:rPr>
        <w:t xml:space="preserve"> i</w:t>
      </w:r>
      <w:r>
        <w:rPr>
          <w:spacing w:val="-2"/>
          <w:sz w:val="22"/>
          <w:szCs w:val="22"/>
        </w:rPr>
        <w:t>z</w:t>
      </w:r>
      <w:r>
        <w:rPr>
          <w:spacing w:val="-4"/>
          <w:sz w:val="22"/>
          <w:szCs w:val="22"/>
        </w:rPr>
        <w:t>m</w:t>
      </w:r>
      <w:r>
        <w:rPr>
          <w:sz w:val="22"/>
          <w:szCs w:val="22"/>
        </w:rPr>
        <w:t>a</w:t>
      </w:r>
      <w:r>
        <w:rPr>
          <w:spacing w:val="1"/>
          <w:sz w:val="22"/>
          <w:szCs w:val="22"/>
        </w:rPr>
        <w:t>i</w:t>
      </w:r>
      <w:r>
        <w:rPr>
          <w:sz w:val="22"/>
          <w:szCs w:val="22"/>
        </w:rPr>
        <w:t>ņām un</w:t>
      </w:r>
      <w:r>
        <w:rPr>
          <w:spacing w:val="3"/>
          <w:sz w:val="22"/>
          <w:szCs w:val="22"/>
        </w:rPr>
        <w:t xml:space="preserve"> </w:t>
      </w:r>
      <w:r>
        <w:rPr>
          <w:sz w:val="22"/>
          <w:szCs w:val="22"/>
        </w:rPr>
        <w:t>s</w:t>
      </w:r>
      <w:r>
        <w:rPr>
          <w:spacing w:val="1"/>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ot</w:t>
      </w:r>
      <w:r>
        <w:rPr>
          <w:spacing w:val="4"/>
          <w:sz w:val="22"/>
          <w:szCs w:val="22"/>
        </w:rPr>
        <w:t xml:space="preserve"> </w:t>
      </w:r>
      <w:r>
        <w:rPr>
          <w:spacing w:val="1"/>
          <w:sz w:val="22"/>
          <w:szCs w:val="22"/>
        </w:rPr>
        <w:t>l</w:t>
      </w:r>
      <w:r>
        <w:rPr>
          <w:sz w:val="22"/>
          <w:szCs w:val="22"/>
        </w:rPr>
        <w:t>ē</w:t>
      </w:r>
      <w:r>
        <w:rPr>
          <w:spacing w:val="-3"/>
          <w:sz w:val="22"/>
          <w:szCs w:val="22"/>
        </w:rPr>
        <w:t>m</w:t>
      </w:r>
      <w:r>
        <w:rPr>
          <w:sz w:val="22"/>
          <w:szCs w:val="22"/>
        </w:rPr>
        <w:t>u</w:t>
      </w:r>
      <w:r>
        <w:rPr>
          <w:spacing w:val="-4"/>
          <w:sz w:val="22"/>
          <w:szCs w:val="22"/>
        </w:rPr>
        <w:t>m</w:t>
      </w:r>
      <w:r>
        <w:rPr>
          <w:sz w:val="22"/>
          <w:szCs w:val="22"/>
        </w:rPr>
        <w:t>u</w:t>
      </w:r>
      <w:r>
        <w:rPr>
          <w:spacing w:val="3"/>
          <w:sz w:val="22"/>
          <w:szCs w:val="22"/>
        </w:rPr>
        <w:t xml:space="preserve"> </w:t>
      </w:r>
      <w:r>
        <w:rPr>
          <w:spacing w:val="2"/>
          <w:sz w:val="22"/>
          <w:szCs w:val="22"/>
        </w:rPr>
        <w:t>p</w:t>
      </w:r>
      <w:r>
        <w:rPr>
          <w:spacing w:val="1"/>
          <w:sz w:val="22"/>
          <w:szCs w:val="22"/>
        </w:rPr>
        <w:t>r</w:t>
      </w:r>
      <w:r>
        <w:rPr>
          <w:spacing w:val="-2"/>
          <w:sz w:val="22"/>
          <w:szCs w:val="22"/>
        </w:rPr>
        <w:t>o</w:t>
      </w:r>
      <w:r>
        <w:rPr>
          <w:spacing w:val="3"/>
          <w:sz w:val="22"/>
          <w:szCs w:val="22"/>
        </w:rPr>
        <w:t>j</w:t>
      </w:r>
      <w:r>
        <w:rPr>
          <w:sz w:val="22"/>
          <w:szCs w:val="22"/>
        </w:rPr>
        <w:t>e</w:t>
      </w:r>
      <w:r>
        <w:rPr>
          <w:spacing w:val="-2"/>
          <w:sz w:val="22"/>
          <w:szCs w:val="22"/>
        </w:rPr>
        <w:t>k</w:t>
      </w:r>
      <w:r>
        <w:rPr>
          <w:spacing w:val="1"/>
          <w:sz w:val="22"/>
          <w:szCs w:val="22"/>
        </w:rPr>
        <w:t>t</w:t>
      </w:r>
      <w:r>
        <w:rPr>
          <w:spacing w:val="-2"/>
          <w:sz w:val="22"/>
          <w:szCs w:val="22"/>
        </w:rPr>
        <w:t>u</w:t>
      </w:r>
      <w:r>
        <w:rPr>
          <w:sz w:val="22"/>
          <w:szCs w:val="22"/>
        </w:rPr>
        <w:t>s</w:t>
      </w:r>
      <w:r>
        <w:rPr>
          <w:spacing w:val="4"/>
          <w:sz w:val="22"/>
          <w:szCs w:val="22"/>
        </w:rPr>
        <w:t xml:space="preserve"> </w:t>
      </w:r>
      <w:r>
        <w:rPr>
          <w:spacing w:val="-2"/>
          <w:sz w:val="22"/>
          <w:szCs w:val="22"/>
        </w:rPr>
        <w:t>pa</w:t>
      </w:r>
      <w:r>
        <w:rPr>
          <w:sz w:val="22"/>
          <w:szCs w:val="22"/>
        </w:rPr>
        <w:t xml:space="preserve">r </w:t>
      </w:r>
      <w:r>
        <w:rPr>
          <w:spacing w:val="1"/>
          <w:sz w:val="22"/>
          <w:szCs w:val="22"/>
        </w:rPr>
        <w:t>t</w:t>
      </w:r>
      <w:r>
        <w:rPr>
          <w:sz w:val="22"/>
          <w:szCs w:val="22"/>
        </w:rPr>
        <w:t>u</w:t>
      </w:r>
      <w:r>
        <w:rPr>
          <w:spacing w:val="1"/>
          <w:sz w:val="22"/>
          <w:szCs w:val="22"/>
        </w:rPr>
        <w:t>r</w:t>
      </w:r>
      <w:r>
        <w:rPr>
          <w:sz w:val="22"/>
          <w:szCs w:val="22"/>
        </w:rPr>
        <w:t>p</w:t>
      </w:r>
      <w:r>
        <w:rPr>
          <w:spacing w:val="-4"/>
          <w:sz w:val="22"/>
          <w:szCs w:val="22"/>
        </w:rPr>
        <w:t>m</w:t>
      </w:r>
      <w:r>
        <w:rPr>
          <w:sz w:val="22"/>
          <w:szCs w:val="22"/>
        </w:rPr>
        <w:t>ā</w:t>
      </w:r>
      <w:r>
        <w:rPr>
          <w:spacing w:val="-2"/>
          <w:sz w:val="22"/>
          <w:szCs w:val="22"/>
        </w:rPr>
        <w:t>k</w:t>
      </w:r>
      <w:r>
        <w:rPr>
          <w:sz w:val="22"/>
          <w:szCs w:val="22"/>
        </w:rPr>
        <w:t>o</w:t>
      </w:r>
      <w:r>
        <w:rPr>
          <w:spacing w:val="-5"/>
          <w:sz w:val="22"/>
          <w:szCs w:val="22"/>
        </w:rPr>
        <w:t xml:space="preserve"> </w:t>
      </w:r>
      <w:r>
        <w:rPr>
          <w:spacing w:val="1"/>
          <w:sz w:val="22"/>
          <w:szCs w:val="22"/>
        </w:rPr>
        <w:t>r</w:t>
      </w:r>
      <w:r>
        <w:rPr>
          <w:spacing w:val="-1"/>
          <w:sz w:val="22"/>
          <w:szCs w:val="22"/>
        </w:rPr>
        <w:t>ī</w:t>
      </w:r>
      <w:r>
        <w:rPr>
          <w:sz w:val="22"/>
          <w:szCs w:val="22"/>
        </w:rPr>
        <w:t>c</w:t>
      </w:r>
      <w:r>
        <w:rPr>
          <w:spacing w:val="1"/>
          <w:sz w:val="22"/>
          <w:szCs w:val="22"/>
        </w:rPr>
        <w:t>ī</w:t>
      </w:r>
      <w:r>
        <w:rPr>
          <w:sz w:val="22"/>
          <w:szCs w:val="22"/>
        </w:rPr>
        <w:t>bu</w:t>
      </w:r>
      <w:r>
        <w:rPr>
          <w:spacing w:val="-7"/>
          <w:sz w:val="22"/>
          <w:szCs w:val="22"/>
        </w:rPr>
        <w:t xml:space="preserve"> </w:t>
      </w:r>
      <w:r>
        <w:rPr>
          <w:spacing w:val="1"/>
          <w:sz w:val="22"/>
          <w:szCs w:val="22"/>
        </w:rPr>
        <w:t>i</w:t>
      </w:r>
      <w:r>
        <w:rPr>
          <w:spacing w:val="-2"/>
          <w:sz w:val="22"/>
          <w:szCs w:val="22"/>
        </w:rPr>
        <w:t>z</w:t>
      </w:r>
      <w:r>
        <w:rPr>
          <w:sz w:val="22"/>
          <w:szCs w:val="22"/>
        </w:rPr>
        <w:t>s</w:t>
      </w:r>
      <w:r>
        <w:rPr>
          <w:spacing w:val="-2"/>
          <w:sz w:val="22"/>
          <w:szCs w:val="22"/>
        </w:rPr>
        <w:t>k</w:t>
      </w:r>
      <w:r>
        <w:rPr>
          <w:sz w:val="22"/>
          <w:szCs w:val="22"/>
        </w:rPr>
        <w:t>a</w:t>
      </w:r>
      <w:r>
        <w:rPr>
          <w:spacing w:val="-1"/>
          <w:sz w:val="22"/>
          <w:szCs w:val="22"/>
        </w:rPr>
        <w:t>t</w:t>
      </w:r>
      <w:r>
        <w:rPr>
          <w:spacing w:val="1"/>
          <w:sz w:val="22"/>
          <w:szCs w:val="22"/>
        </w:rPr>
        <w:t>ī</w:t>
      </w:r>
      <w:r>
        <w:rPr>
          <w:sz w:val="22"/>
          <w:szCs w:val="22"/>
        </w:rPr>
        <w:t>š</w:t>
      </w:r>
      <w:r>
        <w:rPr>
          <w:spacing w:val="1"/>
          <w:sz w:val="22"/>
          <w:szCs w:val="22"/>
        </w:rPr>
        <w:t>a</w:t>
      </w:r>
      <w:r>
        <w:rPr>
          <w:spacing w:val="-2"/>
          <w:sz w:val="22"/>
          <w:szCs w:val="22"/>
        </w:rPr>
        <w:t>na</w:t>
      </w:r>
      <w:r>
        <w:rPr>
          <w:sz w:val="22"/>
          <w:szCs w:val="22"/>
        </w:rPr>
        <w:t>i</w:t>
      </w:r>
      <w:r>
        <w:rPr>
          <w:spacing w:val="-4"/>
          <w:sz w:val="22"/>
          <w:szCs w:val="22"/>
        </w:rPr>
        <w:t xml:space="preserve"> </w:t>
      </w:r>
      <w:r>
        <w:rPr>
          <w:sz w:val="22"/>
          <w:szCs w:val="22"/>
        </w:rPr>
        <w:t>bū</w:t>
      </w:r>
      <w:r>
        <w:rPr>
          <w:spacing w:val="-2"/>
          <w:sz w:val="22"/>
          <w:szCs w:val="22"/>
        </w:rPr>
        <w:t>v</w:t>
      </w:r>
      <w:r>
        <w:rPr>
          <w:sz w:val="22"/>
          <w:szCs w:val="22"/>
        </w:rPr>
        <w:t>d</w:t>
      </w:r>
      <w:r>
        <w:rPr>
          <w:spacing w:val="-2"/>
          <w:sz w:val="22"/>
          <w:szCs w:val="22"/>
        </w:rPr>
        <w:t>a</w:t>
      </w:r>
      <w:r>
        <w:rPr>
          <w:spacing w:val="1"/>
          <w:sz w:val="22"/>
          <w:szCs w:val="22"/>
        </w:rPr>
        <w:t>r</w:t>
      </w:r>
      <w:r>
        <w:rPr>
          <w:sz w:val="22"/>
          <w:szCs w:val="22"/>
        </w:rPr>
        <w:t>bu</w:t>
      </w:r>
      <w:r>
        <w:rPr>
          <w:spacing w:val="-7"/>
          <w:sz w:val="22"/>
          <w:szCs w:val="22"/>
        </w:rPr>
        <w:t xml:space="preserve"> </w:t>
      </w:r>
      <w:r>
        <w:rPr>
          <w:sz w:val="22"/>
          <w:szCs w:val="22"/>
        </w:rPr>
        <w:t>s</w:t>
      </w:r>
      <w:r>
        <w:rPr>
          <w:spacing w:val="1"/>
          <w:sz w:val="22"/>
          <w:szCs w:val="22"/>
        </w:rPr>
        <w:t>a</w:t>
      </w:r>
      <w:r>
        <w:rPr>
          <w:spacing w:val="-2"/>
          <w:sz w:val="22"/>
          <w:szCs w:val="22"/>
        </w:rPr>
        <w:t>n</w:t>
      </w:r>
      <w:r>
        <w:rPr>
          <w:sz w:val="22"/>
          <w:szCs w:val="22"/>
        </w:rPr>
        <w:t>ā</w:t>
      </w:r>
      <w:r>
        <w:rPr>
          <w:spacing w:val="-2"/>
          <w:sz w:val="22"/>
          <w:szCs w:val="22"/>
        </w:rPr>
        <w:t>k</w:t>
      </w:r>
      <w:r>
        <w:rPr>
          <w:sz w:val="22"/>
          <w:szCs w:val="22"/>
        </w:rPr>
        <w:t>s</w:t>
      </w:r>
      <w:r>
        <w:rPr>
          <w:spacing w:val="-3"/>
          <w:sz w:val="22"/>
          <w:szCs w:val="22"/>
        </w:rPr>
        <w:t>m</w:t>
      </w:r>
      <w:r>
        <w:rPr>
          <w:sz w:val="22"/>
          <w:szCs w:val="22"/>
        </w:rPr>
        <w:t>ē</w:t>
      </w:r>
      <w:r>
        <w:rPr>
          <w:spacing w:val="1"/>
          <w:sz w:val="22"/>
          <w:szCs w:val="22"/>
        </w:rPr>
        <w:t>s</w:t>
      </w:r>
      <w:r>
        <w:rPr>
          <w:sz w:val="22"/>
          <w:szCs w:val="22"/>
        </w:rPr>
        <w:t>,</w:t>
      </w:r>
      <w:r>
        <w:rPr>
          <w:spacing w:val="-5"/>
          <w:sz w:val="22"/>
          <w:szCs w:val="22"/>
        </w:rPr>
        <w:t xml:space="preserve"> </w:t>
      </w:r>
      <w:r>
        <w:rPr>
          <w:sz w:val="22"/>
          <w:szCs w:val="22"/>
        </w:rPr>
        <w:t>sn</w:t>
      </w:r>
      <w:r>
        <w:rPr>
          <w:spacing w:val="1"/>
          <w:sz w:val="22"/>
          <w:szCs w:val="22"/>
        </w:rPr>
        <w:t>i</w:t>
      </w:r>
      <w:r>
        <w:rPr>
          <w:spacing w:val="-2"/>
          <w:sz w:val="22"/>
          <w:szCs w:val="22"/>
        </w:rPr>
        <w:t>eg</w:t>
      </w:r>
      <w:r>
        <w:rPr>
          <w:sz w:val="22"/>
          <w:szCs w:val="22"/>
        </w:rPr>
        <w:t>t</w:t>
      </w:r>
      <w:r>
        <w:rPr>
          <w:spacing w:val="-4"/>
          <w:sz w:val="22"/>
          <w:szCs w:val="22"/>
        </w:rPr>
        <w:t xml:space="preserve"> </w:t>
      </w:r>
      <w:r>
        <w:rPr>
          <w:sz w:val="22"/>
          <w:szCs w:val="22"/>
        </w:rPr>
        <w:t>Pas</w:t>
      </w:r>
      <w:r>
        <w:rPr>
          <w:spacing w:val="-2"/>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am</w:t>
      </w:r>
      <w:r>
        <w:rPr>
          <w:spacing w:val="-8"/>
          <w:sz w:val="22"/>
          <w:szCs w:val="22"/>
        </w:rPr>
        <w:t xml:space="preserve"> </w:t>
      </w:r>
      <w:r>
        <w:rPr>
          <w:spacing w:val="-2"/>
          <w:sz w:val="22"/>
          <w:szCs w:val="22"/>
        </w:rPr>
        <w:t>k</w:t>
      </w:r>
      <w:r>
        <w:rPr>
          <w:sz w:val="22"/>
          <w:szCs w:val="22"/>
        </w:rPr>
        <w:t>on</w:t>
      </w:r>
      <w:r>
        <w:rPr>
          <w:spacing w:val="-2"/>
          <w:sz w:val="22"/>
          <w:szCs w:val="22"/>
        </w:rPr>
        <w:t>k</w:t>
      </w:r>
      <w:r>
        <w:rPr>
          <w:spacing w:val="1"/>
          <w:sz w:val="22"/>
          <w:szCs w:val="22"/>
        </w:rPr>
        <w:t>r</w:t>
      </w:r>
      <w:r>
        <w:rPr>
          <w:sz w:val="22"/>
          <w:szCs w:val="22"/>
        </w:rPr>
        <w:t>ē</w:t>
      </w:r>
      <w:r>
        <w:rPr>
          <w:spacing w:val="1"/>
          <w:sz w:val="22"/>
          <w:szCs w:val="22"/>
        </w:rPr>
        <w:t>t</w:t>
      </w:r>
      <w:r>
        <w:rPr>
          <w:sz w:val="22"/>
          <w:szCs w:val="22"/>
        </w:rPr>
        <w:t>us</w:t>
      </w:r>
      <w:r>
        <w:rPr>
          <w:spacing w:val="-4"/>
          <w:sz w:val="22"/>
          <w:szCs w:val="22"/>
        </w:rPr>
        <w:t xml:space="preserve"> </w:t>
      </w:r>
      <w:r>
        <w:rPr>
          <w:spacing w:val="-2"/>
          <w:sz w:val="22"/>
          <w:szCs w:val="22"/>
        </w:rPr>
        <w:t>pr</w:t>
      </w:r>
      <w:r>
        <w:rPr>
          <w:spacing w:val="1"/>
          <w:sz w:val="22"/>
          <w:szCs w:val="22"/>
        </w:rPr>
        <w:t>i</w:t>
      </w:r>
      <w:r>
        <w:rPr>
          <w:sz w:val="22"/>
          <w:szCs w:val="22"/>
        </w:rPr>
        <w:t>e</w:t>
      </w:r>
      <w:r>
        <w:rPr>
          <w:spacing w:val="-2"/>
          <w:sz w:val="22"/>
          <w:szCs w:val="22"/>
        </w:rPr>
        <w:t>k</w:t>
      </w:r>
      <w:r>
        <w:rPr>
          <w:sz w:val="22"/>
          <w:szCs w:val="22"/>
        </w:rPr>
        <w:t>š</w:t>
      </w:r>
      <w:r>
        <w:rPr>
          <w:spacing w:val="1"/>
          <w:sz w:val="22"/>
          <w:szCs w:val="22"/>
        </w:rPr>
        <w:t>li</w:t>
      </w:r>
      <w:r>
        <w:rPr>
          <w:spacing w:val="-2"/>
          <w:sz w:val="22"/>
          <w:szCs w:val="22"/>
        </w:rPr>
        <w:t>k</w:t>
      </w:r>
      <w:r>
        <w:rPr>
          <w:sz w:val="22"/>
          <w:szCs w:val="22"/>
        </w:rPr>
        <w:t>u</w:t>
      </w:r>
      <w:r>
        <w:rPr>
          <w:spacing w:val="-4"/>
          <w:sz w:val="22"/>
          <w:szCs w:val="22"/>
        </w:rPr>
        <w:t>m</w:t>
      </w:r>
      <w:r>
        <w:rPr>
          <w:sz w:val="22"/>
          <w:szCs w:val="22"/>
        </w:rPr>
        <w:t xml:space="preserve">us </w:t>
      </w:r>
      <w:r>
        <w:rPr>
          <w:spacing w:val="1"/>
          <w:sz w:val="22"/>
          <w:szCs w:val="22"/>
        </w:rPr>
        <w:t>t</w:t>
      </w:r>
      <w:r>
        <w:rPr>
          <w:sz w:val="22"/>
          <w:szCs w:val="22"/>
        </w:rPr>
        <w:t>u</w:t>
      </w:r>
      <w:r>
        <w:rPr>
          <w:spacing w:val="1"/>
          <w:sz w:val="22"/>
          <w:szCs w:val="22"/>
        </w:rPr>
        <w:t>r</w:t>
      </w:r>
      <w:r>
        <w:rPr>
          <w:sz w:val="22"/>
          <w:szCs w:val="22"/>
        </w:rPr>
        <w:t>p</w:t>
      </w:r>
      <w:r>
        <w:rPr>
          <w:spacing w:val="-4"/>
          <w:sz w:val="22"/>
          <w:szCs w:val="22"/>
        </w:rPr>
        <w:t>m</w:t>
      </w:r>
      <w:r>
        <w:rPr>
          <w:sz w:val="22"/>
          <w:szCs w:val="22"/>
        </w:rPr>
        <w:t>ā</w:t>
      </w:r>
      <w:r>
        <w:rPr>
          <w:spacing w:val="-2"/>
          <w:sz w:val="22"/>
          <w:szCs w:val="22"/>
        </w:rPr>
        <w:t>k</w:t>
      </w:r>
      <w:r>
        <w:rPr>
          <w:sz w:val="22"/>
          <w:szCs w:val="22"/>
        </w:rPr>
        <w:t>ai</w:t>
      </w:r>
      <w:r>
        <w:rPr>
          <w:spacing w:val="1"/>
          <w:sz w:val="22"/>
          <w:szCs w:val="22"/>
        </w:rPr>
        <w:t xml:space="preserve"> r</w:t>
      </w:r>
      <w:r>
        <w:rPr>
          <w:spacing w:val="-1"/>
          <w:sz w:val="22"/>
          <w:szCs w:val="22"/>
        </w:rPr>
        <w:t>ī</w:t>
      </w:r>
      <w:r>
        <w:rPr>
          <w:sz w:val="22"/>
          <w:szCs w:val="22"/>
        </w:rPr>
        <w:t>c</w:t>
      </w:r>
      <w:r>
        <w:rPr>
          <w:spacing w:val="1"/>
          <w:sz w:val="22"/>
          <w:szCs w:val="22"/>
        </w:rPr>
        <w:t>ī</w:t>
      </w:r>
      <w:r>
        <w:rPr>
          <w:spacing w:val="-2"/>
          <w:sz w:val="22"/>
          <w:szCs w:val="22"/>
        </w:rPr>
        <w:t>b</w:t>
      </w:r>
      <w:r>
        <w:rPr>
          <w:sz w:val="22"/>
          <w:szCs w:val="22"/>
        </w:rPr>
        <w:t>a</w:t>
      </w:r>
      <w:r>
        <w:rPr>
          <w:spacing w:val="-1"/>
          <w:sz w:val="22"/>
          <w:szCs w:val="22"/>
        </w:rPr>
        <w:t>i</w:t>
      </w:r>
      <w:r>
        <w:rPr>
          <w:sz w:val="22"/>
          <w:szCs w:val="22"/>
        </w:rPr>
        <w:t>;</w:t>
      </w:r>
    </w:p>
    <w:p w:rsidR="00E17859" w:rsidRDefault="00DA2FB4">
      <w:pPr>
        <w:spacing w:line="240" w:lineRule="exact"/>
        <w:ind w:left="118"/>
        <w:rPr>
          <w:sz w:val="22"/>
          <w:szCs w:val="22"/>
        </w:rPr>
      </w:pPr>
      <w:r>
        <w:rPr>
          <w:sz w:val="22"/>
          <w:szCs w:val="22"/>
        </w:rPr>
        <w:t>8.24</w:t>
      </w:r>
      <w:proofErr w:type="gramStart"/>
      <w:r>
        <w:rPr>
          <w:sz w:val="22"/>
          <w:szCs w:val="22"/>
        </w:rPr>
        <w:t xml:space="preserve">. </w:t>
      </w:r>
      <w:r>
        <w:rPr>
          <w:spacing w:val="15"/>
          <w:sz w:val="22"/>
          <w:szCs w:val="22"/>
        </w:rPr>
        <w:t xml:space="preserve"> </w:t>
      </w:r>
      <w:r>
        <w:rPr>
          <w:spacing w:val="-2"/>
          <w:sz w:val="22"/>
          <w:szCs w:val="22"/>
        </w:rPr>
        <w:t>k</w:t>
      </w:r>
      <w:r>
        <w:rPr>
          <w:sz w:val="22"/>
          <w:szCs w:val="22"/>
        </w:rPr>
        <w:t>on</w:t>
      </w:r>
      <w:r>
        <w:rPr>
          <w:spacing w:val="1"/>
          <w:sz w:val="22"/>
          <w:szCs w:val="22"/>
        </w:rPr>
        <w:t>tr</w:t>
      </w:r>
      <w:r>
        <w:rPr>
          <w:sz w:val="22"/>
          <w:szCs w:val="22"/>
        </w:rPr>
        <w:t>o</w:t>
      </w:r>
      <w:r>
        <w:rPr>
          <w:spacing w:val="1"/>
          <w:sz w:val="22"/>
          <w:szCs w:val="22"/>
        </w:rPr>
        <w:t>l</w:t>
      </w:r>
      <w:r>
        <w:rPr>
          <w:spacing w:val="-2"/>
          <w:sz w:val="22"/>
          <w:szCs w:val="22"/>
        </w:rPr>
        <w:t>ē</w:t>
      </w:r>
      <w:r>
        <w:rPr>
          <w:sz w:val="22"/>
          <w:szCs w:val="22"/>
        </w:rPr>
        <w:t>t</w:t>
      </w:r>
      <w:proofErr w:type="gramEnd"/>
      <w:r>
        <w:rPr>
          <w:spacing w:val="1"/>
          <w:sz w:val="22"/>
          <w:szCs w:val="22"/>
        </w:rPr>
        <w:t xml:space="preserve"> </w:t>
      </w:r>
      <w:r>
        <w:rPr>
          <w:sz w:val="22"/>
          <w:szCs w:val="22"/>
        </w:rPr>
        <w:t>bū</w:t>
      </w:r>
      <w:r>
        <w:rPr>
          <w:spacing w:val="-2"/>
          <w:sz w:val="22"/>
          <w:szCs w:val="22"/>
        </w:rPr>
        <w:t>v</w:t>
      </w:r>
      <w:r>
        <w:rPr>
          <w:sz w:val="22"/>
          <w:szCs w:val="22"/>
        </w:rPr>
        <w:t>d</w:t>
      </w:r>
      <w:r>
        <w:rPr>
          <w:spacing w:val="-2"/>
          <w:sz w:val="22"/>
          <w:szCs w:val="22"/>
        </w:rPr>
        <w:t>a</w:t>
      </w:r>
      <w:r>
        <w:rPr>
          <w:spacing w:val="1"/>
          <w:sz w:val="22"/>
          <w:szCs w:val="22"/>
        </w:rPr>
        <w:t>r</w:t>
      </w:r>
      <w:r>
        <w:rPr>
          <w:sz w:val="22"/>
          <w:szCs w:val="22"/>
        </w:rPr>
        <w:t xml:space="preserve">bu </w:t>
      </w:r>
      <w:r>
        <w:rPr>
          <w:spacing w:val="1"/>
          <w:sz w:val="22"/>
          <w:szCs w:val="22"/>
        </w:rPr>
        <w:t>i</w:t>
      </w:r>
      <w:r>
        <w:rPr>
          <w:spacing w:val="-2"/>
          <w:sz w:val="22"/>
          <w:szCs w:val="22"/>
        </w:rPr>
        <w:t>z</w:t>
      </w:r>
      <w:r>
        <w:rPr>
          <w:spacing w:val="-4"/>
          <w:sz w:val="22"/>
          <w:szCs w:val="22"/>
        </w:rPr>
        <w:t>m</w:t>
      </w:r>
      <w:r>
        <w:rPr>
          <w:sz w:val="22"/>
          <w:szCs w:val="22"/>
        </w:rPr>
        <w:t>a</w:t>
      </w:r>
      <w:r>
        <w:rPr>
          <w:spacing w:val="-2"/>
          <w:sz w:val="22"/>
          <w:szCs w:val="22"/>
        </w:rPr>
        <w:t>k</w:t>
      </w:r>
      <w:r>
        <w:rPr>
          <w:spacing w:val="3"/>
          <w:sz w:val="22"/>
          <w:szCs w:val="22"/>
        </w:rPr>
        <w:t>s</w:t>
      </w:r>
      <w:r>
        <w:rPr>
          <w:sz w:val="22"/>
          <w:szCs w:val="22"/>
        </w:rPr>
        <w:t>u a</w:t>
      </w:r>
      <w:r>
        <w:rPr>
          <w:spacing w:val="1"/>
          <w:sz w:val="22"/>
          <w:szCs w:val="22"/>
        </w:rPr>
        <w:t>t</w:t>
      </w:r>
      <w:r>
        <w:rPr>
          <w:spacing w:val="-2"/>
          <w:sz w:val="22"/>
          <w:szCs w:val="22"/>
        </w:rPr>
        <w:t>b</w:t>
      </w:r>
      <w:r>
        <w:rPr>
          <w:spacing w:val="1"/>
          <w:sz w:val="22"/>
          <w:szCs w:val="22"/>
        </w:rPr>
        <w:t>i</w:t>
      </w:r>
      <w:r>
        <w:rPr>
          <w:spacing w:val="-1"/>
          <w:sz w:val="22"/>
          <w:szCs w:val="22"/>
        </w:rPr>
        <w:t>l</w:t>
      </w:r>
      <w:r>
        <w:rPr>
          <w:sz w:val="22"/>
          <w:szCs w:val="22"/>
        </w:rPr>
        <w:t>s</w:t>
      </w:r>
      <w:r>
        <w:rPr>
          <w:spacing w:val="-1"/>
          <w:sz w:val="22"/>
          <w:szCs w:val="22"/>
        </w:rPr>
        <w:t>t</w:t>
      </w:r>
      <w:r>
        <w:rPr>
          <w:spacing w:val="1"/>
          <w:sz w:val="22"/>
          <w:szCs w:val="22"/>
        </w:rPr>
        <w:t>ī</w:t>
      </w:r>
      <w:r>
        <w:rPr>
          <w:sz w:val="22"/>
          <w:szCs w:val="22"/>
        </w:rPr>
        <w:t>bu P</w:t>
      </w:r>
      <w:r>
        <w:rPr>
          <w:spacing w:val="-2"/>
          <w:sz w:val="22"/>
          <w:szCs w:val="22"/>
        </w:rPr>
        <w:t>a</w:t>
      </w:r>
      <w:r>
        <w:rPr>
          <w:sz w:val="22"/>
          <w:szCs w:val="22"/>
        </w:rPr>
        <w:t>sū</w:t>
      </w:r>
      <w:r>
        <w:rPr>
          <w:spacing w:val="-1"/>
          <w:sz w:val="22"/>
          <w:szCs w:val="22"/>
        </w:rPr>
        <w:t>tī</w:t>
      </w:r>
      <w:r>
        <w:rPr>
          <w:spacing w:val="4"/>
          <w:sz w:val="22"/>
          <w:szCs w:val="22"/>
        </w:rPr>
        <w:t>t</w:t>
      </w:r>
      <w:r>
        <w:rPr>
          <w:spacing w:val="-2"/>
          <w:sz w:val="22"/>
          <w:szCs w:val="22"/>
        </w:rPr>
        <w:t>ā</w:t>
      </w:r>
      <w:r>
        <w:rPr>
          <w:spacing w:val="1"/>
          <w:sz w:val="22"/>
          <w:szCs w:val="22"/>
        </w:rPr>
        <w:t>j</w:t>
      </w:r>
      <w:r>
        <w:rPr>
          <w:sz w:val="22"/>
          <w:szCs w:val="22"/>
        </w:rPr>
        <w:t>a a</w:t>
      </w:r>
      <w:r>
        <w:rPr>
          <w:spacing w:val="-2"/>
          <w:sz w:val="22"/>
          <w:szCs w:val="22"/>
        </w:rPr>
        <w:t>p</w:t>
      </w:r>
      <w:r>
        <w:rPr>
          <w:sz w:val="22"/>
          <w:szCs w:val="22"/>
        </w:rPr>
        <w:t>s</w:t>
      </w:r>
      <w:r>
        <w:rPr>
          <w:spacing w:val="-1"/>
          <w:sz w:val="22"/>
          <w:szCs w:val="22"/>
        </w:rPr>
        <w:t>ti</w:t>
      </w:r>
      <w:r>
        <w:rPr>
          <w:sz w:val="22"/>
          <w:szCs w:val="22"/>
        </w:rPr>
        <w:t>p</w:t>
      </w:r>
      <w:r>
        <w:rPr>
          <w:spacing w:val="1"/>
          <w:sz w:val="22"/>
          <w:szCs w:val="22"/>
        </w:rPr>
        <w:t>ri</w:t>
      </w:r>
      <w:r>
        <w:rPr>
          <w:spacing w:val="-2"/>
          <w:sz w:val="22"/>
          <w:szCs w:val="22"/>
        </w:rPr>
        <w:t>n</w:t>
      </w:r>
      <w:r>
        <w:rPr>
          <w:sz w:val="22"/>
          <w:szCs w:val="22"/>
        </w:rPr>
        <w:t>ā</w:t>
      </w:r>
      <w:r>
        <w:rPr>
          <w:spacing w:val="1"/>
          <w:sz w:val="22"/>
          <w:szCs w:val="22"/>
        </w:rPr>
        <w:t>t</w:t>
      </w:r>
      <w:r>
        <w:rPr>
          <w:spacing w:val="-2"/>
          <w:sz w:val="22"/>
          <w:szCs w:val="22"/>
        </w:rPr>
        <w:t>a</w:t>
      </w:r>
      <w:r>
        <w:rPr>
          <w:spacing w:val="1"/>
          <w:sz w:val="22"/>
          <w:szCs w:val="22"/>
        </w:rPr>
        <w:t>j</w:t>
      </w:r>
      <w:r>
        <w:rPr>
          <w:sz w:val="22"/>
          <w:szCs w:val="22"/>
        </w:rPr>
        <w:t>ām</w:t>
      </w:r>
      <w:r>
        <w:rPr>
          <w:spacing w:val="-3"/>
          <w:sz w:val="22"/>
          <w:szCs w:val="22"/>
        </w:rPr>
        <w:t xml:space="preserve"> </w:t>
      </w:r>
      <w:r>
        <w:rPr>
          <w:spacing w:val="1"/>
          <w:sz w:val="22"/>
          <w:szCs w:val="22"/>
        </w:rPr>
        <w:t>i</w:t>
      </w:r>
      <w:r>
        <w:rPr>
          <w:spacing w:val="-2"/>
          <w:sz w:val="22"/>
          <w:szCs w:val="22"/>
        </w:rPr>
        <w:t>z</w:t>
      </w:r>
      <w:r>
        <w:rPr>
          <w:spacing w:val="-4"/>
          <w:sz w:val="22"/>
          <w:szCs w:val="22"/>
        </w:rPr>
        <w:t>m</w:t>
      </w:r>
      <w:r>
        <w:rPr>
          <w:spacing w:val="3"/>
          <w:sz w:val="22"/>
          <w:szCs w:val="22"/>
        </w:rPr>
        <w:t>a</w:t>
      </w:r>
      <w:r>
        <w:rPr>
          <w:spacing w:val="-2"/>
          <w:sz w:val="22"/>
          <w:szCs w:val="22"/>
        </w:rPr>
        <w:t>k</w:t>
      </w:r>
      <w:r>
        <w:rPr>
          <w:sz w:val="22"/>
          <w:szCs w:val="22"/>
        </w:rPr>
        <w:t xml:space="preserve">su </w:t>
      </w:r>
      <w:r>
        <w:rPr>
          <w:spacing w:val="1"/>
          <w:sz w:val="22"/>
          <w:szCs w:val="22"/>
        </w:rPr>
        <w:t>t</w:t>
      </w:r>
      <w:r>
        <w:rPr>
          <w:sz w:val="22"/>
          <w:szCs w:val="22"/>
        </w:rPr>
        <w:t>ā</w:t>
      </w:r>
      <w:r>
        <w:rPr>
          <w:spacing w:val="-3"/>
          <w:sz w:val="22"/>
          <w:szCs w:val="22"/>
        </w:rPr>
        <w:t>m</w:t>
      </w:r>
      <w:r>
        <w:rPr>
          <w:spacing w:val="3"/>
          <w:sz w:val="22"/>
          <w:szCs w:val="22"/>
        </w:rPr>
        <w:t>ē</w:t>
      </w:r>
      <w:r>
        <w:rPr>
          <w:spacing w:val="-4"/>
          <w:sz w:val="22"/>
          <w:szCs w:val="22"/>
        </w:rPr>
        <w:t>m</w:t>
      </w:r>
      <w:r>
        <w:rPr>
          <w:sz w:val="22"/>
          <w:szCs w:val="22"/>
        </w:rPr>
        <w:t>;</w:t>
      </w:r>
    </w:p>
    <w:p w:rsidR="00E17859" w:rsidRDefault="00DA2FB4">
      <w:pPr>
        <w:spacing w:before="5" w:line="240" w:lineRule="exact"/>
        <w:ind w:left="684" w:right="84" w:hanging="566"/>
        <w:rPr>
          <w:sz w:val="22"/>
          <w:szCs w:val="22"/>
        </w:rPr>
      </w:pPr>
      <w:r>
        <w:rPr>
          <w:sz w:val="22"/>
          <w:szCs w:val="22"/>
        </w:rPr>
        <w:t>8.25</w:t>
      </w:r>
      <w:proofErr w:type="gramStart"/>
      <w:r>
        <w:rPr>
          <w:sz w:val="22"/>
          <w:szCs w:val="22"/>
        </w:rPr>
        <w:t xml:space="preserve">. </w:t>
      </w:r>
      <w:r>
        <w:rPr>
          <w:spacing w:val="15"/>
          <w:sz w:val="22"/>
          <w:szCs w:val="22"/>
        </w:rPr>
        <w:t xml:space="preserve"> </w:t>
      </w:r>
      <w:r>
        <w:rPr>
          <w:sz w:val="22"/>
          <w:szCs w:val="22"/>
        </w:rPr>
        <w:t>p</w:t>
      </w:r>
      <w:r>
        <w:rPr>
          <w:spacing w:val="1"/>
          <w:sz w:val="22"/>
          <w:szCs w:val="22"/>
        </w:rPr>
        <w:t>i</w:t>
      </w:r>
      <w:r>
        <w:rPr>
          <w:sz w:val="22"/>
          <w:szCs w:val="22"/>
        </w:rPr>
        <w:t>ed</w:t>
      </w:r>
      <w:r>
        <w:rPr>
          <w:spacing w:val="-2"/>
          <w:sz w:val="22"/>
          <w:szCs w:val="22"/>
        </w:rPr>
        <w:t>a</w:t>
      </w:r>
      <w:r>
        <w:rPr>
          <w:spacing w:val="-1"/>
          <w:sz w:val="22"/>
          <w:szCs w:val="22"/>
        </w:rPr>
        <w:t>l</w:t>
      </w:r>
      <w:r>
        <w:rPr>
          <w:spacing w:val="1"/>
          <w:sz w:val="22"/>
          <w:szCs w:val="22"/>
        </w:rPr>
        <w:t>ī</w:t>
      </w:r>
      <w:r>
        <w:rPr>
          <w:spacing w:val="-1"/>
          <w:sz w:val="22"/>
          <w:szCs w:val="22"/>
        </w:rPr>
        <w:t>t</w:t>
      </w:r>
      <w:r>
        <w:rPr>
          <w:spacing w:val="1"/>
          <w:sz w:val="22"/>
          <w:szCs w:val="22"/>
        </w:rPr>
        <w:t>i</w:t>
      </w:r>
      <w:r>
        <w:rPr>
          <w:sz w:val="22"/>
          <w:szCs w:val="22"/>
        </w:rPr>
        <w:t>es</w:t>
      </w:r>
      <w:proofErr w:type="gramEnd"/>
      <w:r>
        <w:rPr>
          <w:spacing w:val="49"/>
          <w:sz w:val="22"/>
          <w:szCs w:val="22"/>
        </w:rPr>
        <w:t xml:space="preserve"> </w:t>
      </w:r>
      <w:r>
        <w:rPr>
          <w:spacing w:val="-2"/>
          <w:sz w:val="22"/>
          <w:szCs w:val="22"/>
        </w:rPr>
        <w:t>k</w:t>
      </w:r>
      <w:r>
        <w:rPr>
          <w:sz w:val="22"/>
          <w:szCs w:val="22"/>
        </w:rPr>
        <w:t>on</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ē</w:t>
      </w:r>
      <w:r>
        <w:rPr>
          <w:spacing w:val="-1"/>
          <w:sz w:val="22"/>
          <w:szCs w:val="22"/>
        </w:rPr>
        <w:t>t</w:t>
      </w:r>
      <w:r>
        <w:rPr>
          <w:sz w:val="22"/>
          <w:szCs w:val="22"/>
        </w:rPr>
        <w:t>o</w:t>
      </w:r>
      <w:r>
        <w:rPr>
          <w:spacing w:val="48"/>
          <w:sz w:val="22"/>
          <w:szCs w:val="22"/>
        </w:rPr>
        <w:t xml:space="preserve"> </w:t>
      </w:r>
      <w:r>
        <w:rPr>
          <w:sz w:val="22"/>
          <w:szCs w:val="22"/>
        </w:rPr>
        <w:t>bū</w:t>
      </w:r>
      <w:r>
        <w:rPr>
          <w:spacing w:val="-2"/>
          <w:sz w:val="22"/>
          <w:szCs w:val="22"/>
        </w:rPr>
        <w:t>vn</w:t>
      </w:r>
      <w:r>
        <w:rPr>
          <w:spacing w:val="1"/>
          <w:sz w:val="22"/>
          <w:szCs w:val="22"/>
        </w:rPr>
        <w:t>i</w:t>
      </w:r>
      <w:r>
        <w:rPr>
          <w:sz w:val="22"/>
          <w:szCs w:val="22"/>
        </w:rPr>
        <w:t>e</w:t>
      </w:r>
      <w:r>
        <w:rPr>
          <w:spacing w:val="-2"/>
          <w:sz w:val="22"/>
          <w:szCs w:val="22"/>
        </w:rPr>
        <w:t>c</w:t>
      </w:r>
      <w:r>
        <w:rPr>
          <w:spacing w:val="1"/>
          <w:sz w:val="22"/>
          <w:szCs w:val="22"/>
        </w:rPr>
        <w:t>ī</w:t>
      </w:r>
      <w:r>
        <w:rPr>
          <w:sz w:val="22"/>
          <w:szCs w:val="22"/>
        </w:rPr>
        <w:t>bas</w:t>
      </w:r>
      <w:r>
        <w:rPr>
          <w:spacing w:val="46"/>
          <w:sz w:val="22"/>
          <w:szCs w:val="22"/>
        </w:rPr>
        <w:t xml:space="preserve"> </w:t>
      </w:r>
      <w:r>
        <w:rPr>
          <w:sz w:val="22"/>
          <w:szCs w:val="22"/>
        </w:rPr>
        <w:t>d</w:t>
      </w:r>
      <w:r>
        <w:rPr>
          <w:spacing w:val="-2"/>
          <w:sz w:val="22"/>
          <w:szCs w:val="22"/>
        </w:rPr>
        <w:t>e</w:t>
      </w:r>
      <w:r>
        <w:rPr>
          <w:spacing w:val="1"/>
          <w:sz w:val="22"/>
          <w:szCs w:val="22"/>
        </w:rPr>
        <w:t>f</w:t>
      </w:r>
      <w:r>
        <w:rPr>
          <w:sz w:val="22"/>
          <w:szCs w:val="22"/>
        </w:rPr>
        <w:t>e</w:t>
      </w:r>
      <w:r>
        <w:rPr>
          <w:spacing w:val="-2"/>
          <w:sz w:val="22"/>
          <w:szCs w:val="22"/>
        </w:rPr>
        <w:t>k</w:t>
      </w:r>
      <w:r>
        <w:rPr>
          <w:spacing w:val="1"/>
          <w:sz w:val="22"/>
          <w:szCs w:val="22"/>
        </w:rPr>
        <w:t>t</w:t>
      </w:r>
      <w:r>
        <w:rPr>
          <w:sz w:val="22"/>
          <w:szCs w:val="22"/>
        </w:rPr>
        <w:t>u</w:t>
      </w:r>
      <w:r>
        <w:rPr>
          <w:spacing w:val="46"/>
          <w:sz w:val="22"/>
          <w:szCs w:val="22"/>
        </w:rPr>
        <w:t xml:space="preserve"> </w:t>
      </w:r>
      <w:r>
        <w:rPr>
          <w:spacing w:val="1"/>
          <w:sz w:val="22"/>
          <w:szCs w:val="22"/>
        </w:rPr>
        <w:t>fi</w:t>
      </w:r>
      <w:r>
        <w:rPr>
          <w:spacing w:val="-2"/>
          <w:sz w:val="22"/>
          <w:szCs w:val="22"/>
        </w:rPr>
        <w:t>k</w:t>
      </w:r>
      <w:r>
        <w:rPr>
          <w:sz w:val="22"/>
          <w:szCs w:val="22"/>
        </w:rPr>
        <w:t>s</w:t>
      </w:r>
      <w:r>
        <w:rPr>
          <w:spacing w:val="1"/>
          <w:sz w:val="22"/>
          <w:szCs w:val="22"/>
        </w:rPr>
        <w:t>ā</w:t>
      </w:r>
      <w:r>
        <w:rPr>
          <w:spacing w:val="-2"/>
          <w:sz w:val="22"/>
          <w:szCs w:val="22"/>
        </w:rPr>
        <w:t>c</w:t>
      </w:r>
      <w:r>
        <w:rPr>
          <w:spacing w:val="-1"/>
          <w:sz w:val="22"/>
          <w:szCs w:val="22"/>
        </w:rPr>
        <w:t>i</w:t>
      </w:r>
      <w:r>
        <w:rPr>
          <w:spacing w:val="1"/>
          <w:sz w:val="22"/>
          <w:szCs w:val="22"/>
        </w:rPr>
        <w:t>j</w:t>
      </w:r>
      <w:r>
        <w:rPr>
          <w:sz w:val="22"/>
          <w:szCs w:val="22"/>
        </w:rPr>
        <w:t>ā,</w:t>
      </w:r>
      <w:r>
        <w:rPr>
          <w:spacing w:val="46"/>
          <w:sz w:val="22"/>
          <w:szCs w:val="22"/>
        </w:rPr>
        <w:t xml:space="preserve"> </w:t>
      </w:r>
      <w:r>
        <w:rPr>
          <w:spacing w:val="-2"/>
          <w:sz w:val="22"/>
          <w:szCs w:val="22"/>
        </w:rPr>
        <w:t>v</w:t>
      </w:r>
      <w:r>
        <w:rPr>
          <w:sz w:val="22"/>
          <w:szCs w:val="22"/>
        </w:rPr>
        <w:t>e</w:t>
      </w:r>
      <w:r>
        <w:rPr>
          <w:spacing w:val="1"/>
          <w:sz w:val="22"/>
          <w:szCs w:val="22"/>
        </w:rPr>
        <w:t>i</w:t>
      </w:r>
      <w:r>
        <w:rPr>
          <w:sz w:val="22"/>
          <w:szCs w:val="22"/>
        </w:rPr>
        <w:t>cot</w:t>
      </w:r>
      <w:r>
        <w:rPr>
          <w:spacing w:val="49"/>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ā</w:t>
      </w:r>
      <w:r>
        <w:rPr>
          <w:spacing w:val="48"/>
          <w:sz w:val="22"/>
          <w:szCs w:val="22"/>
        </w:rPr>
        <w:t xml:space="preserve"> </w:t>
      </w:r>
      <w:r>
        <w:rPr>
          <w:spacing w:val="-2"/>
          <w:sz w:val="22"/>
          <w:szCs w:val="22"/>
        </w:rPr>
        <w:t>k</w:t>
      </w:r>
      <w:r>
        <w:rPr>
          <w:sz w:val="22"/>
          <w:szCs w:val="22"/>
        </w:rPr>
        <w:t>on</w:t>
      </w:r>
      <w:r>
        <w:rPr>
          <w:spacing w:val="-2"/>
          <w:sz w:val="22"/>
          <w:szCs w:val="22"/>
        </w:rPr>
        <w:t>s</w:t>
      </w:r>
      <w:r>
        <w:rPr>
          <w:spacing w:val="1"/>
          <w:sz w:val="22"/>
          <w:szCs w:val="22"/>
        </w:rPr>
        <w:t>t</w:t>
      </w:r>
      <w:r>
        <w:rPr>
          <w:sz w:val="22"/>
          <w:szCs w:val="22"/>
        </w:rPr>
        <w:t>a</w:t>
      </w:r>
      <w:r>
        <w:rPr>
          <w:spacing w:val="-1"/>
          <w:sz w:val="22"/>
          <w:szCs w:val="22"/>
        </w:rPr>
        <w:t>t</w:t>
      </w:r>
      <w:r>
        <w:rPr>
          <w:sz w:val="22"/>
          <w:szCs w:val="22"/>
        </w:rPr>
        <w:t>ē</w:t>
      </w:r>
      <w:r>
        <w:rPr>
          <w:spacing w:val="1"/>
          <w:sz w:val="22"/>
          <w:szCs w:val="22"/>
        </w:rPr>
        <w:t>t</w:t>
      </w:r>
      <w:r>
        <w:rPr>
          <w:sz w:val="22"/>
          <w:szCs w:val="22"/>
        </w:rPr>
        <w:t>o</w:t>
      </w:r>
      <w:r>
        <w:rPr>
          <w:spacing w:val="43"/>
          <w:sz w:val="22"/>
          <w:szCs w:val="22"/>
        </w:rPr>
        <w:t xml:space="preserve"> </w:t>
      </w:r>
      <w:r>
        <w:rPr>
          <w:sz w:val="22"/>
          <w:szCs w:val="22"/>
        </w:rPr>
        <w:t>pā</w:t>
      </w:r>
      <w:r>
        <w:rPr>
          <w:spacing w:val="1"/>
          <w:sz w:val="22"/>
          <w:szCs w:val="22"/>
        </w:rPr>
        <w:t>r</w:t>
      </w:r>
      <w:r>
        <w:rPr>
          <w:spacing w:val="-2"/>
          <w:sz w:val="22"/>
          <w:szCs w:val="22"/>
        </w:rPr>
        <w:t>k</w:t>
      </w:r>
      <w:r>
        <w:rPr>
          <w:sz w:val="22"/>
          <w:szCs w:val="22"/>
        </w:rPr>
        <w:t>āpu</w:t>
      </w:r>
      <w:r>
        <w:rPr>
          <w:spacing w:val="-3"/>
          <w:sz w:val="22"/>
          <w:szCs w:val="22"/>
        </w:rPr>
        <w:t>m</w:t>
      </w:r>
      <w:r>
        <w:rPr>
          <w:sz w:val="22"/>
          <w:szCs w:val="22"/>
        </w:rPr>
        <w:t xml:space="preserve">u </w:t>
      </w:r>
      <w:r>
        <w:rPr>
          <w:spacing w:val="1"/>
          <w:sz w:val="22"/>
          <w:szCs w:val="22"/>
        </w:rPr>
        <w:t>f</w:t>
      </w:r>
      <w:r>
        <w:rPr>
          <w:sz w:val="22"/>
          <w:szCs w:val="22"/>
        </w:rPr>
        <w:t>o</w:t>
      </w:r>
      <w:r>
        <w:rPr>
          <w:spacing w:val="1"/>
          <w:sz w:val="22"/>
          <w:szCs w:val="22"/>
        </w:rPr>
        <w:t>t</w:t>
      </w:r>
      <w:r>
        <w:rPr>
          <w:spacing w:val="-2"/>
          <w:sz w:val="22"/>
          <w:szCs w:val="22"/>
        </w:rPr>
        <w:t>o</w:t>
      </w:r>
      <w:r>
        <w:rPr>
          <w:spacing w:val="1"/>
          <w:sz w:val="22"/>
          <w:szCs w:val="22"/>
        </w:rPr>
        <w:t>fi</w:t>
      </w:r>
      <w:r>
        <w:rPr>
          <w:spacing w:val="-2"/>
          <w:sz w:val="22"/>
          <w:szCs w:val="22"/>
        </w:rPr>
        <w:t>k</w:t>
      </w:r>
      <w:r>
        <w:rPr>
          <w:sz w:val="22"/>
          <w:szCs w:val="22"/>
        </w:rPr>
        <w:t>s</w:t>
      </w:r>
      <w:r>
        <w:rPr>
          <w:spacing w:val="1"/>
          <w:sz w:val="22"/>
          <w:szCs w:val="22"/>
        </w:rPr>
        <w:t>ā</w:t>
      </w:r>
      <w:r>
        <w:rPr>
          <w:spacing w:val="-2"/>
          <w:sz w:val="22"/>
          <w:szCs w:val="22"/>
        </w:rPr>
        <w:t>c</w:t>
      </w:r>
      <w:r>
        <w:rPr>
          <w:spacing w:val="-1"/>
          <w:sz w:val="22"/>
          <w:szCs w:val="22"/>
        </w:rPr>
        <w:t>i</w:t>
      </w:r>
      <w:r>
        <w:rPr>
          <w:spacing w:val="1"/>
          <w:sz w:val="22"/>
          <w:szCs w:val="22"/>
        </w:rPr>
        <w:t>j</w:t>
      </w:r>
      <w:r>
        <w:rPr>
          <w:sz w:val="22"/>
          <w:szCs w:val="22"/>
        </w:rPr>
        <w:t xml:space="preserve">u un </w:t>
      </w:r>
      <w:r>
        <w:rPr>
          <w:spacing w:val="-2"/>
          <w:sz w:val="22"/>
          <w:szCs w:val="22"/>
        </w:rPr>
        <w:t>p</w:t>
      </w:r>
      <w:r>
        <w:rPr>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z w:val="22"/>
          <w:szCs w:val="22"/>
        </w:rPr>
        <w:t>ot</w:t>
      </w:r>
      <w:r>
        <w:rPr>
          <w:spacing w:val="-1"/>
          <w:sz w:val="22"/>
          <w:szCs w:val="22"/>
        </w:rPr>
        <w:t xml:space="preserve"> </w:t>
      </w:r>
      <w:r>
        <w:rPr>
          <w:spacing w:val="-2"/>
          <w:sz w:val="22"/>
          <w:szCs w:val="22"/>
        </w:rPr>
        <w:t>a</w:t>
      </w:r>
      <w:r>
        <w:rPr>
          <w:spacing w:val="1"/>
          <w:sz w:val="22"/>
          <w:szCs w:val="22"/>
        </w:rPr>
        <w:t>t</w:t>
      </w:r>
      <w:r>
        <w:rPr>
          <w:spacing w:val="-1"/>
          <w:sz w:val="22"/>
          <w:szCs w:val="22"/>
        </w:rPr>
        <w: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i</w:t>
      </w:r>
      <w:r>
        <w:rPr>
          <w:spacing w:val="1"/>
          <w:sz w:val="22"/>
          <w:szCs w:val="22"/>
        </w:rPr>
        <w:t xml:space="preserve"> </w:t>
      </w:r>
      <w:r>
        <w:rPr>
          <w:sz w:val="22"/>
          <w:szCs w:val="22"/>
        </w:rPr>
        <w:t>s</w:t>
      </w:r>
      <w:r>
        <w:rPr>
          <w:spacing w:val="1"/>
          <w:sz w:val="22"/>
          <w:szCs w:val="22"/>
        </w:rPr>
        <w:t>a</w:t>
      </w:r>
      <w:r>
        <w:rPr>
          <w:spacing w:val="-2"/>
          <w:sz w:val="22"/>
          <w:szCs w:val="22"/>
        </w:rPr>
        <w:t>s</w:t>
      </w:r>
      <w:r>
        <w:rPr>
          <w:spacing w:val="1"/>
          <w:sz w:val="22"/>
          <w:szCs w:val="22"/>
        </w:rPr>
        <w:t>t</w:t>
      </w:r>
      <w:r>
        <w:rPr>
          <w:sz w:val="22"/>
          <w:szCs w:val="22"/>
        </w:rPr>
        <w:t>ā</w:t>
      </w:r>
      <w:r>
        <w:rPr>
          <w:spacing w:val="-2"/>
          <w:sz w:val="22"/>
          <w:szCs w:val="22"/>
        </w:rPr>
        <w:t>d</w:t>
      </w:r>
      <w:r>
        <w:rPr>
          <w:spacing w:val="-1"/>
          <w:sz w:val="22"/>
          <w:szCs w:val="22"/>
        </w:rPr>
        <w:t>ī</w:t>
      </w:r>
      <w:r>
        <w:rPr>
          <w:spacing w:val="1"/>
          <w:sz w:val="22"/>
          <w:szCs w:val="22"/>
        </w:rPr>
        <w:t>t</w:t>
      </w:r>
      <w:r>
        <w:rPr>
          <w:sz w:val="22"/>
          <w:szCs w:val="22"/>
        </w:rPr>
        <w:t>u d</w:t>
      </w:r>
      <w:r>
        <w:rPr>
          <w:spacing w:val="-2"/>
          <w:sz w:val="22"/>
          <w:szCs w:val="22"/>
        </w:rPr>
        <w:t>e</w:t>
      </w:r>
      <w:r>
        <w:rPr>
          <w:spacing w:val="1"/>
          <w:sz w:val="22"/>
          <w:szCs w:val="22"/>
        </w:rPr>
        <w:t>f</w:t>
      </w:r>
      <w:r>
        <w:rPr>
          <w:sz w:val="22"/>
          <w:szCs w:val="22"/>
        </w:rPr>
        <w:t>e</w:t>
      </w:r>
      <w:r>
        <w:rPr>
          <w:spacing w:val="-2"/>
          <w:sz w:val="22"/>
          <w:szCs w:val="22"/>
        </w:rPr>
        <w:t>k</w:t>
      </w:r>
      <w:r>
        <w:rPr>
          <w:spacing w:val="1"/>
          <w:sz w:val="22"/>
          <w:szCs w:val="22"/>
        </w:rPr>
        <w:t>t</w:t>
      </w:r>
      <w:r>
        <w:rPr>
          <w:sz w:val="22"/>
          <w:szCs w:val="22"/>
        </w:rPr>
        <w:t>u a</w:t>
      </w:r>
      <w:r>
        <w:rPr>
          <w:spacing w:val="-2"/>
          <w:sz w:val="22"/>
          <w:szCs w:val="22"/>
        </w:rPr>
        <w:t>k</w:t>
      </w:r>
      <w:r>
        <w:rPr>
          <w:spacing w:val="1"/>
          <w:sz w:val="22"/>
          <w:szCs w:val="22"/>
        </w:rPr>
        <w:t>t</w:t>
      </w:r>
      <w:r>
        <w:rPr>
          <w:sz w:val="22"/>
          <w:szCs w:val="22"/>
        </w:rPr>
        <w:t>u;</w:t>
      </w:r>
    </w:p>
    <w:p w:rsidR="00E17859" w:rsidRDefault="00DA2FB4">
      <w:pPr>
        <w:spacing w:before="3" w:line="240" w:lineRule="exact"/>
        <w:ind w:left="684" w:right="74" w:hanging="566"/>
        <w:rPr>
          <w:sz w:val="22"/>
          <w:szCs w:val="22"/>
        </w:rPr>
      </w:pPr>
      <w:r>
        <w:rPr>
          <w:sz w:val="22"/>
          <w:szCs w:val="22"/>
        </w:rPr>
        <w:t>8.26</w:t>
      </w:r>
      <w:proofErr w:type="gramStart"/>
      <w:r>
        <w:rPr>
          <w:sz w:val="22"/>
          <w:szCs w:val="22"/>
        </w:rPr>
        <w:t xml:space="preserve">. </w:t>
      </w:r>
      <w:r>
        <w:rPr>
          <w:spacing w:val="15"/>
          <w:sz w:val="22"/>
          <w:szCs w:val="22"/>
        </w:rPr>
        <w:t xml:space="preserve"> </w:t>
      </w:r>
      <w:r>
        <w:rPr>
          <w:sz w:val="22"/>
          <w:szCs w:val="22"/>
        </w:rPr>
        <w:t>p</w:t>
      </w:r>
      <w:r>
        <w:rPr>
          <w:spacing w:val="1"/>
          <w:sz w:val="22"/>
          <w:szCs w:val="22"/>
        </w:rPr>
        <w:t>i</w:t>
      </w:r>
      <w:r>
        <w:rPr>
          <w:sz w:val="22"/>
          <w:szCs w:val="22"/>
        </w:rPr>
        <w:t>e</w:t>
      </w:r>
      <w:r>
        <w:rPr>
          <w:spacing w:val="-2"/>
          <w:sz w:val="22"/>
          <w:szCs w:val="22"/>
        </w:rPr>
        <w:t>p</w:t>
      </w:r>
      <w:r>
        <w:rPr>
          <w:spacing w:val="1"/>
          <w:sz w:val="22"/>
          <w:szCs w:val="22"/>
        </w:rPr>
        <w:t>r</w:t>
      </w:r>
      <w:r>
        <w:rPr>
          <w:sz w:val="22"/>
          <w:szCs w:val="22"/>
        </w:rPr>
        <w:t>a</w:t>
      </w:r>
      <w:r>
        <w:rPr>
          <w:spacing w:val="-2"/>
          <w:sz w:val="22"/>
          <w:szCs w:val="22"/>
        </w:rPr>
        <w:t>s</w:t>
      </w:r>
      <w:r>
        <w:rPr>
          <w:spacing w:val="1"/>
          <w:sz w:val="22"/>
          <w:szCs w:val="22"/>
        </w:rPr>
        <w:t>ī</w:t>
      </w:r>
      <w:r>
        <w:rPr>
          <w:sz w:val="22"/>
          <w:szCs w:val="22"/>
        </w:rPr>
        <w:t>t</w:t>
      </w:r>
      <w:proofErr w:type="gramEnd"/>
      <w:r>
        <w:rPr>
          <w:spacing w:val="-1"/>
          <w:sz w:val="22"/>
          <w:szCs w:val="22"/>
        </w:rPr>
        <w:t xml:space="preserve"> </w:t>
      </w:r>
      <w:r>
        <w:rPr>
          <w:spacing w:val="-2"/>
          <w:sz w:val="22"/>
          <w:szCs w:val="22"/>
        </w:rPr>
        <w:t>n</w:t>
      </w:r>
      <w:r>
        <w:rPr>
          <w:sz w:val="22"/>
          <w:szCs w:val="22"/>
        </w:rPr>
        <w:t>o</w:t>
      </w:r>
      <w:r>
        <w:rPr>
          <w:spacing w:val="-2"/>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2"/>
          <w:sz w:val="22"/>
          <w:szCs w:val="22"/>
        </w:rPr>
        <w:t xml:space="preserve"> v</w:t>
      </w:r>
      <w:r>
        <w:rPr>
          <w:sz w:val="22"/>
          <w:szCs w:val="22"/>
        </w:rPr>
        <w:t>e</w:t>
      </w:r>
      <w:r>
        <w:rPr>
          <w:spacing w:val="-1"/>
          <w:sz w:val="22"/>
          <w:szCs w:val="22"/>
        </w:rPr>
        <w:t>i</w:t>
      </w:r>
      <w:r>
        <w:rPr>
          <w:sz w:val="22"/>
          <w:szCs w:val="22"/>
        </w:rPr>
        <w:t>c</w:t>
      </w:r>
      <w:r>
        <w:rPr>
          <w:spacing w:val="-2"/>
          <w:sz w:val="22"/>
          <w:szCs w:val="22"/>
        </w:rPr>
        <w:t>ē</w:t>
      </w:r>
      <w:r>
        <w:rPr>
          <w:spacing w:val="1"/>
          <w:sz w:val="22"/>
          <w:szCs w:val="22"/>
        </w:rPr>
        <w:t>j</w:t>
      </w:r>
      <w:r>
        <w:rPr>
          <w:sz w:val="22"/>
          <w:szCs w:val="22"/>
        </w:rPr>
        <w:t>a</w:t>
      </w:r>
      <w:r>
        <w:rPr>
          <w:spacing w:val="-2"/>
          <w:sz w:val="22"/>
          <w:szCs w:val="22"/>
        </w:rPr>
        <w:t xml:space="preserve"> </w:t>
      </w:r>
      <w:r>
        <w:rPr>
          <w:spacing w:val="-1"/>
          <w:sz w:val="22"/>
          <w:szCs w:val="22"/>
        </w:rPr>
        <w:t>B</w:t>
      </w:r>
      <w:r>
        <w:rPr>
          <w:sz w:val="22"/>
          <w:szCs w:val="22"/>
        </w:rPr>
        <w:t>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bas</w:t>
      </w:r>
      <w:r>
        <w:rPr>
          <w:spacing w:val="-2"/>
          <w:sz w:val="22"/>
          <w:szCs w:val="22"/>
        </w:rPr>
        <w:t xml:space="preserve"> p</w:t>
      </w:r>
      <w:r>
        <w:rPr>
          <w:spacing w:val="1"/>
          <w:sz w:val="22"/>
          <w:szCs w:val="22"/>
        </w:rPr>
        <w:t>r</w:t>
      </w:r>
      <w:r>
        <w:rPr>
          <w:sz w:val="22"/>
          <w:szCs w:val="22"/>
        </w:rPr>
        <w:t>o</w:t>
      </w:r>
      <w:r>
        <w:rPr>
          <w:spacing w:val="-2"/>
          <w:sz w:val="22"/>
          <w:szCs w:val="22"/>
        </w:rPr>
        <w:t>c</w:t>
      </w:r>
      <w:r>
        <w:rPr>
          <w:sz w:val="22"/>
          <w:szCs w:val="22"/>
        </w:rPr>
        <w:t>e</w:t>
      </w:r>
      <w:r>
        <w:rPr>
          <w:spacing w:val="1"/>
          <w:sz w:val="22"/>
          <w:szCs w:val="22"/>
        </w:rPr>
        <w:t>s</w:t>
      </w:r>
      <w:r>
        <w:rPr>
          <w:sz w:val="22"/>
          <w:szCs w:val="22"/>
        </w:rPr>
        <w:t>ā</w:t>
      </w:r>
      <w:r>
        <w:rPr>
          <w:spacing w:val="-4"/>
          <w:sz w:val="22"/>
          <w:szCs w:val="22"/>
        </w:rPr>
        <w:t xml:space="preserve"> </w:t>
      </w:r>
      <w:r>
        <w:rPr>
          <w:sz w:val="22"/>
          <w:szCs w:val="22"/>
        </w:rPr>
        <w:t>a</w:t>
      </w:r>
      <w:r>
        <w:rPr>
          <w:spacing w:val="1"/>
          <w:sz w:val="22"/>
          <w:szCs w:val="22"/>
        </w:rPr>
        <w:t>t</w:t>
      </w:r>
      <w:r>
        <w:rPr>
          <w:spacing w:val="-2"/>
          <w:sz w:val="22"/>
          <w:szCs w:val="22"/>
        </w:rPr>
        <w:t>k</w:t>
      </w:r>
      <w:r>
        <w:rPr>
          <w:spacing w:val="1"/>
          <w:sz w:val="22"/>
          <w:szCs w:val="22"/>
        </w:rPr>
        <w:t>l</w:t>
      </w:r>
      <w:r>
        <w:rPr>
          <w:sz w:val="22"/>
          <w:szCs w:val="22"/>
        </w:rPr>
        <w:t>ā</w:t>
      </w:r>
      <w:r>
        <w:rPr>
          <w:spacing w:val="-1"/>
          <w:sz w:val="22"/>
          <w:szCs w:val="22"/>
        </w:rPr>
        <w:t>t</w:t>
      </w:r>
      <w:r>
        <w:rPr>
          <w:sz w:val="22"/>
          <w:szCs w:val="22"/>
        </w:rPr>
        <w:t>o</w:t>
      </w:r>
      <w:r>
        <w:rPr>
          <w:spacing w:val="-2"/>
          <w:sz w:val="22"/>
          <w:szCs w:val="22"/>
        </w:rPr>
        <w:t xml:space="preserve"> </w:t>
      </w:r>
      <w:r>
        <w:rPr>
          <w:sz w:val="22"/>
          <w:szCs w:val="22"/>
        </w:rPr>
        <w:t>de</w:t>
      </w:r>
      <w:r>
        <w:rPr>
          <w:spacing w:val="-1"/>
          <w:sz w:val="22"/>
          <w:szCs w:val="22"/>
        </w:rPr>
        <w:t>f</w:t>
      </w:r>
      <w:r>
        <w:rPr>
          <w:sz w:val="22"/>
          <w:szCs w:val="22"/>
        </w:rPr>
        <w:t>e</w:t>
      </w:r>
      <w:r>
        <w:rPr>
          <w:spacing w:val="-2"/>
          <w:sz w:val="22"/>
          <w:szCs w:val="22"/>
        </w:rPr>
        <w:t>k</w:t>
      </w:r>
      <w:r>
        <w:rPr>
          <w:spacing w:val="1"/>
          <w:sz w:val="22"/>
          <w:szCs w:val="22"/>
        </w:rPr>
        <w:t>t</w:t>
      </w:r>
      <w:r>
        <w:rPr>
          <w:spacing w:val="4"/>
          <w:sz w:val="22"/>
          <w:szCs w:val="22"/>
        </w:rPr>
        <w:t>u</w:t>
      </w:r>
      <w:r>
        <w:rPr>
          <w:sz w:val="22"/>
          <w:szCs w:val="22"/>
        </w:rPr>
        <w:t>,</w:t>
      </w:r>
      <w:r>
        <w:rPr>
          <w:spacing w:val="-2"/>
          <w:sz w:val="22"/>
          <w:szCs w:val="22"/>
        </w:rPr>
        <w:t xml:space="preserve"> </w:t>
      </w:r>
      <w:r>
        <w:rPr>
          <w:sz w:val="22"/>
          <w:szCs w:val="22"/>
        </w:rPr>
        <w:t>p</w:t>
      </w:r>
      <w:r>
        <w:rPr>
          <w:spacing w:val="-2"/>
          <w:sz w:val="22"/>
          <w:szCs w:val="22"/>
        </w:rPr>
        <w:t>ā</w:t>
      </w:r>
      <w:r>
        <w:rPr>
          <w:spacing w:val="1"/>
          <w:sz w:val="22"/>
          <w:szCs w:val="22"/>
        </w:rPr>
        <w:t>r</w:t>
      </w:r>
      <w:r>
        <w:rPr>
          <w:spacing w:val="-2"/>
          <w:sz w:val="22"/>
          <w:szCs w:val="22"/>
        </w:rPr>
        <w:t>k</w:t>
      </w:r>
      <w:r>
        <w:rPr>
          <w:sz w:val="22"/>
          <w:szCs w:val="22"/>
        </w:rPr>
        <w:t>āpu</w:t>
      </w:r>
      <w:r>
        <w:rPr>
          <w:spacing w:val="-3"/>
          <w:sz w:val="22"/>
          <w:szCs w:val="22"/>
        </w:rPr>
        <w:t>m</w:t>
      </w:r>
      <w:r>
        <w:rPr>
          <w:sz w:val="22"/>
          <w:szCs w:val="22"/>
        </w:rPr>
        <w:t xml:space="preserve">u </w:t>
      </w:r>
      <w:r>
        <w:rPr>
          <w:spacing w:val="-2"/>
          <w:sz w:val="22"/>
          <w:szCs w:val="22"/>
        </w:rPr>
        <w:t>v</w:t>
      </w:r>
      <w:r>
        <w:rPr>
          <w:sz w:val="22"/>
          <w:szCs w:val="22"/>
        </w:rPr>
        <w:t>ai</w:t>
      </w:r>
      <w:r>
        <w:rPr>
          <w:spacing w:val="-1"/>
          <w:sz w:val="22"/>
          <w:szCs w:val="22"/>
        </w:rPr>
        <w:t xml:space="preserve"> </w:t>
      </w:r>
      <w:r>
        <w:rPr>
          <w:sz w:val="22"/>
          <w:szCs w:val="22"/>
        </w:rPr>
        <w:t>a</w:t>
      </w:r>
      <w:r>
        <w:rPr>
          <w:spacing w:val="1"/>
          <w:sz w:val="22"/>
          <w:szCs w:val="22"/>
        </w:rPr>
        <w:t>t</w:t>
      </w:r>
      <w:r>
        <w:rPr>
          <w:spacing w:val="-2"/>
          <w:sz w:val="22"/>
          <w:szCs w:val="22"/>
        </w:rPr>
        <w:t>k</w:t>
      </w:r>
      <w:r>
        <w:rPr>
          <w:sz w:val="22"/>
          <w:szCs w:val="22"/>
        </w:rPr>
        <w:t>ā</w:t>
      </w:r>
      <w:r>
        <w:rPr>
          <w:spacing w:val="-2"/>
          <w:sz w:val="22"/>
          <w:szCs w:val="22"/>
        </w:rPr>
        <w:t>p</w:t>
      </w:r>
      <w:r>
        <w:rPr>
          <w:spacing w:val="1"/>
          <w:sz w:val="22"/>
          <w:szCs w:val="22"/>
        </w:rPr>
        <w:t>j</w:t>
      </w:r>
      <w:r>
        <w:rPr>
          <w:sz w:val="22"/>
          <w:szCs w:val="22"/>
        </w:rPr>
        <w:t>u no</w:t>
      </w:r>
      <w:r>
        <w:rPr>
          <w:spacing w:val="-5"/>
          <w:sz w:val="22"/>
          <w:szCs w:val="22"/>
        </w:rPr>
        <w:t xml:space="preserve">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3"/>
          <w:sz w:val="22"/>
          <w:szCs w:val="22"/>
        </w:rPr>
        <w:t>j</w:t>
      </w:r>
      <w:r>
        <w:rPr>
          <w:sz w:val="22"/>
          <w:szCs w:val="22"/>
        </w:rPr>
        <w:t>e</w:t>
      </w:r>
      <w:r>
        <w:rPr>
          <w:spacing w:val="-2"/>
          <w:sz w:val="22"/>
          <w:szCs w:val="22"/>
        </w:rPr>
        <w:t>k</w:t>
      </w:r>
      <w:r>
        <w:rPr>
          <w:spacing w:val="1"/>
          <w:sz w:val="22"/>
          <w:szCs w:val="22"/>
        </w:rPr>
        <w:t>t</w:t>
      </w:r>
      <w:r>
        <w:rPr>
          <w:spacing w:val="-2"/>
          <w:sz w:val="22"/>
          <w:szCs w:val="22"/>
        </w:rPr>
        <w:t>a</w:t>
      </w:r>
      <w:r>
        <w:rPr>
          <w:sz w:val="22"/>
          <w:szCs w:val="22"/>
        </w:rPr>
        <w:t>,</w:t>
      </w:r>
      <w:r>
        <w:rPr>
          <w:spacing w:val="-5"/>
          <w:sz w:val="22"/>
          <w:szCs w:val="22"/>
        </w:rPr>
        <w:t xml:space="preserve"> </w:t>
      </w:r>
      <w:r>
        <w:rPr>
          <w:sz w:val="22"/>
          <w:szCs w:val="22"/>
        </w:rPr>
        <w:t>s</w:t>
      </w:r>
      <w:r>
        <w:rPr>
          <w:spacing w:val="-2"/>
          <w:sz w:val="22"/>
          <w:szCs w:val="22"/>
        </w:rPr>
        <w:t>a</w:t>
      </w:r>
      <w:r>
        <w:rPr>
          <w:sz w:val="22"/>
          <w:szCs w:val="22"/>
        </w:rPr>
        <w:t>s</w:t>
      </w:r>
      <w:r>
        <w:rPr>
          <w:spacing w:val="-2"/>
          <w:sz w:val="22"/>
          <w:szCs w:val="22"/>
        </w:rPr>
        <w:t>k</w:t>
      </w:r>
      <w:r>
        <w:rPr>
          <w:sz w:val="22"/>
          <w:szCs w:val="22"/>
        </w:rPr>
        <w:t>aņo</w:t>
      </w:r>
      <w:r>
        <w:rPr>
          <w:spacing w:val="1"/>
          <w:sz w:val="22"/>
          <w:szCs w:val="22"/>
        </w:rPr>
        <w:t>t</w:t>
      </w:r>
      <w:r>
        <w:rPr>
          <w:spacing w:val="-2"/>
          <w:sz w:val="22"/>
          <w:szCs w:val="22"/>
        </w:rPr>
        <w:t>ā</w:t>
      </w:r>
      <w:r>
        <w:rPr>
          <w:sz w:val="22"/>
          <w:szCs w:val="22"/>
        </w:rPr>
        <w:t>m</w:t>
      </w:r>
      <w:r>
        <w:rPr>
          <w:spacing w:val="-8"/>
          <w:sz w:val="22"/>
          <w:szCs w:val="22"/>
        </w:rPr>
        <w:t xml:space="preserve"> </w:t>
      </w:r>
      <w:r>
        <w:rPr>
          <w:spacing w:val="1"/>
          <w:sz w:val="22"/>
          <w:szCs w:val="22"/>
        </w:rPr>
        <w:t>t</w:t>
      </w:r>
      <w:r>
        <w:rPr>
          <w:sz w:val="22"/>
          <w:szCs w:val="22"/>
        </w:rPr>
        <w:t>ehn</w:t>
      </w:r>
      <w:r>
        <w:rPr>
          <w:spacing w:val="1"/>
          <w:sz w:val="22"/>
          <w:szCs w:val="22"/>
        </w:rPr>
        <w:t>i</w:t>
      </w:r>
      <w:r>
        <w:rPr>
          <w:sz w:val="22"/>
          <w:szCs w:val="22"/>
        </w:rPr>
        <w:t>s</w:t>
      </w:r>
      <w:r>
        <w:rPr>
          <w:spacing w:val="-2"/>
          <w:sz w:val="22"/>
          <w:szCs w:val="22"/>
        </w:rPr>
        <w:t>k</w:t>
      </w:r>
      <w:r>
        <w:rPr>
          <w:sz w:val="22"/>
          <w:szCs w:val="22"/>
        </w:rPr>
        <w:t>o</w:t>
      </w:r>
      <w:r>
        <w:rPr>
          <w:spacing w:val="-5"/>
          <w:sz w:val="22"/>
          <w:szCs w:val="22"/>
        </w:rPr>
        <w:t xml:space="preserve"> </w:t>
      </w:r>
      <w:r>
        <w:rPr>
          <w:spacing w:val="-2"/>
          <w:sz w:val="22"/>
          <w:szCs w:val="22"/>
        </w:rPr>
        <w:t>r</w:t>
      </w:r>
      <w:r>
        <w:rPr>
          <w:spacing w:val="1"/>
          <w:sz w:val="22"/>
          <w:szCs w:val="22"/>
        </w:rPr>
        <w:t>i</w:t>
      </w:r>
      <w:r>
        <w:rPr>
          <w:spacing w:val="-2"/>
          <w:sz w:val="22"/>
          <w:szCs w:val="22"/>
        </w:rPr>
        <w:t>s</w:t>
      </w:r>
      <w:r>
        <w:rPr>
          <w:spacing w:val="1"/>
          <w:sz w:val="22"/>
          <w:szCs w:val="22"/>
        </w:rPr>
        <w:t>i</w:t>
      </w:r>
      <w:r>
        <w:rPr>
          <w:sz w:val="22"/>
          <w:szCs w:val="22"/>
        </w:rPr>
        <w:t>n</w:t>
      </w:r>
      <w:r>
        <w:rPr>
          <w:spacing w:val="-2"/>
          <w:sz w:val="22"/>
          <w:szCs w:val="22"/>
        </w:rPr>
        <w:t>ā</w:t>
      </w:r>
      <w:r>
        <w:rPr>
          <w:spacing w:val="1"/>
          <w:sz w:val="22"/>
          <w:szCs w:val="22"/>
        </w:rPr>
        <w:t>j</w:t>
      </w:r>
      <w:r>
        <w:rPr>
          <w:sz w:val="22"/>
          <w:szCs w:val="22"/>
        </w:rPr>
        <w:t>u</w:t>
      </w:r>
      <w:r>
        <w:rPr>
          <w:spacing w:val="-4"/>
          <w:sz w:val="22"/>
          <w:szCs w:val="22"/>
        </w:rPr>
        <w:t>m</w:t>
      </w:r>
      <w:r>
        <w:rPr>
          <w:sz w:val="22"/>
          <w:szCs w:val="22"/>
        </w:rPr>
        <w:t>u</w:t>
      </w:r>
      <w:r>
        <w:rPr>
          <w:spacing w:val="-5"/>
          <w:sz w:val="22"/>
          <w:szCs w:val="22"/>
        </w:rPr>
        <w:t xml:space="preserve"> </w:t>
      </w:r>
      <w:r>
        <w:rPr>
          <w:sz w:val="22"/>
          <w:szCs w:val="22"/>
        </w:rPr>
        <w:t>s</w:t>
      </w:r>
      <w:r>
        <w:rPr>
          <w:spacing w:val="-2"/>
          <w:sz w:val="22"/>
          <w:szCs w:val="22"/>
        </w:rPr>
        <w:t>k</w:t>
      </w:r>
      <w:r>
        <w:rPr>
          <w:spacing w:val="1"/>
          <w:sz w:val="22"/>
          <w:szCs w:val="22"/>
        </w:rPr>
        <w:t>i</w:t>
      </w:r>
      <w:r>
        <w:rPr>
          <w:sz w:val="22"/>
          <w:szCs w:val="22"/>
        </w:rPr>
        <w:t>cē</w:t>
      </w:r>
      <w:r>
        <w:rPr>
          <w:spacing w:val="-4"/>
          <w:sz w:val="22"/>
          <w:szCs w:val="22"/>
        </w:rPr>
        <w:t>m</w:t>
      </w:r>
      <w:r>
        <w:rPr>
          <w:sz w:val="22"/>
          <w:szCs w:val="22"/>
        </w:rPr>
        <w:t>,</w:t>
      </w:r>
      <w:r>
        <w:rPr>
          <w:spacing w:val="-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5"/>
          <w:sz w:val="22"/>
          <w:szCs w:val="22"/>
        </w:rPr>
        <w:t xml:space="preserve"> </w:t>
      </w:r>
      <w:r>
        <w:rPr>
          <w:spacing w:val="1"/>
          <w:sz w:val="22"/>
          <w:szCs w:val="22"/>
        </w:rPr>
        <w:t>t</w:t>
      </w:r>
      <w:r>
        <w:rPr>
          <w:sz w:val="22"/>
          <w:szCs w:val="22"/>
        </w:rPr>
        <w:t>ā</w:t>
      </w:r>
      <w:r>
        <w:rPr>
          <w:spacing w:val="-3"/>
          <w:sz w:val="22"/>
          <w:szCs w:val="22"/>
        </w:rPr>
        <w:t>m</w:t>
      </w:r>
      <w:r>
        <w:rPr>
          <w:sz w:val="22"/>
          <w:szCs w:val="22"/>
        </w:rPr>
        <w:t>ēm</w:t>
      </w:r>
      <w:r>
        <w:rPr>
          <w:spacing w:val="-8"/>
          <w:sz w:val="22"/>
          <w:szCs w:val="22"/>
        </w:rPr>
        <w:t xml:space="preserve"> </w:t>
      </w:r>
      <w:r>
        <w:rPr>
          <w:sz w:val="22"/>
          <w:szCs w:val="22"/>
        </w:rPr>
        <w:t>un</w:t>
      </w:r>
      <w:r>
        <w:rPr>
          <w:spacing w:val="-5"/>
          <w:sz w:val="22"/>
          <w:szCs w:val="22"/>
        </w:rPr>
        <w:t xml:space="preserve"> </w:t>
      </w:r>
      <w:r>
        <w:rPr>
          <w:sz w:val="22"/>
          <w:szCs w:val="22"/>
        </w:rPr>
        <w:t>sp</w:t>
      </w:r>
      <w:r>
        <w:rPr>
          <w:spacing w:val="1"/>
          <w:sz w:val="22"/>
          <w:szCs w:val="22"/>
        </w:rPr>
        <w:t>ē</w:t>
      </w:r>
      <w:r>
        <w:rPr>
          <w:spacing w:val="-2"/>
          <w:sz w:val="22"/>
          <w:szCs w:val="22"/>
        </w:rPr>
        <w:t>k</w:t>
      </w:r>
      <w:r>
        <w:rPr>
          <w:sz w:val="22"/>
          <w:szCs w:val="22"/>
        </w:rPr>
        <w:t>ā</w:t>
      </w:r>
      <w:r>
        <w:rPr>
          <w:spacing w:val="-4"/>
          <w:sz w:val="22"/>
          <w:szCs w:val="22"/>
        </w:rPr>
        <w:t xml:space="preserve"> </w:t>
      </w:r>
      <w:r>
        <w:rPr>
          <w:sz w:val="22"/>
          <w:szCs w:val="22"/>
        </w:rPr>
        <w:t>e</w:t>
      </w:r>
      <w:r>
        <w:rPr>
          <w:spacing w:val="1"/>
          <w:sz w:val="22"/>
          <w:szCs w:val="22"/>
        </w:rPr>
        <w:t>s</w:t>
      </w:r>
      <w:r>
        <w:rPr>
          <w:sz w:val="22"/>
          <w:szCs w:val="22"/>
        </w:rPr>
        <w:t>o</w:t>
      </w:r>
      <w:r>
        <w:rPr>
          <w:spacing w:val="-2"/>
          <w:sz w:val="22"/>
          <w:szCs w:val="22"/>
        </w:rPr>
        <w:t>ša</w:t>
      </w:r>
      <w:r>
        <w:rPr>
          <w:spacing w:val="1"/>
          <w:sz w:val="22"/>
          <w:szCs w:val="22"/>
        </w:rPr>
        <w:t>ji</w:t>
      </w:r>
      <w:r>
        <w:rPr>
          <w:sz w:val="22"/>
          <w:szCs w:val="22"/>
        </w:rPr>
        <w:t>em</w:t>
      </w:r>
    </w:p>
    <w:p w:rsidR="00E17859" w:rsidRDefault="00DA2FB4">
      <w:pPr>
        <w:spacing w:line="240" w:lineRule="exact"/>
        <w:ind w:left="684" w:right="944"/>
        <w:jc w:val="both"/>
        <w:rPr>
          <w:sz w:val="22"/>
          <w:szCs w:val="22"/>
        </w:rPr>
      </w:pPr>
      <w:r>
        <w:rPr>
          <w:sz w:val="22"/>
          <w:szCs w:val="22"/>
        </w:rPr>
        <w:t>La</w:t>
      </w:r>
      <w:r>
        <w:rPr>
          <w:spacing w:val="1"/>
          <w:sz w:val="22"/>
          <w:szCs w:val="22"/>
        </w:rPr>
        <w:t>t</w:t>
      </w:r>
      <w:r>
        <w:rPr>
          <w:spacing w:val="-2"/>
          <w:sz w:val="22"/>
          <w:szCs w:val="22"/>
        </w:rPr>
        <w:t>v</w:t>
      </w:r>
      <w:r>
        <w:rPr>
          <w:spacing w:val="-1"/>
          <w:sz w:val="22"/>
          <w:szCs w:val="22"/>
        </w:rPr>
        <w:t>i</w:t>
      </w:r>
      <w:r>
        <w:rPr>
          <w:spacing w:val="3"/>
          <w:sz w:val="22"/>
          <w:szCs w:val="22"/>
        </w:rPr>
        <w:t>j</w:t>
      </w:r>
      <w:r>
        <w:rPr>
          <w:spacing w:val="-2"/>
          <w:sz w:val="22"/>
          <w:szCs w:val="22"/>
        </w:rPr>
        <w:t>a</w:t>
      </w:r>
      <w:r>
        <w:rPr>
          <w:sz w:val="22"/>
          <w:szCs w:val="22"/>
        </w:rPr>
        <w:t>s bū</w:t>
      </w:r>
      <w:r>
        <w:rPr>
          <w:spacing w:val="-2"/>
          <w:sz w:val="22"/>
          <w:szCs w:val="22"/>
        </w:rPr>
        <w:t>v</w:t>
      </w:r>
      <w:r>
        <w:rPr>
          <w:sz w:val="22"/>
          <w:szCs w:val="22"/>
        </w:rPr>
        <w:t>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pacing w:val="1"/>
          <w:sz w:val="22"/>
          <w:szCs w:val="22"/>
        </w:rPr>
        <w:t>i</w:t>
      </w:r>
      <w:r>
        <w:rPr>
          <w:sz w:val="22"/>
          <w:szCs w:val="22"/>
        </w:rPr>
        <w:t>em</w:t>
      </w:r>
      <w:r>
        <w:rPr>
          <w:spacing w:val="-3"/>
          <w:sz w:val="22"/>
          <w:szCs w:val="22"/>
        </w:rPr>
        <w:t xml:space="preserve"> </w:t>
      </w:r>
      <w:r>
        <w:rPr>
          <w:sz w:val="22"/>
          <w:szCs w:val="22"/>
        </w:rPr>
        <w:t>no</w:t>
      </w:r>
      <w:r>
        <w:rPr>
          <w:spacing w:val="-2"/>
          <w:sz w:val="22"/>
          <w:szCs w:val="22"/>
        </w:rPr>
        <w:t>v</w:t>
      </w:r>
      <w:r>
        <w:rPr>
          <w:sz w:val="22"/>
          <w:szCs w:val="22"/>
        </w:rPr>
        <w:t>ē</w:t>
      </w:r>
      <w:r>
        <w:rPr>
          <w:spacing w:val="1"/>
          <w:sz w:val="22"/>
          <w:szCs w:val="22"/>
        </w:rPr>
        <w:t>r</w:t>
      </w:r>
      <w:r>
        <w:rPr>
          <w:sz w:val="22"/>
          <w:szCs w:val="22"/>
        </w:rPr>
        <w:t>š</w:t>
      </w:r>
      <w:r>
        <w:rPr>
          <w:spacing w:val="1"/>
          <w:sz w:val="22"/>
          <w:szCs w:val="22"/>
        </w:rPr>
        <w:t>a</w:t>
      </w:r>
      <w:r>
        <w:rPr>
          <w:sz w:val="22"/>
          <w:szCs w:val="22"/>
        </w:rPr>
        <w:t xml:space="preserve">nu </w:t>
      </w:r>
      <w:proofErr w:type="gramStart"/>
      <w:r>
        <w:rPr>
          <w:sz w:val="22"/>
          <w:szCs w:val="22"/>
        </w:rPr>
        <w:t>un</w:t>
      </w:r>
      <w:proofErr w:type="gramEnd"/>
      <w:r>
        <w:rPr>
          <w:spacing w:val="-2"/>
          <w:sz w:val="22"/>
          <w:szCs w:val="22"/>
        </w:rPr>
        <w:t xml:space="preserve"> </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t</w:t>
      </w:r>
      <w:r>
        <w:rPr>
          <w:spacing w:val="1"/>
          <w:sz w:val="22"/>
          <w:szCs w:val="22"/>
        </w:rPr>
        <w:t xml:space="preserve"> </w:t>
      </w:r>
      <w:r>
        <w:rPr>
          <w:sz w:val="22"/>
          <w:szCs w:val="22"/>
        </w:rPr>
        <w:t>a</w:t>
      </w:r>
      <w:r>
        <w:rPr>
          <w:spacing w:val="1"/>
          <w:sz w:val="22"/>
          <w:szCs w:val="22"/>
        </w:rPr>
        <w:t>t</w:t>
      </w:r>
      <w:r>
        <w:rPr>
          <w:spacing w:val="-2"/>
          <w:sz w:val="22"/>
          <w:szCs w:val="22"/>
        </w:rPr>
        <w:t>k</w:t>
      </w:r>
      <w:r>
        <w:rPr>
          <w:spacing w:val="1"/>
          <w:sz w:val="22"/>
          <w:szCs w:val="22"/>
        </w:rPr>
        <w:t>l</w:t>
      </w:r>
      <w:r>
        <w:rPr>
          <w:spacing w:val="-2"/>
          <w:sz w:val="22"/>
          <w:szCs w:val="22"/>
        </w:rPr>
        <w:t>ā</w:t>
      </w:r>
      <w:r>
        <w:rPr>
          <w:spacing w:val="1"/>
          <w:sz w:val="22"/>
          <w:szCs w:val="22"/>
        </w:rPr>
        <w:t>t</w:t>
      </w:r>
      <w:r>
        <w:rPr>
          <w:sz w:val="22"/>
          <w:szCs w:val="22"/>
        </w:rPr>
        <w:t>o d</w:t>
      </w:r>
      <w:r>
        <w:rPr>
          <w:spacing w:val="-2"/>
          <w:sz w:val="22"/>
          <w:szCs w:val="22"/>
        </w:rPr>
        <w:t>e</w:t>
      </w:r>
      <w:r>
        <w:rPr>
          <w:spacing w:val="1"/>
          <w:sz w:val="22"/>
          <w:szCs w:val="22"/>
        </w:rPr>
        <w:t>f</w:t>
      </w:r>
      <w:r>
        <w:rPr>
          <w:sz w:val="22"/>
          <w:szCs w:val="22"/>
        </w:rPr>
        <w:t>e</w:t>
      </w:r>
      <w:r>
        <w:rPr>
          <w:spacing w:val="-2"/>
          <w:sz w:val="22"/>
          <w:szCs w:val="22"/>
        </w:rPr>
        <w:t>k</w:t>
      </w:r>
      <w:r>
        <w:rPr>
          <w:spacing w:val="1"/>
          <w:sz w:val="22"/>
          <w:szCs w:val="22"/>
        </w:rPr>
        <w:t>t</w:t>
      </w:r>
      <w:r>
        <w:rPr>
          <w:sz w:val="22"/>
          <w:szCs w:val="22"/>
        </w:rPr>
        <w:t>u no</w:t>
      </w:r>
      <w:r>
        <w:rPr>
          <w:spacing w:val="-2"/>
          <w:sz w:val="22"/>
          <w:szCs w:val="22"/>
        </w:rPr>
        <w:t>v</w:t>
      </w:r>
      <w:r>
        <w:rPr>
          <w:sz w:val="22"/>
          <w:szCs w:val="22"/>
        </w:rPr>
        <w:t>ē</w:t>
      </w:r>
      <w:r>
        <w:rPr>
          <w:spacing w:val="-1"/>
          <w:sz w:val="22"/>
          <w:szCs w:val="22"/>
        </w:rPr>
        <w:t>r</w:t>
      </w:r>
      <w:r>
        <w:rPr>
          <w:sz w:val="22"/>
          <w:szCs w:val="22"/>
        </w:rPr>
        <w:t>š</w:t>
      </w:r>
      <w:r>
        <w:rPr>
          <w:spacing w:val="1"/>
          <w:sz w:val="22"/>
          <w:szCs w:val="22"/>
        </w:rPr>
        <w:t>a</w:t>
      </w:r>
      <w:r>
        <w:rPr>
          <w:sz w:val="22"/>
          <w:szCs w:val="22"/>
        </w:rPr>
        <w:t>n</w:t>
      </w:r>
      <w:r>
        <w:rPr>
          <w:spacing w:val="-2"/>
          <w:sz w:val="22"/>
          <w:szCs w:val="22"/>
        </w:rPr>
        <w:t>a</w:t>
      </w:r>
      <w:r>
        <w:rPr>
          <w:sz w:val="22"/>
          <w:szCs w:val="22"/>
        </w:rPr>
        <w:t xml:space="preserve">s </w:t>
      </w:r>
      <w:r>
        <w:rPr>
          <w:spacing w:val="1"/>
          <w:sz w:val="22"/>
          <w:szCs w:val="22"/>
        </w:rPr>
        <w:t>i</w:t>
      </w:r>
      <w:r>
        <w:rPr>
          <w:spacing w:val="-2"/>
          <w:sz w:val="22"/>
          <w:szCs w:val="22"/>
        </w:rPr>
        <w:t>z</w:t>
      </w:r>
      <w:r>
        <w:rPr>
          <w:sz w:val="22"/>
          <w:szCs w:val="22"/>
        </w:rPr>
        <w:t>p</w:t>
      </w:r>
      <w:r>
        <w:rPr>
          <w:spacing w:val="-1"/>
          <w:sz w:val="22"/>
          <w:szCs w:val="22"/>
        </w:rPr>
        <w:t>il</w:t>
      </w:r>
      <w:r>
        <w:rPr>
          <w:sz w:val="22"/>
          <w:szCs w:val="22"/>
        </w:rPr>
        <w:t>d</w:t>
      </w:r>
      <w:r>
        <w:rPr>
          <w:spacing w:val="1"/>
          <w:sz w:val="22"/>
          <w:szCs w:val="22"/>
        </w:rPr>
        <w:t>i</w:t>
      </w:r>
      <w:r>
        <w:rPr>
          <w:sz w:val="22"/>
          <w:szCs w:val="22"/>
        </w:rPr>
        <w:t>;</w:t>
      </w:r>
    </w:p>
    <w:p w:rsidR="00E17859" w:rsidRDefault="00DA2FB4">
      <w:pPr>
        <w:spacing w:before="3" w:line="240" w:lineRule="exact"/>
        <w:ind w:left="684" w:right="74" w:hanging="566"/>
        <w:rPr>
          <w:sz w:val="22"/>
          <w:szCs w:val="22"/>
        </w:rPr>
      </w:pPr>
      <w:r>
        <w:rPr>
          <w:sz w:val="22"/>
          <w:szCs w:val="22"/>
        </w:rPr>
        <w:t>8.27</w:t>
      </w:r>
      <w:proofErr w:type="gramStart"/>
      <w:r>
        <w:rPr>
          <w:sz w:val="22"/>
          <w:szCs w:val="22"/>
        </w:rPr>
        <w:t xml:space="preserve">. </w:t>
      </w:r>
      <w:r>
        <w:rPr>
          <w:spacing w:val="15"/>
          <w:sz w:val="22"/>
          <w:szCs w:val="22"/>
        </w:rPr>
        <w:t xml:space="preserve"> </w:t>
      </w:r>
      <w:r>
        <w:rPr>
          <w:spacing w:val="1"/>
          <w:sz w:val="22"/>
          <w:szCs w:val="22"/>
        </w:rPr>
        <w:t>ī</w:t>
      </w:r>
      <w:r>
        <w:rPr>
          <w:sz w:val="22"/>
          <w:szCs w:val="22"/>
        </w:rPr>
        <w:t>pa</w:t>
      </w:r>
      <w:r>
        <w:rPr>
          <w:spacing w:val="1"/>
          <w:sz w:val="22"/>
          <w:szCs w:val="22"/>
        </w:rPr>
        <w:t>š</w:t>
      </w:r>
      <w:r>
        <w:rPr>
          <w:sz w:val="22"/>
          <w:szCs w:val="22"/>
        </w:rPr>
        <w:t>u</w:t>
      </w:r>
      <w:proofErr w:type="gramEnd"/>
      <w:r>
        <w:rPr>
          <w:spacing w:val="48"/>
          <w:sz w:val="22"/>
          <w:szCs w:val="22"/>
        </w:rPr>
        <w:t xml:space="preserve"> </w:t>
      </w:r>
      <w:r>
        <w:rPr>
          <w:sz w:val="22"/>
          <w:szCs w:val="22"/>
        </w:rPr>
        <w:t>u</w:t>
      </w:r>
      <w:r>
        <w:rPr>
          <w:spacing w:val="-2"/>
          <w:sz w:val="22"/>
          <w:szCs w:val="22"/>
        </w:rPr>
        <w:t>z</w:t>
      </w:r>
      <w:r>
        <w:rPr>
          <w:spacing w:val="-4"/>
          <w:sz w:val="22"/>
          <w:szCs w:val="22"/>
        </w:rPr>
        <w:t>m</w:t>
      </w:r>
      <w:r>
        <w:rPr>
          <w:sz w:val="22"/>
          <w:szCs w:val="22"/>
        </w:rPr>
        <w:t>an</w:t>
      </w:r>
      <w:r>
        <w:rPr>
          <w:spacing w:val="1"/>
          <w:sz w:val="22"/>
          <w:szCs w:val="22"/>
        </w:rPr>
        <w:t>ī</w:t>
      </w:r>
      <w:r>
        <w:rPr>
          <w:sz w:val="22"/>
          <w:szCs w:val="22"/>
        </w:rPr>
        <w:t>bu</w:t>
      </w:r>
      <w:r>
        <w:rPr>
          <w:spacing w:val="50"/>
          <w:sz w:val="22"/>
          <w:szCs w:val="22"/>
        </w:rPr>
        <w:t xml:space="preserve"> </w:t>
      </w:r>
      <w:r>
        <w:rPr>
          <w:sz w:val="22"/>
          <w:szCs w:val="22"/>
        </w:rPr>
        <w:t>p</w:t>
      </w:r>
      <w:r>
        <w:rPr>
          <w:spacing w:val="1"/>
          <w:sz w:val="22"/>
          <w:szCs w:val="22"/>
        </w:rPr>
        <w:t>i</w:t>
      </w:r>
      <w:r>
        <w:rPr>
          <w:sz w:val="22"/>
          <w:szCs w:val="22"/>
        </w:rPr>
        <w:t>e</w:t>
      </w:r>
      <w:r>
        <w:rPr>
          <w:spacing w:val="-2"/>
          <w:sz w:val="22"/>
          <w:szCs w:val="22"/>
        </w:rPr>
        <w:t>v</w:t>
      </w:r>
      <w:r>
        <w:rPr>
          <w:sz w:val="22"/>
          <w:szCs w:val="22"/>
        </w:rPr>
        <w:t>ē</w:t>
      </w:r>
      <w:r>
        <w:rPr>
          <w:spacing w:val="1"/>
          <w:sz w:val="22"/>
          <w:szCs w:val="22"/>
        </w:rPr>
        <w:t>r</w:t>
      </w:r>
      <w:r>
        <w:rPr>
          <w:spacing w:val="-2"/>
          <w:sz w:val="22"/>
          <w:szCs w:val="22"/>
        </w:rPr>
        <w:t>s</w:t>
      </w:r>
      <w:r>
        <w:rPr>
          <w:sz w:val="22"/>
          <w:szCs w:val="22"/>
        </w:rPr>
        <w:t>t</w:t>
      </w:r>
      <w:r>
        <w:rPr>
          <w:spacing w:val="51"/>
          <w:sz w:val="22"/>
          <w:szCs w:val="22"/>
        </w:rPr>
        <w:t xml:space="preserve"> </w:t>
      </w:r>
      <w:r>
        <w:rPr>
          <w:spacing w:val="-2"/>
          <w:sz w:val="22"/>
          <w:szCs w:val="22"/>
        </w:rPr>
        <w:t>u</w:t>
      </w:r>
      <w:r>
        <w:rPr>
          <w:sz w:val="22"/>
          <w:szCs w:val="22"/>
        </w:rPr>
        <w:t>n</w:t>
      </w:r>
      <w:r>
        <w:rPr>
          <w:spacing w:val="50"/>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pacing w:val="-2"/>
          <w:sz w:val="22"/>
          <w:szCs w:val="22"/>
        </w:rPr>
        <w:t>ā</w:t>
      </w:r>
      <w:r>
        <w:rPr>
          <w:spacing w:val="1"/>
          <w:sz w:val="22"/>
          <w:szCs w:val="22"/>
        </w:rPr>
        <w:t>r</w:t>
      </w:r>
      <w:r>
        <w:rPr>
          <w:sz w:val="22"/>
          <w:szCs w:val="22"/>
        </w:rPr>
        <w:t>i</w:t>
      </w:r>
      <w:r>
        <w:rPr>
          <w:spacing w:val="51"/>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z w:val="22"/>
          <w:szCs w:val="22"/>
        </w:rPr>
        <w:t>t</w:t>
      </w:r>
      <w:r>
        <w:rPr>
          <w:spacing w:val="51"/>
          <w:sz w:val="22"/>
          <w:szCs w:val="22"/>
        </w:rPr>
        <w:t xml:space="preserve"> </w:t>
      </w:r>
      <w:r>
        <w:rPr>
          <w:sz w:val="22"/>
          <w:szCs w:val="22"/>
        </w:rPr>
        <w:t>p</w:t>
      </w:r>
      <w:r>
        <w:rPr>
          <w:spacing w:val="-2"/>
          <w:sz w:val="22"/>
          <w:szCs w:val="22"/>
        </w:rPr>
        <w:t>ā</w:t>
      </w:r>
      <w:r>
        <w:rPr>
          <w:spacing w:val="1"/>
          <w:sz w:val="22"/>
          <w:szCs w:val="22"/>
        </w:rPr>
        <w:t>r</w:t>
      </w:r>
      <w:r>
        <w:rPr>
          <w:sz w:val="22"/>
          <w:szCs w:val="22"/>
        </w:rPr>
        <w:t>b</w:t>
      </w:r>
      <w:r>
        <w:rPr>
          <w:spacing w:val="-2"/>
          <w:sz w:val="22"/>
          <w:szCs w:val="22"/>
        </w:rPr>
        <w:t>a</w:t>
      </w:r>
      <w:r>
        <w:rPr>
          <w:sz w:val="22"/>
          <w:szCs w:val="22"/>
        </w:rPr>
        <w:t>udi</w:t>
      </w:r>
      <w:r>
        <w:rPr>
          <w:spacing w:val="49"/>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w:t>
      </w:r>
      <w:r>
        <w:rPr>
          <w:spacing w:val="6"/>
          <w:sz w:val="22"/>
          <w:szCs w:val="22"/>
        </w:rPr>
        <w:t>u</w:t>
      </w:r>
      <w:r>
        <w:rPr>
          <w:sz w:val="22"/>
          <w:szCs w:val="22"/>
        </w:rPr>
        <w:t>,</w:t>
      </w:r>
      <w:r>
        <w:rPr>
          <w:spacing w:val="50"/>
          <w:sz w:val="22"/>
          <w:szCs w:val="22"/>
        </w:rPr>
        <w:t xml:space="preserve"> </w:t>
      </w:r>
      <w:r>
        <w:rPr>
          <w:spacing w:val="-2"/>
          <w:sz w:val="22"/>
          <w:szCs w:val="22"/>
        </w:rPr>
        <w:t>p</w:t>
      </w:r>
      <w:r>
        <w:rPr>
          <w:spacing w:val="1"/>
          <w:sz w:val="22"/>
          <w:szCs w:val="22"/>
        </w:rPr>
        <w:t>i</w:t>
      </w:r>
      <w:r>
        <w:rPr>
          <w:sz w:val="22"/>
          <w:szCs w:val="22"/>
        </w:rPr>
        <w:t>e</w:t>
      </w:r>
      <w:r>
        <w:rPr>
          <w:spacing w:val="-1"/>
          <w:sz w:val="22"/>
          <w:szCs w:val="22"/>
        </w:rPr>
        <w:t>l</w:t>
      </w:r>
      <w:r>
        <w:rPr>
          <w:spacing w:val="1"/>
          <w:sz w:val="22"/>
          <w:szCs w:val="22"/>
        </w:rPr>
        <w:t>i</w:t>
      </w:r>
      <w:r>
        <w:rPr>
          <w:spacing w:val="-2"/>
          <w:sz w:val="22"/>
          <w:szCs w:val="22"/>
        </w:rPr>
        <w:t>e</w:t>
      </w:r>
      <w:r>
        <w:rPr>
          <w:spacing w:val="1"/>
          <w:sz w:val="22"/>
          <w:szCs w:val="22"/>
        </w:rPr>
        <w:t>t</w:t>
      </w:r>
      <w:r>
        <w:rPr>
          <w:spacing w:val="-2"/>
          <w:sz w:val="22"/>
          <w:szCs w:val="22"/>
        </w:rPr>
        <w:t>o</w:t>
      </w:r>
      <w:r>
        <w:rPr>
          <w:spacing w:val="1"/>
          <w:sz w:val="22"/>
          <w:szCs w:val="22"/>
        </w:rPr>
        <w:t>j</w:t>
      </w:r>
      <w:r>
        <w:rPr>
          <w:sz w:val="22"/>
          <w:szCs w:val="22"/>
        </w:rPr>
        <w:t>a</w:t>
      </w:r>
      <w:r>
        <w:rPr>
          <w:spacing w:val="-3"/>
          <w:sz w:val="22"/>
          <w:szCs w:val="22"/>
        </w:rPr>
        <w:t>m</w:t>
      </w:r>
      <w:r>
        <w:rPr>
          <w:sz w:val="22"/>
          <w:szCs w:val="22"/>
        </w:rPr>
        <w:t>o</w:t>
      </w:r>
      <w:r>
        <w:rPr>
          <w:spacing w:val="50"/>
          <w:sz w:val="22"/>
          <w:szCs w:val="22"/>
        </w:rPr>
        <w:t xml:space="preserve"> </w:t>
      </w:r>
      <w:r>
        <w:rPr>
          <w:spacing w:val="1"/>
          <w:sz w:val="22"/>
          <w:szCs w:val="22"/>
        </w:rPr>
        <w:t>i</w:t>
      </w:r>
      <w:r>
        <w:rPr>
          <w:spacing w:val="-2"/>
          <w:sz w:val="22"/>
          <w:szCs w:val="22"/>
        </w:rPr>
        <w:t>z</w:t>
      </w:r>
      <w:r>
        <w:rPr>
          <w:sz w:val="22"/>
          <w:szCs w:val="22"/>
        </w:rPr>
        <w:t>s</w:t>
      </w:r>
      <w:r>
        <w:rPr>
          <w:spacing w:val="1"/>
          <w:sz w:val="22"/>
          <w:szCs w:val="22"/>
        </w:rPr>
        <w:t>tr</w:t>
      </w:r>
      <w:r>
        <w:rPr>
          <w:sz w:val="22"/>
          <w:szCs w:val="22"/>
        </w:rPr>
        <w:t>ā</w:t>
      </w:r>
      <w:r>
        <w:rPr>
          <w:spacing w:val="-2"/>
          <w:sz w:val="22"/>
          <w:szCs w:val="22"/>
        </w:rPr>
        <w:t>dā</w:t>
      </w:r>
      <w:r>
        <w:rPr>
          <w:spacing w:val="3"/>
          <w:sz w:val="22"/>
          <w:szCs w:val="22"/>
        </w:rPr>
        <w:t>j</w:t>
      </w:r>
      <w:r>
        <w:rPr>
          <w:sz w:val="22"/>
          <w:szCs w:val="22"/>
        </w:rPr>
        <w:t>u</w:t>
      </w:r>
      <w:r>
        <w:rPr>
          <w:spacing w:val="-4"/>
          <w:sz w:val="22"/>
          <w:szCs w:val="22"/>
        </w:rPr>
        <w:t>m</w:t>
      </w:r>
      <w:r>
        <w:rPr>
          <w:sz w:val="22"/>
          <w:szCs w:val="22"/>
        </w:rPr>
        <w:t xml:space="preserve">u, </w:t>
      </w:r>
      <w:r>
        <w:rPr>
          <w:spacing w:val="1"/>
          <w:sz w:val="22"/>
          <w:szCs w:val="22"/>
        </w:rPr>
        <w:t>i</w:t>
      </w:r>
      <w:r>
        <w:rPr>
          <w:sz w:val="22"/>
          <w:szCs w:val="22"/>
        </w:rPr>
        <w:t>e</w:t>
      </w:r>
      <w:r>
        <w:rPr>
          <w:spacing w:val="-2"/>
          <w:sz w:val="22"/>
          <w:szCs w:val="22"/>
        </w:rPr>
        <w:t>k</w:t>
      </w:r>
      <w:r>
        <w:rPr>
          <w:sz w:val="22"/>
          <w:szCs w:val="22"/>
        </w:rPr>
        <w:t>ā</w:t>
      </w:r>
      <w:r>
        <w:rPr>
          <w:spacing w:val="1"/>
          <w:sz w:val="22"/>
          <w:szCs w:val="22"/>
        </w:rPr>
        <w:t>rt</w:t>
      </w:r>
      <w:r>
        <w:rPr>
          <w:sz w:val="22"/>
          <w:szCs w:val="22"/>
        </w:rPr>
        <w:t>u</w:t>
      </w:r>
      <w:r>
        <w:rPr>
          <w:spacing w:val="17"/>
          <w:sz w:val="22"/>
          <w:szCs w:val="22"/>
        </w:rPr>
        <w:t xml:space="preserve"> </w:t>
      </w:r>
      <w:r>
        <w:rPr>
          <w:sz w:val="22"/>
          <w:szCs w:val="22"/>
        </w:rPr>
        <w:t>un</w:t>
      </w:r>
      <w:r>
        <w:rPr>
          <w:spacing w:val="19"/>
          <w:sz w:val="22"/>
          <w:szCs w:val="22"/>
        </w:rPr>
        <w:t xml:space="preserve"> </w:t>
      </w:r>
      <w:r>
        <w:rPr>
          <w:spacing w:val="-4"/>
          <w:sz w:val="22"/>
          <w:szCs w:val="22"/>
        </w:rPr>
        <w:t>m</w:t>
      </w:r>
      <w:r>
        <w:rPr>
          <w:sz w:val="22"/>
          <w:szCs w:val="22"/>
        </w:rPr>
        <w:t>a</w:t>
      </w:r>
      <w:r>
        <w:rPr>
          <w:spacing w:val="1"/>
          <w:sz w:val="22"/>
          <w:szCs w:val="22"/>
        </w:rPr>
        <w:t>t</w:t>
      </w:r>
      <w:r>
        <w:rPr>
          <w:sz w:val="22"/>
          <w:szCs w:val="22"/>
        </w:rPr>
        <w:t>e</w:t>
      </w:r>
      <w:r>
        <w:rPr>
          <w:spacing w:val="1"/>
          <w:sz w:val="22"/>
          <w:szCs w:val="22"/>
        </w:rPr>
        <w:t>r</w:t>
      </w:r>
      <w:r>
        <w:rPr>
          <w:spacing w:val="-1"/>
          <w:sz w:val="22"/>
          <w:szCs w:val="22"/>
        </w:rPr>
        <w:t>i</w:t>
      </w:r>
      <w:r>
        <w:rPr>
          <w:sz w:val="22"/>
          <w:szCs w:val="22"/>
        </w:rPr>
        <w:t>ā</w:t>
      </w:r>
      <w:r>
        <w:rPr>
          <w:spacing w:val="1"/>
          <w:sz w:val="22"/>
          <w:szCs w:val="22"/>
        </w:rPr>
        <w:t>l</w:t>
      </w:r>
      <w:r>
        <w:rPr>
          <w:sz w:val="22"/>
          <w:szCs w:val="22"/>
        </w:rPr>
        <w:t>u</w:t>
      </w:r>
      <w:r>
        <w:rPr>
          <w:spacing w:val="19"/>
          <w:sz w:val="22"/>
          <w:szCs w:val="22"/>
        </w:rPr>
        <w:t xml:space="preserve"> </w:t>
      </w:r>
      <w:r>
        <w:rPr>
          <w:spacing w:val="-2"/>
          <w:sz w:val="22"/>
          <w:szCs w:val="22"/>
        </w:rPr>
        <w:t>kv</w:t>
      </w:r>
      <w:r>
        <w:rPr>
          <w:sz w:val="22"/>
          <w:szCs w:val="22"/>
        </w:rPr>
        <w:t>a</w:t>
      </w:r>
      <w:r>
        <w:rPr>
          <w:spacing w:val="1"/>
          <w:sz w:val="22"/>
          <w:szCs w:val="22"/>
        </w:rPr>
        <w:t>li</w:t>
      </w:r>
      <w:r>
        <w:rPr>
          <w:spacing w:val="-1"/>
          <w:sz w:val="22"/>
          <w:szCs w:val="22"/>
        </w:rPr>
        <w:t>t</w:t>
      </w:r>
      <w:r>
        <w:rPr>
          <w:sz w:val="22"/>
          <w:szCs w:val="22"/>
        </w:rPr>
        <w:t>ā</w:t>
      </w:r>
      <w:r>
        <w:rPr>
          <w:spacing w:val="1"/>
          <w:sz w:val="22"/>
          <w:szCs w:val="22"/>
        </w:rPr>
        <w:t>t</w:t>
      </w:r>
      <w:r>
        <w:rPr>
          <w:spacing w:val="-2"/>
          <w:sz w:val="22"/>
          <w:szCs w:val="22"/>
        </w:rPr>
        <w:t>e</w:t>
      </w:r>
      <w:r>
        <w:rPr>
          <w:spacing w:val="1"/>
          <w:sz w:val="22"/>
          <w:szCs w:val="22"/>
        </w:rPr>
        <w:t>i</w:t>
      </w:r>
      <w:r>
        <w:rPr>
          <w:sz w:val="22"/>
          <w:szCs w:val="22"/>
        </w:rPr>
        <w:t>,</w:t>
      </w:r>
      <w:r>
        <w:rPr>
          <w:spacing w:val="19"/>
          <w:sz w:val="22"/>
          <w:szCs w:val="22"/>
        </w:rPr>
        <w:t xml:space="preserve"> </w:t>
      </w:r>
      <w:r>
        <w:rPr>
          <w:spacing w:val="-2"/>
          <w:sz w:val="22"/>
          <w:szCs w:val="22"/>
        </w:rPr>
        <w:t>k</w:t>
      </w:r>
      <w:r>
        <w:rPr>
          <w:sz w:val="22"/>
          <w:szCs w:val="22"/>
        </w:rPr>
        <w:t>u</w:t>
      </w:r>
      <w:r>
        <w:rPr>
          <w:spacing w:val="1"/>
          <w:sz w:val="22"/>
          <w:szCs w:val="22"/>
        </w:rPr>
        <w:t>r</w:t>
      </w:r>
      <w:r>
        <w:rPr>
          <w:sz w:val="22"/>
          <w:szCs w:val="22"/>
        </w:rPr>
        <w:t>ai</w:t>
      </w:r>
      <w:r>
        <w:rPr>
          <w:spacing w:val="18"/>
          <w:sz w:val="22"/>
          <w:szCs w:val="22"/>
        </w:rPr>
        <w:t xml:space="preserve"> </w:t>
      </w:r>
      <w:r>
        <w:rPr>
          <w:spacing w:val="1"/>
          <w:sz w:val="22"/>
          <w:szCs w:val="22"/>
        </w:rPr>
        <w:t>j</w:t>
      </w:r>
      <w:r>
        <w:rPr>
          <w:sz w:val="22"/>
          <w:szCs w:val="22"/>
        </w:rPr>
        <w:t>ā</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z w:val="22"/>
          <w:szCs w:val="22"/>
        </w:rPr>
        <w:t>t</w:t>
      </w:r>
      <w:r>
        <w:rPr>
          <w:spacing w:val="20"/>
          <w:sz w:val="22"/>
          <w:szCs w:val="22"/>
        </w:rPr>
        <w:t xml:space="preserve"> </w:t>
      </w:r>
      <w:r>
        <w:rPr>
          <w:sz w:val="22"/>
          <w:szCs w:val="22"/>
        </w:rPr>
        <w:t>L</w:t>
      </w:r>
      <w:r>
        <w:rPr>
          <w:spacing w:val="-3"/>
          <w:sz w:val="22"/>
          <w:szCs w:val="22"/>
        </w:rPr>
        <w:t>a</w:t>
      </w:r>
      <w:r>
        <w:rPr>
          <w:spacing w:val="1"/>
          <w:sz w:val="22"/>
          <w:szCs w:val="22"/>
        </w:rPr>
        <w:t>t</w:t>
      </w:r>
      <w:r>
        <w:rPr>
          <w:spacing w:val="-2"/>
          <w:sz w:val="22"/>
          <w:szCs w:val="22"/>
        </w:rPr>
        <w:t>v</w:t>
      </w:r>
      <w:r>
        <w:rPr>
          <w:spacing w:val="-1"/>
          <w:sz w:val="22"/>
          <w:szCs w:val="22"/>
        </w:rPr>
        <w:t>i</w:t>
      </w:r>
      <w:r>
        <w:rPr>
          <w:spacing w:val="3"/>
          <w:sz w:val="22"/>
          <w:szCs w:val="22"/>
        </w:rPr>
        <w:t>j</w:t>
      </w:r>
      <w:r>
        <w:rPr>
          <w:sz w:val="22"/>
          <w:szCs w:val="22"/>
        </w:rPr>
        <w:t>as</w:t>
      </w:r>
      <w:r>
        <w:rPr>
          <w:spacing w:val="18"/>
          <w:sz w:val="22"/>
          <w:szCs w:val="22"/>
        </w:rPr>
        <w:t xml:space="preserve"> </w:t>
      </w:r>
      <w:r>
        <w:rPr>
          <w:spacing w:val="-1"/>
          <w:sz w:val="22"/>
          <w:szCs w:val="22"/>
        </w:rPr>
        <w:t>R</w:t>
      </w:r>
      <w:r>
        <w:rPr>
          <w:sz w:val="22"/>
          <w:szCs w:val="22"/>
        </w:rPr>
        <w:t>epub</w:t>
      </w:r>
      <w:r>
        <w:rPr>
          <w:spacing w:val="-1"/>
          <w:sz w:val="22"/>
          <w:szCs w:val="22"/>
        </w:rPr>
        <w:t>l</w:t>
      </w:r>
      <w:r>
        <w:rPr>
          <w:spacing w:val="1"/>
          <w:sz w:val="22"/>
          <w:szCs w:val="22"/>
        </w:rPr>
        <w:t>i</w:t>
      </w:r>
      <w:r>
        <w:rPr>
          <w:spacing w:val="-2"/>
          <w:sz w:val="22"/>
          <w:szCs w:val="22"/>
        </w:rPr>
        <w:t>k</w:t>
      </w:r>
      <w:r>
        <w:rPr>
          <w:sz w:val="22"/>
          <w:szCs w:val="22"/>
        </w:rPr>
        <w:t>ā</w:t>
      </w:r>
      <w:r>
        <w:rPr>
          <w:spacing w:val="20"/>
          <w:sz w:val="22"/>
          <w:szCs w:val="22"/>
        </w:rPr>
        <w:t xml:space="preserve"> </w:t>
      </w:r>
      <w:r>
        <w:rPr>
          <w:sz w:val="22"/>
          <w:szCs w:val="22"/>
        </w:rPr>
        <w:t>sp</w:t>
      </w:r>
      <w:r>
        <w:rPr>
          <w:spacing w:val="1"/>
          <w:sz w:val="22"/>
          <w:szCs w:val="22"/>
        </w:rPr>
        <w:t>ē</w:t>
      </w:r>
      <w:r>
        <w:rPr>
          <w:spacing w:val="-2"/>
          <w:sz w:val="22"/>
          <w:szCs w:val="22"/>
        </w:rPr>
        <w:t>k</w:t>
      </w:r>
      <w:r>
        <w:rPr>
          <w:sz w:val="22"/>
          <w:szCs w:val="22"/>
        </w:rPr>
        <w:t>ā</w:t>
      </w:r>
      <w:r>
        <w:rPr>
          <w:spacing w:val="20"/>
          <w:sz w:val="22"/>
          <w:szCs w:val="22"/>
        </w:rPr>
        <w:t xml:space="preserve"> </w:t>
      </w:r>
      <w:r>
        <w:rPr>
          <w:sz w:val="22"/>
          <w:szCs w:val="22"/>
        </w:rPr>
        <w:t>e</w:t>
      </w:r>
      <w:r>
        <w:rPr>
          <w:spacing w:val="1"/>
          <w:sz w:val="22"/>
          <w:szCs w:val="22"/>
        </w:rPr>
        <w:t>s</w:t>
      </w:r>
      <w:r>
        <w:rPr>
          <w:sz w:val="22"/>
          <w:szCs w:val="22"/>
        </w:rPr>
        <w:t>ošo</w:t>
      </w:r>
      <w:r>
        <w:rPr>
          <w:spacing w:val="20"/>
          <w:sz w:val="22"/>
          <w:szCs w:val="22"/>
        </w:rPr>
        <w:t xml:space="preserve"> </w:t>
      </w:r>
      <w:r>
        <w:rPr>
          <w:sz w:val="22"/>
          <w:szCs w:val="22"/>
        </w:rPr>
        <w:t>b</w:t>
      </w:r>
      <w:r>
        <w:rPr>
          <w:spacing w:val="-2"/>
          <w:sz w:val="22"/>
          <w:szCs w:val="22"/>
        </w:rPr>
        <w:t>ūv</w:t>
      </w:r>
      <w:r>
        <w:rPr>
          <w:sz w:val="22"/>
          <w:szCs w:val="22"/>
        </w:rPr>
        <w:t>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z w:val="22"/>
          <w:szCs w:val="22"/>
        </w:rPr>
        <w:t>u</w:t>
      </w:r>
    </w:p>
    <w:p w:rsidR="00E17859" w:rsidRDefault="00DA2FB4">
      <w:pPr>
        <w:spacing w:before="2" w:line="240" w:lineRule="exact"/>
        <w:ind w:left="684" w:right="76"/>
        <w:rPr>
          <w:sz w:val="22"/>
          <w:szCs w:val="22"/>
        </w:rPr>
      </w:pPr>
      <w:proofErr w:type="gramStart"/>
      <w:r>
        <w:rPr>
          <w:sz w:val="22"/>
          <w:szCs w:val="22"/>
        </w:rPr>
        <w:t>p</w:t>
      </w:r>
      <w:r>
        <w:rPr>
          <w:spacing w:val="1"/>
          <w:sz w:val="22"/>
          <w:szCs w:val="22"/>
        </w:rPr>
        <w:t>r</w:t>
      </w:r>
      <w:r>
        <w:rPr>
          <w:sz w:val="22"/>
          <w:szCs w:val="22"/>
        </w:rPr>
        <w:t>a</w:t>
      </w:r>
      <w:r>
        <w:rPr>
          <w:spacing w:val="-2"/>
          <w:sz w:val="22"/>
          <w:szCs w:val="22"/>
        </w:rPr>
        <w:t>s</w:t>
      </w:r>
      <w:r>
        <w:rPr>
          <w:spacing w:val="1"/>
          <w:sz w:val="22"/>
          <w:szCs w:val="22"/>
        </w:rPr>
        <w:t>ī</w:t>
      </w:r>
      <w:r>
        <w:rPr>
          <w:sz w:val="22"/>
          <w:szCs w:val="22"/>
        </w:rPr>
        <w:t>bā</w:t>
      </w:r>
      <w:r>
        <w:rPr>
          <w:spacing w:val="-3"/>
          <w:sz w:val="22"/>
          <w:szCs w:val="22"/>
        </w:rPr>
        <w:t>m</w:t>
      </w:r>
      <w:proofErr w:type="gramEnd"/>
      <w:r>
        <w:rPr>
          <w:sz w:val="22"/>
          <w:szCs w:val="22"/>
        </w:rPr>
        <w:t>,</w:t>
      </w:r>
      <w:r>
        <w:rPr>
          <w:spacing w:val="22"/>
          <w:sz w:val="22"/>
          <w:szCs w:val="22"/>
        </w:rPr>
        <w:t xml:space="preserve"> </w:t>
      </w:r>
      <w:r>
        <w:rPr>
          <w:sz w:val="22"/>
          <w:szCs w:val="22"/>
        </w:rPr>
        <w:t>c</w:t>
      </w:r>
      <w:r>
        <w:rPr>
          <w:spacing w:val="1"/>
          <w:sz w:val="22"/>
          <w:szCs w:val="22"/>
        </w:rPr>
        <w:t>i</w:t>
      </w:r>
      <w:r>
        <w:rPr>
          <w:spacing w:val="-1"/>
          <w:sz w:val="22"/>
          <w:szCs w:val="22"/>
        </w:rPr>
        <w:t>t</w:t>
      </w:r>
      <w:r>
        <w:rPr>
          <w:sz w:val="22"/>
          <w:szCs w:val="22"/>
        </w:rPr>
        <w:t>ām</w:t>
      </w:r>
      <w:r>
        <w:rPr>
          <w:spacing w:val="18"/>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22"/>
          <w:sz w:val="22"/>
          <w:szCs w:val="22"/>
        </w:rPr>
        <w:t xml:space="preserve"> </w:t>
      </w:r>
      <w:r>
        <w:rPr>
          <w:spacing w:val="1"/>
          <w:sz w:val="22"/>
          <w:szCs w:val="22"/>
        </w:rPr>
        <w:t>lī</w:t>
      </w:r>
      <w:r>
        <w:rPr>
          <w:spacing w:val="-2"/>
          <w:sz w:val="22"/>
          <w:szCs w:val="22"/>
        </w:rPr>
        <w:t>g</w:t>
      </w:r>
      <w:r>
        <w:rPr>
          <w:sz w:val="22"/>
          <w:szCs w:val="22"/>
        </w:rPr>
        <w:t>u</w:t>
      </w:r>
      <w:r>
        <w:rPr>
          <w:spacing w:val="-4"/>
          <w:sz w:val="22"/>
          <w:szCs w:val="22"/>
        </w:rPr>
        <w:t>m</w:t>
      </w:r>
      <w:r>
        <w:rPr>
          <w:sz w:val="22"/>
          <w:szCs w:val="22"/>
        </w:rPr>
        <w:t>ā,</w:t>
      </w:r>
      <w:r>
        <w:rPr>
          <w:spacing w:val="22"/>
          <w:sz w:val="22"/>
          <w:szCs w:val="22"/>
        </w:rPr>
        <w:t xml:space="preserve"> </w:t>
      </w:r>
      <w:r>
        <w:rPr>
          <w:spacing w:val="-2"/>
          <w:sz w:val="22"/>
          <w:szCs w:val="22"/>
        </w:rPr>
        <w:t>k</w:t>
      </w:r>
      <w:r>
        <w:rPr>
          <w:sz w:val="22"/>
          <w:szCs w:val="22"/>
        </w:rPr>
        <w:t>ā</w:t>
      </w:r>
      <w:r>
        <w:rPr>
          <w:spacing w:val="22"/>
          <w:sz w:val="22"/>
          <w:szCs w:val="22"/>
        </w:rPr>
        <w:t xml:space="preserve"> </w:t>
      </w:r>
      <w:r>
        <w:rPr>
          <w:sz w:val="22"/>
          <w:szCs w:val="22"/>
        </w:rPr>
        <w:t>a</w:t>
      </w:r>
      <w:r>
        <w:rPr>
          <w:spacing w:val="1"/>
          <w:sz w:val="22"/>
          <w:szCs w:val="22"/>
        </w:rPr>
        <w:t>r</w:t>
      </w:r>
      <w:r>
        <w:rPr>
          <w:sz w:val="22"/>
          <w:szCs w:val="22"/>
        </w:rPr>
        <w:t>ī</w:t>
      </w:r>
      <w:r>
        <w:rPr>
          <w:spacing w:val="23"/>
          <w:sz w:val="22"/>
          <w:szCs w:val="22"/>
        </w:rPr>
        <w:t xml:space="preserve">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3"/>
          <w:sz w:val="22"/>
          <w:szCs w:val="22"/>
        </w:rPr>
        <w:t>j</w:t>
      </w:r>
      <w:r>
        <w:rPr>
          <w:sz w:val="22"/>
          <w:szCs w:val="22"/>
        </w:rPr>
        <w:t>e</w:t>
      </w:r>
      <w:r>
        <w:rPr>
          <w:spacing w:val="-2"/>
          <w:sz w:val="22"/>
          <w:szCs w:val="22"/>
        </w:rPr>
        <w:t>k</w:t>
      </w:r>
      <w:r>
        <w:rPr>
          <w:spacing w:val="1"/>
          <w:sz w:val="22"/>
          <w:szCs w:val="22"/>
        </w:rPr>
        <w:t>t</w:t>
      </w:r>
      <w:r>
        <w:rPr>
          <w:sz w:val="22"/>
          <w:szCs w:val="22"/>
        </w:rPr>
        <w:t>ā</w:t>
      </w:r>
      <w:r>
        <w:rPr>
          <w:spacing w:val="20"/>
          <w:sz w:val="22"/>
          <w:szCs w:val="22"/>
        </w:rPr>
        <w:t xml:space="preserve"> </w:t>
      </w:r>
      <w:r>
        <w:rPr>
          <w:sz w:val="22"/>
          <w:szCs w:val="22"/>
        </w:rPr>
        <w:t>de</w:t>
      </w:r>
      <w:r>
        <w:rPr>
          <w:spacing w:val="-1"/>
          <w:sz w:val="22"/>
          <w:szCs w:val="22"/>
        </w:rPr>
        <w:t>f</w:t>
      </w:r>
      <w:r>
        <w:rPr>
          <w:spacing w:val="1"/>
          <w:sz w:val="22"/>
          <w:szCs w:val="22"/>
        </w:rPr>
        <w:t>i</w:t>
      </w:r>
      <w:r>
        <w:rPr>
          <w:sz w:val="22"/>
          <w:szCs w:val="22"/>
        </w:rPr>
        <w:t>n</w:t>
      </w:r>
      <w:r>
        <w:rPr>
          <w:spacing w:val="-2"/>
          <w:sz w:val="22"/>
          <w:szCs w:val="22"/>
        </w:rPr>
        <w:t>ē</w:t>
      </w:r>
      <w:r>
        <w:rPr>
          <w:spacing w:val="1"/>
          <w:sz w:val="22"/>
          <w:szCs w:val="22"/>
        </w:rPr>
        <w:t>t</w:t>
      </w:r>
      <w:r>
        <w:rPr>
          <w:sz w:val="22"/>
          <w:szCs w:val="22"/>
        </w:rPr>
        <w:t>ām</w:t>
      </w:r>
      <w:r>
        <w:rPr>
          <w:spacing w:val="18"/>
          <w:sz w:val="22"/>
          <w:szCs w:val="22"/>
        </w:rPr>
        <w:t xml:space="preserve"> </w:t>
      </w:r>
      <w:r>
        <w:rPr>
          <w:sz w:val="22"/>
          <w:szCs w:val="22"/>
        </w:rPr>
        <w:t>p</w:t>
      </w:r>
      <w:r>
        <w:rPr>
          <w:spacing w:val="1"/>
          <w:sz w:val="22"/>
          <w:szCs w:val="22"/>
        </w:rPr>
        <w:t>r</w:t>
      </w:r>
      <w:r>
        <w:rPr>
          <w:sz w:val="22"/>
          <w:szCs w:val="22"/>
        </w:rPr>
        <w:t>a</w:t>
      </w:r>
      <w:r>
        <w:rPr>
          <w:spacing w:val="1"/>
          <w:sz w:val="22"/>
          <w:szCs w:val="22"/>
        </w:rPr>
        <w:t>s</w:t>
      </w:r>
      <w:r>
        <w:rPr>
          <w:spacing w:val="-1"/>
          <w:sz w:val="22"/>
          <w:szCs w:val="22"/>
        </w:rPr>
        <w:t>ī</w:t>
      </w:r>
      <w:r>
        <w:rPr>
          <w:sz w:val="22"/>
          <w:szCs w:val="22"/>
        </w:rPr>
        <w:t>bā</w:t>
      </w:r>
      <w:r>
        <w:rPr>
          <w:spacing w:val="-3"/>
          <w:sz w:val="22"/>
          <w:szCs w:val="22"/>
        </w:rPr>
        <w:t>m</w:t>
      </w:r>
      <w:r>
        <w:rPr>
          <w:sz w:val="22"/>
          <w:szCs w:val="22"/>
        </w:rPr>
        <w:t>,</w:t>
      </w:r>
      <w:r>
        <w:rPr>
          <w:spacing w:val="22"/>
          <w:sz w:val="22"/>
          <w:szCs w:val="22"/>
        </w:rPr>
        <w:t xml:space="preserve"> </w:t>
      </w:r>
      <w:r>
        <w:rPr>
          <w:spacing w:val="1"/>
          <w:sz w:val="22"/>
          <w:szCs w:val="22"/>
        </w:rPr>
        <w:t>j</w:t>
      </w:r>
      <w:r>
        <w:rPr>
          <w:sz w:val="22"/>
          <w:szCs w:val="22"/>
        </w:rPr>
        <w:t>a</w:t>
      </w:r>
      <w:r>
        <w:rPr>
          <w:spacing w:val="22"/>
          <w:sz w:val="22"/>
          <w:szCs w:val="22"/>
        </w:rPr>
        <w:t xml:space="preserve"> </w:t>
      </w:r>
      <w:r>
        <w:rPr>
          <w:sz w:val="22"/>
          <w:szCs w:val="22"/>
        </w:rPr>
        <w:t>n</w:t>
      </w:r>
      <w:r>
        <w:rPr>
          <w:spacing w:val="-2"/>
          <w:sz w:val="22"/>
          <w:szCs w:val="22"/>
        </w:rPr>
        <w:t>e</w:t>
      </w:r>
      <w:r>
        <w:rPr>
          <w:sz w:val="22"/>
          <w:szCs w:val="22"/>
        </w:rPr>
        <w:t>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2"/>
          <w:sz w:val="22"/>
          <w:szCs w:val="22"/>
        </w:rPr>
        <w:t>š</w:t>
      </w:r>
      <w:r>
        <w:rPr>
          <w:sz w:val="22"/>
          <w:szCs w:val="22"/>
        </w:rPr>
        <w:t>a</w:t>
      </w:r>
      <w:r>
        <w:rPr>
          <w:spacing w:val="-3"/>
          <w:sz w:val="22"/>
          <w:szCs w:val="22"/>
        </w:rPr>
        <w:t>m</w:t>
      </w:r>
      <w:r>
        <w:rPr>
          <w:sz w:val="22"/>
          <w:szCs w:val="22"/>
        </w:rPr>
        <w:t>s, 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 xml:space="preserve">ēt </w:t>
      </w:r>
      <w:r>
        <w:rPr>
          <w:spacing w:val="6"/>
          <w:sz w:val="22"/>
          <w:szCs w:val="22"/>
        </w:rPr>
        <w:t xml:space="preserve"> </w:t>
      </w:r>
      <w:r>
        <w:rPr>
          <w:sz w:val="22"/>
          <w:szCs w:val="22"/>
        </w:rPr>
        <w:t>ne</w:t>
      </w:r>
      <w:r>
        <w:rPr>
          <w:spacing w:val="-2"/>
          <w:sz w:val="22"/>
          <w:szCs w:val="22"/>
        </w:rPr>
        <w:t>p</w:t>
      </w:r>
      <w:r>
        <w:rPr>
          <w:spacing w:val="1"/>
          <w:sz w:val="22"/>
          <w:szCs w:val="22"/>
        </w:rPr>
        <w:t>i</w:t>
      </w:r>
      <w:r>
        <w:rPr>
          <w:spacing w:val="-2"/>
          <w:sz w:val="22"/>
          <w:szCs w:val="22"/>
        </w:rPr>
        <w:t>e</w:t>
      </w:r>
      <w:r>
        <w:rPr>
          <w:sz w:val="22"/>
          <w:szCs w:val="22"/>
        </w:rPr>
        <w:t>c</w:t>
      </w:r>
      <w:r>
        <w:rPr>
          <w:spacing w:val="1"/>
          <w:sz w:val="22"/>
          <w:szCs w:val="22"/>
        </w:rPr>
        <w:t>i</w:t>
      </w:r>
      <w:r>
        <w:rPr>
          <w:spacing w:val="-2"/>
          <w:sz w:val="22"/>
          <w:szCs w:val="22"/>
        </w:rPr>
        <w:t>e</w:t>
      </w:r>
      <w:r>
        <w:rPr>
          <w:sz w:val="22"/>
          <w:szCs w:val="22"/>
        </w:rPr>
        <w:t>š</w:t>
      </w:r>
      <w:r>
        <w:rPr>
          <w:spacing w:val="1"/>
          <w:sz w:val="22"/>
          <w:szCs w:val="22"/>
        </w:rPr>
        <w:t>a</w:t>
      </w:r>
      <w:r>
        <w:rPr>
          <w:spacing w:val="-4"/>
          <w:sz w:val="22"/>
          <w:szCs w:val="22"/>
        </w:rPr>
        <w:t>m</w:t>
      </w:r>
      <w:r>
        <w:rPr>
          <w:sz w:val="22"/>
          <w:szCs w:val="22"/>
        </w:rPr>
        <w:t xml:space="preserve">ās </w:t>
      </w:r>
      <w:r>
        <w:rPr>
          <w:spacing w:val="6"/>
          <w:sz w:val="22"/>
          <w:szCs w:val="22"/>
        </w:rPr>
        <w:t xml:space="preserve"> </w:t>
      </w:r>
      <w:r>
        <w:rPr>
          <w:sz w:val="22"/>
          <w:szCs w:val="22"/>
        </w:rPr>
        <w:t>k</w:t>
      </w:r>
      <w:r>
        <w:rPr>
          <w:spacing w:val="-2"/>
          <w:sz w:val="22"/>
          <w:szCs w:val="22"/>
        </w:rPr>
        <w:t>v</w:t>
      </w:r>
      <w:r>
        <w:rPr>
          <w:sz w:val="22"/>
          <w:szCs w:val="22"/>
        </w:rPr>
        <w:t>a</w:t>
      </w:r>
      <w:r>
        <w:rPr>
          <w:spacing w:val="1"/>
          <w:sz w:val="22"/>
          <w:szCs w:val="22"/>
        </w:rPr>
        <w:t>lit</w:t>
      </w:r>
      <w:r>
        <w:rPr>
          <w:spacing w:val="-2"/>
          <w:sz w:val="22"/>
          <w:szCs w:val="22"/>
        </w:rPr>
        <w:t>ā</w:t>
      </w:r>
      <w:r>
        <w:rPr>
          <w:spacing w:val="1"/>
          <w:sz w:val="22"/>
          <w:szCs w:val="22"/>
        </w:rPr>
        <w:t>t</w:t>
      </w:r>
      <w:r>
        <w:rPr>
          <w:spacing w:val="-2"/>
          <w:sz w:val="22"/>
          <w:szCs w:val="22"/>
        </w:rPr>
        <w:t>e</w:t>
      </w:r>
      <w:r>
        <w:rPr>
          <w:sz w:val="22"/>
          <w:szCs w:val="22"/>
        </w:rPr>
        <w:t xml:space="preserve">s </w:t>
      </w:r>
      <w:r>
        <w:rPr>
          <w:spacing w:val="5"/>
          <w:sz w:val="22"/>
          <w:szCs w:val="22"/>
        </w:rPr>
        <w:t xml:space="preserve"> </w:t>
      </w:r>
      <w:r>
        <w:rPr>
          <w:sz w:val="22"/>
          <w:szCs w:val="22"/>
        </w:rPr>
        <w:t>pā</w:t>
      </w:r>
      <w:r>
        <w:rPr>
          <w:spacing w:val="1"/>
          <w:sz w:val="22"/>
          <w:szCs w:val="22"/>
        </w:rPr>
        <w:t>r</w:t>
      </w:r>
      <w:r>
        <w:rPr>
          <w:spacing w:val="-2"/>
          <w:sz w:val="22"/>
          <w:szCs w:val="22"/>
        </w:rPr>
        <w:t>b</w:t>
      </w:r>
      <w:r>
        <w:rPr>
          <w:sz w:val="22"/>
          <w:szCs w:val="22"/>
        </w:rPr>
        <w:t>aud</w:t>
      </w:r>
      <w:r>
        <w:rPr>
          <w:spacing w:val="-2"/>
          <w:sz w:val="22"/>
          <w:szCs w:val="22"/>
        </w:rPr>
        <w:t>e</w:t>
      </w:r>
      <w:r>
        <w:rPr>
          <w:sz w:val="22"/>
          <w:szCs w:val="22"/>
        </w:rPr>
        <w:t xml:space="preserve">s </w:t>
      </w:r>
      <w:r>
        <w:rPr>
          <w:spacing w:val="10"/>
          <w:sz w:val="22"/>
          <w:szCs w:val="22"/>
        </w:rPr>
        <w:t xml:space="preserve"> </w:t>
      </w:r>
      <w:r>
        <w:rPr>
          <w:sz w:val="22"/>
          <w:szCs w:val="22"/>
        </w:rPr>
        <w:t>s</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cē</w:t>
      </w:r>
      <w:r>
        <w:rPr>
          <w:spacing w:val="1"/>
          <w:sz w:val="22"/>
          <w:szCs w:val="22"/>
        </w:rPr>
        <w:t>t</w:t>
      </w:r>
      <w:r>
        <w:rPr>
          <w:spacing w:val="-2"/>
          <w:sz w:val="22"/>
          <w:szCs w:val="22"/>
        </w:rPr>
        <w:t>ā</w:t>
      </w:r>
      <w:r>
        <w:rPr>
          <w:sz w:val="22"/>
          <w:szCs w:val="22"/>
        </w:rPr>
        <w:t xml:space="preserve">s </w:t>
      </w:r>
      <w:r>
        <w:rPr>
          <w:spacing w:val="5"/>
          <w:sz w:val="22"/>
          <w:szCs w:val="22"/>
        </w:rPr>
        <w:t xml:space="preserve"> </w:t>
      </w:r>
      <w:r>
        <w:rPr>
          <w:spacing w:val="1"/>
          <w:sz w:val="22"/>
          <w:szCs w:val="22"/>
        </w:rPr>
        <w:t>l</w:t>
      </w:r>
      <w:r>
        <w:rPr>
          <w:spacing w:val="-2"/>
          <w:sz w:val="22"/>
          <w:szCs w:val="22"/>
        </w:rPr>
        <w:t>a</w:t>
      </w:r>
      <w:r>
        <w:rPr>
          <w:sz w:val="22"/>
          <w:szCs w:val="22"/>
        </w:rPr>
        <w:t>bo</w:t>
      </w:r>
      <w:r>
        <w:rPr>
          <w:spacing w:val="-2"/>
          <w:sz w:val="22"/>
          <w:szCs w:val="22"/>
        </w:rPr>
        <w:t>r</w:t>
      </w:r>
      <w:r>
        <w:rPr>
          <w:sz w:val="22"/>
          <w:szCs w:val="22"/>
        </w:rPr>
        <w:t>a</w:t>
      </w:r>
      <w:r>
        <w:rPr>
          <w:spacing w:val="1"/>
          <w:sz w:val="22"/>
          <w:szCs w:val="22"/>
        </w:rPr>
        <w:t>t</w:t>
      </w:r>
      <w:r>
        <w:rPr>
          <w:spacing w:val="-2"/>
          <w:sz w:val="22"/>
          <w:szCs w:val="22"/>
        </w:rPr>
        <w:t>o</w:t>
      </w:r>
      <w:r>
        <w:rPr>
          <w:spacing w:val="1"/>
          <w:sz w:val="22"/>
          <w:szCs w:val="22"/>
        </w:rPr>
        <w:t>r</w:t>
      </w:r>
      <w:r>
        <w:rPr>
          <w:spacing w:val="-1"/>
          <w:sz w:val="22"/>
          <w:szCs w:val="22"/>
        </w:rPr>
        <w:t>i</w:t>
      </w:r>
      <w:r>
        <w:rPr>
          <w:spacing w:val="1"/>
          <w:sz w:val="22"/>
          <w:szCs w:val="22"/>
        </w:rPr>
        <w:t>j</w:t>
      </w:r>
      <w:r>
        <w:rPr>
          <w:sz w:val="22"/>
          <w:szCs w:val="22"/>
        </w:rPr>
        <w:t>ā</w:t>
      </w:r>
      <w:r>
        <w:rPr>
          <w:spacing w:val="1"/>
          <w:sz w:val="22"/>
          <w:szCs w:val="22"/>
        </w:rPr>
        <w:t>s</w:t>
      </w:r>
      <w:r>
        <w:rPr>
          <w:sz w:val="22"/>
          <w:szCs w:val="22"/>
        </w:rPr>
        <w:t xml:space="preserve">, </w:t>
      </w:r>
      <w:r>
        <w:rPr>
          <w:spacing w:val="5"/>
          <w:sz w:val="22"/>
          <w:szCs w:val="22"/>
        </w:rPr>
        <w:t xml:space="preserve"> </w:t>
      </w:r>
      <w:r>
        <w:rPr>
          <w:spacing w:val="-2"/>
          <w:sz w:val="22"/>
          <w:szCs w:val="22"/>
        </w:rPr>
        <w:t>p</w:t>
      </w:r>
      <w:r>
        <w:rPr>
          <w:spacing w:val="1"/>
          <w:sz w:val="22"/>
          <w:szCs w:val="22"/>
        </w:rPr>
        <w:t>i</w:t>
      </w:r>
      <w:r>
        <w:rPr>
          <w:spacing w:val="-2"/>
          <w:sz w:val="22"/>
          <w:szCs w:val="22"/>
        </w:rPr>
        <w:t>e</w:t>
      </w:r>
      <w:r>
        <w:rPr>
          <w:sz w:val="22"/>
          <w:szCs w:val="22"/>
        </w:rPr>
        <w:t>a</w:t>
      </w:r>
      <w:r>
        <w:rPr>
          <w:spacing w:val="1"/>
          <w:sz w:val="22"/>
          <w:szCs w:val="22"/>
        </w:rPr>
        <w:t>i</w:t>
      </w:r>
      <w:r>
        <w:rPr>
          <w:spacing w:val="-2"/>
          <w:sz w:val="22"/>
          <w:szCs w:val="22"/>
        </w:rPr>
        <w:t>c</w:t>
      </w:r>
      <w:r>
        <w:rPr>
          <w:spacing w:val="-1"/>
          <w:sz w:val="22"/>
          <w:szCs w:val="22"/>
        </w:rPr>
        <w:t>i</w:t>
      </w:r>
      <w:r>
        <w:rPr>
          <w:sz w:val="22"/>
          <w:szCs w:val="22"/>
        </w:rPr>
        <w:t xml:space="preserve">nāt </w:t>
      </w:r>
      <w:r>
        <w:rPr>
          <w:spacing w:val="6"/>
          <w:sz w:val="22"/>
          <w:szCs w:val="22"/>
        </w:rPr>
        <w:t xml:space="preserve"> </w:t>
      </w:r>
      <w:r>
        <w:rPr>
          <w:sz w:val="22"/>
          <w:szCs w:val="22"/>
        </w:rPr>
        <w:t>no</w:t>
      </w:r>
      <w:r>
        <w:rPr>
          <w:spacing w:val="-2"/>
          <w:sz w:val="22"/>
          <w:szCs w:val="22"/>
        </w:rPr>
        <w:t>z</w:t>
      </w:r>
      <w:r>
        <w:rPr>
          <w:sz w:val="22"/>
          <w:szCs w:val="22"/>
        </w:rPr>
        <w:t>a</w:t>
      </w:r>
      <w:r>
        <w:rPr>
          <w:spacing w:val="-1"/>
          <w:sz w:val="22"/>
          <w:szCs w:val="22"/>
        </w:rPr>
        <w:t>r</w:t>
      </w:r>
      <w:r>
        <w:rPr>
          <w:sz w:val="22"/>
          <w:szCs w:val="22"/>
        </w:rPr>
        <w:t>es</w:t>
      </w:r>
    </w:p>
    <w:p w:rsidR="00E17859" w:rsidRDefault="00DA2FB4">
      <w:pPr>
        <w:spacing w:line="240" w:lineRule="exact"/>
        <w:ind w:left="684" w:right="7456"/>
        <w:jc w:val="both"/>
        <w:rPr>
          <w:sz w:val="22"/>
          <w:szCs w:val="22"/>
        </w:rPr>
      </w:pPr>
      <w:proofErr w:type="gramStart"/>
      <w:r>
        <w:rPr>
          <w:sz w:val="22"/>
          <w:szCs w:val="22"/>
        </w:rPr>
        <w:t>e</w:t>
      </w:r>
      <w:r>
        <w:rPr>
          <w:spacing w:val="-2"/>
          <w:sz w:val="22"/>
          <w:szCs w:val="22"/>
        </w:rPr>
        <w:t>k</w:t>
      </w:r>
      <w:r>
        <w:rPr>
          <w:sz w:val="22"/>
          <w:szCs w:val="22"/>
        </w:rPr>
        <w:t>sp</w:t>
      </w:r>
      <w:r>
        <w:rPr>
          <w:spacing w:val="1"/>
          <w:sz w:val="22"/>
          <w:szCs w:val="22"/>
        </w:rPr>
        <w:t>ert</w:t>
      </w:r>
      <w:r>
        <w:rPr>
          <w:spacing w:val="-2"/>
          <w:sz w:val="22"/>
          <w:szCs w:val="22"/>
        </w:rPr>
        <w:t>u</w:t>
      </w:r>
      <w:r>
        <w:rPr>
          <w:sz w:val="22"/>
          <w:szCs w:val="22"/>
        </w:rPr>
        <w:t>s</w:t>
      </w:r>
      <w:proofErr w:type="gramEnd"/>
      <w:r>
        <w:rPr>
          <w:sz w:val="22"/>
          <w:szCs w:val="22"/>
        </w:rPr>
        <w:t>;</w:t>
      </w:r>
    </w:p>
    <w:p w:rsidR="00E17859" w:rsidRDefault="00DA2FB4">
      <w:pPr>
        <w:spacing w:line="240" w:lineRule="exact"/>
        <w:ind w:left="118"/>
        <w:rPr>
          <w:sz w:val="22"/>
          <w:szCs w:val="22"/>
        </w:rPr>
      </w:pPr>
      <w:r>
        <w:rPr>
          <w:sz w:val="22"/>
          <w:szCs w:val="22"/>
        </w:rPr>
        <w:t>8.28</w:t>
      </w:r>
      <w:proofErr w:type="gramStart"/>
      <w:r>
        <w:rPr>
          <w:sz w:val="22"/>
          <w:szCs w:val="22"/>
        </w:rPr>
        <w:t xml:space="preserve">. </w:t>
      </w:r>
      <w:r>
        <w:rPr>
          <w:spacing w:val="15"/>
          <w:sz w:val="22"/>
          <w:szCs w:val="22"/>
        </w:rPr>
        <w:t xml:space="preserve"> </w:t>
      </w:r>
      <w:r>
        <w:rPr>
          <w:sz w:val="22"/>
          <w:szCs w:val="22"/>
        </w:rPr>
        <w:t>ne</w:t>
      </w:r>
      <w:r>
        <w:rPr>
          <w:spacing w:val="-2"/>
          <w:sz w:val="22"/>
          <w:szCs w:val="22"/>
        </w:rPr>
        <w:t>k</w:t>
      </w:r>
      <w:r>
        <w:rPr>
          <w:sz w:val="22"/>
          <w:szCs w:val="22"/>
        </w:rPr>
        <w:t>a</w:t>
      </w:r>
      <w:r>
        <w:rPr>
          <w:spacing w:val="-2"/>
          <w:sz w:val="22"/>
          <w:szCs w:val="22"/>
        </w:rPr>
        <w:t>v</w:t>
      </w:r>
      <w:r>
        <w:rPr>
          <w:sz w:val="22"/>
          <w:szCs w:val="22"/>
        </w:rPr>
        <w:t>ē</w:t>
      </w:r>
      <w:r>
        <w:rPr>
          <w:spacing w:val="4"/>
          <w:sz w:val="22"/>
          <w:szCs w:val="22"/>
        </w:rPr>
        <w:t>j</w:t>
      </w:r>
      <w:r>
        <w:rPr>
          <w:spacing w:val="-2"/>
          <w:sz w:val="22"/>
          <w:szCs w:val="22"/>
        </w:rPr>
        <w:t>o</w:t>
      </w:r>
      <w:r>
        <w:rPr>
          <w:spacing w:val="1"/>
          <w:sz w:val="22"/>
          <w:szCs w:val="22"/>
        </w:rPr>
        <w:t>ti</w:t>
      </w:r>
      <w:r>
        <w:rPr>
          <w:spacing w:val="-2"/>
          <w:sz w:val="22"/>
          <w:szCs w:val="22"/>
        </w:rPr>
        <w:t>e</w:t>
      </w:r>
      <w:r>
        <w:rPr>
          <w:sz w:val="22"/>
          <w:szCs w:val="22"/>
        </w:rPr>
        <w:t>s</w:t>
      </w:r>
      <w:proofErr w:type="gramEnd"/>
      <w:r>
        <w:rPr>
          <w:spacing w:val="46"/>
          <w:sz w:val="22"/>
          <w:szCs w:val="22"/>
        </w:rPr>
        <w:t xml:space="preserve"> </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i</w:t>
      </w:r>
      <w:r>
        <w:rPr>
          <w:sz w:val="22"/>
          <w:szCs w:val="22"/>
        </w:rPr>
        <w:t>s</w:t>
      </w:r>
      <w:r>
        <w:rPr>
          <w:spacing w:val="-2"/>
          <w:sz w:val="22"/>
          <w:szCs w:val="22"/>
        </w:rPr>
        <w:t>k</w:t>
      </w:r>
      <w:r>
        <w:rPr>
          <w:sz w:val="22"/>
          <w:szCs w:val="22"/>
        </w:rPr>
        <w:t>i</w:t>
      </w:r>
      <w:r>
        <w:rPr>
          <w:spacing w:val="47"/>
          <w:sz w:val="22"/>
          <w:szCs w:val="22"/>
        </w:rPr>
        <w:t xml:space="preserve"> </w:t>
      </w:r>
      <w:r>
        <w:rPr>
          <w:spacing w:val="1"/>
          <w:sz w:val="22"/>
          <w:szCs w:val="22"/>
        </w:rPr>
        <w:t>i</w:t>
      </w:r>
      <w:r>
        <w:rPr>
          <w:spacing w:val="-2"/>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ēt</w:t>
      </w:r>
      <w:r>
        <w:rPr>
          <w:spacing w:val="47"/>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u,</w:t>
      </w:r>
      <w:r>
        <w:rPr>
          <w:spacing w:val="43"/>
          <w:sz w:val="22"/>
          <w:szCs w:val="22"/>
        </w:rPr>
        <w:t xml:space="preserve"> </w:t>
      </w:r>
      <w:r>
        <w:rPr>
          <w:spacing w:val="1"/>
          <w:sz w:val="22"/>
          <w:szCs w:val="22"/>
        </w:rPr>
        <w:t>j</w:t>
      </w:r>
      <w:r>
        <w:rPr>
          <w:sz w:val="22"/>
          <w:szCs w:val="22"/>
        </w:rPr>
        <w:t>a</w:t>
      </w:r>
      <w:r>
        <w:rPr>
          <w:spacing w:val="46"/>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bi</w:t>
      </w:r>
      <w:r>
        <w:rPr>
          <w:spacing w:val="47"/>
          <w:sz w:val="22"/>
          <w:szCs w:val="22"/>
        </w:rPr>
        <w:t xml:space="preserve"> </w:t>
      </w:r>
      <w:r>
        <w:rPr>
          <w:spacing w:val="-1"/>
          <w:sz w:val="22"/>
          <w:szCs w:val="22"/>
        </w:rPr>
        <w:t>t</w:t>
      </w:r>
      <w:r>
        <w:rPr>
          <w:spacing w:val="1"/>
          <w:sz w:val="22"/>
          <w:szCs w:val="22"/>
        </w:rPr>
        <w:t>i</w:t>
      </w:r>
      <w:r>
        <w:rPr>
          <w:sz w:val="22"/>
          <w:szCs w:val="22"/>
        </w:rPr>
        <w:t>ek</w:t>
      </w:r>
      <w:r>
        <w:rPr>
          <w:spacing w:val="44"/>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w:t>
      </w:r>
      <w:r>
        <w:rPr>
          <w:sz w:val="22"/>
          <w:szCs w:val="22"/>
        </w:rPr>
        <w:t>i</w:t>
      </w:r>
      <w:r>
        <w:rPr>
          <w:spacing w:val="47"/>
          <w:sz w:val="22"/>
          <w:szCs w:val="22"/>
        </w:rPr>
        <w:t xml:space="preserve"> </w:t>
      </w:r>
      <w:r>
        <w:rPr>
          <w:sz w:val="22"/>
          <w:szCs w:val="22"/>
        </w:rPr>
        <w:t>ne</w:t>
      </w:r>
      <w:r>
        <w:rPr>
          <w:spacing w:val="-2"/>
          <w:sz w:val="22"/>
          <w:szCs w:val="22"/>
        </w:rPr>
        <w:t>kv</w:t>
      </w:r>
      <w:r>
        <w:rPr>
          <w:sz w:val="22"/>
          <w:szCs w:val="22"/>
        </w:rPr>
        <w:t>a</w:t>
      </w:r>
      <w:r>
        <w:rPr>
          <w:spacing w:val="1"/>
          <w:sz w:val="22"/>
          <w:szCs w:val="22"/>
        </w:rPr>
        <w:t>lit</w:t>
      </w:r>
      <w:r>
        <w:rPr>
          <w:sz w:val="22"/>
          <w:szCs w:val="22"/>
        </w:rPr>
        <w:t>a</w:t>
      </w:r>
      <w:r>
        <w:rPr>
          <w:spacing w:val="-1"/>
          <w:sz w:val="22"/>
          <w:szCs w:val="22"/>
        </w:rPr>
        <w:t>t</w:t>
      </w:r>
      <w:r>
        <w:rPr>
          <w:spacing w:val="1"/>
          <w:sz w:val="22"/>
          <w:szCs w:val="22"/>
        </w:rPr>
        <w:t>ī</w:t>
      </w:r>
      <w:r>
        <w:rPr>
          <w:spacing w:val="-2"/>
          <w:sz w:val="22"/>
          <w:szCs w:val="22"/>
        </w:rPr>
        <w:t>v</w:t>
      </w:r>
      <w:r>
        <w:rPr>
          <w:sz w:val="22"/>
          <w:szCs w:val="22"/>
        </w:rPr>
        <w:t>i</w:t>
      </w:r>
      <w:r>
        <w:rPr>
          <w:spacing w:val="44"/>
          <w:sz w:val="22"/>
          <w:szCs w:val="22"/>
        </w:rPr>
        <w:t xml:space="preserve"> </w:t>
      </w:r>
      <w:r>
        <w:rPr>
          <w:spacing w:val="-2"/>
          <w:sz w:val="22"/>
          <w:szCs w:val="22"/>
        </w:rPr>
        <w:t>v</w:t>
      </w:r>
      <w:r>
        <w:rPr>
          <w:sz w:val="22"/>
          <w:szCs w:val="22"/>
        </w:rPr>
        <w:t>ai</w:t>
      </w:r>
      <w:r>
        <w:rPr>
          <w:spacing w:val="47"/>
          <w:sz w:val="22"/>
          <w:szCs w:val="22"/>
        </w:rPr>
        <w:t xml:space="preserve"> </w:t>
      </w:r>
      <w:r>
        <w:rPr>
          <w:spacing w:val="3"/>
          <w:sz w:val="22"/>
          <w:szCs w:val="22"/>
        </w:rPr>
        <w:t>j</w:t>
      </w:r>
      <w:r>
        <w:rPr>
          <w:sz w:val="22"/>
          <w:szCs w:val="22"/>
        </w:rPr>
        <w:t>a</w:t>
      </w:r>
      <w:r>
        <w:rPr>
          <w:spacing w:val="51"/>
          <w:sz w:val="22"/>
          <w:szCs w:val="22"/>
        </w:rPr>
        <w:t xml:space="preserve"> </w:t>
      </w:r>
      <w:r>
        <w:rPr>
          <w:spacing w:val="1"/>
          <w:sz w:val="22"/>
          <w:szCs w:val="22"/>
        </w:rPr>
        <w:t>t</w:t>
      </w:r>
      <w:r>
        <w:rPr>
          <w:spacing w:val="-1"/>
          <w:sz w:val="22"/>
          <w:szCs w:val="22"/>
        </w:rPr>
        <w:t>i</w:t>
      </w:r>
      <w:r>
        <w:rPr>
          <w:sz w:val="22"/>
          <w:szCs w:val="22"/>
        </w:rPr>
        <w:t>ek</w:t>
      </w:r>
    </w:p>
    <w:p w:rsidR="00E17859" w:rsidRDefault="00DA2FB4">
      <w:pPr>
        <w:spacing w:before="1" w:line="240" w:lineRule="exact"/>
        <w:ind w:left="684" w:right="78"/>
        <w:rPr>
          <w:sz w:val="22"/>
          <w:szCs w:val="22"/>
        </w:rPr>
      </w:pPr>
      <w:r>
        <w:rPr>
          <w:spacing w:val="-2"/>
          <w:sz w:val="22"/>
          <w:szCs w:val="22"/>
        </w:rPr>
        <w:t>k</w:t>
      </w:r>
      <w:r>
        <w:rPr>
          <w:sz w:val="22"/>
          <w:szCs w:val="22"/>
        </w:rPr>
        <w:t>ons</w:t>
      </w:r>
      <w:r>
        <w:rPr>
          <w:spacing w:val="1"/>
          <w:sz w:val="22"/>
          <w:szCs w:val="22"/>
        </w:rPr>
        <w:t>t</w:t>
      </w:r>
      <w:r>
        <w:rPr>
          <w:sz w:val="22"/>
          <w:szCs w:val="22"/>
        </w:rPr>
        <w:t>a</w:t>
      </w:r>
      <w:r>
        <w:rPr>
          <w:spacing w:val="1"/>
          <w:sz w:val="22"/>
          <w:szCs w:val="22"/>
        </w:rPr>
        <w:t>t</w:t>
      </w:r>
      <w:r>
        <w:rPr>
          <w:spacing w:val="-2"/>
          <w:sz w:val="22"/>
          <w:szCs w:val="22"/>
        </w:rPr>
        <w:t>ē</w:t>
      </w:r>
      <w:r>
        <w:rPr>
          <w:spacing w:val="1"/>
          <w:sz w:val="22"/>
          <w:szCs w:val="22"/>
        </w:rPr>
        <w:t>t</w:t>
      </w:r>
      <w:r>
        <w:rPr>
          <w:spacing w:val="-2"/>
          <w:sz w:val="22"/>
          <w:szCs w:val="22"/>
        </w:rPr>
        <w:t>a</w:t>
      </w:r>
      <w:r>
        <w:rPr>
          <w:sz w:val="22"/>
          <w:szCs w:val="22"/>
        </w:rPr>
        <w:t>s</w:t>
      </w:r>
      <w:r>
        <w:rPr>
          <w:spacing w:val="34"/>
          <w:sz w:val="22"/>
          <w:szCs w:val="22"/>
        </w:rPr>
        <w:t xml:space="preserve"> </w:t>
      </w:r>
      <w:r>
        <w:rPr>
          <w:sz w:val="22"/>
          <w:szCs w:val="22"/>
        </w:rPr>
        <w:t>p</w:t>
      </w:r>
      <w:r>
        <w:rPr>
          <w:spacing w:val="-2"/>
          <w:sz w:val="22"/>
          <w:szCs w:val="22"/>
        </w:rPr>
        <w:t>a</w:t>
      </w:r>
      <w:r>
        <w:rPr>
          <w:spacing w:val="1"/>
          <w:sz w:val="22"/>
          <w:szCs w:val="22"/>
        </w:rPr>
        <w:t>t</w:t>
      </w:r>
      <w:r>
        <w:rPr>
          <w:spacing w:val="-2"/>
          <w:sz w:val="22"/>
          <w:szCs w:val="22"/>
        </w:rPr>
        <w:t>v</w:t>
      </w:r>
      <w:r>
        <w:rPr>
          <w:sz w:val="22"/>
          <w:szCs w:val="22"/>
        </w:rPr>
        <w:t>a</w:t>
      </w:r>
      <w:r>
        <w:rPr>
          <w:spacing w:val="-1"/>
          <w:sz w:val="22"/>
          <w:szCs w:val="22"/>
        </w:rPr>
        <w:t>ļ</w:t>
      </w:r>
      <w:r>
        <w:rPr>
          <w:spacing w:val="1"/>
          <w:sz w:val="22"/>
          <w:szCs w:val="22"/>
        </w:rPr>
        <w:t>ī</w:t>
      </w:r>
      <w:r>
        <w:rPr>
          <w:spacing w:val="-2"/>
          <w:sz w:val="22"/>
          <w:szCs w:val="22"/>
        </w:rPr>
        <w:t>g</w:t>
      </w:r>
      <w:r>
        <w:rPr>
          <w:sz w:val="22"/>
          <w:szCs w:val="22"/>
        </w:rPr>
        <w:t>as</w:t>
      </w:r>
      <w:r>
        <w:rPr>
          <w:spacing w:val="34"/>
          <w:sz w:val="22"/>
          <w:szCs w:val="22"/>
        </w:rPr>
        <w:t xml:space="preserve"> </w:t>
      </w:r>
      <w:r>
        <w:rPr>
          <w:spacing w:val="-2"/>
          <w:sz w:val="22"/>
          <w:szCs w:val="22"/>
        </w:rPr>
        <w:t>a</w:t>
      </w:r>
      <w:r>
        <w:rPr>
          <w:spacing w:val="1"/>
          <w:sz w:val="22"/>
          <w:szCs w:val="22"/>
        </w:rPr>
        <w:t>t</w:t>
      </w:r>
      <w:r>
        <w:rPr>
          <w:spacing w:val="-2"/>
          <w:sz w:val="22"/>
          <w:szCs w:val="22"/>
        </w:rPr>
        <w:t>k</w:t>
      </w:r>
      <w:r>
        <w:rPr>
          <w:sz w:val="22"/>
          <w:szCs w:val="22"/>
        </w:rPr>
        <w:t>āpes</w:t>
      </w:r>
      <w:r>
        <w:rPr>
          <w:spacing w:val="34"/>
          <w:sz w:val="22"/>
          <w:szCs w:val="22"/>
        </w:rPr>
        <w:t xml:space="preserve"> </w:t>
      </w:r>
      <w:r>
        <w:rPr>
          <w:sz w:val="22"/>
          <w:szCs w:val="22"/>
        </w:rPr>
        <w:t>no</w:t>
      </w:r>
      <w:r>
        <w:rPr>
          <w:spacing w:val="31"/>
          <w:sz w:val="22"/>
          <w:szCs w:val="22"/>
        </w:rPr>
        <w:t xml:space="preserve"> </w:t>
      </w:r>
      <w:r>
        <w:rPr>
          <w:spacing w:val="-1"/>
          <w:sz w:val="22"/>
          <w:szCs w:val="22"/>
        </w:rPr>
        <w:t>B</w:t>
      </w:r>
      <w:r>
        <w:rPr>
          <w:sz w:val="22"/>
          <w:szCs w:val="22"/>
        </w:rPr>
        <w:t>ū</w:t>
      </w:r>
      <w:r>
        <w:rPr>
          <w:spacing w:val="-2"/>
          <w:sz w:val="22"/>
          <w:szCs w:val="22"/>
        </w:rPr>
        <w:t>v</w:t>
      </w:r>
      <w:r>
        <w:rPr>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34"/>
          <w:sz w:val="22"/>
          <w:szCs w:val="22"/>
        </w:rPr>
        <w:t xml:space="preserve"> </w:t>
      </w:r>
      <w:r>
        <w:rPr>
          <w:spacing w:val="-2"/>
          <w:sz w:val="22"/>
          <w:szCs w:val="22"/>
        </w:rPr>
        <w:t>v</w:t>
      </w:r>
      <w:r>
        <w:rPr>
          <w:sz w:val="22"/>
          <w:szCs w:val="22"/>
        </w:rPr>
        <w:t>ai</w:t>
      </w:r>
      <w:r>
        <w:rPr>
          <w:spacing w:val="32"/>
          <w:sz w:val="22"/>
          <w:szCs w:val="22"/>
        </w:rPr>
        <w:t xml:space="preserve"> </w:t>
      </w:r>
      <w:r>
        <w:rPr>
          <w:sz w:val="22"/>
          <w:szCs w:val="22"/>
        </w:rPr>
        <w:t>n</w:t>
      </w:r>
      <w:r>
        <w:rPr>
          <w:spacing w:val="-2"/>
          <w:sz w:val="22"/>
          <w:szCs w:val="22"/>
        </w:rPr>
        <w:t>o</w:t>
      </w:r>
      <w:r>
        <w:rPr>
          <w:sz w:val="22"/>
          <w:szCs w:val="22"/>
        </w:rPr>
        <w:t>s</w:t>
      </w:r>
      <w:r>
        <w:rPr>
          <w:spacing w:val="1"/>
          <w:sz w:val="22"/>
          <w:szCs w:val="22"/>
        </w:rPr>
        <w:t>l</w:t>
      </w:r>
      <w:r>
        <w:rPr>
          <w:sz w:val="22"/>
          <w:szCs w:val="22"/>
        </w:rPr>
        <w:t>ē</w:t>
      </w:r>
      <w:r>
        <w:rPr>
          <w:spacing w:val="-2"/>
          <w:sz w:val="22"/>
          <w:szCs w:val="22"/>
        </w:rPr>
        <w:t>g</w:t>
      </w:r>
      <w:r>
        <w:rPr>
          <w:spacing w:val="1"/>
          <w:sz w:val="22"/>
          <w:szCs w:val="22"/>
        </w:rPr>
        <w:t>t</w:t>
      </w:r>
      <w:r>
        <w:rPr>
          <w:sz w:val="22"/>
          <w:szCs w:val="22"/>
        </w:rPr>
        <w:t>ā</w:t>
      </w:r>
      <w:r>
        <w:rPr>
          <w:spacing w:val="32"/>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31"/>
          <w:sz w:val="22"/>
          <w:szCs w:val="22"/>
        </w:rPr>
        <w:t xml:space="preserve"> </w:t>
      </w:r>
      <w:r>
        <w:rPr>
          <w:spacing w:val="-1"/>
          <w:sz w:val="22"/>
          <w:szCs w:val="22"/>
        </w:rPr>
        <w:t>l</w:t>
      </w:r>
      <w:r>
        <w:rPr>
          <w:spacing w:val="1"/>
          <w:sz w:val="22"/>
          <w:szCs w:val="22"/>
        </w:rPr>
        <w:t>ī</w:t>
      </w:r>
      <w:r>
        <w:rPr>
          <w:spacing w:val="-2"/>
          <w:sz w:val="22"/>
          <w:szCs w:val="22"/>
        </w:rPr>
        <w:t>g</w:t>
      </w:r>
      <w:r>
        <w:rPr>
          <w:sz w:val="22"/>
          <w:szCs w:val="22"/>
        </w:rPr>
        <w:t>u</w:t>
      </w:r>
      <w:r>
        <w:rPr>
          <w:spacing w:val="-4"/>
          <w:sz w:val="22"/>
          <w:szCs w:val="22"/>
        </w:rPr>
        <w:t>m</w:t>
      </w:r>
      <w:r>
        <w:rPr>
          <w:sz w:val="22"/>
          <w:szCs w:val="22"/>
        </w:rPr>
        <w:t>a,</w:t>
      </w:r>
      <w:r>
        <w:rPr>
          <w:spacing w:val="34"/>
          <w:sz w:val="22"/>
          <w:szCs w:val="22"/>
        </w:rPr>
        <w:t xml:space="preserve"> </w:t>
      </w:r>
      <w:r>
        <w:rPr>
          <w:sz w:val="22"/>
          <w:szCs w:val="22"/>
        </w:rPr>
        <w:t>vai</w:t>
      </w:r>
      <w:r>
        <w:rPr>
          <w:spacing w:val="32"/>
          <w:sz w:val="22"/>
          <w:szCs w:val="22"/>
        </w:rPr>
        <w:t xml:space="preserve"> </w:t>
      </w:r>
      <w:r>
        <w:rPr>
          <w:spacing w:val="1"/>
          <w:sz w:val="22"/>
          <w:szCs w:val="22"/>
        </w:rPr>
        <w:t>j</w:t>
      </w:r>
      <w:r>
        <w:rPr>
          <w:sz w:val="22"/>
          <w:szCs w:val="22"/>
        </w:rPr>
        <w:t>a</w:t>
      </w:r>
      <w:r>
        <w:rPr>
          <w:spacing w:val="32"/>
          <w:sz w:val="22"/>
          <w:szCs w:val="22"/>
        </w:rPr>
        <w:t xml:space="preserve"> </w:t>
      </w:r>
      <w:r>
        <w:rPr>
          <w:sz w:val="22"/>
          <w:szCs w:val="22"/>
        </w:rPr>
        <w:t>ne</w:t>
      </w:r>
      <w:r>
        <w:rPr>
          <w:spacing w:val="-1"/>
          <w:sz w:val="22"/>
          <w:szCs w:val="22"/>
        </w:rPr>
        <w:t>t</w:t>
      </w:r>
      <w:r>
        <w:rPr>
          <w:spacing w:val="1"/>
          <w:sz w:val="22"/>
          <w:szCs w:val="22"/>
        </w:rPr>
        <w:t>i</w:t>
      </w:r>
      <w:r>
        <w:rPr>
          <w:sz w:val="22"/>
          <w:szCs w:val="22"/>
        </w:rPr>
        <w:t xml:space="preserve">ek </w:t>
      </w:r>
      <w:r>
        <w:rPr>
          <w:spacing w:val="1"/>
          <w:sz w:val="22"/>
          <w:szCs w:val="22"/>
        </w:rPr>
        <w:t>i</w:t>
      </w:r>
      <w:r>
        <w:rPr>
          <w:sz w:val="22"/>
          <w:szCs w:val="22"/>
        </w:rPr>
        <w:t>e</w:t>
      </w:r>
      <w:r>
        <w:rPr>
          <w:spacing w:val="-2"/>
          <w:sz w:val="22"/>
          <w:szCs w:val="22"/>
        </w:rPr>
        <w:t>v</w:t>
      </w:r>
      <w:r>
        <w:rPr>
          <w:sz w:val="22"/>
          <w:szCs w:val="22"/>
        </w:rPr>
        <w:t>ē</w:t>
      </w:r>
      <w:r>
        <w:rPr>
          <w:spacing w:val="1"/>
          <w:sz w:val="22"/>
          <w:szCs w:val="22"/>
        </w:rPr>
        <w:t>r</w:t>
      </w:r>
      <w:r>
        <w:rPr>
          <w:sz w:val="22"/>
          <w:szCs w:val="22"/>
        </w:rPr>
        <w:t>o</w:t>
      </w:r>
      <w:r>
        <w:rPr>
          <w:spacing w:val="-1"/>
          <w:sz w:val="22"/>
          <w:szCs w:val="22"/>
        </w:rPr>
        <w:t>t</w:t>
      </w:r>
      <w:r>
        <w:rPr>
          <w:sz w:val="22"/>
          <w:szCs w:val="22"/>
        </w:rPr>
        <w:t xml:space="preserve">as </w:t>
      </w:r>
      <w:r>
        <w:rPr>
          <w:spacing w:val="25"/>
          <w:sz w:val="22"/>
          <w:szCs w:val="22"/>
        </w:rPr>
        <w:t xml:space="preserve"> </w:t>
      </w:r>
      <w:r>
        <w:rPr>
          <w:sz w:val="22"/>
          <w:szCs w:val="22"/>
        </w:rPr>
        <w:t>L</w:t>
      </w:r>
      <w:r>
        <w:rPr>
          <w:spacing w:val="-3"/>
          <w:sz w:val="22"/>
          <w:szCs w:val="22"/>
        </w:rPr>
        <w:t>a</w:t>
      </w:r>
      <w:r>
        <w:rPr>
          <w:spacing w:val="2"/>
          <w:sz w:val="22"/>
          <w:szCs w:val="22"/>
        </w:rPr>
        <w:t>t</w:t>
      </w:r>
      <w:r>
        <w:rPr>
          <w:spacing w:val="-2"/>
          <w:sz w:val="22"/>
          <w:szCs w:val="22"/>
        </w:rPr>
        <w:t>v</w:t>
      </w:r>
      <w:r>
        <w:rPr>
          <w:spacing w:val="-1"/>
          <w:sz w:val="22"/>
          <w:szCs w:val="22"/>
        </w:rPr>
        <w:t>i</w:t>
      </w:r>
      <w:r>
        <w:rPr>
          <w:spacing w:val="3"/>
          <w:sz w:val="22"/>
          <w:szCs w:val="22"/>
        </w:rPr>
        <w:t>j</w:t>
      </w:r>
      <w:r>
        <w:rPr>
          <w:spacing w:val="-2"/>
          <w:sz w:val="22"/>
          <w:szCs w:val="22"/>
        </w:rPr>
        <w:t>a</w:t>
      </w:r>
      <w:r>
        <w:rPr>
          <w:sz w:val="22"/>
          <w:szCs w:val="22"/>
        </w:rPr>
        <w:t xml:space="preserve">s </w:t>
      </w:r>
      <w:r>
        <w:rPr>
          <w:spacing w:val="25"/>
          <w:sz w:val="22"/>
          <w:szCs w:val="22"/>
        </w:rPr>
        <w:t xml:space="preserve"> </w:t>
      </w:r>
      <w:r>
        <w:rPr>
          <w:sz w:val="22"/>
          <w:szCs w:val="22"/>
        </w:rPr>
        <w:t>bū</w:t>
      </w:r>
      <w:r>
        <w:rPr>
          <w:spacing w:val="-2"/>
          <w:sz w:val="22"/>
          <w:szCs w:val="22"/>
        </w:rPr>
        <w:t>v</w:t>
      </w:r>
      <w:r>
        <w:rPr>
          <w:sz w:val="22"/>
          <w:szCs w:val="22"/>
        </w:rPr>
        <w:t>no</w:t>
      </w:r>
      <w:r>
        <w:rPr>
          <w:spacing w:val="-2"/>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z w:val="22"/>
          <w:szCs w:val="22"/>
        </w:rPr>
        <w:t xml:space="preserve">u </w:t>
      </w:r>
      <w:r>
        <w:rPr>
          <w:spacing w:val="27"/>
          <w:sz w:val="22"/>
          <w:szCs w:val="22"/>
        </w:rPr>
        <w:t xml:space="preserve"> </w:t>
      </w:r>
      <w:r>
        <w:rPr>
          <w:spacing w:val="-2"/>
          <w:sz w:val="22"/>
          <w:szCs w:val="22"/>
        </w:rPr>
        <w:t>v</w:t>
      </w:r>
      <w:r>
        <w:rPr>
          <w:sz w:val="22"/>
          <w:szCs w:val="22"/>
        </w:rPr>
        <w:t xml:space="preserve">ai </w:t>
      </w:r>
      <w:r>
        <w:rPr>
          <w:spacing w:val="25"/>
          <w:sz w:val="22"/>
          <w:szCs w:val="22"/>
        </w:rPr>
        <w:t xml:space="preserve"> </w:t>
      </w:r>
      <w:r>
        <w:rPr>
          <w:sz w:val="22"/>
          <w:szCs w:val="22"/>
        </w:rPr>
        <w:t>da</w:t>
      </w:r>
      <w:r>
        <w:rPr>
          <w:spacing w:val="1"/>
          <w:sz w:val="22"/>
          <w:szCs w:val="22"/>
        </w:rPr>
        <w:t>r</w:t>
      </w:r>
      <w:r>
        <w:rPr>
          <w:spacing w:val="-2"/>
          <w:sz w:val="22"/>
          <w:szCs w:val="22"/>
        </w:rPr>
        <w:t>b</w:t>
      </w:r>
      <w:r>
        <w:rPr>
          <w:sz w:val="22"/>
          <w:szCs w:val="22"/>
        </w:rPr>
        <w:t xml:space="preserve">a </w:t>
      </w:r>
      <w:r>
        <w:rPr>
          <w:spacing w:val="24"/>
          <w:sz w:val="22"/>
          <w:szCs w:val="22"/>
        </w:rPr>
        <w:t xml:space="preserve"> </w:t>
      </w:r>
      <w:r>
        <w:rPr>
          <w:sz w:val="22"/>
          <w:szCs w:val="22"/>
        </w:rPr>
        <w:t>a</w:t>
      </w:r>
      <w:r>
        <w:rPr>
          <w:spacing w:val="1"/>
          <w:sz w:val="22"/>
          <w:szCs w:val="22"/>
        </w:rPr>
        <w:t>i</w:t>
      </w:r>
      <w:r>
        <w:rPr>
          <w:spacing w:val="-2"/>
          <w:sz w:val="22"/>
          <w:szCs w:val="22"/>
        </w:rPr>
        <w:t>z</w:t>
      </w:r>
      <w:r>
        <w:rPr>
          <w:sz w:val="22"/>
          <w:szCs w:val="22"/>
        </w:rPr>
        <w:t>s</w:t>
      </w:r>
      <w:r>
        <w:rPr>
          <w:spacing w:val="-2"/>
          <w:sz w:val="22"/>
          <w:szCs w:val="22"/>
        </w:rPr>
        <w:t>a</w:t>
      </w:r>
      <w:r>
        <w:rPr>
          <w:spacing w:val="1"/>
          <w:sz w:val="22"/>
          <w:szCs w:val="22"/>
        </w:rPr>
        <w:t>r</w:t>
      </w:r>
      <w:r>
        <w:rPr>
          <w:spacing w:val="-2"/>
          <w:sz w:val="22"/>
          <w:szCs w:val="22"/>
        </w:rPr>
        <w:t>dz</w:t>
      </w:r>
      <w:r>
        <w:rPr>
          <w:spacing w:val="1"/>
          <w:sz w:val="22"/>
          <w:szCs w:val="22"/>
        </w:rPr>
        <w:t>ī</w:t>
      </w:r>
      <w:r>
        <w:rPr>
          <w:sz w:val="22"/>
          <w:szCs w:val="22"/>
        </w:rPr>
        <w:t xml:space="preserve">bas </w:t>
      </w:r>
      <w:r>
        <w:rPr>
          <w:spacing w:val="25"/>
          <w:sz w:val="22"/>
          <w:szCs w:val="22"/>
        </w:rPr>
        <w:t xml:space="preserve"> </w:t>
      </w:r>
      <w:r>
        <w:rPr>
          <w:sz w:val="22"/>
          <w:szCs w:val="22"/>
        </w:rPr>
        <w:t>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z w:val="22"/>
          <w:szCs w:val="22"/>
        </w:rPr>
        <w:t xml:space="preserve">o </w:t>
      </w:r>
      <w:r>
        <w:rPr>
          <w:spacing w:val="24"/>
          <w:sz w:val="22"/>
          <w:szCs w:val="22"/>
        </w:rPr>
        <w:t xml:space="preserve"> </w:t>
      </w:r>
      <w:r>
        <w:rPr>
          <w:sz w:val="22"/>
          <w:szCs w:val="22"/>
        </w:rPr>
        <w:t>a</w:t>
      </w:r>
      <w:r>
        <w:rPr>
          <w:spacing w:val="-2"/>
          <w:sz w:val="22"/>
          <w:szCs w:val="22"/>
        </w:rPr>
        <w:t>k</w:t>
      </w:r>
      <w:r>
        <w:rPr>
          <w:spacing w:val="1"/>
          <w:sz w:val="22"/>
          <w:szCs w:val="22"/>
        </w:rPr>
        <w:t>t</w:t>
      </w:r>
      <w:r>
        <w:rPr>
          <w:sz w:val="22"/>
          <w:szCs w:val="22"/>
        </w:rPr>
        <w:t xml:space="preserve">u </w:t>
      </w:r>
      <w:r>
        <w:rPr>
          <w:spacing w:val="24"/>
          <w:sz w:val="22"/>
          <w:szCs w:val="22"/>
        </w:rPr>
        <w:t xml:space="preserve"> </w:t>
      </w:r>
      <w:r>
        <w:rPr>
          <w:sz w:val="22"/>
          <w:szCs w:val="22"/>
        </w:rPr>
        <w:t>p</w:t>
      </w:r>
      <w:r>
        <w:rPr>
          <w:spacing w:val="-2"/>
          <w:sz w:val="22"/>
          <w:szCs w:val="22"/>
        </w:rPr>
        <w:t>ra</w:t>
      </w:r>
      <w:r>
        <w:rPr>
          <w:sz w:val="22"/>
          <w:szCs w:val="22"/>
        </w:rPr>
        <w:t>s</w:t>
      </w:r>
      <w:r>
        <w:rPr>
          <w:spacing w:val="1"/>
          <w:sz w:val="22"/>
          <w:szCs w:val="22"/>
        </w:rPr>
        <w:t>ī</w:t>
      </w:r>
      <w:r>
        <w:rPr>
          <w:sz w:val="22"/>
          <w:szCs w:val="22"/>
        </w:rPr>
        <w:t>b</w:t>
      </w:r>
      <w:r>
        <w:rPr>
          <w:spacing w:val="-2"/>
          <w:sz w:val="22"/>
          <w:szCs w:val="22"/>
        </w:rPr>
        <w:t>a</w:t>
      </w:r>
      <w:r>
        <w:rPr>
          <w:sz w:val="22"/>
          <w:szCs w:val="22"/>
        </w:rPr>
        <w:t xml:space="preserve">s. </w:t>
      </w:r>
      <w:r>
        <w:rPr>
          <w:spacing w:val="25"/>
          <w:sz w:val="22"/>
          <w:szCs w:val="22"/>
        </w:rPr>
        <w:t xml:space="preserve"> </w:t>
      </w:r>
      <w:r>
        <w:rPr>
          <w:sz w:val="22"/>
          <w:szCs w:val="22"/>
        </w:rPr>
        <w:t>Šādā</w:t>
      </w:r>
    </w:p>
    <w:p w:rsidR="00E17859" w:rsidRDefault="00DA2FB4">
      <w:pPr>
        <w:spacing w:line="240" w:lineRule="exact"/>
        <w:ind w:left="684" w:right="85"/>
        <w:jc w:val="both"/>
        <w:rPr>
          <w:sz w:val="22"/>
          <w:szCs w:val="22"/>
        </w:rPr>
      </w:pPr>
      <w:proofErr w:type="gramStart"/>
      <w:r>
        <w:rPr>
          <w:spacing w:val="-2"/>
          <w:sz w:val="22"/>
          <w:szCs w:val="22"/>
        </w:rPr>
        <w:t>g</w:t>
      </w:r>
      <w:r>
        <w:rPr>
          <w:sz w:val="22"/>
          <w:szCs w:val="22"/>
        </w:rPr>
        <w:t>ad</w:t>
      </w:r>
      <w:r>
        <w:rPr>
          <w:spacing w:val="-1"/>
          <w:sz w:val="22"/>
          <w:szCs w:val="22"/>
        </w:rPr>
        <w:t>ī</w:t>
      </w:r>
      <w:r>
        <w:rPr>
          <w:spacing w:val="3"/>
          <w:sz w:val="22"/>
          <w:szCs w:val="22"/>
        </w:rPr>
        <w:t>j</w:t>
      </w:r>
      <w:r>
        <w:rPr>
          <w:sz w:val="22"/>
          <w:szCs w:val="22"/>
        </w:rPr>
        <w:t>u</w:t>
      </w:r>
      <w:r>
        <w:rPr>
          <w:spacing w:val="-4"/>
          <w:sz w:val="22"/>
          <w:szCs w:val="22"/>
        </w:rPr>
        <w:t>m</w:t>
      </w:r>
      <w:r>
        <w:rPr>
          <w:sz w:val="22"/>
          <w:szCs w:val="22"/>
        </w:rPr>
        <w:t xml:space="preserve">ā </w:t>
      </w:r>
      <w:r>
        <w:rPr>
          <w:spacing w:val="34"/>
          <w:sz w:val="22"/>
          <w:szCs w:val="22"/>
        </w:rPr>
        <w:t xml:space="preserve"> </w:t>
      </w:r>
      <w:r>
        <w:rPr>
          <w:spacing w:val="-2"/>
          <w:sz w:val="22"/>
          <w:szCs w:val="22"/>
        </w:rPr>
        <w:t>Iz</w:t>
      </w:r>
      <w:r>
        <w:rPr>
          <w:sz w:val="22"/>
          <w:szCs w:val="22"/>
        </w:rPr>
        <w:t>p</w:t>
      </w:r>
      <w:r>
        <w:rPr>
          <w:spacing w:val="1"/>
          <w:sz w:val="22"/>
          <w:szCs w:val="22"/>
        </w:rPr>
        <w:t>il</w:t>
      </w:r>
      <w:r>
        <w:rPr>
          <w:sz w:val="22"/>
          <w:szCs w:val="22"/>
        </w:rPr>
        <w:t>d</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w:t>
      </w:r>
      <w:r>
        <w:rPr>
          <w:spacing w:val="-3"/>
          <w:sz w:val="22"/>
          <w:szCs w:val="22"/>
        </w:rPr>
        <w:t>m</w:t>
      </w:r>
      <w:proofErr w:type="gramEnd"/>
      <w:r>
        <w:rPr>
          <w:sz w:val="22"/>
          <w:szCs w:val="22"/>
        </w:rPr>
        <w:t xml:space="preserve">, </w:t>
      </w:r>
      <w:r>
        <w:rPr>
          <w:spacing w:val="34"/>
          <w:sz w:val="22"/>
          <w:szCs w:val="22"/>
        </w:rPr>
        <w:t xml:space="preserve"> </w:t>
      </w:r>
      <w:r>
        <w:rPr>
          <w:spacing w:val="1"/>
          <w:sz w:val="22"/>
          <w:szCs w:val="22"/>
        </w:rPr>
        <w:t>i</w:t>
      </w:r>
      <w:r>
        <w:rPr>
          <w:spacing w:val="-2"/>
          <w:sz w:val="22"/>
          <w:szCs w:val="22"/>
        </w:rPr>
        <w:t>e</w:t>
      </w:r>
      <w:r>
        <w:rPr>
          <w:sz w:val="22"/>
          <w:szCs w:val="22"/>
        </w:rPr>
        <w:t>p</w:t>
      </w:r>
      <w:r>
        <w:rPr>
          <w:spacing w:val="1"/>
          <w:sz w:val="22"/>
          <w:szCs w:val="22"/>
        </w:rPr>
        <w:t>ri</w:t>
      </w:r>
      <w:r>
        <w:rPr>
          <w:sz w:val="22"/>
          <w:szCs w:val="22"/>
        </w:rPr>
        <w:t>e</w:t>
      </w:r>
      <w:r>
        <w:rPr>
          <w:spacing w:val="-2"/>
          <w:sz w:val="22"/>
          <w:szCs w:val="22"/>
        </w:rPr>
        <w:t>k</w:t>
      </w:r>
      <w:r>
        <w:rPr>
          <w:sz w:val="22"/>
          <w:szCs w:val="22"/>
        </w:rPr>
        <w:t xml:space="preserve">š </w:t>
      </w:r>
      <w:r>
        <w:rPr>
          <w:spacing w:val="32"/>
          <w:sz w:val="22"/>
          <w:szCs w:val="22"/>
        </w:rPr>
        <w:t xml:space="preserve"> </w:t>
      </w:r>
      <w:r>
        <w:rPr>
          <w:sz w:val="22"/>
          <w:szCs w:val="22"/>
        </w:rPr>
        <w:t>s</w:t>
      </w:r>
      <w:r>
        <w:rPr>
          <w:spacing w:val="1"/>
          <w:sz w:val="22"/>
          <w:szCs w:val="22"/>
        </w:rPr>
        <w:t>a</w:t>
      </w:r>
      <w:r>
        <w:rPr>
          <w:sz w:val="22"/>
          <w:szCs w:val="22"/>
        </w:rPr>
        <w:t>s</w:t>
      </w:r>
      <w:r>
        <w:rPr>
          <w:spacing w:val="-2"/>
          <w:sz w:val="22"/>
          <w:szCs w:val="22"/>
        </w:rPr>
        <w:t>k</w:t>
      </w:r>
      <w:r>
        <w:rPr>
          <w:sz w:val="22"/>
          <w:szCs w:val="22"/>
        </w:rPr>
        <w:t>aņ</w:t>
      </w:r>
      <w:r>
        <w:rPr>
          <w:spacing w:val="-2"/>
          <w:sz w:val="22"/>
          <w:szCs w:val="22"/>
        </w:rPr>
        <w:t>o</w:t>
      </w:r>
      <w:r>
        <w:rPr>
          <w:spacing w:val="1"/>
          <w:sz w:val="22"/>
          <w:szCs w:val="22"/>
        </w:rPr>
        <w:t>j</w:t>
      </w:r>
      <w:r>
        <w:rPr>
          <w:sz w:val="22"/>
          <w:szCs w:val="22"/>
        </w:rPr>
        <w:t xml:space="preserve">ot </w:t>
      </w:r>
      <w:r>
        <w:rPr>
          <w:spacing w:val="32"/>
          <w:sz w:val="22"/>
          <w:szCs w:val="22"/>
        </w:rPr>
        <w:t xml:space="preserve"> </w:t>
      </w:r>
      <w:r>
        <w:rPr>
          <w:spacing w:val="-2"/>
          <w:sz w:val="22"/>
          <w:szCs w:val="22"/>
        </w:rPr>
        <w:t>a</w:t>
      </w:r>
      <w:r>
        <w:rPr>
          <w:sz w:val="22"/>
          <w:szCs w:val="22"/>
        </w:rPr>
        <w:t xml:space="preserve">r </w:t>
      </w:r>
      <w:r>
        <w:rPr>
          <w:spacing w:val="34"/>
          <w:sz w:val="22"/>
          <w:szCs w:val="22"/>
        </w:rPr>
        <w:t xml:space="preserve"> </w:t>
      </w:r>
      <w:r>
        <w:rPr>
          <w:sz w:val="22"/>
          <w:szCs w:val="22"/>
        </w:rPr>
        <w:t>P</w:t>
      </w:r>
      <w:r>
        <w:rPr>
          <w:spacing w:val="-2"/>
          <w:sz w:val="22"/>
          <w:szCs w:val="22"/>
        </w:rPr>
        <w:t>as</w:t>
      </w:r>
      <w:r>
        <w:rPr>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u, </w:t>
      </w:r>
      <w:r>
        <w:rPr>
          <w:spacing w:val="34"/>
          <w:sz w:val="22"/>
          <w:szCs w:val="22"/>
        </w:rPr>
        <w:t xml:space="preserve"> </w:t>
      </w:r>
      <w:r>
        <w:rPr>
          <w:spacing w:val="-2"/>
          <w:sz w:val="22"/>
          <w:szCs w:val="22"/>
        </w:rPr>
        <w:t>p</w:t>
      </w:r>
      <w:r>
        <w:rPr>
          <w:spacing w:val="1"/>
          <w:sz w:val="22"/>
          <w:szCs w:val="22"/>
        </w:rPr>
        <w:t>i</w:t>
      </w:r>
      <w:r>
        <w:rPr>
          <w:sz w:val="22"/>
          <w:szCs w:val="22"/>
        </w:rPr>
        <w:t>e</w:t>
      </w:r>
      <w:r>
        <w:rPr>
          <w:spacing w:val="-2"/>
          <w:sz w:val="22"/>
          <w:szCs w:val="22"/>
        </w:rPr>
        <w:t>n</w:t>
      </w:r>
      <w:r>
        <w:rPr>
          <w:sz w:val="22"/>
          <w:szCs w:val="22"/>
        </w:rPr>
        <w:t>ā</w:t>
      </w:r>
      <w:r>
        <w:rPr>
          <w:spacing w:val="-2"/>
          <w:sz w:val="22"/>
          <w:szCs w:val="22"/>
        </w:rPr>
        <w:t>k</w:t>
      </w:r>
      <w:r>
        <w:rPr>
          <w:sz w:val="22"/>
          <w:szCs w:val="22"/>
        </w:rPr>
        <w:t>u</w:t>
      </w:r>
      <w:r>
        <w:rPr>
          <w:spacing w:val="-4"/>
          <w:sz w:val="22"/>
          <w:szCs w:val="22"/>
        </w:rPr>
        <w:t>m</w:t>
      </w:r>
      <w:r>
        <w:rPr>
          <w:sz w:val="22"/>
          <w:szCs w:val="22"/>
        </w:rPr>
        <w:t xml:space="preserve">s </w:t>
      </w:r>
      <w:r>
        <w:rPr>
          <w:spacing w:val="34"/>
          <w:sz w:val="22"/>
          <w:szCs w:val="22"/>
        </w:rPr>
        <w:t xml:space="preserve"> </w:t>
      </w:r>
      <w:r>
        <w:rPr>
          <w:spacing w:val="1"/>
          <w:sz w:val="22"/>
          <w:szCs w:val="22"/>
        </w:rPr>
        <w:t>i</w:t>
      </w:r>
      <w:r>
        <w:rPr>
          <w:sz w:val="22"/>
          <w:szCs w:val="22"/>
        </w:rPr>
        <w:t>e</w:t>
      </w:r>
      <w:r>
        <w:rPr>
          <w:spacing w:val="1"/>
          <w:sz w:val="22"/>
          <w:szCs w:val="22"/>
        </w:rPr>
        <w:t>s</w:t>
      </w:r>
      <w:r>
        <w:rPr>
          <w:sz w:val="22"/>
          <w:szCs w:val="22"/>
        </w:rPr>
        <w:t>n</w:t>
      </w:r>
      <w:r>
        <w:rPr>
          <w:spacing w:val="-1"/>
          <w:sz w:val="22"/>
          <w:szCs w:val="22"/>
        </w:rPr>
        <w:t>i</w:t>
      </w:r>
      <w:r>
        <w:rPr>
          <w:spacing w:val="-2"/>
          <w:sz w:val="22"/>
          <w:szCs w:val="22"/>
        </w:rPr>
        <w:t>eg</w:t>
      </w:r>
      <w:r>
        <w:rPr>
          <w:sz w:val="22"/>
          <w:szCs w:val="22"/>
        </w:rPr>
        <w:t xml:space="preserve">t </w:t>
      </w:r>
      <w:r>
        <w:rPr>
          <w:spacing w:val="35"/>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p>
    <w:p w:rsidR="00E17859" w:rsidRDefault="00DA2FB4">
      <w:pPr>
        <w:spacing w:before="1"/>
        <w:ind w:left="684" w:right="472"/>
        <w:jc w:val="both"/>
        <w:rPr>
          <w:sz w:val="22"/>
          <w:szCs w:val="22"/>
        </w:rPr>
      </w:pPr>
      <w:proofErr w:type="gramStart"/>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3"/>
          <w:sz w:val="22"/>
          <w:szCs w:val="22"/>
        </w:rPr>
        <w:t>j</w:t>
      </w:r>
      <w:r>
        <w:rPr>
          <w:sz w:val="22"/>
          <w:szCs w:val="22"/>
        </w:rPr>
        <w:t>am</w:t>
      </w:r>
      <w:proofErr w:type="gramEnd"/>
      <w:r>
        <w:rPr>
          <w:spacing w:val="-3"/>
          <w:sz w:val="22"/>
          <w:szCs w:val="22"/>
        </w:rPr>
        <w:t xml:space="preserve"> </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i</w:t>
      </w:r>
      <w:r>
        <w:rPr>
          <w:sz w:val="22"/>
          <w:szCs w:val="22"/>
        </w:rPr>
        <w:t>s</w:t>
      </w:r>
      <w:r>
        <w:rPr>
          <w:spacing w:val="-2"/>
          <w:sz w:val="22"/>
          <w:szCs w:val="22"/>
        </w:rPr>
        <w:t>k</w:t>
      </w:r>
      <w:r>
        <w:rPr>
          <w:sz w:val="22"/>
          <w:szCs w:val="22"/>
        </w:rPr>
        <w:t>u p</w:t>
      </w:r>
      <w:r>
        <w:rPr>
          <w:spacing w:val="1"/>
          <w:sz w:val="22"/>
          <w:szCs w:val="22"/>
        </w:rPr>
        <w:t>i</w:t>
      </w:r>
      <w:r>
        <w:rPr>
          <w:sz w:val="22"/>
          <w:szCs w:val="22"/>
        </w:rPr>
        <w:t>e</w:t>
      </w:r>
      <w:r>
        <w:rPr>
          <w:spacing w:val="-2"/>
          <w:sz w:val="22"/>
          <w:szCs w:val="22"/>
        </w:rPr>
        <w:t>p</w:t>
      </w:r>
      <w:r>
        <w:rPr>
          <w:spacing w:val="1"/>
          <w:sz w:val="22"/>
          <w:szCs w:val="22"/>
        </w:rPr>
        <w:t>r</w:t>
      </w:r>
      <w:r>
        <w:rPr>
          <w:spacing w:val="-2"/>
          <w:sz w:val="22"/>
          <w:szCs w:val="22"/>
        </w:rPr>
        <w:t>a</w:t>
      </w:r>
      <w:r>
        <w:rPr>
          <w:sz w:val="22"/>
          <w:szCs w:val="22"/>
        </w:rPr>
        <w:t>s</w:t>
      </w:r>
      <w:r>
        <w:rPr>
          <w:spacing w:val="-1"/>
          <w:sz w:val="22"/>
          <w:szCs w:val="22"/>
        </w:rPr>
        <w:t>īj</w:t>
      </w:r>
      <w:r>
        <w:rPr>
          <w:sz w:val="22"/>
          <w:szCs w:val="22"/>
        </w:rPr>
        <w:t>u</w:t>
      </w:r>
      <w:r>
        <w:rPr>
          <w:spacing w:val="-4"/>
          <w:sz w:val="22"/>
          <w:szCs w:val="22"/>
        </w:rPr>
        <w:t>m</w:t>
      </w:r>
      <w:r>
        <w:rPr>
          <w:sz w:val="22"/>
          <w:szCs w:val="22"/>
        </w:rPr>
        <w:t>u pā</w:t>
      </w:r>
      <w:r>
        <w:rPr>
          <w:spacing w:val="1"/>
          <w:sz w:val="22"/>
          <w:szCs w:val="22"/>
        </w:rPr>
        <w:t>rtr</w:t>
      </w:r>
      <w:r>
        <w:rPr>
          <w:spacing w:val="-2"/>
          <w:sz w:val="22"/>
          <w:szCs w:val="22"/>
        </w:rPr>
        <w:t>a</w:t>
      </w:r>
      <w:r>
        <w:rPr>
          <w:sz w:val="22"/>
          <w:szCs w:val="22"/>
        </w:rPr>
        <w:t>u</w:t>
      </w:r>
      <w:r>
        <w:rPr>
          <w:spacing w:val="-2"/>
          <w:sz w:val="22"/>
          <w:szCs w:val="22"/>
        </w:rPr>
        <w:t>k</w:t>
      </w:r>
      <w:r>
        <w:rPr>
          <w:sz w:val="22"/>
          <w:szCs w:val="22"/>
        </w:rPr>
        <w:t>t</w:t>
      </w:r>
      <w:r>
        <w:rPr>
          <w:spacing w:val="1"/>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bus</w:t>
      </w:r>
      <w:r>
        <w:rPr>
          <w:spacing w:val="-2"/>
          <w:sz w:val="22"/>
          <w:szCs w:val="22"/>
        </w:rPr>
        <w:t xml:space="preserve"> </w:t>
      </w:r>
      <w:r>
        <w:rPr>
          <w:spacing w:val="-1"/>
          <w:sz w:val="22"/>
          <w:szCs w:val="22"/>
        </w:rPr>
        <w:t>lī</w:t>
      </w:r>
      <w:r>
        <w:rPr>
          <w:sz w:val="22"/>
          <w:szCs w:val="22"/>
        </w:rPr>
        <w:t>dz</w:t>
      </w:r>
      <w:r>
        <w:rPr>
          <w:spacing w:val="-2"/>
          <w:sz w:val="22"/>
          <w:szCs w:val="22"/>
        </w:rPr>
        <w:t xml:space="preserve"> k</w:t>
      </w:r>
      <w:r>
        <w:rPr>
          <w:sz w:val="22"/>
          <w:szCs w:val="22"/>
        </w:rPr>
        <w:t>ons</w:t>
      </w:r>
      <w:r>
        <w:rPr>
          <w:spacing w:val="1"/>
          <w:sz w:val="22"/>
          <w:szCs w:val="22"/>
        </w:rPr>
        <w:t>t</w:t>
      </w:r>
      <w:r>
        <w:rPr>
          <w:sz w:val="22"/>
          <w:szCs w:val="22"/>
        </w:rPr>
        <w:t>a</w:t>
      </w:r>
      <w:r>
        <w:rPr>
          <w:spacing w:val="1"/>
          <w:sz w:val="22"/>
          <w:szCs w:val="22"/>
        </w:rPr>
        <w:t>t</w:t>
      </w:r>
      <w:r>
        <w:rPr>
          <w:spacing w:val="-2"/>
          <w:sz w:val="22"/>
          <w:szCs w:val="22"/>
        </w:rPr>
        <w:t>ē</w:t>
      </w:r>
      <w:r>
        <w:rPr>
          <w:spacing w:val="1"/>
          <w:sz w:val="22"/>
          <w:szCs w:val="22"/>
        </w:rPr>
        <w:t>t</w:t>
      </w:r>
      <w:r>
        <w:rPr>
          <w:sz w:val="22"/>
          <w:szCs w:val="22"/>
        </w:rPr>
        <w:t xml:space="preserve">o </w:t>
      </w:r>
      <w:r>
        <w:rPr>
          <w:spacing w:val="-1"/>
          <w:sz w:val="22"/>
          <w:szCs w:val="22"/>
        </w:rPr>
        <w:t>t</w:t>
      </w:r>
      <w:r>
        <w:rPr>
          <w:spacing w:val="1"/>
          <w:sz w:val="22"/>
          <w:szCs w:val="22"/>
        </w:rPr>
        <w:t>r</w:t>
      </w:r>
      <w:r>
        <w:rPr>
          <w:sz w:val="22"/>
          <w:szCs w:val="22"/>
        </w:rPr>
        <w:t>ū</w:t>
      </w:r>
      <w:r>
        <w:rPr>
          <w:spacing w:val="-2"/>
          <w:sz w:val="22"/>
          <w:szCs w:val="22"/>
        </w:rPr>
        <w:t>k</w:t>
      </w:r>
      <w:r>
        <w:rPr>
          <w:sz w:val="22"/>
          <w:szCs w:val="22"/>
        </w:rPr>
        <w:t>u</w:t>
      </w:r>
      <w:r>
        <w:rPr>
          <w:spacing w:val="-4"/>
          <w:sz w:val="22"/>
          <w:szCs w:val="22"/>
        </w:rPr>
        <w:t>m</w:t>
      </w:r>
      <w:r>
        <w:rPr>
          <w:sz w:val="22"/>
          <w:szCs w:val="22"/>
        </w:rPr>
        <w:t>u no</w:t>
      </w:r>
      <w:r>
        <w:rPr>
          <w:spacing w:val="-2"/>
          <w:sz w:val="22"/>
          <w:szCs w:val="22"/>
        </w:rPr>
        <w:t>v</w:t>
      </w:r>
      <w:r>
        <w:rPr>
          <w:spacing w:val="3"/>
          <w:sz w:val="22"/>
          <w:szCs w:val="22"/>
        </w:rPr>
        <w:t>ē</w:t>
      </w:r>
      <w:r>
        <w:rPr>
          <w:spacing w:val="1"/>
          <w:sz w:val="22"/>
          <w:szCs w:val="22"/>
        </w:rPr>
        <w:t>r</w:t>
      </w:r>
      <w:r>
        <w:rPr>
          <w:sz w:val="22"/>
          <w:szCs w:val="22"/>
        </w:rPr>
        <w:t>š</w:t>
      </w:r>
      <w:r>
        <w:rPr>
          <w:spacing w:val="1"/>
          <w:sz w:val="22"/>
          <w:szCs w:val="22"/>
        </w:rPr>
        <w:t>a</w:t>
      </w:r>
      <w:r>
        <w:rPr>
          <w:spacing w:val="-2"/>
          <w:sz w:val="22"/>
          <w:szCs w:val="22"/>
        </w:rPr>
        <w:t>n</w:t>
      </w:r>
      <w:r>
        <w:rPr>
          <w:sz w:val="22"/>
          <w:szCs w:val="22"/>
        </w:rPr>
        <w:t>a</w:t>
      </w:r>
      <w:r>
        <w:rPr>
          <w:spacing w:val="-1"/>
          <w:sz w:val="22"/>
          <w:szCs w:val="22"/>
        </w:rPr>
        <w:t>i</w:t>
      </w:r>
      <w:r>
        <w:rPr>
          <w:sz w:val="22"/>
          <w:szCs w:val="22"/>
        </w:rPr>
        <w:t>;</w:t>
      </w:r>
    </w:p>
    <w:p w:rsidR="00E17859" w:rsidRDefault="00DA2FB4">
      <w:pPr>
        <w:spacing w:before="3" w:line="240" w:lineRule="exact"/>
        <w:ind w:left="684" w:right="79" w:hanging="566"/>
        <w:rPr>
          <w:sz w:val="22"/>
          <w:szCs w:val="22"/>
        </w:rPr>
      </w:pPr>
      <w:r>
        <w:rPr>
          <w:sz w:val="22"/>
          <w:szCs w:val="22"/>
        </w:rPr>
        <w:t>8.29</w:t>
      </w:r>
      <w:proofErr w:type="gramStart"/>
      <w:r>
        <w:rPr>
          <w:sz w:val="22"/>
          <w:szCs w:val="22"/>
        </w:rPr>
        <w:t xml:space="preserve">. </w:t>
      </w:r>
      <w:r>
        <w:rPr>
          <w:spacing w:val="15"/>
          <w:sz w:val="22"/>
          <w:szCs w:val="22"/>
        </w:rPr>
        <w:t xml:space="preserve"> </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īt</w:t>
      </w:r>
      <w:proofErr w:type="gramEnd"/>
      <w:r>
        <w:rPr>
          <w:sz w:val="22"/>
          <w:szCs w:val="22"/>
        </w:rPr>
        <w:t>,</w:t>
      </w:r>
      <w:r>
        <w:rPr>
          <w:spacing w:val="2"/>
          <w:sz w:val="22"/>
          <w:szCs w:val="22"/>
        </w:rPr>
        <w:t xml:space="preserve"> </w:t>
      </w:r>
      <w:r>
        <w:rPr>
          <w:spacing w:val="1"/>
          <w:sz w:val="22"/>
          <w:szCs w:val="22"/>
        </w:rPr>
        <w:t>l</w:t>
      </w:r>
      <w:r>
        <w:rPr>
          <w:spacing w:val="-2"/>
          <w:sz w:val="22"/>
          <w:szCs w:val="22"/>
        </w:rPr>
        <w:t>a</w:t>
      </w:r>
      <w:r>
        <w:rPr>
          <w:sz w:val="22"/>
          <w:szCs w:val="22"/>
        </w:rPr>
        <w:t>i</w:t>
      </w:r>
      <w:r>
        <w:rPr>
          <w:spacing w:val="6"/>
          <w:sz w:val="22"/>
          <w:szCs w:val="22"/>
        </w:rPr>
        <w:t xml:space="preserve"> </w:t>
      </w:r>
      <w:r>
        <w:rPr>
          <w:sz w:val="22"/>
          <w:szCs w:val="22"/>
        </w:rPr>
        <w:t>bū</w:t>
      </w:r>
      <w:r>
        <w:rPr>
          <w:spacing w:val="-2"/>
          <w:sz w:val="22"/>
          <w:szCs w:val="22"/>
        </w:rPr>
        <w:t>v</w:t>
      </w:r>
      <w:r>
        <w:rPr>
          <w:sz w:val="22"/>
          <w:szCs w:val="22"/>
        </w:rPr>
        <w:t>d</w:t>
      </w:r>
      <w:r>
        <w:rPr>
          <w:spacing w:val="-2"/>
          <w:sz w:val="22"/>
          <w:szCs w:val="22"/>
        </w:rPr>
        <w:t>a</w:t>
      </w:r>
      <w:r>
        <w:rPr>
          <w:spacing w:val="1"/>
          <w:sz w:val="22"/>
          <w:szCs w:val="22"/>
        </w:rPr>
        <w:t>r</w:t>
      </w:r>
      <w:r>
        <w:rPr>
          <w:sz w:val="22"/>
          <w:szCs w:val="22"/>
        </w:rPr>
        <w:t>bu</w:t>
      </w:r>
      <w:r>
        <w:rPr>
          <w:spacing w:val="5"/>
          <w:sz w:val="22"/>
          <w:szCs w:val="22"/>
        </w:rPr>
        <w:t xml:space="preserve"> </w:t>
      </w:r>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3"/>
          <w:sz w:val="22"/>
          <w:szCs w:val="22"/>
        </w:rPr>
        <w:t>j</w:t>
      </w:r>
      <w:r>
        <w:rPr>
          <w:sz w:val="22"/>
          <w:szCs w:val="22"/>
        </w:rPr>
        <w:t>s</w:t>
      </w:r>
      <w:r>
        <w:rPr>
          <w:spacing w:val="3"/>
          <w:sz w:val="22"/>
          <w:szCs w:val="22"/>
        </w:rPr>
        <w:t xml:space="preserve"> </w:t>
      </w:r>
      <w:r>
        <w:rPr>
          <w:spacing w:val="-1"/>
          <w:sz w:val="22"/>
          <w:szCs w:val="22"/>
        </w:rPr>
        <w:t>i</w:t>
      </w:r>
      <w:r>
        <w:rPr>
          <w:sz w:val="22"/>
          <w:szCs w:val="22"/>
        </w:rPr>
        <w:t>e</w:t>
      </w:r>
      <w:r>
        <w:rPr>
          <w:spacing w:val="-2"/>
          <w:sz w:val="22"/>
          <w:szCs w:val="22"/>
        </w:rPr>
        <w:t>v</w:t>
      </w:r>
      <w:r>
        <w:rPr>
          <w:sz w:val="22"/>
          <w:szCs w:val="22"/>
        </w:rPr>
        <w:t>ē</w:t>
      </w:r>
      <w:r>
        <w:rPr>
          <w:spacing w:val="1"/>
          <w:sz w:val="22"/>
          <w:szCs w:val="22"/>
        </w:rPr>
        <w:t>r</w:t>
      </w:r>
      <w:r>
        <w:rPr>
          <w:sz w:val="22"/>
          <w:szCs w:val="22"/>
        </w:rPr>
        <w:t>o</w:t>
      </w:r>
      <w:r>
        <w:rPr>
          <w:spacing w:val="2"/>
          <w:sz w:val="22"/>
          <w:szCs w:val="22"/>
        </w:rPr>
        <w:t xml:space="preserve"> </w:t>
      </w:r>
      <w:r>
        <w:rPr>
          <w:sz w:val="22"/>
          <w:szCs w:val="22"/>
        </w:rPr>
        <w:t>s</w:t>
      </w:r>
      <w:r>
        <w:rPr>
          <w:spacing w:val="1"/>
          <w:sz w:val="22"/>
          <w:szCs w:val="22"/>
        </w:rPr>
        <w:t>a</w:t>
      </w:r>
      <w:r>
        <w:rPr>
          <w:sz w:val="22"/>
          <w:szCs w:val="22"/>
        </w:rPr>
        <w:t>nā</w:t>
      </w:r>
      <w:r>
        <w:rPr>
          <w:spacing w:val="-2"/>
          <w:sz w:val="22"/>
          <w:szCs w:val="22"/>
        </w:rPr>
        <w:t>k</w:t>
      </w:r>
      <w:r>
        <w:rPr>
          <w:sz w:val="22"/>
          <w:szCs w:val="22"/>
        </w:rPr>
        <w:t>s</w:t>
      </w:r>
      <w:r>
        <w:rPr>
          <w:spacing w:val="-3"/>
          <w:sz w:val="22"/>
          <w:szCs w:val="22"/>
        </w:rPr>
        <w:t>m</w:t>
      </w:r>
      <w:r>
        <w:rPr>
          <w:sz w:val="22"/>
          <w:szCs w:val="22"/>
        </w:rPr>
        <w:t>ēs</w:t>
      </w:r>
      <w:r>
        <w:rPr>
          <w:spacing w:val="5"/>
          <w:sz w:val="22"/>
          <w:szCs w:val="22"/>
        </w:rPr>
        <w:t xml:space="preserve"> </w:t>
      </w:r>
      <w:r>
        <w:rPr>
          <w:sz w:val="22"/>
          <w:szCs w:val="22"/>
        </w:rPr>
        <w:t>un</w:t>
      </w:r>
      <w:r>
        <w:rPr>
          <w:spacing w:val="2"/>
          <w:sz w:val="22"/>
          <w:szCs w:val="22"/>
        </w:rPr>
        <w:t xml:space="preserve"> </w:t>
      </w:r>
      <w:r>
        <w:rPr>
          <w:spacing w:val="1"/>
          <w:sz w:val="22"/>
          <w:szCs w:val="22"/>
        </w:rPr>
        <w:t>l</w:t>
      </w:r>
      <w:r>
        <w:rPr>
          <w:spacing w:val="-1"/>
          <w:sz w:val="22"/>
          <w:szCs w:val="22"/>
        </w:rPr>
        <w:t>ī</w:t>
      </w:r>
      <w:r>
        <w:rPr>
          <w:spacing w:val="-2"/>
          <w:sz w:val="22"/>
          <w:szCs w:val="22"/>
        </w:rPr>
        <w:t>g</w:t>
      </w:r>
      <w:r>
        <w:rPr>
          <w:spacing w:val="2"/>
          <w:sz w:val="22"/>
          <w:szCs w:val="22"/>
        </w:rPr>
        <w:t>u</w:t>
      </w:r>
      <w:r>
        <w:rPr>
          <w:spacing w:val="-4"/>
          <w:sz w:val="22"/>
          <w:szCs w:val="22"/>
        </w:rPr>
        <w:t>m</w:t>
      </w:r>
      <w:r>
        <w:rPr>
          <w:sz w:val="22"/>
          <w:szCs w:val="22"/>
        </w:rPr>
        <w:t>ā</w:t>
      </w:r>
      <w:r>
        <w:rPr>
          <w:spacing w:val="5"/>
          <w:sz w:val="22"/>
          <w:szCs w:val="22"/>
        </w:rPr>
        <w:t xml:space="preserve"> </w:t>
      </w:r>
      <w:r>
        <w:rPr>
          <w:sz w:val="22"/>
          <w:szCs w:val="22"/>
        </w:rPr>
        <w:t>par</w:t>
      </w:r>
      <w:r>
        <w:rPr>
          <w:spacing w:val="6"/>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5"/>
          <w:sz w:val="22"/>
          <w:szCs w:val="22"/>
        </w:rPr>
        <w:t xml:space="preserve"> </w:t>
      </w:r>
      <w:r>
        <w:rPr>
          <w:spacing w:val="-2"/>
          <w:sz w:val="22"/>
          <w:szCs w:val="22"/>
        </w:rPr>
        <w:t>b</w:t>
      </w:r>
      <w:r>
        <w:rPr>
          <w:sz w:val="22"/>
          <w:szCs w:val="22"/>
        </w:rPr>
        <w:t>ū</w:t>
      </w:r>
      <w:r>
        <w:rPr>
          <w:spacing w:val="-2"/>
          <w:sz w:val="22"/>
          <w:szCs w:val="22"/>
        </w:rPr>
        <w:t>v</w:t>
      </w:r>
      <w:r>
        <w:rPr>
          <w:sz w:val="22"/>
          <w:szCs w:val="22"/>
        </w:rPr>
        <w:t>n</w:t>
      </w:r>
      <w:r>
        <w:rPr>
          <w:spacing w:val="1"/>
          <w:sz w:val="22"/>
          <w:szCs w:val="22"/>
        </w:rPr>
        <w:t>i</w:t>
      </w:r>
      <w:r>
        <w:rPr>
          <w:sz w:val="22"/>
          <w:szCs w:val="22"/>
        </w:rPr>
        <w:t>e</w:t>
      </w:r>
      <w:r>
        <w:rPr>
          <w:spacing w:val="-2"/>
          <w:sz w:val="22"/>
          <w:szCs w:val="22"/>
        </w:rPr>
        <w:t>c</w:t>
      </w:r>
      <w:r>
        <w:rPr>
          <w:spacing w:val="-1"/>
          <w:sz w:val="22"/>
          <w:szCs w:val="22"/>
        </w:rPr>
        <w:t>ī</w:t>
      </w:r>
      <w:r>
        <w:rPr>
          <w:sz w:val="22"/>
          <w:szCs w:val="22"/>
        </w:rPr>
        <w:t>bu</w:t>
      </w:r>
      <w:r>
        <w:rPr>
          <w:spacing w:val="5"/>
          <w:sz w:val="22"/>
          <w:szCs w:val="22"/>
        </w:rPr>
        <w:t xml:space="preserve"> </w:t>
      </w:r>
      <w:r>
        <w:rPr>
          <w:sz w:val="22"/>
          <w:szCs w:val="22"/>
        </w:rPr>
        <w:t>n</w:t>
      </w:r>
      <w:r>
        <w:rPr>
          <w:spacing w:val="-2"/>
          <w:sz w:val="22"/>
          <w:szCs w:val="22"/>
        </w:rPr>
        <w:t>o</w:t>
      </w:r>
      <w:r>
        <w:rPr>
          <w:spacing w:val="1"/>
          <w:sz w:val="22"/>
          <w:szCs w:val="22"/>
        </w:rPr>
        <w:t>t</w:t>
      </w:r>
      <w:r>
        <w:rPr>
          <w:sz w:val="22"/>
          <w:szCs w:val="22"/>
        </w:rPr>
        <w:t>e</w:t>
      </w:r>
      <w:r>
        <w:rPr>
          <w:spacing w:val="1"/>
          <w:sz w:val="22"/>
          <w:szCs w:val="22"/>
        </w:rPr>
        <w:t>i</w:t>
      </w:r>
      <w:r>
        <w:rPr>
          <w:spacing w:val="-2"/>
          <w:sz w:val="22"/>
          <w:szCs w:val="22"/>
        </w:rPr>
        <w:t>k</w:t>
      </w:r>
      <w:r>
        <w:rPr>
          <w:spacing w:val="1"/>
          <w:sz w:val="22"/>
          <w:szCs w:val="22"/>
        </w:rPr>
        <w:t>t</w:t>
      </w:r>
      <w:r>
        <w:rPr>
          <w:spacing w:val="-2"/>
          <w:sz w:val="22"/>
          <w:szCs w:val="22"/>
        </w:rPr>
        <w:t>o</w:t>
      </w:r>
      <w:r>
        <w:rPr>
          <w:sz w:val="22"/>
          <w:szCs w:val="22"/>
        </w:rPr>
        <w:t>s bū</w:t>
      </w:r>
      <w:r>
        <w:rPr>
          <w:spacing w:val="-2"/>
          <w:sz w:val="22"/>
          <w:szCs w:val="22"/>
        </w:rPr>
        <w:t>v</w:t>
      </w:r>
      <w:r>
        <w:rPr>
          <w:sz w:val="22"/>
          <w:szCs w:val="22"/>
        </w:rPr>
        <w:t>da</w:t>
      </w:r>
      <w:r>
        <w:rPr>
          <w:spacing w:val="1"/>
          <w:sz w:val="22"/>
          <w:szCs w:val="22"/>
        </w:rPr>
        <w:t>r</w:t>
      </w:r>
      <w:r>
        <w:rPr>
          <w:sz w:val="22"/>
          <w:szCs w:val="22"/>
        </w:rPr>
        <w:t>bu</w:t>
      </w:r>
      <w:r>
        <w:rPr>
          <w:spacing w:val="38"/>
          <w:sz w:val="22"/>
          <w:szCs w:val="22"/>
        </w:rPr>
        <w:t xml:space="preserve"> </w:t>
      </w:r>
      <w:r>
        <w:rPr>
          <w:spacing w:val="1"/>
          <w:sz w:val="22"/>
          <w:szCs w:val="22"/>
        </w:rPr>
        <w:t>i</w:t>
      </w:r>
      <w:r>
        <w:rPr>
          <w:spacing w:val="-2"/>
          <w:sz w:val="22"/>
          <w:szCs w:val="22"/>
        </w:rPr>
        <w:t>z</w:t>
      </w:r>
      <w:r>
        <w:rPr>
          <w:sz w:val="22"/>
          <w:szCs w:val="22"/>
        </w:rPr>
        <w:t>p</w:t>
      </w:r>
      <w:r>
        <w:rPr>
          <w:spacing w:val="-1"/>
          <w:sz w:val="22"/>
          <w:szCs w:val="22"/>
        </w:rPr>
        <w:t>i</w:t>
      </w:r>
      <w:r>
        <w:rPr>
          <w:spacing w:val="1"/>
          <w:sz w:val="22"/>
          <w:szCs w:val="22"/>
        </w:rPr>
        <w:t>l</w:t>
      </w:r>
      <w:r>
        <w:rPr>
          <w:sz w:val="22"/>
          <w:szCs w:val="22"/>
        </w:rPr>
        <w:t>d</w:t>
      </w:r>
      <w:r>
        <w:rPr>
          <w:spacing w:val="-2"/>
          <w:sz w:val="22"/>
          <w:szCs w:val="22"/>
        </w:rPr>
        <w:t>e</w:t>
      </w:r>
      <w:r>
        <w:rPr>
          <w:sz w:val="22"/>
          <w:szCs w:val="22"/>
        </w:rPr>
        <w:t>s</w:t>
      </w:r>
      <w:r>
        <w:rPr>
          <w:spacing w:val="39"/>
          <w:sz w:val="22"/>
          <w:szCs w:val="22"/>
        </w:rPr>
        <w:t xml:space="preserve"> </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ņ</w:t>
      </w:r>
      <w:r>
        <w:rPr>
          <w:spacing w:val="-2"/>
          <w:sz w:val="22"/>
          <w:szCs w:val="22"/>
        </w:rPr>
        <w:t>u</w:t>
      </w:r>
      <w:r>
        <w:rPr>
          <w:sz w:val="22"/>
          <w:szCs w:val="22"/>
        </w:rPr>
        <w:t>s,</w:t>
      </w:r>
      <w:r>
        <w:rPr>
          <w:spacing w:val="39"/>
          <w:sz w:val="22"/>
          <w:szCs w:val="22"/>
        </w:rPr>
        <w:t xml:space="preserve"> </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ņu</w:t>
      </w:r>
      <w:r>
        <w:rPr>
          <w:spacing w:val="38"/>
          <w:sz w:val="22"/>
          <w:szCs w:val="22"/>
        </w:rPr>
        <w:t xml:space="preserve"> </w:t>
      </w:r>
      <w:r>
        <w:rPr>
          <w:sz w:val="22"/>
          <w:szCs w:val="22"/>
        </w:rPr>
        <w:t>no</w:t>
      </w:r>
      <w:r>
        <w:rPr>
          <w:spacing w:val="-2"/>
          <w:sz w:val="22"/>
          <w:szCs w:val="22"/>
        </w:rPr>
        <w:t>k</w:t>
      </w:r>
      <w:r>
        <w:rPr>
          <w:sz w:val="22"/>
          <w:szCs w:val="22"/>
        </w:rPr>
        <w:t>a</w:t>
      </w:r>
      <w:r>
        <w:rPr>
          <w:spacing w:val="-2"/>
          <w:sz w:val="22"/>
          <w:szCs w:val="22"/>
        </w:rPr>
        <w:t>v</w:t>
      </w:r>
      <w:r>
        <w:rPr>
          <w:sz w:val="22"/>
          <w:szCs w:val="22"/>
        </w:rPr>
        <w:t>ē</w:t>
      </w:r>
      <w:r>
        <w:rPr>
          <w:spacing w:val="4"/>
          <w:sz w:val="22"/>
          <w:szCs w:val="22"/>
        </w:rPr>
        <w:t>j</w:t>
      </w:r>
      <w:r>
        <w:rPr>
          <w:sz w:val="22"/>
          <w:szCs w:val="22"/>
        </w:rPr>
        <w:t>u</w:t>
      </w:r>
      <w:r>
        <w:rPr>
          <w:spacing w:val="-4"/>
          <w:sz w:val="22"/>
          <w:szCs w:val="22"/>
        </w:rPr>
        <w:t>m</w:t>
      </w:r>
      <w:r>
        <w:rPr>
          <w:sz w:val="22"/>
          <w:szCs w:val="22"/>
        </w:rPr>
        <w:t>a</w:t>
      </w:r>
      <w:r>
        <w:rPr>
          <w:spacing w:val="39"/>
          <w:sz w:val="22"/>
          <w:szCs w:val="22"/>
        </w:rPr>
        <w:t xml:space="preserve"> </w:t>
      </w:r>
      <w:r>
        <w:rPr>
          <w:spacing w:val="-2"/>
          <w:sz w:val="22"/>
          <w:szCs w:val="22"/>
        </w:rPr>
        <w:t>g</w:t>
      </w:r>
      <w:r>
        <w:rPr>
          <w:sz w:val="22"/>
          <w:szCs w:val="22"/>
        </w:rPr>
        <w:t>ad</w:t>
      </w:r>
      <w:r>
        <w:rPr>
          <w:spacing w:val="-1"/>
          <w:sz w:val="22"/>
          <w:szCs w:val="22"/>
        </w:rPr>
        <w:t>ī</w:t>
      </w:r>
      <w:r>
        <w:rPr>
          <w:spacing w:val="3"/>
          <w:sz w:val="22"/>
          <w:szCs w:val="22"/>
        </w:rPr>
        <w:t>j</w:t>
      </w:r>
      <w:r>
        <w:rPr>
          <w:sz w:val="22"/>
          <w:szCs w:val="22"/>
        </w:rPr>
        <w:t>u</w:t>
      </w:r>
      <w:r>
        <w:rPr>
          <w:spacing w:val="-4"/>
          <w:sz w:val="22"/>
          <w:szCs w:val="22"/>
        </w:rPr>
        <w:t>m</w:t>
      </w:r>
      <w:r>
        <w:rPr>
          <w:sz w:val="22"/>
          <w:szCs w:val="22"/>
        </w:rPr>
        <w:t>ā</w:t>
      </w:r>
      <w:r>
        <w:rPr>
          <w:spacing w:val="39"/>
          <w:sz w:val="22"/>
          <w:szCs w:val="22"/>
        </w:rPr>
        <w:t xml:space="preserve"> </w:t>
      </w:r>
      <w:r>
        <w:rPr>
          <w:sz w:val="22"/>
          <w:szCs w:val="22"/>
        </w:rPr>
        <w:t>ne</w:t>
      </w:r>
      <w:r>
        <w:rPr>
          <w:spacing w:val="-2"/>
          <w:sz w:val="22"/>
          <w:szCs w:val="22"/>
        </w:rPr>
        <w:t>k</w:t>
      </w:r>
      <w:r>
        <w:rPr>
          <w:sz w:val="22"/>
          <w:szCs w:val="22"/>
        </w:rPr>
        <w:t>a</w:t>
      </w:r>
      <w:r>
        <w:rPr>
          <w:spacing w:val="-2"/>
          <w:sz w:val="22"/>
          <w:szCs w:val="22"/>
        </w:rPr>
        <w:t>v</w:t>
      </w:r>
      <w:r>
        <w:rPr>
          <w:sz w:val="22"/>
          <w:szCs w:val="22"/>
        </w:rPr>
        <w:t>ē</w:t>
      </w:r>
      <w:r>
        <w:rPr>
          <w:spacing w:val="1"/>
          <w:sz w:val="22"/>
          <w:szCs w:val="22"/>
        </w:rPr>
        <w:t>j</w:t>
      </w:r>
      <w:r>
        <w:rPr>
          <w:sz w:val="22"/>
          <w:szCs w:val="22"/>
        </w:rPr>
        <w:t>o</w:t>
      </w:r>
      <w:r>
        <w:rPr>
          <w:spacing w:val="-1"/>
          <w:sz w:val="22"/>
          <w:szCs w:val="22"/>
        </w:rPr>
        <w:t>t</w:t>
      </w:r>
      <w:r>
        <w:rPr>
          <w:spacing w:val="1"/>
          <w:sz w:val="22"/>
          <w:szCs w:val="22"/>
        </w:rPr>
        <w:t>i</w:t>
      </w:r>
      <w:r>
        <w:rPr>
          <w:sz w:val="22"/>
          <w:szCs w:val="22"/>
        </w:rPr>
        <w:t>es</w:t>
      </w:r>
      <w:r>
        <w:rPr>
          <w:spacing w:val="37"/>
          <w:sz w:val="22"/>
          <w:szCs w:val="22"/>
        </w:rPr>
        <w:t xml:space="preserve"> </w:t>
      </w:r>
      <w:r>
        <w:rPr>
          <w:spacing w:val="1"/>
          <w:sz w:val="22"/>
          <w:szCs w:val="22"/>
        </w:rPr>
        <w:t>r</w:t>
      </w:r>
      <w:r>
        <w:rPr>
          <w:sz w:val="22"/>
          <w:szCs w:val="22"/>
        </w:rPr>
        <w:t>a</w:t>
      </w:r>
      <w:r>
        <w:rPr>
          <w:spacing w:val="-2"/>
          <w:sz w:val="22"/>
          <w:szCs w:val="22"/>
        </w:rPr>
        <w:t>k</w:t>
      </w:r>
      <w:r>
        <w:rPr>
          <w:sz w:val="22"/>
          <w:szCs w:val="22"/>
        </w:rPr>
        <w:t>s</w:t>
      </w:r>
      <w:r>
        <w:rPr>
          <w:spacing w:val="-1"/>
          <w:sz w:val="22"/>
          <w:szCs w:val="22"/>
        </w:rPr>
        <w:t>ti</w:t>
      </w:r>
      <w:r>
        <w:rPr>
          <w:sz w:val="22"/>
          <w:szCs w:val="22"/>
        </w:rPr>
        <w:t>s</w:t>
      </w:r>
      <w:r>
        <w:rPr>
          <w:spacing w:val="-2"/>
          <w:sz w:val="22"/>
          <w:szCs w:val="22"/>
        </w:rPr>
        <w:t>k</w:t>
      </w:r>
      <w:r>
        <w:rPr>
          <w:sz w:val="22"/>
          <w:szCs w:val="22"/>
        </w:rPr>
        <w:t>i</w:t>
      </w:r>
      <w:r>
        <w:rPr>
          <w:spacing w:val="39"/>
          <w:sz w:val="22"/>
          <w:szCs w:val="22"/>
        </w:rPr>
        <w:t xml:space="preserv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ēt</w:t>
      </w:r>
    </w:p>
    <w:p w:rsidR="00E17859" w:rsidRDefault="00DA2FB4">
      <w:pPr>
        <w:spacing w:line="240" w:lineRule="exact"/>
        <w:ind w:left="684" w:right="7419"/>
        <w:jc w:val="both"/>
        <w:rPr>
          <w:sz w:val="22"/>
          <w:szCs w:val="22"/>
        </w:rPr>
      </w:pP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3"/>
          <w:sz w:val="22"/>
          <w:szCs w:val="22"/>
        </w:rPr>
        <w:t>j</w:t>
      </w:r>
      <w:r>
        <w:rPr>
          <w:spacing w:val="-2"/>
          <w:sz w:val="22"/>
          <w:szCs w:val="22"/>
        </w:rPr>
        <w:t>u</w:t>
      </w:r>
      <w:r>
        <w:rPr>
          <w:sz w:val="22"/>
          <w:szCs w:val="22"/>
        </w:rPr>
        <w:t>;</w:t>
      </w:r>
    </w:p>
    <w:p w:rsidR="00E17859" w:rsidRDefault="00DA2FB4">
      <w:pPr>
        <w:spacing w:before="1" w:line="240" w:lineRule="exact"/>
        <w:ind w:left="684" w:right="73" w:hanging="566"/>
        <w:rPr>
          <w:sz w:val="22"/>
          <w:szCs w:val="22"/>
        </w:rPr>
      </w:pPr>
      <w:r>
        <w:rPr>
          <w:sz w:val="22"/>
          <w:szCs w:val="22"/>
        </w:rPr>
        <w:t>8.30</w:t>
      </w:r>
      <w:proofErr w:type="gramStart"/>
      <w:r>
        <w:rPr>
          <w:sz w:val="22"/>
          <w:szCs w:val="22"/>
        </w:rPr>
        <w:t xml:space="preserve">. </w:t>
      </w:r>
      <w:r>
        <w:rPr>
          <w:spacing w:val="15"/>
          <w:sz w:val="22"/>
          <w:szCs w:val="22"/>
        </w:rPr>
        <w:t xml:space="preserve"> </w:t>
      </w:r>
      <w:r>
        <w:rPr>
          <w:sz w:val="22"/>
          <w:szCs w:val="22"/>
        </w:rPr>
        <w:t>s</w:t>
      </w:r>
      <w:r>
        <w:rPr>
          <w:spacing w:val="1"/>
          <w:sz w:val="22"/>
          <w:szCs w:val="22"/>
        </w:rPr>
        <w:t>a</w:t>
      </w:r>
      <w:r>
        <w:rPr>
          <w:sz w:val="22"/>
          <w:szCs w:val="22"/>
        </w:rPr>
        <w:t>s</w:t>
      </w:r>
      <w:r>
        <w:rPr>
          <w:spacing w:val="-2"/>
          <w:sz w:val="22"/>
          <w:szCs w:val="22"/>
        </w:rPr>
        <w:t>k</w:t>
      </w:r>
      <w:r>
        <w:rPr>
          <w:sz w:val="22"/>
          <w:szCs w:val="22"/>
        </w:rPr>
        <w:t>aņot</w:t>
      </w:r>
      <w:proofErr w:type="gramEnd"/>
      <w:r>
        <w:rPr>
          <w:spacing w:val="35"/>
          <w:sz w:val="22"/>
          <w:szCs w:val="22"/>
        </w:rPr>
        <w:t xml:space="preserve"> </w:t>
      </w:r>
      <w:r>
        <w:rPr>
          <w:spacing w:val="-2"/>
          <w:sz w:val="22"/>
          <w:szCs w:val="22"/>
        </w:rPr>
        <w:t>a</w:t>
      </w:r>
      <w:r>
        <w:rPr>
          <w:sz w:val="22"/>
          <w:szCs w:val="22"/>
        </w:rPr>
        <w:t>r</w:t>
      </w:r>
      <w:r>
        <w:rPr>
          <w:spacing w:val="34"/>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34"/>
          <w:sz w:val="22"/>
          <w:szCs w:val="22"/>
        </w:rPr>
        <w:t xml:space="preserve"> </w:t>
      </w:r>
      <w:r>
        <w:rPr>
          <w:spacing w:val="-2"/>
          <w:sz w:val="22"/>
          <w:szCs w:val="22"/>
        </w:rPr>
        <w:t>v</w:t>
      </w:r>
      <w:r>
        <w:rPr>
          <w:sz w:val="22"/>
          <w:szCs w:val="22"/>
        </w:rPr>
        <w:t>e</w:t>
      </w:r>
      <w:r>
        <w:rPr>
          <w:spacing w:val="1"/>
          <w:sz w:val="22"/>
          <w:szCs w:val="22"/>
        </w:rPr>
        <w:t>i</w:t>
      </w:r>
      <w:r>
        <w:rPr>
          <w:spacing w:val="-2"/>
          <w:sz w:val="22"/>
          <w:szCs w:val="22"/>
        </w:rPr>
        <w:t>cē</w:t>
      </w:r>
      <w:r>
        <w:rPr>
          <w:spacing w:val="3"/>
          <w:sz w:val="22"/>
          <w:szCs w:val="22"/>
        </w:rPr>
        <w:t>j</w:t>
      </w:r>
      <w:r>
        <w:rPr>
          <w:sz w:val="22"/>
          <w:szCs w:val="22"/>
        </w:rPr>
        <w:t>u</w:t>
      </w:r>
      <w:r>
        <w:rPr>
          <w:spacing w:val="34"/>
          <w:sz w:val="22"/>
          <w:szCs w:val="22"/>
        </w:rPr>
        <w:t xml:space="preserve"> </w:t>
      </w:r>
      <w:r>
        <w:rPr>
          <w:sz w:val="22"/>
          <w:szCs w:val="22"/>
        </w:rPr>
        <w:t>un</w:t>
      </w:r>
      <w:r>
        <w:rPr>
          <w:spacing w:val="34"/>
          <w:sz w:val="22"/>
          <w:szCs w:val="22"/>
        </w:rPr>
        <w:t xml:space="preserve"> </w:t>
      </w:r>
      <w:r>
        <w:rPr>
          <w:sz w:val="22"/>
          <w:szCs w:val="22"/>
        </w:rPr>
        <w:t>Pa</w:t>
      </w:r>
      <w:r>
        <w:rPr>
          <w:spacing w:val="-2"/>
          <w:sz w:val="22"/>
          <w:szCs w:val="22"/>
        </w:rPr>
        <w:t>s</w:t>
      </w:r>
      <w:r>
        <w:rPr>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u</w:t>
      </w:r>
      <w:r>
        <w:rPr>
          <w:spacing w:val="34"/>
          <w:sz w:val="22"/>
          <w:szCs w:val="22"/>
        </w:rPr>
        <w:t xml:space="preserve"> </w:t>
      </w:r>
      <w:r>
        <w:rPr>
          <w:sz w:val="22"/>
          <w:szCs w:val="22"/>
        </w:rPr>
        <w:t>bū</w:t>
      </w:r>
      <w:r>
        <w:rPr>
          <w:spacing w:val="-2"/>
          <w:sz w:val="22"/>
          <w:szCs w:val="22"/>
        </w:rPr>
        <w:t>v</w:t>
      </w:r>
      <w:r>
        <w:rPr>
          <w:spacing w:val="1"/>
          <w:sz w:val="22"/>
          <w:szCs w:val="22"/>
        </w:rPr>
        <w:t>l</w:t>
      </w:r>
      <w:r>
        <w:rPr>
          <w:spacing w:val="-2"/>
          <w:sz w:val="22"/>
          <w:szCs w:val="22"/>
        </w:rPr>
        <w:t>a</w:t>
      </w:r>
      <w:r>
        <w:rPr>
          <w:sz w:val="22"/>
          <w:szCs w:val="22"/>
        </w:rPr>
        <w:t>u</w:t>
      </w:r>
      <w:r>
        <w:rPr>
          <w:spacing w:val="-2"/>
          <w:sz w:val="22"/>
          <w:szCs w:val="22"/>
        </w:rPr>
        <w:t>k</w:t>
      </w:r>
      <w:r>
        <w:rPr>
          <w:sz w:val="22"/>
          <w:szCs w:val="22"/>
        </w:rPr>
        <w:t>u</w:t>
      </w:r>
      <w:r>
        <w:rPr>
          <w:spacing w:val="-4"/>
          <w:sz w:val="22"/>
          <w:szCs w:val="22"/>
        </w:rPr>
        <w:t>m</w:t>
      </w:r>
      <w:r>
        <w:rPr>
          <w:sz w:val="22"/>
          <w:szCs w:val="22"/>
        </w:rPr>
        <w:t>a</w:t>
      </w:r>
      <w:r>
        <w:rPr>
          <w:spacing w:val="34"/>
          <w:sz w:val="22"/>
          <w:szCs w:val="22"/>
        </w:rPr>
        <w:t xml:space="preserve"> </w:t>
      </w:r>
      <w:r>
        <w:rPr>
          <w:sz w:val="22"/>
          <w:szCs w:val="22"/>
        </w:rPr>
        <w:t>nodoš</w:t>
      </w:r>
      <w:r>
        <w:rPr>
          <w:spacing w:val="1"/>
          <w:sz w:val="22"/>
          <w:szCs w:val="22"/>
        </w:rPr>
        <w:t>a</w:t>
      </w:r>
      <w:r>
        <w:rPr>
          <w:sz w:val="22"/>
          <w:szCs w:val="22"/>
        </w:rPr>
        <w:t>nas</w:t>
      </w:r>
      <w:r>
        <w:rPr>
          <w:spacing w:val="34"/>
          <w:sz w:val="22"/>
          <w:szCs w:val="22"/>
        </w:rPr>
        <w:t xml:space="preserve"> </w:t>
      </w:r>
      <w:r>
        <w:rPr>
          <w:sz w:val="22"/>
          <w:szCs w:val="22"/>
        </w:rPr>
        <w:t>un</w:t>
      </w:r>
      <w:r>
        <w:rPr>
          <w:spacing w:val="34"/>
          <w:sz w:val="22"/>
          <w:szCs w:val="22"/>
        </w:rPr>
        <w:t xml:space="preserve"> </w:t>
      </w:r>
      <w:r>
        <w:rPr>
          <w:spacing w:val="-1"/>
          <w:sz w:val="22"/>
          <w:szCs w:val="22"/>
        </w:rPr>
        <w:t>i</w:t>
      </w:r>
      <w:r>
        <w:rPr>
          <w:sz w:val="22"/>
          <w:szCs w:val="22"/>
        </w:rPr>
        <w:t>e</w:t>
      </w:r>
      <w:r>
        <w:rPr>
          <w:spacing w:val="-1"/>
          <w:sz w:val="22"/>
          <w:szCs w:val="22"/>
        </w:rPr>
        <w:t>r</w:t>
      </w:r>
      <w:r>
        <w:rPr>
          <w:spacing w:val="1"/>
          <w:sz w:val="22"/>
          <w:szCs w:val="22"/>
        </w:rPr>
        <w:t>ī</w:t>
      </w:r>
      <w:r>
        <w:rPr>
          <w:spacing w:val="4"/>
          <w:sz w:val="22"/>
          <w:szCs w:val="22"/>
        </w:rPr>
        <w:t>k</w:t>
      </w:r>
      <w:r>
        <w:rPr>
          <w:sz w:val="22"/>
          <w:szCs w:val="22"/>
        </w:rPr>
        <w:t>oš</w:t>
      </w:r>
      <w:r>
        <w:rPr>
          <w:spacing w:val="1"/>
          <w:sz w:val="22"/>
          <w:szCs w:val="22"/>
        </w:rPr>
        <w:t>a</w:t>
      </w:r>
      <w:r>
        <w:rPr>
          <w:sz w:val="22"/>
          <w:szCs w:val="22"/>
        </w:rPr>
        <w:t>nas</w:t>
      </w:r>
      <w:r>
        <w:rPr>
          <w:spacing w:val="34"/>
          <w:sz w:val="22"/>
          <w:szCs w:val="22"/>
        </w:rPr>
        <w:t xml:space="preserve"> </w:t>
      </w:r>
      <w:r>
        <w:rPr>
          <w:spacing w:val="-2"/>
          <w:sz w:val="22"/>
          <w:szCs w:val="22"/>
        </w:rPr>
        <w:t>k</w:t>
      </w:r>
      <w:r>
        <w:rPr>
          <w:sz w:val="22"/>
          <w:szCs w:val="22"/>
        </w:rPr>
        <w:t>ā</w:t>
      </w:r>
      <w:r>
        <w:rPr>
          <w:spacing w:val="1"/>
          <w:sz w:val="22"/>
          <w:szCs w:val="22"/>
        </w:rPr>
        <w:t>r</w:t>
      </w:r>
      <w:r>
        <w:rPr>
          <w:spacing w:val="-1"/>
          <w:sz w:val="22"/>
          <w:szCs w:val="22"/>
        </w:rPr>
        <w:t>t</w:t>
      </w:r>
      <w:r>
        <w:rPr>
          <w:spacing w:val="1"/>
          <w:sz w:val="22"/>
          <w:szCs w:val="22"/>
        </w:rPr>
        <w:t>ī</w:t>
      </w:r>
      <w:r>
        <w:rPr>
          <w:sz w:val="22"/>
          <w:szCs w:val="22"/>
        </w:rPr>
        <w:t>b</w:t>
      </w:r>
      <w:r>
        <w:rPr>
          <w:spacing w:val="-2"/>
          <w:sz w:val="22"/>
          <w:szCs w:val="22"/>
        </w:rPr>
        <w:t>u</w:t>
      </w:r>
      <w:r>
        <w:rPr>
          <w:sz w:val="22"/>
          <w:szCs w:val="22"/>
        </w:rPr>
        <w:t xml:space="preserve">, </w:t>
      </w:r>
      <w:r>
        <w:rPr>
          <w:spacing w:val="-4"/>
          <w:sz w:val="22"/>
          <w:szCs w:val="22"/>
        </w:rPr>
        <w:t>m</w:t>
      </w:r>
      <w:r>
        <w:rPr>
          <w:sz w:val="22"/>
          <w:szCs w:val="22"/>
        </w:rPr>
        <w:t>ehān</w:t>
      </w:r>
      <w:r>
        <w:rPr>
          <w:spacing w:val="1"/>
          <w:sz w:val="22"/>
          <w:szCs w:val="22"/>
        </w:rPr>
        <w:t>i</w:t>
      </w:r>
      <w:r>
        <w:rPr>
          <w:sz w:val="22"/>
          <w:szCs w:val="22"/>
        </w:rPr>
        <w:t>s</w:t>
      </w:r>
      <w:r>
        <w:rPr>
          <w:spacing w:val="-2"/>
          <w:sz w:val="22"/>
          <w:szCs w:val="22"/>
        </w:rPr>
        <w:t>k</w:t>
      </w:r>
      <w:r>
        <w:rPr>
          <w:sz w:val="22"/>
          <w:szCs w:val="22"/>
        </w:rPr>
        <w:t>o</w:t>
      </w:r>
      <w:r>
        <w:rPr>
          <w:spacing w:val="41"/>
          <w:sz w:val="22"/>
          <w:szCs w:val="22"/>
        </w:rPr>
        <w:t xml:space="preserve"> </w:t>
      </w:r>
      <w:r>
        <w:rPr>
          <w:sz w:val="22"/>
          <w:szCs w:val="22"/>
        </w:rPr>
        <w:t>un</w:t>
      </w:r>
      <w:r>
        <w:rPr>
          <w:spacing w:val="41"/>
          <w:sz w:val="22"/>
          <w:szCs w:val="22"/>
        </w:rPr>
        <w:t xml:space="preserve"> </w:t>
      </w:r>
      <w:r>
        <w:rPr>
          <w:sz w:val="22"/>
          <w:szCs w:val="22"/>
        </w:rPr>
        <w:t>e</w:t>
      </w:r>
      <w:r>
        <w:rPr>
          <w:spacing w:val="1"/>
          <w:sz w:val="22"/>
          <w:szCs w:val="22"/>
        </w:rPr>
        <w:t>l</w:t>
      </w:r>
      <w:r>
        <w:rPr>
          <w:sz w:val="22"/>
          <w:szCs w:val="22"/>
        </w:rPr>
        <w:t>e</w:t>
      </w:r>
      <w:r>
        <w:rPr>
          <w:spacing w:val="-2"/>
          <w:sz w:val="22"/>
          <w:szCs w:val="22"/>
        </w:rPr>
        <w:t>k</w:t>
      </w:r>
      <w:r>
        <w:rPr>
          <w:spacing w:val="1"/>
          <w:sz w:val="22"/>
          <w:szCs w:val="22"/>
        </w:rPr>
        <w:t>tr</w:t>
      </w:r>
      <w:r>
        <w:rPr>
          <w:spacing w:val="-1"/>
          <w:sz w:val="22"/>
          <w:szCs w:val="22"/>
        </w:rPr>
        <w:t>i</w:t>
      </w:r>
      <w:r>
        <w:rPr>
          <w:sz w:val="22"/>
          <w:szCs w:val="22"/>
        </w:rPr>
        <w:t>s</w:t>
      </w:r>
      <w:r>
        <w:rPr>
          <w:spacing w:val="-2"/>
          <w:sz w:val="22"/>
          <w:szCs w:val="22"/>
        </w:rPr>
        <w:t>k</w:t>
      </w:r>
      <w:r>
        <w:rPr>
          <w:sz w:val="22"/>
          <w:szCs w:val="22"/>
        </w:rPr>
        <w:t>o</w:t>
      </w:r>
      <w:r>
        <w:rPr>
          <w:spacing w:val="41"/>
          <w:sz w:val="22"/>
          <w:szCs w:val="22"/>
        </w:rPr>
        <w:t xml:space="preserve"> </w:t>
      </w:r>
      <w:r>
        <w:rPr>
          <w:spacing w:val="1"/>
          <w:sz w:val="22"/>
          <w:szCs w:val="22"/>
        </w:rPr>
        <w:t>i</w:t>
      </w:r>
      <w:r>
        <w:rPr>
          <w:sz w:val="22"/>
          <w:szCs w:val="22"/>
        </w:rPr>
        <w:t>e</w:t>
      </w:r>
      <w:r>
        <w:rPr>
          <w:spacing w:val="-2"/>
          <w:sz w:val="22"/>
          <w:szCs w:val="22"/>
        </w:rPr>
        <w:t>k</w:t>
      </w:r>
      <w:r>
        <w:rPr>
          <w:sz w:val="22"/>
          <w:szCs w:val="22"/>
        </w:rPr>
        <w:t>ā</w:t>
      </w:r>
      <w:r>
        <w:rPr>
          <w:spacing w:val="1"/>
          <w:sz w:val="22"/>
          <w:szCs w:val="22"/>
        </w:rPr>
        <w:t>rt</w:t>
      </w:r>
      <w:r>
        <w:rPr>
          <w:sz w:val="22"/>
          <w:szCs w:val="22"/>
        </w:rPr>
        <w:t>u</w:t>
      </w:r>
      <w:r>
        <w:rPr>
          <w:spacing w:val="41"/>
          <w:sz w:val="22"/>
          <w:szCs w:val="22"/>
        </w:rPr>
        <w:t xml:space="preserve"> </w:t>
      </w:r>
      <w:r>
        <w:rPr>
          <w:sz w:val="22"/>
          <w:szCs w:val="22"/>
        </w:rPr>
        <w:t>p</w:t>
      </w:r>
      <w:r>
        <w:rPr>
          <w:spacing w:val="-1"/>
          <w:sz w:val="22"/>
          <w:szCs w:val="22"/>
        </w:rPr>
        <w:t>i</w:t>
      </w:r>
      <w:r>
        <w:rPr>
          <w:sz w:val="22"/>
          <w:szCs w:val="22"/>
        </w:rPr>
        <w:t>e</w:t>
      </w:r>
      <w:r>
        <w:rPr>
          <w:spacing w:val="-2"/>
          <w:sz w:val="22"/>
          <w:szCs w:val="22"/>
        </w:rPr>
        <w:t>g</w:t>
      </w:r>
      <w:r>
        <w:rPr>
          <w:sz w:val="22"/>
          <w:szCs w:val="22"/>
        </w:rPr>
        <w:t>ādes</w:t>
      </w:r>
      <w:r>
        <w:rPr>
          <w:spacing w:val="41"/>
          <w:sz w:val="22"/>
          <w:szCs w:val="22"/>
        </w:rPr>
        <w:t xml:space="preserve"> </w:t>
      </w:r>
      <w:r>
        <w:rPr>
          <w:spacing w:val="-2"/>
          <w:sz w:val="22"/>
          <w:szCs w:val="22"/>
        </w:rPr>
        <w:t>g</w:t>
      </w:r>
      <w:r>
        <w:rPr>
          <w:spacing w:val="1"/>
          <w:sz w:val="22"/>
          <w:szCs w:val="22"/>
        </w:rPr>
        <w:t>r</w:t>
      </w:r>
      <w:r>
        <w:rPr>
          <w:sz w:val="22"/>
          <w:szCs w:val="22"/>
        </w:rPr>
        <w:t>a</w:t>
      </w:r>
      <w:r>
        <w:rPr>
          <w:spacing w:val="-1"/>
          <w:sz w:val="22"/>
          <w:szCs w:val="22"/>
        </w:rPr>
        <w:t>f</w:t>
      </w:r>
      <w:r>
        <w:rPr>
          <w:spacing w:val="1"/>
          <w:sz w:val="22"/>
          <w:szCs w:val="22"/>
        </w:rPr>
        <w:t>i</w:t>
      </w:r>
      <w:r>
        <w:rPr>
          <w:spacing w:val="-2"/>
          <w:sz w:val="22"/>
          <w:szCs w:val="22"/>
        </w:rPr>
        <w:t>k</w:t>
      </w:r>
      <w:r>
        <w:rPr>
          <w:sz w:val="22"/>
          <w:szCs w:val="22"/>
        </w:rPr>
        <w:t>u,</w:t>
      </w:r>
      <w:r>
        <w:rPr>
          <w:spacing w:val="41"/>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41"/>
          <w:sz w:val="22"/>
          <w:szCs w:val="22"/>
        </w:rPr>
        <w:t xml:space="preserve"> </w:t>
      </w:r>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1"/>
          <w:sz w:val="22"/>
          <w:szCs w:val="22"/>
        </w:rPr>
        <w:t>j</w:t>
      </w:r>
      <w:r>
        <w:rPr>
          <w:sz w:val="22"/>
          <w:szCs w:val="22"/>
        </w:rPr>
        <w:t>am</w:t>
      </w:r>
      <w:r>
        <w:rPr>
          <w:spacing w:val="38"/>
          <w:sz w:val="22"/>
          <w:szCs w:val="22"/>
        </w:rPr>
        <w:t xml:space="preserve"> </w:t>
      </w:r>
      <w:r>
        <w:rPr>
          <w:sz w:val="22"/>
          <w:szCs w:val="22"/>
        </w:rPr>
        <w:t>p</w:t>
      </w:r>
      <w:r>
        <w:rPr>
          <w:spacing w:val="1"/>
          <w:sz w:val="22"/>
          <w:szCs w:val="22"/>
        </w:rPr>
        <w:t>i</w:t>
      </w:r>
      <w:r>
        <w:rPr>
          <w:sz w:val="22"/>
          <w:szCs w:val="22"/>
        </w:rPr>
        <w:t>ede</w:t>
      </w:r>
      <w:r>
        <w:rPr>
          <w:spacing w:val="1"/>
          <w:sz w:val="22"/>
          <w:szCs w:val="22"/>
        </w:rPr>
        <w:t>r</w:t>
      </w:r>
      <w:r>
        <w:rPr>
          <w:spacing w:val="-2"/>
          <w:sz w:val="22"/>
          <w:szCs w:val="22"/>
        </w:rPr>
        <w:t>oš</w:t>
      </w:r>
      <w:r>
        <w:rPr>
          <w:sz w:val="22"/>
          <w:szCs w:val="22"/>
        </w:rPr>
        <w:t>ās</w:t>
      </w:r>
      <w:r>
        <w:rPr>
          <w:spacing w:val="41"/>
          <w:sz w:val="22"/>
          <w:szCs w:val="22"/>
        </w:rPr>
        <w:t xml:space="preserve"> </w:t>
      </w:r>
      <w:r>
        <w:rPr>
          <w:spacing w:val="1"/>
          <w:sz w:val="22"/>
          <w:szCs w:val="22"/>
        </w:rPr>
        <w:t>t</w:t>
      </w:r>
      <w:r>
        <w:rPr>
          <w:sz w:val="22"/>
          <w:szCs w:val="22"/>
        </w:rPr>
        <w:t>e</w:t>
      </w:r>
      <w:r>
        <w:rPr>
          <w:spacing w:val="-2"/>
          <w:sz w:val="22"/>
          <w:szCs w:val="22"/>
        </w:rPr>
        <w:t>h</w:t>
      </w:r>
      <w:r>
        <w:rPr>
          <w:sz w:val="22"/>
          <w:szCs w:val="22"/>
        </w:rPr>
        <w:t>n</w:t>
      </w:r>
      <w:r>
        <w:rPr>
          <w:spacing w:val="1"/>
          <w:sz w:val="22"/>
          <w:szCs w:val="22"/>
        </w:rPr>
        <w:t>i</w:t>
      </w:r>
      <w:r>
        <w:rPr>
          <w:spacing w:val="-2"/>
          <w:sz w:val="22"/>
          <w:szCs w:val="22"/>
        </w:rPr>
        <w:t>k</w:t>
      </w:r>
      <w:r>
        <w:rPr>
          <w:sz w:val="22"/>
          <w:szCs w:val="22"/>
        </w:rPr>
        <w:t>as</w:t>
      </w:r>
    </w:p>
    <w:p w:rsidR="00E17859" w:rsidRDefault="00DA2FB4">
      <w:pPr>
        <w:spacing w:line="240" w:lineRule="exact"/>
        <w:ind w:left="684" w:right="587"/>
        <w:jc w:val="both"/>
        <w:rPr>
          <w:sz w:val="22"/>
          <w:szCs w:val="22"/>
        </w:rPr>
      </w:pPr>
      <w:proofErr w:type="gramStart"/>
      <w:r>
        <w:rPr>
          <w:spacing w:val="1"/>
          <w:sz w:val="22"/>
          <w:szCs w:val="22"/>
        </w:rPr>
        <w:t>i</w:t>
      </w:r>
      <w:r>
        <w:rPr>
          <w:sz w:val="22"/>
          <w:szCs w:val="22"/>
        </w:rPr>
        <w:t>e</w:t>
      </w:r>
      <w:r>
        <w:rPr>
          <w:spacing w:val="-2"/>
          <w:sz w:val="22"/>
          <w:szCs w:val="22"/>
        </w:rPr>
        <w:t>v</w:t>
      </w:r>
      <w:r>
        <w:rPr>
          <w:sz w:val="22"/>
          <w:szCs w:val="22"/>
        </w:rPr>
        <w:t>e</w:t>
      </w:r>
      <w:r>
        <w:rPr>
          <w:spacing w:val="1"/>
          <w:sz w:val="22"/>
          <w:szCs w:val="22"/>
        </w:rPr>
        <w:t>š</w:t>
      </w:r>
      <w:r>
        <w:rPr>
          <w:sz w:val="22"/>
          <w:szCs w:val="22"/>
        </w:rPr>
        <w:t>anu</w:t>
      </w:r>
      <w:proofErr w:type="gramEnd"/>
      <w:r>
        <w:rPr>
          <w:spacing w:val="-2"/>
          <w:sz w:val="22"/>
          <w:szCs w:val="22"/>
        </w:rPr>
        <w:t xml:space="preserve"> </w:t>
      </w:r>
      <w:r>
        <w:rPr>
          <w:sz w:val="22"/>
          <w:szCs w:val="22"/>
        </w:rPr>
        <w:t xml:space="preserve">un </w:t>
      </w:r>
      <w:r>
        <w:rPr>
          <w:spacing w:val="1"/>
          <w:sz w:val="22"/>
          <w:szCs w:val="22"/>
        </w:rPr>
        <w:t>i</w:t>
      </w:r>
      <w:r>
        <w:rPr>
          <w:spacing w:val="-2"/>
          <w:sz w:val="22"/>
          <w:szCs w:val="22"/>
        </w:rPr>
        <w:t>zv</w:t>
      </w:r>
      <w:r>
        <w:rPr>
          <w:sz w:val="22"/>
          <w:szCs w:val="22"/>
        </w:rPr>
        <w:t>e</w:t>
      </w:r>
      <w:r>
        <w:rPr>
          <w:spacing w:val="1"/>
          <w:sz w:val="22"/>
          <w:szCs w:val="22"/>
        </w:rPr>
        <w:t>š</w:t>
      </w:r>
      <w:r>
        <w:rPr>
          <w:sz w:val="22"/>
          <w:szCs w:val="22"/>
        </w:rPr>
        <w:t>anu no</w:t>
      </w:r>
      <w:r>
        <w:rPr>
          <w:spacing w:val="-2"/>
          <w:sz w:val="22"/>
          <w:szCs w:val="22"/>
        </w:rPr>
        <w:t xml:space="preserve"> </w:t>
      </w:r>
      <w:r>
        <w:rPr>
          <w:sz w:val="22"/>
          <w:szCs w:val="22"/>
        </w:rPr>
        <w:t>b</w:t>
      </w:r>
      <w:r>
        <w:rPr>
          <w:spacing w:val="-2"/>
          <w:sz w:val="22"/>
          <w:szCs w:val="22"/>
        </w:rPr>
        <w:t>ūv</w:t>
      </w:r>
      <w:r>
        <w:rPr>
          <w:spacing w:val="1"/>
          <w:sz w:val="22"/>
          <w:szCs w:val="22"/>
        </w:rPr>
        <w:t>l</w:t>
      </w:r>
      <w:r>
        <w:rPr>
          <w:sz w:val="22"/>
          <w:szCs w:val="22"/>
        </w:rPr>
        <w:t>au</w:t>
      </w:r>
      <w:r>
        <w:rPr>
          <w:spacing w:val="-2"/>
          <w:sz w:val="22"/>
          <w:szCs w:val="22"/>
        </w:rPr>
        <w:t>k</w:t>
      </w:r>
      <w:r>
        <w:rPr>
          <w:spacing w:val="2"/>
          <w:sz w:val="22"/>
          <w:szCs w:val="22"/>
        </w:rPr>
        <w:t>u</w:t>
      </w:r>
      <w:r>
        <w:rPr>
          <w:spacing w:val="-4"/>
          <w:sz w:val="22"/>
          <w:szCs w:val="22"/>
        </w:rPr>
        <w:t>m</w:t>
      </w:r>
      <w:r>
        <w:rPr>
          <w:sz w:val="22"/>
          <w:szCs w:val="22"/>
        </w:rPr>
        <w:t xml:space="preserve">a, </w:t>
      </w:r>
      <w:r>
        <w:rPr>
          <w:spacing w:val="-2"/>
          <w:sz w:val="22"/>
          <w:szCs w:val="22"/>
        </w:rPr>
        <w:t>k</w:t>
      </w:r>
      <w:r>
        <w:rPr>
          <w:sz w:val="22"/>
          <w:szCs w:val="22"/>
        </w:rPr>
        <w:t>ā a</w:t>
      </w:r>
      <w:r>
        <w:rPr>
          <w:spacing w:val="1"/>
          <w:sz w:val="22"/>
          <w:szCs w:val="22"/>
        </w:rPr>
        <w:t>r</w:t>
      </w:r>
      <w:r>
        <w:rPr>
          <w:sz w:val="22"/>
          <w:szCs w:val="22"/>
        </w:rPr>
        <w:t>ī</w:t>
      </w:r>
      <w:r>
        <w:rPr>
          <w:spacing w:val="1"/>
          <w:sz w:val="22"/>
          <w:szCs w:val="22"/>
        </w:rPr>
        <w:t xml:space="preserve"> </w:t>
      </w:r>
      <w:r>
        <w:rPr>
          <w:sz w:val="22"/>
          <w:szCs w:val="22"/>
        </w:rPr>
        <w:t>s</w:t>
      </w:r>
      <w:r>
        <w:rPr>
          <w:spacing w:val="-2"/>
          <w:sz w:val="22"/>
          <w:szCs w:val="22"/>
        </w:rPr>
        <w:t>a</w:t>
      </w:r>
      <w:r>
        <w:rPr>
          <w:sz w:val="22"/>
          <w:szCs w:val="22"/>
        </w:rPr>
        <w:t>s</w:t>
      </w:r>
      <w:r>
        <w:rPr>
          <w:spacing w:val="-2"/>
          <w:sz w:val="22"/>
          <w:szCs w:val="22"/>
        </w:rPr>
        <w:t>k</w:t>
      </w:r>
      <w:r>
        <w:rPr>
          <w:sz w:val="22"/>
          <w:szCs w:val="22"/>
        </w:rPr>
        <w:t>aņot</w:t>
      </w:r>
      <w:r>
        <w:rPr>
          <w:spacing w:val="1"/>
          <w:sz w:val="22"/>
          <w:szCs w:val="22"/>
        </w:rPr>
        <w:t xml:space="preserve"> </w:t>
      </w:r>
      <w:r>
        <w:rPr>
          <w:spacing w:val="-2"/>
          <w:sz w:val="22"/>
          <w:szCs w:val="22"/>
        </w:rPr>
        <w:t>c</w:t>
      </w:r>
      <w:r>
        <w:rPr>
          <w:spacing w:val="1"/>
          <w:sz w:val="22"/>
          <w:szCs w:val="22"/>
        </w:rPr>
        <w:t>it</w:t>
      </w:r>
      <w:r>
        <w:rPr>
          <w:spacing w:val="-2"/>
          <w:sz w:val="22"/>
          <w:szCs w:val="22"/>
        </w:rPr>
        <w:t>u</w:t>
      </w:r>
      <w:r>
        <w:rPr>
          <w:sz w:val="22"/>
          <w:szCs w:val="22"/>
        </w:rPr>
        <w:t>s 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za</w:t>
      </w:r>
      <w:r>
        <w:rPr>
          <w:spacing w:val="1"/>
          <w:sz w:val="22"/>
          <w:szCs w:val="22"/>
        </w:rPr>
        <w:t>t</w:t>
      </w:r>
      <w:r>
        <w:rPr>
          <w:sz w:val="22"/>
          <w:szCs w:val="22"/>
        </w:rPr>
        <w:t>o</w:t>
      </w:r>
      <w:r>
        <w:rPr>
          <w:spacing w:val="-2"/>
          <w:sz w:val="22"/>
          <w:szCs w:val="22"/>
        </w:rPr>
        <w:t>r</w:t>
      </w:r>
      <w:r>
        <w:rPr>
          <w:spacing w:val="1"/>
          <w:sz w:val="22"/>
          <w:szCs w:val="22"/>
        </w:rPr>
        <w:t>i</w:t>
      </w:r>
      <w:r>
        <w:rPr>
          <w:sz w:val="22"/>
          <w:szCs w:val="22"/>
        </w:rPr>
        <w:t>s</w:t>
      </w:r>
      <w:r>
        <w:rPr>
          <w:spacing w:val="-2"/>
          <w:sz w:val="22"/>
          <w:szCs w:val="22"/>
        </w:rPr>
        <w:t>k</w:t>
      </w:r>
      <w:r>
        <w:rPr>
          <w:sz w:val="22"/>
          <w:szCs w:val="22"/>
        </w:rPr>
        <w:t>os</w:t>
      </w:r>
      <w:r>
        <w:rPr>
          <w:spacing w:val="-2"/>
          <w:sz w:val="22"/>
          <w:szCs w:val="22"/>
        </w:rPr>
        <w:t xml:space="preserve"> </w:t>
      </w:r>
      <w:r>
        <w:rPr>
          <w:spacing w:val="1"/>
          <w:sz w:val="22"/>
          <w:szCs w:val="22"/>
        </w:rPr>
        <w:t>j</w:t>
      </w:r>
      <w:r>
        <w:rPr>
          <w:sz w:val="22"/>
          <w:szCs w:val="22"/>
        </w:rPr>
        <w:t>au</w:t>
      </w:r>
      <w:r>
        <w:rPr>
          <w:spacing w:val="-1"/>
          <w:sz w:val="22"/>
          <w:szCs w:val="22"/>
        </w:rPr>
        <w:t>t</w:t>
      </w:r>
      <w:r>
        <w:rPr>
          <w:spacing w:val="-2"/>
          <w:sz w:val="22"/>
          <w:szCs w:val="22"/>
        </w:rPr>
        <w:t>ā</w:t>
      </w:r>
      <w:r>
        <w:rPr>
          <w:spacing w:val="1"/>
          <w:sz w:val="22"/>
          <w:szCs w:val="22"/>
        </w:rPr>
        <w:t>j</w:t>
      </w:r>
      <w:r>
        <w:rPr>
          <w:sz w:val="22"/>
          <w:szCs w:val="22"/>
        </w:rPr>
        <w:t>u</w:t>
      </w:r>
      <w:r>
        <w:rPr>
          <w:spacing w:val="-4"/>
          <w:sz w:val="22"/>
          <w:szCs w:val="22"/>
        </w:rPr>
        <w:t>m</w:t>
      </w:r>
      <w:r>
        <w:rPr>
          <w:sz w:val="22"/>
          <w:szCs w:val="22"/>
        </w:rPr>
        <w:t>us;</w:t>
      </w:r>
    </w:p>
    <w:p w:rsidR="00E17859" w:rsidRDefault="00DA2FB4">
      <w:pPr>
        <w:spacing w:before="1" w:line="240" w:lineRule="exact"/>
        <w:ind w:left="684" w:right="77" w:hanging="566"/>
        <w:rPr>
          <w:sz w:val="22"/>
          <w:szCs w:val="22"/>
        </w:rPr>
      </w:pPr>
      <w:r>
        <w:rPr>
          <w:sz w:val="22"/>
          <w:szCs w:val="22"/>
        </w:rPr>
        <w:t>8.31</w:t>
      </w:r>
      <w:proofErr w:type="gramStart"/>
      <w:r>
        <w:rPr>
          <w:sz w:val="22"/>
          <w:szCs w:val="22"/>
        </w:rPr>
        <w:t xml:space="preserve">. </w:t>
      </w:r>
      <w:r>
        <w:rPr>
          <w:spacing w:val="15"/>
          <w:sz w:val="22"/>
          <w:szCs w:val="22"/>
        </w:rPr>
        <w:t xml:space="preserve"> </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īt</w:t>
      </w:r>
      <w:proofErr w:type="gramEnd"/>
      <w:r>
        <w:rPr>
          <w:sz w:val="22"/>
          <w:szCs w:val="22"/>
        </w:rPr>
        <w:t>,</w:t>
      </w:r>
      <w:r>
        <w:rPr>
          <w:spacing w:val="24"/>
          <w:sz w:val="22"/>
          <w:szCs w:val="22"/>
        </w:rPr>
        <w:t xml:space="preserve"> </w:t>
      </w:r>
      <w:r>
        <w:rPr>
          <w:spacing w:val="1"/>
          <w:sz w:val="22"/>
          <w:szCs w:val="22"/>
        </w:rPr>
        <w:t>l</w:t>
      </w:r>
      <w:r>
        <w:rPr>
          <w:spacing w:val="-2"/>
          <w:sz w:val="22"/>
          <w:szCs w:val="22"/>
        </w:rPr>
        <w:t>a</w:t>
      </w:r>
      <w:r>
        <w:rPr>
          <w:sz w:val="22"/>
          <w:szCs w:val="22"/>
        </w:rPr>
        <w:t>i</w:t>
      </w:r>
      <w:r>
        <w:rPr>
          <w:spacing w:val="27"/>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ā</w:t>
      </w:r>
      <w:r>
        <w:rPr>
          <w:spacing w:val="27"/>
          <w:sz w:val="22"/>
          <w:szCs w:val="22"/>
        </w:rPr>
        <w:t xml:space="preserve"> </w:t>
      </w:r>
      <w:r>
        <w:rPr>
          <w:spacing w:val="-2"/>
          <w:sz w:val="22"/>
          <w:szCs w:val="22"/>
        </w:rPr>
        <w:t>b</w:t>
      </w:r>
      <w:r>
        <w:rPr>
          <w:sz w:val="22"/>
          <w:szCs w:val="22"/>
        </w:rPr>
        <w:t>ū</w:t>
      </w:r>
      <w:r>
        <w:rPr>
          <w:spacing w:val="-2"/>
          <w:sz w:val="22"/>
          <w:szCs w:val="22"/>
        </w:rPr>
        <w:t>v</w:t>
      </w:r>
      <w:r>
        <w:rPr>
          <w:sz w:val="22"/>
          <w:szCs w:val="22"/>
        </w:rPr>
        <w:t>da</w:t>
      </w:r>
      <w:r>
        <w:rPr>
          <w:spacing w:val="4"/>
          <w:sz w:val="22"/>
          <w:szCs w:val="22"/>
        </w:rPr>
        <w:t>r</w:t>
      </w:r>
      <w:r>
        <w:rPr>
          <w:spacing w:val="-2"/>
          <w:sz w:val="22"/>
          <w:szCs w:val="22"/>
        </w:rPr>
        <w:t>b</w:t>
      </w:r>
      <w:r>
        <w:rPr>
          <w:sz w:val="22"/>
          <w:szCs w:val="22"/>
        </w:rPr>
        <w:t>i</w:t>
      </w:r>
      <w:r>
        <w:rPr>
          <w:spacing w:val="25"/>
          <w:sz w:val="22"/>
          <w:szCs w:val="22"/>
        </w:rPr>
        <w:t xml:space="preserve"> </w:t>
      </w:r>
      <w:r>
        <w:rPr>
          <w:spacing w:val="1"/>
          <w:sz w:val="22"/>
          <w:szCs w:val="22"/>
        </w:rPr>
        <w:t>ti</w:t>
      </w:r>
      <w:r>
        <w:rPr>
          <w:spacing w:val="-2"/>
          <w:sz w:val="22"/>
          <w:szCs w:val="22"/>
        </w:rPr>
        <w:t>k</w:t>
      </w:r>
      <w:r>
        <w:rPr>
          <w:spacing w:val="1"/>
          <w:sz w:val="22"/>
          <w:szCs w:val="22"/>
        </w:rPr>
        <w:t>t</w:t>
      </w:r>
      <w:r>
        <w:rPr>
          <w:sz w:val="22"/>
          <w:szCs w:val="22"/>
        </w:rPr>
        <w:t>u</w:t>
      </w:r>
      <w:r>
        <w:rPr>
          <w:spacing w:val="26"/>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w:t>
      </w:r>
      <w:r>
        <w:rPr>
          <w:spacing w:val="-1"/>
          <w:sz w:val="22"/>
          <w:szCs w:val="22"/>
        </w:rPr>
        <w:t>i</w:t>
      </w:r>
      <w:r>
        <w:rPr>
          <w:sz w:val="22"/>
          <w:szCs w:val="22"/>
        </w:rPr>
        <w:t>,</w:t>
      </w:r>
      <w:r>
        <w:rPr>
          <w:spacing w:val="26"/>
          <w:sz w:val="22"/>
          <w:szCs w:val="22"/>
        </w:rPr>
        <w:t xml:space="preserve"> </w:t>
      </w:r>
      <w:r>
        <w:rPr>
          <w:sz w:val="22"/>
          <w:szCs w:val="22"/>
        </w:rPr>
        <w:t>n</w:t>
      </w:r>
      <w:r>
        <w:rPr>
          <w:spacing w:val="-2"/>
          <w:sz w:val="22"/>
          <w:szCs w:val="22"/>
        </w:rPr>
        <w:t>e</w:t>
      </w:r>
      <w:r>
        <w:rPr>
          <w:sz w:val="22"/>
          <w:szCs w:val="22"/>
        </w:rPr>
        <w:t>b</w:t>
      </w:r>
      <w:r>
        <w:rPr>
          <w:spacing w:val="-2"/>
          <w:sz w:val="22"/>
          <w:szCs w:val="22"/>
        </w:rPr>
        <w:t>o</w:t>
      </w:r>
      <w:r>
        <w:rPr>
          <w:spacing w:val="1"/>
          <w:sz w:val="22"/>
          <w:szCs w:val="22"/>
        </w:rPr>
        <w:t>j</w:t>
      </w:r>
      <w:r>
        <w:rPr>
          <w:spacing w:val="-2"/>
          <w:sz w:val="22"/>
          <w:szCs w:val="22"/>
        </w:rPr>
        <w:t>ā</w:t>
      </w:r>
      <w:r>
        <w:rPr>
          <w:spacing w:val="3"/>
          <w:sz w:val="22"/>
          <w:szCs w:val="22"/>
        </w:rPr>
        <w:t>j</w:t>
      </w:r>
      <w:r>
        <w:rPr>
          <w:spacing w:val="-2"/>
          <w:sz w:val="22"/>
          <w:szCs w:val="22"/>
        </w:rPr>
        <w:t>o</w:t>
      </w:r>
      <w:r>
        <w:rPr>
          <w:sz w:val="22"/>
          <w:szCs w:val="22"/>
        </w:rPr>
        <w:t>t</w:t>
      </w:r>
      <w:r>
        <w:rPr>
          <w:spacing w:val="27"/>
          <w:sz w:val="22"/>
          <w:szCs w:val="22"/>
        </w:rPr>
        <w:t xml:space="preserve"> </w:t>
      </w:r>
      <w:r>
        <w:rPr>
          <w:spacing w:val="-1"/>
          <w:sz w:val="22"/>
          <w:szCs w:val="22"/>
        </w:rPr>
        <w:t>i</w:t>
      </w:r>
      <w:r>
        <w:rPr>
          <w:sz w:val="22"/>
          <w:szCs w:val="22"/>
        </w:rPr>
        <w:t>ebū</w:t>
      </w:r>
      <w:r>
        <w:rPr>
          <w:spacing w:val="-2"/>
          <w:sz w:val="22"/>
          <w:szCs w:val="22"/>
        </w:rPr>
        <w:t>vē</w:t>
      </w:r>
      <w:r>
        <w:rPr>
          <w:spacing w:val="3"/>
          <w:sz w:val="22"/>
          <w:szCs w:val="22"/>
        </w:rPr>
        <w:t>j</w:t>
      </w:r>
      <w:r>
        <w:rPr>
          <w:sz w:val="22"/>
          <w:szCs w:val="22"/>
        </w:rPr>
        <w:t>a</w:t>
      </w:r>
      <w:r>
        <w:rPr>
          <w:spacing w:val="-3"/>
          <w:sz w:val="22"/>
          <w:szCs w:val="22"/>
        </w:rPr>
        <w:t>m</w:t>
      </w:r>
      <w:r>
        <w:rPr>
          <w:sz w:val="22"/>
          <w:szCs w:val="22"/>
        </w:rPr>
        <w:t>ās</w:t>
      </w:r>
      <w:r>
        <w:rPr>
          <w:spacing w:val="25"/>
          <w:sz w:val="22"/>
          <w:szCs w:val="22"/>
        </w:rPr>
        <w:t xml:space="preserve"> </w:t>
      </w:r>
      <w:r>
        <w:rPr>
          <w:spacing w:val="1"/>
          <w:sz w:val="22"/>
          <w:szCs w:val="22"/>
        </w:rPr>
        <w:t>i</w:t>
      </w:r>
      <w:r>
        <w:rPr>
          <w:sz w:val="22"/>
          <w:szCs w:val="22"/>
        </w:rPr>
        <w:t>e</w:t>
      </w:r>
      <w:r>
        <w:rPr>
          <w:spacing w:val="-2"/>
          <w:sz w:val="22"/>
          <w:szCs w:val="22"/>
        </w:rPr>
        <w:t>k</w:t>
      </w:r>
      <w:r>
        <w:rPr>
          <w:sz w:val="22"/>
          <w:szCs w:val="22"/>
        </w:rPr>
        <w:t>ā</w:t>
      </w:r>
      <w:r>
        <w:rPr>
          <w:spacing w:val="1"/>
          <w:sz w:val="22"/>
          <w:szCs w:val="22"/>
        </w:rPr>
        <w:t>r</w:t>
      </w:r>
      <w:r>
        <w:rPr>
          <w:spacing w:val="-1"/>
          <w:sz w:val="22"/>
          <w:szCs w:val="22"/>
        </w:rPr>
        <w:t>t</w:t>
      </w:r>
      <w:r>
        <w:rPr>
          <w:sz w:val="22"/>
          <w:szCs w:val="22"/>
        </w:rPr>
        <w:t>as</w:t>
      </w:r>
      <w:r>
        <w:rPr>
          <w:spacing w:val="25"/>
          <w:sz w:val="22"/>
          <w:szCs w:val="22"/>
        </w:rPr>
        <w:t xml:space="preserve"> </w:t>
      </w:r>
      <w:r>
        <w:rPr>
          <w:sz w:val="22"/>
          <w:szCs w:val="22"/>
        </w:rPr>
        <w:t>un</w:t>
      </w:r>
      <w:r>
        <w:rPr>
          <w:spacing w:val="24"/>
          <w:sz w:val="22"/>
          <w:szCs w:val="22"/>
        </w:rPr>
        <w:t xml:space="preserve"> </w:t>
      </w:r>
      <w:r>
        <w:rPr>
          <w:sz w:val="22"/>
          <w:szCs w:val="22"/>
        </w:rPr>
        <w:t>c</w:t>
      </w:r>
      <w:r>
        <w:rPr>
          <w:spacing w:val="1"/>
          <w:sz w:val="22"/>
          <w:szCs w:val="22"/>
        </w:rPr>
        <w:t>i</w:t>
      </w:r>
      <w:r>
        <w:rPr>
          <w:spacing w:val="-1"/>
          <w:sz w:val="22"/>
          <w:szCs w:val="22"/>
        </w:rPr>
        <w:t>t</w:t>
      </w:r>
      <w:r>
        <w:rPr>
          <w:sz w:val="22"/>
          <w:szCs w:val="22"/>
        </w:rPr>
        <w:t>u</w:t>
      </w:r>
      <w:r>
        <w:rPr>
          <w:spacing w:val="26"/>
          <w:sz w:val="22"/>
          <w:szCs w:val="22"/>
        </w:rPr>
        <w:t xml:space="preserve"> </w:t>
      </w:r>
      <w:r>
        <w:rPr>
          <w:sz w:val="22"/>
          <w:szCs w:val="22"/>
        </w:rPr>
        <w:t>p</w:t>
      </w:r>
      <w:r>
        <w:rPr>
          <w:spacing w:val="-2"/>
          <w:sz w:val="22"/>
          <w:szCs w:val="22"/>
        </w:rPr>
        <w:t>e</w:t>
      </w:r>
      <w:r>
        <w:rPr>
          <w:spacing w:val="1"/>
          <w:sz w:val="22"/>
          <w:szCs w:val="22"/>
        </w:rPr>
        <w:t>r</w:t>
      </w:r>
      <w:r>
        <w:rPr>
          <w:sz w:val="22"/>
          <w:szCs w:val="22"/>
        </w:rPr>
        <w:t>so</w:t>
      </w:r>
      <w:r>
        <w:rPr>
          <w:spacing w:val="-2"/>
          <w:sz w:val="22"/>
          <w:szCs w:val="22"/>
        </w:rPr>
        <w:t>n</w:t>
      </w:r>
      <w:r>
        <w:rPr>
          <w:sz w:val="22"/>
          <w:szCs w:val="22"/>
        </w:rPr>
        <w:t xml:space="preserve">u </w:t>
      </w:r>
      <w:r>
        <w:rPr>
          <w:spacing w:val="1"/>
          <w:sz w:val="22"/>
          <w:szCs w:val="22"/>
        </w:rPr>
        <w:t>i</w:t>
      </w:r>
      <w:r>
        <w:rPr>
          <w:sz w:val="22"/>
          <w:szCs w:val="22"/>
        </w:rPr>
        <w:t>ep</w:t>
      </w:r>
      <w:r>
        <w:rPr>
          <w:spacing w:val="-1"/>
          <w:sz w:val="22"/>
          <w:szCs w:val="22"/>
        </w:rPr>
        <w:t>r</w:t>
      </w:r>
      <w:r>
        <w:rPr>
          <w:spacing w:val="1"/>
          <w:sz w:val="22"/>
          <w:szCs w:val="22"/>
        </w:rPr>
        <w:t>i</w:t>
      </w:r>
      <w:r>
        <w:rPr>
          <w:sz w:val="22"/>
          <w:szCs w:val="22"/>
        </w:rPr>
        <w:t>e</w:t>
      </w:r>
      <w:r>
        <w:rPr>
          <w:spacing w:val="-2"/>
          <w:sz w:val="22"/>
          <w:szCs w:val="22"/>
        </w:rPr>
        <w:t>k</w:t>
      </w:r>
      <w:r>
        <w:rPr>
          <w:sz w:val="22"/>
          <w:szCs w:val="22"/>
        </w:rPr>
        <w:t>š</w:t>
      </w:r>
      <w:r>
        <w:rPr>
          <w:spacing w:val="8"/>
          <w:sz w:val="22"/>
          <w:szCs w:val="22"/>
        </w:rPr>
        <w:t xml:space="preserve"> </w:t>
      </w:r>
      <w:r>
        <w:rPr>
          <w:sz w:val="22"/>
          <w:szCs w:val="22"/>
        </w:rPr>
        <w:t>pa</w:t>
      </w:r>
      <w:r>
        <w:rPr>
          <w:spacing w:val="-2"/>
          <w:sz w:val="22"/>
          <w:szCs w:val="22"/>
        </w:rPr>
        <w:t>v</w:t>
      </w:r>
      <w:r>
        <w:rPr>
          <w:sz w:val="22"/>
          <w:szCs w:val="22"/>
        </w:rPr>
        <w:t>e</w:t>
      </w:r>
      <w:r>
        <w:rPr>
          <w:spacing w:val="1"/>
          <w:sz w:val="22"/>
          <w:szCs w:val="22"/>
        </w:rPr>
        <w:t>i</w:t>
      </w:r>
      <w:r>
        <w:rPr>
          <w:spacing w:val="-2"/>
          <w:sz w:val="22"/>
          <w:szCs w:val="22"/>
        </w:rPr>
        <w:t>k</w:t>
      </w:r>
      <w:r>
        <w:rPr>
          <w:spacing w:val="1"/>
          <w:sz w:val="22"/>
          <w:szCs w:val="22"/>
        </w:rPr>
        <w:t>t</w:t>
      </w:r>
      <w:r>
        <w:rPr>
          <w:sz w:val="22"/>
          <w:szCs w:val="22"/>
        </w:rPr>
        <w:t>o</w:t>
      </w:r>
      <w:r>
        <w:rPr>
          <w:spacing w:val="7"/>
          <w:sz w:val="22"/>
          <w:szCs w:val="22"/>
        </w:rPr>
        <w:t xml:space="preserve"> </w:t>
      </w:r>
      <w:r>
        <w:rPr>
          <w:sz w:val="22"/>
          <w:szCs w:val="22"/>
        </w:rPr>
        <w:t>da</w:t>
      </w:r>
      <w:r>
        <w:rPr>
          <w:spacing w:val="-1"/>
          <w:sz w:val="22"/>
          <w:szCs w:val="22"/>
        </w:rPr>
        <w:t>r</w:t>
      </w:r>
      <w:r>
        <w:rPr>
          <w:sz w:val="22"/>
          <w:szCs w:val="22"/>
        </w:rPr>
        <w:t>bu,</w:t>
      </w:r>
      <w:r>
        <w:rPr>
          <w:spacing w:val="7"/>
          <w:sz w:val="22"/>
          <w:szCs w:val="22"/>
        </w:rPr>
        <w:t xml:space="preserve"> </w:t>
      </w:r>
      <w:r>
        <w:rPr>
          <w:sz w:val="22"/>
          <w:szCs w:val="22"/>
        </w:rPr>
        <w:t>p</w:t>
      </w:r>
      <w:r>
        <w:rPr>
          <w:spacing w:val="-1"/>
          <w:sz w:val="22"/>
          <w:szCs w:val="22"/>
        </w:rPr>
        <w:t>i</w:t>
      </w:r>
      <w:r>
        <w:rPr>
          <w:sz w:val="22"/>
          <w:szCs w:val="22"/>
        </w:rPr>
        <w:t>eda</w:t>
      </w:r>
      <w:r>
        <w:rPr>
          <w:spacing w:val="-1"/>
          <w:sz w:val="22"/>
          <w:szCs w:val="22"/>
        </w:rPr>
        <w:t>l</w:t>
      </w:r>
      <w:r>
        <w:rPr>
          <w:spacing w:val="1"/>
          <w:sz w:val="22"/>
          <w:szCs w:val="22"/>
        </w:rPr>
        <w:t>ī</w:t>
      </w:r>
      <w:r>
        <w:rPr>
          <w:spacing w:val="-1"/>
          <w:sz w:val="22"/>
          <w:szCs w:val="22"/>
        </w:rPr>
        <w:t>t</w:t>
      </w:r>
      <w:r>
        <w:rPr>
          <w:spacing w:val="1"/>
          <w:sz w:val="22"/>
          <w:szCs w:val="22"/>
        </w:rPr>
        <w:t>i</w:t>
      </w:r>
      <w:r>
        <w:rPr>
          <w:spacing w:val="-2"/>
          <w:sz w:val="22"/>
          <w:szCs w:val="22"/>
        </w:rPr>
        <w:t>e</w:t>
      </w:r>
      <w:r>
        <w:rPr>
          <w:sz w:val="22"/>
          <w:szCs w:val="22"/>
        </w:rPr>
        <w:t>s</w:t>
      </w:r>
      <w:r>
        <w:rPr>
          <w:spacing w:val="8"/>
          <w:sz w:val="22"/>
          <w:szCs w:val="22"/>
        </w:rPr>
        <w:t xml:space="preserve"> </w:t>
      </w:r>
      <w:r>
        <w:rPr>
          <w:spacing w:val="-2"/>
          <w:sz w:val="22"/>
          <w:szCs w:val="22"/>
        </w:rPr>
        <w:t>k</w:t>
      </w:r>
      <w:r>
        <w:rPr>
          <w:sz w:val="22"/>
          <w:szCs w:val="22"/>
        </w:rPr>
        <w:t>ons</w:t>
      </w:r>
      <w:r>
        <w:rPr>
          <w:spacing w:val="1"/>
          <w:sz w:val="22"/>
          <w:szCs w:val="22"/>
        </w:rPr>
        <w:t>t</w:t>
      </w:r>
      <w:r>
        <w:rPr>
          <w:sz w:val="22"/>
          <w:szCs w:val="22"/>
        </w:rPr>
        <w:t>a</w:t>
      </w:r>
      <w:r>
        <w:rPr>
          <w:spacing w:val="-1"/>
          <w:sz w:val="22"/>
          <w:szCs w:val="22"/>
        </w:rPr>
        <w:t>t</w:t>
      </w:r>
      <w:r>
        <w:rPr>
          <w:sz w:val="22"/>
          <w:szCs w:val="22"/>
        </w:rPr>
        <w:t>ē</w:t>
      </w:r>
      <w:r>
        <w:rPr>
          <w:spacing w:val="1"/>
          <w:sz w:val="22"/>
          <w:szCs w:val="22"/>
        </w:rPr>
        <w:t>t</w:t>
      </w:r>
      <w:r>
        <w:rPr>
          <w:sz w:val="22"/>
          <w:szCs w:val="22"/>
        </w:rPr>
        <w:t>o</w:t>
      </w:r>
      <w:r>
        <w:rPr>
          <w:spacing w:val="7"/>
          <w:sz w:val="22"/>
          <w:szCs w:val="22"/>
        </w:rPr>
        <w:t xml:space="preserve"> </w:t>
      </w:r>
      <w:r>
        <w:rPr>
          <w:sz w:val="22"/>
          <w:szCs w:val="22"/>
        </w:rPr>
        <w:t>b</w:t>
      </w:r>
      <w:r>
        <w:rPr>
          <w:spacing w:val="-2"/>
          <w:sz w:val="22"/>
          <w:szCs w:val="22"/>
        </w:rPr>
        <w:t>o</w:t>
      </w:r>
      <w:r>
        <w:rPr>
          <w:spacing w:val="1"/>
          <w:sz w:val="22"/>
          <w:szCs w:val="22"/>
        </w:rPr>
        <w:t>j</w:t>
      </w:r>
      <w:r>
        <w:rPr>
          <w:spacing w:val="-2"/>
          <w:sz w:val="22"/>
          <w:szCs w:val="22"/>
        </w:rPr>
        <w:t>ā</w:t>
      </w:r>
      <w:r>
        <w:rPr>
          <w:spacing w:val="1"/>
          <w:sz w:val="22"/>
          <w:szCs w:val="22"/>
        </w:rPr>
        <w:t>j</w:t>
      </w:r>
      <w:r>
        <w:rPr>
          <w:spacing w:val="-2"/>
          <w:sz w:val="22"/>
          <w:szCs w:val="22"/>
        </w:rPr>
        <w:t>u</w:t>
      </w:r>
      <w:r>
        <w:rPr>
          <w:spacing w:val="-4"/>
          <w:sz w:val="22"/>
          <w:szCs w:val="22"/>
        </w:rPr>
        <w:t>m</w:t>
      </w:r>
      <w:r>
        <w:rPr>
          <w:sz w:val="22"/>
          <w:szCs w:val="22"/>
        </w:rPr>
        <w:t>u</w:t>
      </w:r>
      <w:r>
        <w:rPr>
          <w:spacing w:val="7"/>
          <w:sz w:val="22"/>
          <w:szCs w:val="22"/>
        </w:rPr>
        <w:t xml:space="preserve"> </w:t>
      </w:r>
      <w:r>
        <w:rPr>
          <w:spacing w:val="1"/>
          <w:sz w:val="22"/>
          <w:szCs w:val="22"/>
        </w:rPr>
        <w:t>fi</w:t>
      </w:r>
      <w:r>
        <w:rPr>
          <w:spacing w:val="-2"/>
          <w:sz w:val="22"/>
          <w:szCs w:val="22"/>
        </w:rPr>
        <w:t>k</w:t>
      </w:r>
      <w:r>
        <w:rPr>
          <w:sz w:val="22"/>
          <w:szCs w:val="22"/>
        </w:rPr>
        <w:t>s</w:t>
      </w:r>
      <w:r>
        <w:rPr>
          <w:spacing w:val="1"/>
          <w:sz w:val="22"/>
          <w:szCs w:val="22"/>
        </w:rPr>
        <w:t>ā</w:t>
      </w:r>
      <w:r>
        <w:rPr>
          <w:sz w:val="22"/>
          <w:szCs w:val="22"/>
        </w:rPr>
        <w:t>c</w:t>
      </w:r>
      <w:r>
        <w:rPr>
          <w:spacing w:val="-1"/>
          <w:sz w:val="22"/>
          <w:szCs w:val="22"/>
        </w:rPr>
        <w:t>i</w:t>
      </w:r>
      <w:r>
        <w:rPr>
          <w:spacing w:val="3"/>
          <w:sz w:val="22"/>
          <w:szCs w:val="22"/>
        </w:rPr>
        <w:t>j</w:t>
      </w:r>
      <w:r>
        <w:rPr>
          <w:sz w:val="22"/>
          <w:szCs w:val="22"/>
        </w:rPr>
        <w:t>ā,</w:t>
      </w:r>
      <w:r>
        <w:rPr>
          <w:spacing w:val="7"/>
          <w:sz w:val="22"/>
          <w:szCs w:val="22"/>
        </w:rPr>
        <w:t xml:space="preserve"> </w:t>
      </w:r>
      <w:r>
        <w:rPr>
          <w:sz w:val="22"/>
          <w:szCs w:val="22"/>
        </w:rPr>
        <w:t>s</w:t>
      </w:r>
      <w:r>
        <w:rPr>
          <w:spacing w:val="1"/>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ot</w:t>
      </w:r>
      <w:r>
        <w:rPr>
          <w:spacing w:val="8"/>
          <w:sz w:val="22"/>
          <w:szCs w:val="22"/>
        </w:rPr>
        <w:t xml:space="preserve"> </w:t>
      </w:r>
      <w:r>
        <w:rPr>
          <w:sz w:val="22"/>
          <w:szCs w:val="22"/>
        </w:rPr>
        <w:t>un</w:t>
      </w:r>
      <w:r>
        <w:rPr>
          <w:spacing w:val="7"/>
          <w:sz w:val="22"/>
          <w:szCs w:val="22"/>
        </w:rPr>
        <w:t xml:space="preserve"> </w:t>
      </w:r>
      <w:r>
        <w:rPr>
          <w:sz w:val="22"/>
          <w:szCs w:val="22"/>
        </w:rPr>
        <w:t>pa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ī</w:t>
      </w:r>
      <w:r>
        <w:rPr>
          <w:sz w:val="22"/>
          <w:szCs w:val="22"/>
        </w:rPr>
        <w:t>t</w:t>
      </w:r>
      <w:r>
        <w:rPr>
          <w:spacing w:val="8"/>
          <w:sz w:val="22"/>
          <w:szCs w:val="22"/>
        </w:rPr>
        <w:t xml:space="preserve"> </w:t>
      </w:r>
      <w:r>
        <w:rPr>
          <w:sz w:val="22"/>
          <w:szCs w:val="22"/>
        </w:rPr>
        <w:t>a</w:t>
      </w:r>
      <w:r>
        <w:rPr>
          <w:spacing w:val="-2"/>
          <w:sz w:val="22"/>
          <w:szCs w:val="22"/>
        </w:rPr>
        <w:t>k</w:t>
      </w:r>
      <w:r>
        <w:rPr>
          <w:spacing w:val="-1"/>
          <w:sz w:val="22"/>
          <w:szCs w:val="22"/>
        </w:rPr>
        <w:t>t</w:t>
      </w:r>
      <w:r>
        <w:rPr>
          <w:sz w:val="22"/>
          <w:szCs w:val="22"/>
        </w:rPr>
        <w:t>u</w:t>
      </w:r>
    </w:p>
    <w:p w:rsidR="00E17859" w:rsidRDefault="00DA2FB4">
      <w:pPr>
        <w:spacing w:line="240" w:lineRule="exact"/>
        <w:ind w:left="684" w:right="85"/>
        <w:jc w:val="both"/>
        <w:rPr>
          <w:sz w:val="22"/>
          <w:szCs w:val="22"/>
        </w:rPr>
      </w:pPr>
      <w:r>
        <w:rPr>
          <w:sz w:val="22"/>
          <w:szCs w:val="22"/>
        </w:rPr>
        <w:t xml:space="preserve">par </w:t>
      </w:r>
      <w:r>
        <w:rPr>
          <w:spacing w:val="11"/>
          <w:sz w:val="22"/>
          <w:szCs w:val="22"/>
        </w:rPr>
        <w:t xml:space="preserve"> </w:t>
      </w:r>
      <w:r>
        <w:rPr>
          <w:spacing w:val="-2"/>
          <w:sz w:val="22"/>
          <w:szCs w:val="22"/>
        </w:rPr>
        <w:t>k</w:t>
      </w:r>
      <w:r>
        <w:rPr>
          <w:sz w:val="22"/>
          <w:szCs w:val="22"/>
        </w:rPr>
        <w:t>ons</w:t>
      </w:r>
      <w:r>
        <w:rPr>
          <w:spacing w:val="1"/>
          <w:sz w:val="22"/>
          <w:szCs w:val="22"/>
        </w:rPr>
        <w:t>t</w:t>
      </w:r>
      <w:r>
        <w:rPr>
          <w:spacing w:val="-2"/>
          <w:sz w:val="22"/>
          <w:szCs w:val="22"/>
        </w:rPr>
        <w:t>a</w:t>
      </w:r>
      <w:r>
        <w:rPr>
          <w:spacing w:val="1"/>
          <w:sz w:val="22"/>
          <w:szCs w:val="22"/>
        </w:rPr>
        <w:t>t</w:t>
      </w:r>
      <w:r>
        <w:rPr>
          <w:spacing w:val="-2"/>
          <w:sz w:val="22"/>
          <w:szCs w:val="22"/>
        </w:rPr>
        <w:t>ē</w:t>
      </w:r>
      <w:r>
        <w:rPr>
          <w:spacing w:val="1"/>
          <w:sz w:val="22"/>
          <w:szCs w:val="22"/>
        </w:rPr>
        <w:t>t</w:t>
      </w:r>
      <w:r>
        <w:rPr>
          <w:spacing w:val="-2"/>
          <w:sz w:val="22"/>
          <w:szCs w:val="22"/>
        </w:rPr>
        <w:t>a</w:t>
      </w:r>
      <w:r>
        <w:rPr>
          <w:spacing w:val="1"/>
          <w:sz w:val="22"/>
          <w:szCs w:val="22"/>
        </w:rPr>
        <w:t>ji</w:t>
      </w:r>
      <w:r>
        <w:rPr>
          <w:sz w:val="22"/>
          <w:szCs w:val="22"/>
        </w:rPr>
        <w:t xml:space="preserve">em </w:t>
      </w:r>
      <w:r>
        <w:rPr>
          <w:spacing w:val="6"/>
          <w:sz w:val="22"/>
          <w:szCs w:val="22"/>
        </w:rPr>
        <w:t xml:space="preserve"> </w:t>
      </w:r>
      <w:r>
        <w:rPr>
          <w:sz w:val="22"/>
          <w:szCs w:val="22"/>
        </w:rPr>
        <w:t>bo</w:t>
      </w:r>
      <w:r>
        <w:rPr>
          <w:spacing w:val="1"/>
          <w:sz w:val="22"/>
          <w:szCs w:val="22"/>
        </w:rPr>
        <w:t>j</w:t>
      </w:r>
      <w:r>
        <w:rPr>
          <w:spacing w:val="-2"/>
          <w:sz w:val="22"/>
          <w:szCs w:val="22"/>
        </w:rPr>
        <w:t>ā</w:t>
      </w:r>
      <w:r>
        <w:rPr>
          <w:spacing w:val="3"/>
          <w:sz w:val="22"/>
          <w:szCs w:val="22"/>
        </w:rPr>
        <w:t>j</w:t>
      </w:r>
      <w:r>
        <w:rPr>
          <w:spacing w:val="-2"/>
          <w:sz w:val="22"/>
          <w:szCs w:val="22"/>
        </w:rPr>
        <w:t>u</w:t>
      </w:r>
      <w:r>
        <w:rPr>
          <w:spacing w:val="-4"/>
          <w:sz w:val="22"/>
          <w:szCs w:val="22"/>
        </w:rPr>
        <w:t>m</w:t>
      </w:r>
      <w:r>
        <w:rPr>
          <w:spacing w:val="1"/>
          <w:sz w:val="22"/>
          <w:szCs w:val="22"/>
        </w:rPr>
        <w:t>i</w:t>
      </w:r>
      <w:r>
        <w:rPr>
          <w:spacing w:val="3"/>
          <w:sz w:val="22"/>
          <w:szCs w:val="22"/>
        </w:rPr>
        <w:t>e</w:t>
      </w:r>
      <w:r>
        <w:rPr>
          <w:spacing w:val="-4"/>
          <w:sz w:val="22"/>
          <w:szCs w:val="22"/>
        </w:rPr>
        <w:t>m</w:t>
      </w:r>
      <w:r>
        <w:rPr>
          <w:sz w:val="22"/>
          <w:szCs w:val="22"/>
        </w:rPr>
        <w:t xml:space="preserve">, </w:t>
      </w:r>
      <w:r>
        <w:rPr>
          <w:spacing w:val="12"/>
          <w:sz w:val="22"/>
          <w:szCs w:val="22"/>
        </w:rPr>
        <w:t xml:space="preserve"> </w:t>
      </w:r>
      <w:r>
        <w:rPr>
          <w:spacing w:val="-2"/>
          <w:sz w:val="22"/>
          <w:szCs w:val="22"/>
        </w:rPr>
        <w:t>k</w:t>
      </w:r>
      <w:r>
        <w:rPr>
          <w:sz w:val="22"/>
          <w:szCs w:val="22"/>
        </w:rPr>
        <w:t xml:space="preserve">o </w:t>
      </w:r>
      <w:r>
        <w:rPr>
          <w:spacing w:val="10"/>
          <w:sz w:val="22"/>
          <w:szCs w:val="22"/>
        </w:rPr>
        <w:t xml:space="preserve"> </w:t>
      </w:r>
      <w:r>
        <w:rPr>
          <w:spacing w:val="3"/>
          <w:sz w:val="22"/>
          <w:szCs w:val="22"/>
        </w:rPr>
        <w:t>j</w:t>
      </w:r>
      <w:r>
        <w:rPr>
          <w:sz w:val="22"/>
          <w:szCs w:val="22"/>
        </w:rPr>
        <w:t>ā</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 xml:space="preserve">edz </w:t>
      </w:r>
      <w:r>
        <w:rPr>
          <w:spacing w:val="8"/>
          <w:sz w:val="22"/>
          <w:szCs w:val="22"/>
        </w:rPr>
        <w:t xml:space="preserve"> </w:t>
      </w:r>
      <w:r>
        <w:rPr>
          <w:sz w:val="22"/>
          <w:szCs w:val="22"/>
        </w:rPr>
        <w:t>Pas</w:t>
      </w:r>
      <w:r>
        <w:rPr>
          <w:spacing w:val="-2"/>
          <w:sz w:val="22"/>
          <w:szCs w:val="22"/>
        </w:rPr>
        <w:t>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 xml:space="preserve">am </w:t>
      </w:r>
      <w:r>
        <w:rPr>
          <w:spacing w:val="9"/>
          <w:sz w:val="22"/>
          <w:szCs w:val="22"/>
        </w:rPr>
        <w:t xml:space="preserve"> </w:t>
      </w:r>
      <w:r>
        <w:rPr>
          <w:spacing w:val="-2"/>
          <w:sz w:val="22"/>
          <w:szCs w:val="22"/>
        </w:rPr>
        <w:t>k</w:t>
      </w:r>
      <w:r>
        <w:rPr>
          <w:spacing w:val="2"/>
          <w:sz w:val="22"/>
          <w:szCs w:val="22"/>
        </w:rPr>
        <w:t>o</w:t>
      </w:r>
      <w:r>
        <w:rPr>
          <w:spacing w:val="-4"/>
          <w:sz w:val="22"/>
          <w:szCs w:val="22"/>
        </w:rPr>
        <w:t>m</w:t>
      </w:r>
      <w:r>
        <w:rPr>
          <w:sz w:val="22"/>
          <w:szCs w:val="22"/>
        </w:rPr>
        <w:t>pen</w:t>
      </w:r>
      <w:r>
        <w:rPr>
          <w:spacing w:val="1"/>
          <w:sz w:val="22"/>
          <w:szCs w:val="22"/>
        </w:rPr>
        <w:t>s</w:t>
      </w:r>
      <w:r>
        <w:rPr>
          <w:sz w:val="22"/>
          <w:szCs w:val="22"/>
        </w:rPr>
        <w:t>āc</w:t>
      </w:r>
      <w:r>
        <w:rPr>
          <w:spacing w:val="-1"/>
          <w:sz w:val="22"/>
          <w:szCs w:val="22"/>
        </w:rPr>
        <w:t>i</w:t>
      </w:r>
      <w:r>
        <w:rPr>
          <w:spacing w:val="1"/>
          <w:sz w:val="22"/>
          <w:szCs w:val="22"/>
        </w:rPr>
        <w:t>j</w:t>
      </w:r>
      <w:r>
        <w:rPr>
          <w:sz w:val="22"/>
          <w:szCs w:val="22"/>
        </w:rPr>
        <w:t xml:space="preserve">as </w:t>
      </w:r>
      <w:r>
        <w:rPr>
          <w:spacing w:val="10"/>
          <w:sz w:val="22"/>
          <w:szCs w:val="22"/>
        </w:rPr>
        <w:t xml:space="preserve"> </w:t>
      </w:r>
      <w:r>
        <w:rPr>
          <w:spacing w:val="-2"/>
          <w:sz w:val="22"/>
          <w:szCs w:val="22"/>
        </w:rPr>
        <w:t>p</w:t>
      </w:r>
      <w:r>
        <w:rPr>
          <w:spacing w:val="1"/>
          <w:sz w:val="22"/>
          <w:szCs w:val="22"/>
        </w:rPr>
        <w:t>i</w:t>
      </w:r>
      <w:r>
        <w:rPr>
          <w:spacing w:val="-2"/>
          <w:sz w:val="22"/>
          <w:szCs w:val="22"/>
        </w:rPr>
        <w:t>e</w:t>
      </w:r>
      <w:r>
        <w:rPr>
          <w:sz w:val="22"/>
          <w:szCs w:val="22"/>
        </w:rPr>
        <w:t>d</w:t>
      </w:r>
      <w:r>
        <w:rPr>
          <w:spacing w:val="-2"/>
          <w:sz w:val="22"/>
          <w:szCs w:val="22"/>
        </w:rPr>
        <w:t>z</w:t>
      </w:r>
      <w:r>
        <w:rPr>
          <w:spacing w:val="1"/>
          <w:sz w:val="22"/>
          <w:szCs w:val="22"/>
        </w:rPr>
        <w:t>ī</w:t>
      </w:r>
      <w:r>
        <w:rPr>
          <w:sz w:val="22"/>
          <w:szCs w:val="22"/>
        </w:rPr>
        <w:t>š</w:t>
      </w:r>
      <w:r>
        <w:rPr>
          <w:spacing w:val="1"/>
          <w:sz w:val="22"/>
          <w:szCs w:val="22"/>
        </w:rPr>
        <w:t>a</w:t>
      </w:r>
      <w:r>
        <w:rPr>
          <w:sz w:val="22"/>
          <w:szCs w:val="22"/>
        </w:rPr>
        <w:t>n</w:t>
      </w:r>
      <w:r>
        <w:rPr>
          <w:spacing w:val="-2"/>
          <w:sz w:val="22"/>
          <w:szCs w:val="22"/>
        </w:rPr>
        <w:t>a</w:t>
      </w:r>
      <w:r>
        <w:rPr>
          <w:sz w:val="22"/>
          <w:szCs w:val="22"/>
        </w:rPr>
        <w:t xml:space="preserve">i </w:t>
      </w:r>
      <w:r>
        <w:rPr>
          <w:spacing w:val="11"/>
          <w:sz w:val="22"/>
          <w:szCs w:val="22"/>
        </w:rPr>
        <w:t xml:space="preserve"> </w:t>
      </w:r>
      <w:r>
        <w:rPr>
          <w:sz w:val="22"/>
          <w:szCs w:val="22"/>
        </w:rPr>
        <w:t>no</w:t>
      </w:r>
    </w:p>
    <w:p w:rsidR="00E17859" w:rsidRDefault="00DA2FB4">
      <w:pPr>
        <w:spacing w:before="1"/>
        <w:ind w:left="684" w:right="6728"/>
        <w:jc w:val="both"/>
        <w:rPr>
          <w:sz w:val="22"/>
          <w:szCs w:val="22"/>
        </w:rPr>
      </w:pPr>
      <w:proofErr w:type="gramStart"/>
      <w:r>
        <w:rPr>
          <w:spacing w:val="-2"/>
          <w:sz w:val="22"/>
          <w:szCs w:val="22"/>
        </w:rPr>
        <w:t>v</w:t>
      </w:r>
      <w:r>
        <w:rPr>
          <w:sz w:val="22"/>
          <w:szCs w:val="22"/>
        </w:rPr>
        <w:t>a</w:t>
      </w:r>
      <w:r>
        <w:rPr>
          <w:spacing w:val="1"/>
          <w:sz w:val="22"/>
          <w:szCs w:val="22"/>
        </w:rPr>
        <w:t>i</w:t>
      </w:r>
      <w:r>
        <w:rPr>
          <w:sz w:val="22"/>
          <w:szCs w:val="22"/>
        </w:rPr>
        <w:t>n</w:t>
      </w:r>
      <w:r>
        <w:rPr>
          <w:spacing w:val="1"/>
          <w:sz w:val="22"/>
          <w:szCs w:val="22"/>
        </w:rPr>
        <w:t>ī</w:t>
      </w:r>
      <w:r>
        <w:rPr>
          <w:spacing w:val="-2"/>
          <w:sz w:val="22"/>
          <w:szCs w:val="22"/>
        </w:rPr>
        <w:t>g</w:t>
      </w:r>
      <w:r>
        <w:rPr>
          <w:sz w:val="22"/>
          <w:szCs w:val="22"/>
        </w:rPr>
        <w:t>ās</w:t>
      </w:r>
      <w:proofErr w:type="gramEnd"/>
      <w:r>
        <w:rPr>
          <w:spacing w:val="1"/>
          <w:sz w:val="22"/>
          <w:szCs w:val="22"/>
        </w:rPr>
        <w:t xml:space="preserve"> p</w:t>
      </w:r>
      <w:r>
        <w:rPr>
          <w:spacing w:val="-2"/>
          <w:sz w:val="22"/>
          <w:szCs w:val="22"/>
        </w:rPr>
        <w:t>e</w:t>
      </w:r>
      <w:r>
        <w:rPr>
          <w:spacing w:val="1"/>
          <w:sz w:val="22"/>
          <w:szCs w:val="22"/>
        </w:rPr>
        <w:t>r</w:t>
      </w:r>
      <w:r>
        <w:rPr>
          <w:sz w:val="22"/>
          <w:szCs w:val="22"/>
        </w:rPr>
        <w:t>son</w:t>
      </w:r>
      <w:r>
        <w:rPr>
          <w:spacing w:val="-2"/>
          <w:sz w:val="22"/>
          <w:szCs w:val="22"/>
        </w:rPr>
        <w:t>a</w:t>
      </w:r>
      <w:r>
        <w:rPr>
          <w:sz w:val="22"/>
          <w:szCs w:val="22"/>
        </w:rPr>
        <w:t>s;</w:t>
      </w:r>
    </w:p>
    <w:p w:rsidR="00E17859" w:rsidRDefault="00DA2FB4">
      <w:pPr>
        <w:spacing w:before="3" w:line="240" w:lineRule="exact"/>
        <w:ind w:left="684" w:right="81" w:hanging="566"/>
        <w:rPr>
          <w:sz w:val="22"/>
          <w:szCs w:val="22"/>
        </w:rPr>
      </w:pPr>
      <w:r>
        <w:rPr>
          <w:sz w:val="22"/>
          <w:szCs w:val="22"/>
        </w:rPr>
        <w:t>8.32</w:t>
      </w:r>
      <w:proofErr w:type="gramStart"/>
      <w:r>
        <w:rPr>
          <w:sz w:val="22"/>
          <w:szCs w:val="22"/>
        </w:rPr>
        <w:t xml:space="preserve">. </w:t>
      </w:r>
      <w:r>
        <w:rPr>
          <w:spacing w:val="15"/>
          <w:sz w:val="22"/>
          <w:szCs w:val="22"/>
        </w:rPr>
        <w:t xml:space="preserve"> </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īt</w:t>
      </w:r>
      <w:proofErr w:type="gramEnd"/>
      <w:r>
        <w:rPr>
          <w:sz w:val="22"/>
          <w:szCs w:val="22"/>
        </w:rPr>
        <w:t>,</w:t>
      </w:r>
      <w:r>
        <w:rPr>
          <w:spacing w:val="7"/>
          <w:sz w:val="22"/>
          <w:szCs w:val="22"/>
        </w:rPr>
        <w:t xml:space="preserve"> </w:t>
      </w:r>
      <w:r>
        <w:rPr>
          <w:spacing w:val="1"/>
          <w:sz w:val="22"/>
          <w:szCs w:val="22"/>
        </w:rPr>
        <w:t>l</w:t>
      </w:r>
      <w:r>
        <w:rPr>
          <w:sz w:val="22"/>
          <w:szCs w:val="22"/>
        </w:rPr>
        <w:t>ai</w:t>
      </w:r>
      <w:r>
        <w:rPr>
          <w:spacing w:val="11"/>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ā</w:t>
      </w:r>
      <w:r>
        <w:rPr>
          <w:spacing w:val="10"/>
          <w:sz w:val="22"/>
          <w:szCs w:val="22"/>
        </w:rPr>
        <w:t xml:space="preserve"> </w:t>
      </w:r>
      <w:r>
        <w:rPr>
          <w:sz w:val="22"/>
          <w:szCs w:val="22"/>
        </w:rPr>
        <w:t>bū</w:t>
      </w:r>
      <w:r>
        <w:rPr>
          <w:spacing w:val="-2"/>
          <w:sz w:val="22"/>
          <w:szCs w:val="22"/>
        </w:rPr>
        <w:t>vd</w:t>
      </w:r>
      <w:r>
        <w:rPr>
          <w:sz w:val="22"/>
          <w:szCs w:val="22"/>
        </w:rPr>
        <w:t>a</w:t>
      </w:r>
      <w:r>
        <w:rPr>
          <w:spacing w:val="1"/>
          <w:sz w:val="22"/>
          <w:szCs w:val="22"/>
        </w:rPr>
        <w:t>r</w:t>
      </w:r>
      <w:r>
        <w:rPr>
          <w:sz w:val="22"/>
          <w:szCs w:val="22"/>
        </w:rPr>
        <w:t>bu</w:t>
      </w:r>
      <w:r>
        <w:rPr>
          <w:spacing w:val="7"/>
          <w:sz w:val="22"/>
          <w:szCs w:val="22"/>
        </w:rPr>
        <w:t xml:space="preserve"> </w:t>
      </w:r>
      <w:r>
        <w:rPr>
          <w:spacing w:val="1"/>
          <w:sz w:val="22"/>
          <w:szCs w:val="22"/>
        </w:rPr>
        <w:t>l</w:t>
      </w:r>
      <w:r>
        <w:rPr>
          <w:sz w:val="22"/>
          <w:szCs w:val="22"/>
        </w:rPr>
        <w:t>a</w:t>
      </w:r>
      <w:r>
        <w:rPr>
          <w:spacing w:val="1"/>
          <w:sz w:val="22"/>
          <w:szCs w:val="22"/>
        </w:rPr>
        <w:t>i</w:t>
      </w:r>
      <w:r>
        <w:rPr>
          <w:spacing w:val="-2"/>
          <w:sz w:val="22"/>
          <w:szCs w:val="22"/>
        </w:rPr>
        <w:t>k</w:t>
      </w:r>
      <w:r>
        <w:rPr>
          <w:sz w:val="22"/>
          <w:szCs w:val="22"/>
        </w:rPr>
        <w:t>ā</w:t>
      </w:r>
      <w:r>
        <w:rPr>
          <w:spacing w:val="10"/>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pacing w:val="-2"/>
          <w:sz w:val="22"/>
          <w:szCs w:val="22"/>
        </w:rPr>
        <w:t>b</w:t>
      </w:r>
      <w:r>
        <w:rPr>
          <w:sz w:val="22"/>
          <w:szCs w:val="22"/>
        </w:rPr>
        <w:t>u</w:t>
      </w:r>
      <w:r>
        <w:rPr>
          <w:spacing w:val="9"/>
          <w:sz w:val="22"/>
          <w:szCs w:val="22"/>
        </w:rPr>
        <w:t xml:space="preserve"> </w:t>
      </w:r>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1"/>
          <w:sz w:val="22"/>
          <w:szCs w:val="22"/>
        </w:rPr>
        <w:t>j</w:t>
      </w:r>
      <w:r>
        <w:rPr>
          <w:sz w:val="22"/>
          <w:szCs w:val="22"/>
        </w:rPr>
        <w:t>s</w:t>
      </w:r>
      <w:r>
        <w:rPr>
          <w:spacing w:val="7"/>
          <w:sz w:val="22"/>
          <w:szCs w:val="22"/>
        </w:rPr>
        <w:t xml:space="preserve"> </w:t>
      </w:r>
      <w:r>
        <w:rPr>
          <w:sz w:val="22"/>
          <w:szCs w:val="22"/>
        </w:rPr>
        <w:t>un</w:t>
      </w:r>
      <w:r>
        <w:rPr>
          <w:spacing w:val="9"/>
          <w:sz w:val="22"/>
          <w:szCs w:val="22"/>
        </w:rPr>
        <w:t xml:space="preserve"> </w:t>
      </w:r>
      <w:r>
        <w:rPr>
          <w:sz w:val="22"/>
          <w:szCs w:val="22"/>
        </w:rPr>
        <w:t>a</w:t>
      </w:r>
      <w:r>
        <w:rPr>
          <w:spacing w:val="1"/>
          <w:sz w:val="22"/>
          <w:szCs w:val="22"/>
        </w:rPr>
        <w:t>t</w:t>
      </w:r>
      <w:r>
        <w:rPr>
          <w:spacing w:val="-2"/>
          <w:sz w:val="22"/>
          <w:szCs w:val="22"/>
        </w:rPr>
        <w:t>s</w:t>
      </w:r>
      <w:r>
        <w:rPr>
          <w:sz w:val="22"/>
          <w:szCs w:val="22"/>
        </w:rPr>
        <w:t>e</w:t>
      </w:r>
      <w:r>
        <w:rPr>
          <w:spacing w:val="-2"/>
          <w:sz w:val="22"/>
          <w:szCs w:val="22"/>
        </w:rPr>
        <w:t>v</w:t>
      </w:r>
      <w:r>
        <w:rPr>
          <w:spacing w:val="1"/>
          <w:sz w:val="22"/>
          <w:szCs w:val="22"/>
        </w:rPr>
        <w:t>i</w:t>
      </w:r>
      <w:r>
        <w:rPr>
          <w:sz w:val="22"/>
          <w:szCs w:val="22"/>
        </w:rPr>
        <w:t>š</w:t>
      </w:r>
      <w:r>
        <w:rPr>
          <w:spacing w:val="-2"/>
          <w:sz w:val="22"/>
          <w:szCs w:val="22"/>
        </w:rPr>
        <w:t>ķ</w:t>
      </w:r>
      <w:r>
        <w:rPr>
          <w:sz w:val="22"/>
          <w:szCs w:val="22"/>
        </w:rPr>
        <w:t>u</w:t>
      </w:r>
      <w:r>
        <w:rPr>
          <w:spacing w:val="9"/>
          <w:sz w:val="22"/>
          <w:szCs w:val="22"/>
        </w:rPr>
        <w:t xml:space="preserve"> </w:t>
      </w:r>
      <w:r>
        <w:rPr>
          <w:sz w:val="22"/>
          <w:szCs w:val="22"/>
        </w:rPr>
        <w:t>bū</w:t>
      </w:r>
      <w:r>
        <w:rPr>
          <w:spacing w:val="-2"/>
          <w:sz w:val="22"/>
          <w:szCs w:val="22"/>
        </w:rPr>
        <w:t>v</w:t>
      </w:r>
      <w:r>
        <w:rPr>
          <w:sz w:val="22"/>
          <w:szCs w:val="22"/>
        </w:rPr>
        <w:t>da</w:t>
      </w:r>
      <w:r>
        <w:rPr>
          <w:spacing w:val="1"/>
          <w:sz w:val="22"/>
          <w:szCs w:val="22"/>
        </w:rPr>
        <w:t>r</w:t>
      </w:r>
      <w:r>
        <w:rPr>
          <w:sz w:val="22"/>
          <w:szCs w:val="22"/>
        </w:rPr>
        <w:t>bu</w:t>
      </w:r>
      <w:r>
        <w:rPr>
          <w:spacing w:val="9"/>
          <w:sz w:val="22"/>
          <w:szCs w:val="22"/>
        </w:rPr>
        <w:t xml:space="preserve"> </w:t>
      </w:r>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1"/>
          <w:sz w:val="22"/>
          <w:szCs w:val="22"/>
        </w:rPr>
        <w:t>ji</w:t>
      </w:r>
      <w:r>
        <w:rPr>
          <w:sz w:val="22"/>
          <w:szCs w:val="22"/>
        </w:rPr>
        <w:t>,</w:t>
      </w:r>
      <w:r>
        <w:rPr>
          <w:spacing w:val="7"/>
          <w:sz w:val="22"/>
          <w:szCs w:val="22"/>
        </w:rPr>
        <w:t xml:space="preserve"> </w:t>
      </w:r>
      <w:r>
        <w:rPr>
          <w:spacing w:val="1"/>
          <w:sz w:val="22"/>
          <w:szCs w:val="22"/>
        </w:rPr>
        <w:t>j</w:t>
      </w:r>
      <w:r>
        <w:rPr>
          <w:sz w:val="22"/>
          <w:szCs w:val="22"/>
        </w:rPr>
        <w:t>a</w:t>
      </w:r>
      <w:r>
        <w:rPr>
          <w:spacing w:val="10"/>
          <w:sz w:val="22"/>
          <w:szCs w:val="22"/>
        </w:rPr>
        <w:t xml:space="preserve"> </w:t>
      </w:r>
      <w:r>
        <w:rPr>
          <w:spacing w:val="1"/>
          <w:sz w:val="22"/>
          <w:szCs w:val="22"/>
        </w:rPr>
        <w:t>t</w:t>
      </w:r>
      <w:r>
        <w:rPr>
          <w:spacing w:val="-2"/>
          <w:sz w:val="22"/>
          <w:szCs w:val="22"/>
        </w:rPr>
        <w:t>ā</w:t>
      </w:r>
      <w:r>
        <w:rPr>
          <w:sz w:val="22"/>
          <w:szCs w:val="22"/>
        </w:rPr>
        <w:t>di bū</w:t>
      </w:r>
      <w:r>
        <w:rPr>
          <w:spacing w:val="-2"/>
          <w:sz w:val="22"/>
          <w:szCs w:val="22"/>
        </w:rPr>
        <w:t>v</w:t>
      </w:r>
      <w:r>
        <w:rPr>
          <w:sz w:val="22"/>
          <w:szCs w:val="22"/>
        </w:rPr>
        <w:t>da</w:t>
      </w:r>
      <w:r>
        <w:rPr>
          <w:spacing w:val="1"/>
          <w:sz w:val="22"/>
          <w:szCs w:val="22"/>
        </w:rPr>
        <w:t>r</w:t>
      </w:r>
      <w:r>
        <w:rPr>
          <w:sz w:val="22"/>
          <w:szCs w:val="22"/>
        </w:rPr>
        <w:t>bu</w:t>
      </w:r>
      <w:r>
        <w:rPr>
          <w:spacing w:val="34"/>
          <w:sz w:val="22"/>
          <w:szCs w:val="22"/>
        </w:rPr>
        <w:t xml:space="preserve"> </w:t>
      </w:r>
      <w:r>
        <w:rPr>
          <w:spacing w:val="1"/>
          <w:sz w:val="22"/>
          <w:szCs w:val="22"/>
        </w:rPr>
        <w:t>l</w:t>
      </w:r>
      <w:r>
        <w:rPr>
          <w:spacing w:val="-2"/>
          <w:sz w:val="22"/>
          <w:szCs w:val="22"/>
        </w:rPr>
        <w:t>a</w:t>
      </w:r>
      <w:r>
        <w:rPr>
          <w:spacing w:val="1"/>
          <w:sz w:val="22"/>
          <w:szCs w:val="22"/>
        </w:rPr>
        <w:t>i</w:t>
      </w:r>
      <w:r>
        <w:rPr>
          <w:spacing w:val="-2"/>
          <w:sz w:val="22"/>
          <w:szCs w:val="22"/>
        </w:rPr>
        <w:t>k</w:t>
      </w:r>
      <w:r>
        <w:rPr>
          <w:sz w:val="22"/>
          <w:szCs w:val="22"/>
        </w:rPr>
        <w:t>ā</w:t>
      </w:r>
      <w:r>
        <w:rPr>
          <w:spacing w:val="36"/>
          <w:sz w:val="22"/>
          <w:szCs w:val="22"/>
        </w:rPr>
        <w:t xml:space="preserve"> </w:t>
      </w:r>
      <w:r>
        <w:rPr>
          <w:spacing w:val="-1"/>
          <w:sz w:val="22"/>
          <w:szCs w:val="22"/>
        </w:rPr>
        <w:t>t</w:t>
      </w:r>
      <w:r>
        <w:rPr>
          <w:spacing w:val="1"/>
          <w:sz w:val="22"/>
          <w:szCs w:val="22"/>
        </w:rPr>
        <w:t>i</w:t>
      </w:r>
      <w:r>
        <w:rPr>
          <w:spacing w:val="-2"/>
          <w:sz w:val="22"/>
          <w:szCs w:val="22"/>
        </w:rPr>
        <w:t>k</w:t>
      </w:r>
      <w:r>
        <w:rPr>
          <w:sz w:val="22"/>
          <w:szCs w:val="22"/>
        </w:rPr>
        <w:t>s</w:t>
      </w:r>
      <w:r>
        <w:rPr>
          <w:spacing w:val="36"/>
          <w:sz w:val="22"/>
          <w:szCs w:val="22"/>
        </w:rPr>
        <w:t xml:space="preserve"> </w:t>
      </w:r>
      <w:r>
        <w:rPr>
          <w:sz w:val="22"/>
          <w:szCs w:val="22"/>
        </w:rPr>
        <w:t>p</w:t>
      </w:r>
      <w:r>
        <w:rPr>
          <w:spacing w:val="-1"/>
          <w:sz w:val="22"/>
          <w:szCs w:val="22"/>
        </w:rPr>
        <w:t>i</w:t>
      </w:r>
      <w:r>
        <w:rPr>
          <w:sz w:val="22"/>
          <w:szCs w:val="22"/>
        </w:rPr>
        <w:t>e</w:t>
      </w:r>
      <w:r>
        <w:rPr>
          <w:spacing w:val="1"/>
          <w:sz w:val="22"/>
          <w:szCs w:val="22"/>
        </w:rPr>
        <w:t>s</w:t>
      </w:r>
      <w:r>
        <w:rPr>
          <w:spacing w:val="-2"/>
          <w:sz w:val="22"/>
          <w:szCs w:val="22"/>
        </w:rPr>
        <w:t>a</w:t>
      </w:r>
      <w:r>
        <w:rPr>
          <w:spacing w:val="1"/>
          <w:sz w:val="22"/>
          <w:szCs w:val="22"/>
        </w:rPr>
        <w:t>i</w:t>
      </w:r>
      <w:r>
        <w:rPr>
          <w:spacing w:val="-2"/>
          <w:sz w:val="22"/>
          <w:szCs w:val="22"/>
        </w:rPr>
        <w:t>s</w:t>
      </w:r>
      <w:r>
        <w:rPr>
          <w:spacing w:val="1"/>
          <w:sz w:val="22"/>
          <w:szCs w:val="22"/>
        </w:rPr>
        <w:t>t</w:t>
      </w:r>
      <w:r>
        <w:rPr>
          <w:spacing w:val="-1"/>
          <w:sz w:val="22"/>
          <w:szCs w:val="22"/>
        </w:rPr>
        <w:t>ī</w:t>
      </w:r>
      <w:r>
        <w:rPr>
          <w:spacing w:val="1"/>
          <w:sz w:val="22"/>
          <w:szCs w:val="22"/>
        </w:rPr>
        <w:t>ti</w:t>
      </w:r>
      <w:r>
        <w:rPr>
          <w:sz w:val="22"/>
          <w:szCs w:val="22"/>
        </w:rPr>
        <w:t>,</w:t>
      </w:r>
      <w:r>
        <w:rPr>
          <w:spacing w:val="34"/>
          <w:sz w:val="22"/>
          <w:szCs w:val="22"/>
        </w:rPr>
        <w:t xml:space="preserve"> </w:t>
      </w:r>
      <w:r>
        <w:rPr>
          <w:spacing w:val="-1"/>
          <w:sz w:val="22"/>
          <w:szCs w:val="22"/>
        </w:rPr>
        <w:t>i</w:t>
      </w:r>
      <w:r>
        <w:rPr>
          <w:sz w:val="22"/>
          <w:szCs w:val="22"/>
        </w:rPr>
        <w:t>e</w:t>
      </w:r>
      <w:r>
        <w:rPr>
          <w:spacing w:val="-2"/>
          <w:sz w:val="22"/>
          <w:szCs w:val="22"/>
        </w:rPr>
        <w:t>v</w:t>
      </w:r>
      <w:r>
        <w:rPr>
          <w:sz w:val="22"/>
          <w:szCs w:val="22"/>
        </w:rPr>
        <w:t>ē</w:t>
      </w:r>
      <w:r>
        <w:rPr>
          <w:spacing w:val="1"/>
          <w:sz w:val="22"/>
          <w:szCs w:val="22"/>
        </w:rPr>
        <w:t>r</w:t>
      </w:r>
      <w:r>
        <w:rPr>
          <w:sz w:val="22"/>
          <w:szCs w:val="22"/>
        </w:rPr>
        <w:t>o</w:t>
      </w:r>
      <w:r>
        <w:rPr>
          <w:spacing w:val="1"/>
          <w:sz w:val="22"/>
          <w:szCs w:val="22"/>
        </w:rPr>
        <w:t>t</w:t>
      </w:r>
      <w:r>
        <w:rPr>
          <w:sz w:val="22"/>
          <w:szCs w:val="22"/>
        </w:rPr>
        <w:t>u</w:t>
      </w:r>
      <w:r>
        <w:rPr>
          <w:spacing w:val="34"/>
          <w:sz w:val="22"/>
          <w:szCs w:val="22"/>
        </w:rPr>
        <w:t xml:space="preserve"> </w:t>
      </w:r>
      <w:r>
        <w:rPr>
          <w:spacing w:val="-1"/>
          <w:sz w:val="22"/>
          <w:szCs w:val="22"/>
        </w:rPr>
        <w:t>t</w:t>
      </w:r>
      <w:r>
        <w:rPr>
          <w:spacing w:val="1"/>
          <w:sz w:val="22"/>
          <w:szCs w:val="22"/>
        </w:rPr>
        <w:t>ī</w:t>
      </w:r>
      <w:r>
        <w:rPr>
          <w:spacing w:val="-2"/>
          <w:sz w:val="22"/>
          <w:szCs w:val="22"/>
        </w:rPr>
        <w:t>r</w:t>
      </w:r>
      <w:r>
        <w:rPr>
          <w:spacing w:val="1"/>
          <w:sz w:val="22"/>
          <w:szCs w:val="22"/>
        </w:rPr>
        <w:t>ī</w:t>
      </w:r>
      <w:r>
        <w:rPr>
          <w:sz w:val="22"/>
          <w:szCs w:val="22"/>
        </w:rPr>
        <w:t>bu</w:t>
      </w:r>
      <w:r>
        <w:rPr>
          <w:spacing w:val="34"/>
          <w:sz w:val="22"/>
          <w:szCs w:val="22"/>
        </w:rPr>
        <w:t xml:space="preserve"> </w:t>
      </w:r>
      <w:r>
        <w:rPr>
          <w:sz w:val="22"/>
          <w:szCs w:val="22"/>
        </w:rPr>
        <w:t>un</w:t>
      </w:r>
      <w:r>
        <w:rPr>
          <w:spacing w:val="34"/>
          <w:sz w:val="22"/>
          <w:szCs w:val="22"/>
        </w:rPr>
        <w:t xml:space="preserve"> </w:t>
      </w:r>
      <w:r>
        <w:rPr>
          <w:spacing w:val="-2"/>
          <w:sz w:val="22"/>
          <w:szCs w:val="22"/>
        </w:rPr>
        <w:t>k</w:t>
      </w:r>
      <w:r>
        <w:rPr>
          <w:sz w:val="22"/>
          <w:szCs w:val="22"/>
        </w:rPr>
        <w:t>ā</w:t>
      </w:r>
      <w:r>
        <w:rPr>
          <w:spacing w:val="1"/>
          <w:sz w:val="22"/>
          <w:szCs w:val="22"/>
        </w:rPr>
        <w:t>r</w:t>
      </w:r>
      <w:r>
        <w:rPr>
          <w:spacing w:val="-1"/>
          <w:sz w:val="22"/>
          <w:szCs w:val="22"/>
        </w:rPr>
        <w:t>t</w:t>
      </w:r>
      <w:r>
        <w:rPr>
          <w:spacing w:val="1"/>
          <w:sz w:val="22"/>
          <w:szCs w:val="22"/>
        </w:rPr>
        <w:t>ī</w:t>
      </w:r>
      <w:r>
        <w:rPr>
          <w:sz w:val="22"/>
          <w:szCs w:val="22"/>
        </w:rPr>
        <w:t>bu,</w:t>
      </w:r>
      <w:r>
        <w:rPr>
          <w:spacing w:val="34"/>
          <w:sz w:val="22"/>
          <w:szCs w:val="22"/>
        </w:rPr>
        <w:t xml:space="preserve"> </w:t>
      </w:r>
      <w:r>
        <w:rPr>
          <w:sz w:val="22"/>
          <w:szCs w:val="22"/>
        </w:rPr>
        <w:t>p</w:t>
      </w:r>
      <w:r>
        <w:rPr>
          <w:spacing w:val="1"/>
          <w:sz w:val="22"/>
          <w:szCs w:val="22"/>
        </w:rPr>
        <w:t>i</w:t>
      </w:r>
      <w:r>
        <w:rPr>
          <w:spacing w:val="-2"/>
          <w:sz w:val="22"/>
          <w:szCs w:val="22"/>
        </w:rPr>
        <w:t>e</w:t>
      </w:r>
      <w:r>
        <w:rPr>
          <w:sz w:val="22"/>
          <w:szCs w:val="22"/>
        </w:rPr>
        <w:t>da</w:t>
      </w:r>
      <w:r>
        <w:rPr>
          <w:spacing w:val="-1"/>
          <w:sz w:val="22"/>
          <w:szCs w:val="22"/>
        </w:rPr>
        <w:t>lī</w:t>
      </w:r>
      <w:r>
        <w:rPr>
          <w:spacing w:val="1"/>
          <w:sz w:val="22"/>
          <w:szCs w:val="22"/>
        </w:rPr>
        <w:t>ti</w:t>
      </w:r>
      <w:r>
        <w:rPr>
          <w:spacing w:val="-2"/>
          <w:sz w:val="22"/>
          <w:szCs w:val="22"/>
        </w:rPr>
        <w:t>e</w:t>
      </w:r>
      <w:r>
        <w:rPr>
          <w:sz w:val="22"/>
          <w:szCs w:val="22"/>
        </w:rPr>
        <w:t>s</w:t>
      </w:r>
      <w:r>
        <w:rPr>
          <w:spacing w:val="36"/>
          <w:sz w:val="22"/>
          <w:szCs w:val="22"/>
        </w:rPr>
        <w:t xml:space="preserve"> </w:t>
      </w:r>
      <w:r>
        <w:rPr>
          <w:spacing w:val="-2"/>
          <w:sz w:val="22"/>
          <w:szCs w:val="22"/>
        </w:rPr>
        <w:t>k</w:t>
      </w:r>
      <w:r>
        <w:rPr>
          <w:sz w:val="22"/>
          <w:szCs w:val="22"/>
        </w:rPr>
        <w:t>on</w:t>
      </w:r>
      <w:r>
        <w:rPr>
          <w:spacing w:val="-2"/>
          <w:sz w:val="22"/>
          <w:szCs w:val="22"/>
        </w:rPr>
        <w:t>s</w:t>
      </w:r>
      <w:r>
        <w:rPr>
          <w:spacing w:val="1"/>
          <w:sz w:val="22"/>
          <w:szCs w:val="22"/>
        </w:rPr>
        <w:t>t</w:t>
      </w:r>
      <w:r>
        <w:rPr>
          <w:sz w:val="22"/>
          <w:szCs w:val="22"/>
        </w:rPr>
        <w:t>a</w:t>
      </w:r>
      <w:r>
        <w:rPr>
          <w:spacing w:val="-1"/>
          <w:sz w:val="22"/>
          <w:szCs w:val="22"/>
        </w:rPr>
        <w:t>t</w:t>
      </w:r>
      <w:r>
        <w:rPr>
          <w:sz w:val="22"/>
          <w:szCs w:val="22"/>
        </w:rPr>
        <w:t>ē</w:t>
      </w:r>
      <w:r>
        <w:rPr>
          <w:spacing w:val="1"/>
          <w:sz w:val="22"/>
          <w:szCs w:val="22"/>
        </w:rPr>
        <w:t>t</w:t>
      </w:r>
      <w:r>
        <w:rPr>
          <w:sz w:val="22"/>
          <w:szCs w:val="22"/>
        </w:rPr>
        <w:t>o</w:t>
      </w:r>
      <w:r>
        <w:rPr>
          <w:spacing w:val="31"/>
          <w:sz w:val="22"/>
          <w:szCs w:val="22"/>
        </w:rPr>
        <w:t xml:space="preserve"> </w:t>
      </w:r>
      <w:r>
        <w:rPr>
          <w:sz w:val="22"/>
          <w:szCs w:val="22"/>
        </w:rPr>
        <w:t>pā</w:t>
      </w:r>
      <w:r>
        <w:rPr>
          <w:spacing w:val="1"/>
          <w:sz w:val="22"/>
          <w:szCs w:val="22"/>
        </w:rPr>
        <w:t>r</w:t>
      </w:r>
      <w:r>
        <w:rPr>
          <w:spacing w:val="-2"/>
          <w:sz w:val="22"/>
          <w:szCs w:val="22"/>
        </w:rPr>
        <w:t>k</w:t>
      </w:r>
      <w:r>
        <w:rPr>
          <w:sz w:val="22"/>
          <w:szCs w:val="22"/>
        </w:rPr>
        <w:t>āpu</w:t>
      </w:r>
      <w:r>
        <w:rPr>
          <w:spacing w:val="-3"/>
          <w:sz w:val="22"/>
          <w:szCs w:val="22"/>
        </w:rPr>
        <w:t>m</w:t>
      </w:r>
      <w:r>
        <w:rPr>
          <w:sz w:val="22"/>
          <w:szCs w:val="22"/>
        </w:rPr>
        <w:t>u</w:t>
      </w:r>
    </w:p>
    <w:p w:rsidR="00E17859" w:rsidRDefault="00DA2FB4">
      <w:pPr>
        <w:spacing w:line="240" w:lineRule="exact"/>
        <w:ind w:left="684" w:right="74"/>
        <w:jc w:val="both"/>
        <w:rPr>
          <w:sz w:val="22"/>
          <w:szCs w:val="22"/>
        </w:rPr>
      </w:pPr>
      <w:r>
        <w:rPr>
          <w:spacing w:val="1"/>
          <w:sz w:val="22"/>
          <w:szCs w:val="22"/>
        </w:rPr>
        <w:t>fi</w:t>
      </w:r>
      <w:r>
        <w:rPr>
          <w:spacing w:val="-2"/>
          <w:sz w:val="22"/>
          <w:szCs w:val="22"/>
        </w:rPr>
        <w:t>k</w:t>
      </w:r>
      <w:r>
        <w:rPr>
          <w:sz w:val="22"/>
          <w:szCs w:val="22"/>
        </w:rPr>
        <w:t>s</w:t>
      </w:r>
      <w:r>
        <w:rPr>
          <w:spacing w:val="1"/>
          <w:sz w:val="22"/>
          <w:szCs w:val="22"/>
        </w:rPr>
        <w:t>ā</w:t>
      </w:r>
      <w:r>
        <w:rPr>
          <w:spacing w:val="-2"/>
          <w:sz w:val="22"/>
          <w:szCs w:val="22"/>
        </w:rPr>
        <w:t>c</w:t>
      </w:r>
      <w:r>
        <w:rPr>
          <w:spacing w:val="-1"/>
          <w:sz w:val="22"/>
          <w:szCs w:val="22"/>
        </w:rPr>
        <w:t>i</w:t>
      </w:r>
      <w:r>
        <w:rPr>
          <w:spacing w:val="3"/>
          <w:sz w:val="22"/>
          <w:szCs w:val="22"/>
        </w:rPr>
        <w:t>j</w:t>
      </w:r>
      <w:r>
        <w:rPr>
          <w:spacing w:val="-2"/>
          <w:sz w:val="22"/>
          <w:szCs w:val="22"/>
        </w:rPr>
        <w:t>ā</w:t>
      </w:r>
      <w:r>
        <w:rPr>
          <w:sz w:val="22"/>
          <w:szCs w:val="22"/>
        </w:rPr>
        <w:t xml:space="preserve">, </w:t>
      </w:r>
      <w:r>
        <w:rPr>
          <w:spacing w:val="41"/>
          <w:sz w:val="22"/>
          <w:szCs w:val="22"/>
        </w:rPr>
        <w:t xml:space="preserve"> </w:t>
      </w:r>
      <w:r>
        <w:rPr>
          <w:spacing w:val="-2"/>
          <w:sz w:val="22"/>
          <w:szCs w:val="22"/>
        </w:rPr>
        <w:t>s</w:t>
      </w:r>
      <w:r>
        <w:rPr>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 xml:space="preserve">ot </w:t>
      </w:r>
      <w:r>
        <w:rPr>
          <w:spacing w:val="42"/>
          <w:sz w:val="22"/>
          <w:szCs w:val="22"/>
        </w:rPr>
        <w:t xml:space="preserve"> </w:t>
      </w:r>
      <w:r>
        <w:rPr>
          <w:sz w:val="22"/>
          <w:szCs w:val="22"/>
        </w:rPr>
        <w:t xml:space="preserve">un </w:t>
      </w:r>
      <w:r>
        <w:rPr>
          <w:spacing w:val="39"/>
          <w:sz w:val="22"/>
          <w:szCs w:val="22"/>
        </w:rPr>
        <w:t xml:space="preserve"> </w:t>
      </w:r>
      <w:r>
        <w:rPr>
          <w:spacing w:val="-2"/>
          <w:sz w:val="22"/>
          <w:szCs w:val="22"/>
        </w:rPr>
        <w:t>p</w:t>
      </w:r>
      <w:r>
        <w:rPr>
          <w:sz w:val="22"/>
          <w:szCs w:val="22"/>
        </w:rPr>
        <w:t>a</w:t>
      </w:r>
      <w:r>
        <w:rPr>
          <w:spacing w:val="1"/>
          <w:sz w:val="22"/>
          <w:szCs w:val="22"/>
        </w:rPr>
        <w:t>r</w:t>
      </w:r>
      <w:r>
        <w:rPr>
          <w:sz w:val="22"/>
          <w:szCs w:val="22"/>
        </w:rPr>
        <w:t>a</w:t>
      </w:r>
      <w:r>
        <w:rPr>
          <w:spacing w:val="-2"/>
          <w:sz w:val="22"/>
          <w:szCs w:val="22"/>
        </w:rPr>
        <w:t>k</w:t>
      </w:r>
      <w:r>
        <w:rPr>
          <w:sz w:val="22"/>
          <w:szCs w:val="22"/>
        </w:rPr>
        <w:t>s</w:t>
      </w:r>
      <w:r>
        <w:rPr>
          <w:spacing w:val="-1"/>
          <w:sz w:val="22"/>
          <w:szCs w:val="22"/>
        </w:rPr>
        <w:t>t</w:t>
      </w:r>
      <w:r>
        <w:rPr>
          <w:spacing w:val="1"/>
          <w:sz w:val="22"/>
          <w:szCs w:val="22"/>
        </w:rPr>
        <w:t>ī</w:t>
      </w:r>
      <w:r>
        <w:rPr>
          <w:sz w:val="22"/>
          <w:szCs w:val="22"/>
        </w:rPr>
        <w:t xml:space="preserve">t </w:t>
      </w:r>
      <w:r>
        <w:rPr>
          <w:spacing w:val="40"/>
          <w:sz w:val="22"/>
          <w:szCs w:val="22"/>
        </w:rPr>
        <w:t xml:space="preserve"> </w:t>
      </w:r>
      <w:r>
        <w:rPr>
          <w:sz w:val="22"/>
          <w:szCs w:val="22"/>
        </w:rPr>
        <w:t>a</w:t>
      </w:r>
      <w:r>
        <w:rPr>
          <w:spacing w:val="-2"/>
          <w:sz w:val="22"/>
          <w:szCs w:val="22"/>
        </w:rPr>
        <w:t>k</w:t>
      </w:r>
      <w:r>
        <w:rPr>
          <w:spacing w:val="1"/>
          <w:sz w:val="22"/>
          <w:szCs w:val="22"/>
        </w:rPr>
        <w:t>t</w:t>
      </w:r>
      <w:r>
        <w:rPr>
          <w:sz w:val="22"/>
          <w:szCs w:val="22"/>
        </w:rPr>
        <w:t xml:space="preserve">u </w:t>
      </w:r>
      <w:r>
        <w:rPr>
          <w:spacing w:val="41"/>
          <w:sz w:val="22"/>
          <w:szCs w:val="22"/>
        </w:rPr>
        <w:t xml:space="preserve"> </w:t>
      </w:r>
      <w:r>
        <w:rPr>
          <w:spacing w:val="-2"/>
          <w:sz w:val="22"/>
          <w:szCs w:val="22"/>
        </w:rPr>
        <w:t>p</w:t>
      </w:r>
      <w:r>
        <w:rPr>
          <w:sz w:val="22"/>
          <w:szCs w:val="22"/>
        </w:rPr>
        <w:t xml:space="preserve">ar </w:t>
      </w:r>
      <w:r>
        <w:rPr>
          <w:spacing w:val="42"/>
          <w:sz w:val="22"/>
          <w:szCs w:val="22"/>
        </w:rPr>
        <w:t xml:space="preserve"> </w:t>
      </w:r>
      <w:r>
        <w:rPr>
          <w:spacing w:val="-2"/>
          <w:sz w:val="22"/>
          <w:szCs w:val="22"/>
        </w:rPr>
        <w:t>k</w:t>
      </w:r>
      <w:r>
        <w:rPr>
          <w:sz w:val="22"/>
          <w:szCs w:val="22"/>
        </w:rPr>
        <w:t>on</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ē</w:t>
      </w:r>
      <w:r>
        <w:rPr>
          <w:spacing w:val="1"/>
          <w:sz w:val="22"/>
          <w:szCs w:val="22"/>
        </w:rPr>
        <w:t>t</w:t>
      </w:r>
      <w:r>
        <w:rPr>
          <w:spacing w:val="-2"/>
          <w:sz w:val="22"/>
          <w:szCs w:val="22"/>
        </w:rPr>
        <w:t>a</w:t>
      </w:r>
      <w:r>
        <w:rPr>
          <w:spacing w:val="1"/>
          <w:sz w:val="22"/>
          <w:szCs w:val="22"/>
        </w:rPr>
        <w:t>j</w:t>
      </w:r>
      <w:r>
        <w:rPr>
          <w:spacing w:val="-1"/>
          <w:sz w:val="22"/>
          <w:szCs w:val="22"/>
        </w:rPr>
        <w:t>i</w:t>
      </w:r>
      <w:r>
        <w:rPr>
          <w:sz w:val="22"/>
          <w:szCs w:val="22"/>
        </w:rPr>
        <w:t xml:space="preserve">em </w:t>
      </w:r>
      <w:r>
        <w:rPr>
          <w:spacing w:val="42"/>
          <w:sz w:val="22"/>
          <w:szCs w:val="22"/>
        </w:rPr>
        <w:t xml:space="preserve"> </w:t>
      </w:r>
      <w:r>
        <w:rPr>
          <w:sz w:val="22"/>
          <w:szCs w:val="22"/>
        </w:rPr>
        <w:t>pā</w:t>
      </w:r>
      <w:r>
        <w:rPr>
          <w:spacing w:val="1"/>
          <w:sz w:val="22"/>
          <w:szCs w:val="22"/>
        </w:rPr>
        <w:t>r</w:t>
      </w:r>
      <w:r>
        <w:rPr>
          <w:spacing w:val="-2"/>
          <w:sz w:val="22"/>
          <w:szCs w:val="22"/>
        </w:rPr>
        <w:t>k</w:t>
      </w:r>
      <w:r>
        <w:rPr>
          <w:sz w:val="22"/>
          <w:szCs w:val="22"/>
        </w:rPr>
        <w:t>āpu</w:t>
      </w:r>
      <w:r>
        <w:rPr>
          <w:spacing w:val="-3"/>
          <w:sz w:val="22"/>
          <w:szCs w:val="22"/>
        </w:rPr>
        <w:t>m</w:t>
      </w:r>
      <w:r>
        <w:rPr>
          <w:spacing w:val="1"/>
          <w:sz w:val="22"/>
          <w:szCs w:val="22"/>
        </w:rPr>
        <w:t>i</w:t>
      </w:r>
      <w:r>
        <w:rPr>
          <w:sz w:val="22"/>
          <w:szCs w:val="22"/>
        </w:rPr>
        <w:t>e</w:t>
      </w:r>
      <w:r>
        <w:rPr>
          <w:spacing w:val="-3"/>
          <w:sz w:val="22"/>
          <w:szCs w:val="22"/>
        </w:rPr>
        <w:t>m</w:t>
      </w:r>
      <w:r>
        <w:rPr>
          <w:sz w:val="22"/>
          <w:szCs w:val="22"/>
        </w:rPr>
        <w:t xml:space="preserve">, </w:t>
      </w:r>
      <w:r>
        <w:rPr>
          <w:spacing w:val="43"/>
          <w:sz w:val="22"/>
          <w:szCs w:val="22"/>
        </w:rPr>
        <w:t xml:space="preserve"> </w:t>
      </w:r>
      <w:r>
        <w:rPr>
          <w:spacing w:val="-2"/>
          <w:sz w:val="22"/>
          <w:szCs w:val="22"/>
        </w:rPr>
        <w:t>k</w:t>
      </w:r>
      <w:r>
        <w:rPr>
          <w:sz w:val="22"/>
          <w:szCs w:val="22"/>
        </w:rPr>
        <w:t xml:space="preserve">o </w:t>
      </w:r>
      <w:r>
        <w:rPr>
          <w:spacing w:val="41"/>
          <w:sz w:val="22"/>
          <w:szCs w:val="22"/>
        </w:rPr>
        <w:t xml:space="preserve"> </w:t>
      </w:r>
      <w:r>
        <w:rPr>
          <w:spacing w:val="3"/>
          <w:sz w:val="22"/>
          <w:szCs w:val="22"/>
        </w:rPr>
        <w:t>j</w:t>
      </w:r>
      <w:r>
        <w:rPr>
          <w:spacing w:val="-2"/>
          <w:sz w:val="22"/>
          <w:szCs w:val="22"/>
        </w:rPr>
        <w:t>ā</w:t>
      </w:r>
      <w:r>
        <w:rPr>
          <w:spacing w:val="1"/>
          <w:sz w:val="22"/>
          <w:szCs w:val="22"/>
        </w:rPr>
        <w:t>i</w:t>
      </w:r>
      <w:r>
        <w:rPr>
          <w:sz w:val="22"/>
          <w:szCs w:val="22"/>
        </w:rPr>
        <w:t>e</w:t>
      </w:r>
      <w:r>
        <w:rPr>
          <w:spacing w:val="-2"/>
          <w:sz w:val="22"/>
          <w:szCs w:val="22"/>
        </w:rPr>
        <w:t>s</w:t>
      </w:r>
      <w:r>
        <w:rPr>
          <w:sz w:val="22"/>
          <w:szCs w:val="22"/>
        </w:rPr>
        <w:t>n</w:t>
      </w:r>
      <w:r>
        <w:rPr>
          <w:spacing w:val="1"/>
          <w:sz w:val="22"/>
          <w:szCs w:val="22"/>
        </w:rPr>
        <w:t>i</w:t>
      </w:r>
      <w:r>
        <w:rPr>
          <w:spacing w:val="-2"/>
          <w:sz w:val="22"/>
          <w:szCs w:val="22"/>
        </w:rPr>
        <w:t>e</w:t>
      </w:r>
      <w:r>
        <w:rPr>
          <w:sz w:val="22"/>
          <w:szCs w:val="22"/>
        </w:rPr>
        <w:t>dz</w:t>
      </w:r>
    </w:p>
    <w:p w:rsidR="00E17859" w:rsidRDefault="00DA2FB4">
      <w:pPr>
        <w:spacing w:line="240" w:lineRule="exact"/>
        <w:ind w:left="684" w:right="3358"/>
        <w:jc w:val="both"/>
        <w:rPr>
          <w:sz w:val="22"/>
          <w:szCs w:val="22"/>
        </w:rPr>
      </w:pP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am</w:t>
      </w:r>
      <w:r>
        <w:rPr>
          <w:spacing w:val="-3"/>
          <w:sz w:val="22"/>
          <w:szCs w:val="22"/>
        </w:rPr>
        <w:t xml:space="preserve"> </w:t>
      </w:r>
      <w:r>
        <w:rPr>
          <w:spacing w:val="1"/>
          <w:sz w:val="22"/>
          <w:szCs w:val="22"/>
        </w:rPr>
        <w:t>lī</w:t>
      </w:r>
      <w:r>
        <w:rPr>
          <w:spacing w:val="-2"/>
          <w:sz w:val="22"/>
          <w:szCs w:val="22"/>
        </w:rPr>
        <w:t>g</w:t>
      </w:r>
      <w:r>
        <w:rPr>
          <w:spacing w:val="2"/>
          <w:sz w:val="22"/>
          <w:szCs w:val="22"/>
        </w:rPr>
        <w:t>u</w:t>
      </w:r>
      <w:r>
        <w:rPr>
          <w:spacing w:val="-4"/>
          <w:sz w:val="22"/>
          <w:szCs w:val="22"/>
        </w:rPr>
        <w:t>m</w:t>
      </w:r>
      <w:r>
        <w:rPr>
          <w:sz w:val="22"/>
          <w:szCs w:val="22"/>
        </w:rPr>
        <w:t>soda</w:t>
      </w:r>
      <w:r>
        <w:rPr>
          <w:spacing w:val="1"/>
          <w:sz w:val="22"/>
          <w:szCs w:val="22"/>
        </w:rPr>
        <w:t xml:space="preserve"> </w:t>
      </w:r>
      <w:r>
        <w:rPr>
          <w:sz w:val="22"/>
          <w:szCs w:val="22"/>
        </w:rPr>
        <w:t>p</w:t>
      </w:r>
      <w:r>
        <w:rPr>
          <w:spacing w:val="1"/>
          <w:sz w:val="22"/>
          <w:szCs w:val="22"/>
        </w:rPr>
        <w:t>i</w:t>
      </w:r>
      <w:r>
        <w:rPr>
          <w:spacing w:val="-2"/>
          <w:sz w:val="22"/>
          <w:szCs w:val="22"/>
        </w:rPr>
        <w:t>edz</w:t>
      </w:r>
      <w:r>
        <w:rPr>
          <w:spacing w:val="1"/>
          <w:sz w:val="22"/>
          <w:szCs w:val="22"/>
        </w:rPr>
        <w:t>ī</w:t>
      </w:r>
      <w:r>
        <w:rPr>
          <w:sz w:val="22"/>
          <w:szCs w:val="22"/>
        </w:rPr>
        <w:t>š</w:t>
      </w:r>
      <w:r>
        <w:rPr>
          <w:spacing w:val="1"/>
          <w:sz w:val="22"/>
          <w:szCs w:val="22"/>
        </w:rPr>
        <w:t>a</w:t>
      </w:r>
      <w:r>
        <w:rPr>
          <w:sz w:val="22"/>
          <w:szCs w:val="22"/>
        </w:rPr>
        <w:t>nai</w:t>
      </w:r>
      <w:r>
        <w:rPr>
          <w:spacing w:val="-1"/>
          <w:sz w:val="22"/>
          <w:szCs w:val="22"/>
        </w:rPr>
        <w:t xml:space="preserve"> </w:t>
      </w:r>
      <w:r>
        <w:rPr>
          <w:sz w:val="22"/>
          <w:szCs w:val="22"/>
        </w:rPr>
        <w:t xml:space="preserve">no </w:t>
      </w:r>
      <w:r>
        <w:rPr>
          <w:spacing w:val="-2"/>
          <w:sz w:val="22"/>
          <w:szCs w:val="22"/>
        </w:rPr>
        <w:t>v</w:t>
      </w:r>
      <w:r>
        <w:rPr>
          <w:sz w:val="22"/>
          <w:szCs w:val="22"/>
        </w:rPr>
        <w:t>a</w:t>
      </w:r>
      <w:r>
        <w:rPr>
          <w:spacing w:val="1"/>
          <w:sz w:val="22"/>
          <w:szCs w:val="22"/>
        </w:rPr>
        <w:t>i</w:t>
      </w:r>
      <w:r>
        <w:rPr>
          <w:spacing w:val="-2"/>
          <w:sz w:val="22"/>
          <w:szCs w:val="22"/>
        </w:rPr>
        <w:t>n</w:t>
      </w:r>
      <w:r>
        <w:rPr>
          <w:spacing w:val="1"/>
          <w:sz w:val="22"/>
          <w:szCs w:val="22"/>
        </w:rPr>
        <w:t>ī</w:t>
      </w:r>
      <w:r>
        <w:rPr>
          <w:spacing w:val="-2"/>
          <w:sz w:val="22"/>
          <w:szCs w:val="22"/>
        </w:rPr>
        <w:t>g</w:t>
      </w:r>
      <w:r>
        <w:rPr>
          <w:sz w:val="22"/>
          <w:szCs w:val="22"/>
        </w:rPr>
        <w:t>ās</w:t>
      </w:r>
      <w:r>
        <w:rPr>
          <w:spacing w:val="1"/>
          <w:sz w:val="22"/>
          <w:szCs w:val="22"/>
        </w:rPr>
        <w:t xml:space="preserve"> </w:t>
      </w:r>
      <w:r>
        <w:rPr>
          <w:sz w:val="22"/>
          <w:szCs w:val="22"/>
        </w:rPr>
        <w:t>pe</w:t>
      </w:r>
      <w:r>
        <w:rPr>
          <w:spacing w:val="-1"/>
          <w:sz w:val="22"/>
          <w:szCs w:val="22"/>
        </w:rPr>
        <w:t>r</w:t>
      </w:r>
      <w:r>
        <w:rPr>
          <w:sz w:val="22"/>
          <w:szCs w:val="22"/>
        </w:rPr>
        <w:t>son</w:t>
      </w:r>
      <w:r>
        <w:rPr>
          <w:spacing w:val="-2"/>
          <w:sz w:val="22"/>
          <w:szCs w:val="22"/>
        </w:rPr>
        <w:t>a</w:t>
      </w:r>
      <w:r>
        <w:rPr>
          <w:sz w:val="22"/>
          <w:szCs w:val="22"/>
        </w:rPr>
        <w:t>s;</w:t>
      </w:r>
    </w:p>
    <w:p w:rsidR="00E17859" w:rsidRDefault="00DA2FB4">
      <w:pPr>
        <w:spacing w:before="5" w:line="240" w:lineRule="exact"/>
        <w:ind w:left="684" w:right="82" w:hanging="566"/>
        <w:rPr>
          <w:sz w:val="22"/>
          <w:szCs w:val="22"/>
        </w:rPr>
      </w:pPr>
      <w:r>
        <w:rPr>
          <w:sz w:val="22"/>
          <w:szCs w:val="22"/>
        </w:rPr>
        <w:t>8.33</w:t>
      </w:r>
      <w:proofErr w:type="gramStart"/>
      <w:r>
        <w:rPr>
          <w:sz w:val="22"/>
          <w:szCs w:val="22"/>
        </w:rPr>
        <w:t xml:space="preserve">. </w:t>
      </w:r>
      <w:r>
        <w:rPr>
          <w:spacing w:val="15"/>
          <w:sz w:val="22"/>
          <w:szCs w:val="22"/>
        </w:rPr>
        <w:t xml:space="preserve"> </w:t>
      </w:r>
      <w:r>
        <w:rPr>
          <w:spacing w:val="-2"/>
          <w:sz w:val="22"/>
          <w:szCs w:val="22"/>
        </w:rPr>
        <w:t>v</w:t>
      </w:r>
      <w:r>
        <w:rPr>
          <w:sz w:val="22"/>
          <w:szCs w:val="22"/>
        </w:rPr>
        <w:t>e</w:t>
      </w:r>
      <w:r>
        <w:rPr>
          <w:spacing w:val="1"/>
          <w:sz w:val="22"/>
          <w:szCs w:val="22"/>
        </w:rPr>
        <w:t>i</w:t>
      </w:r>
      <w:r>
        <w:rPr>
          <w:spacing w:val="-2"/>
          <w:sz w:val="22"/>
          <w:szCs w:val="22"/>
        </w:rPr>
        <w:t>k</w:t>
      </w:r>
      <w:r>
        <w:rPr>
          <w:sz w:val="22"/>
          <w:szCs w:val="22"/>
        </w:rPr>
        <w:t>t</w:t>
      </w:r>
      <w:proofErr w:type="gramEnd"/>
      <w:r>
        <w:rPr>
          <w:spacing w:val="30"/>
          <w:sz w:val="22"/>
          <w:szCs w:val="22"/>
        </w:rPr>
        <w:t xml:space="preserve"> </w:t>
      </w:r>
      <w:r>
        <w:rPr>
          <w:sz w:val="22"/>
          <w:szCs w:val="22"/>
        </w:rPr>
        <w:t>c</w:t>
      </w:r>
      <w:r>
        <w:rPr>
          <w:spacing w:val="-1"/>
          <w:sz w:val="22"/>
          <w:szCs w:val="22"/>
        </w:rPr>
        <w:t>i</w:t>
      </w:r>
      <w:r>
        <w:rPr>
          <w:spacing w:val="1"/>
          <w:sz w:val="22"/>
          <w:szCs w:val="22"/>
        </w:rPr>
        <w:t>t</w:t>
      </w:r>
      <w:r>
        <w:rPr>
          <w:sz w:val="22"/>
          <w:szCs w:val="22"/>
        </w:rPr>
        <w:t>as</w:t>
      </w:r>
      <w:r>
        <w:rPr>
          <w:spacing w:val="27"/>
          <w:sz w:val="22"/>
          <w:szCs w:val="22"/>
        </w:rPr>
        <w:t xml:space="preserve"> </w:t>
      </w:r>
      <w:r>
        <w:rPr>
          <w:sz w:val="22"/>
          <w:szCs w:val="22"/>
        </w:rPr>
        <w:t>d</w:t>
      </w:r>
      <w:r>
        <w:rPr>
          <w:spacing w:val="-2"/>
          <w:sz w:val="22"/>
          <w:szCs w:val="22"/>
        </w:rPr>
        <w:t>a</w:t>
      </w:r>
      <w:r>
        <w:rPr>
          <w:spacing w:val="1"/>
          <w:sz w:val="22"/>
          <w:szCs w:val="22"/>
        </w:rPr>
        <w:t>r</w:t>
      </w:r>
      <w:r>
        <w:rPr>
          <w:sz w:val="22"/>
          <w:szCs w:val="22"/>
        </w:rPr>
        <w:t>b</w:t>
      </w:r>
      <w:r>
        <w:rPr>
          <w:spacing w:val="-1"/>
          <w:sz w:val="22"/>
          <w:szCs w:val="22"/>
        </w:rPr>
        <w:t>ī</w:t>
      </w:r>
      <w:r>
        <w:rPr>
          <w:sz w:val="22"/>
          <w:szCs w:val="22"/>
        </w:rPr>
        <w:t>ba</w:t>
      </w:r>
      <w:r>
        <w:rPr>
          <w:spacing w:val="1"/>
          <w:sz w:val="22"/>
          <w:szCs w:val="22"/>
        </w:rPr>
        <w:t>s</w:t>
      </w:r>
      <w:r>
        <w:rPr>
          <w:sz w:val="22"/>
          <w:szCs w:val="22"/>
        </w:rPr>
        <w:t>,</w:t>
      </w:r>
      <w:r>
        <w:rPr>
          <w:spacing w:val="26"/>
          <w:sz w:val="22"/>
          <w:szCs w:val="22"/>
        </w:rPr>
        <w:t xml:space="preserve"> </w:t>
      </w:r>
      <w:r>
        <w:rPr>
          <w:spacing w:val="-2"/>
          <w:sz w:val="22"/>
          <w:szCs w:val="22"/>
        </w:rPr>
        <w:t>k</w:t>
      </w:r>
      <w:r>
        <w:rPr>
          <w:sz w:val="22"/>
          <w:szCs w:val="22"/>
        </w:rPr>
        <w:t>as</w:t>
      </w:r>
      <w:r>
        <w:rPr>
          <w:spacing w:val="29"/>
          <w:sz w:val="22"/>
          <w:szCs w:val="22"/>
        </w:rPr>
        <w:t xml:space="preserve"> </w:t>
      </w:r>
      <w:r>
        <w:rPr>
          <w:spacing w:val="-2"/>
          <w:sz w:val="22"/>
          <w:szCs w:val="22"/>
        </w:rPr>
        <w:t>p</w:t>
      </w:r>
      <w:r>
        <w:rPr>
          <w:sz w:val="22"/>
          <w:szCs w:val="22"/>
        </w:rPr>
        <w:t>ēc</w:t>
      </w:r>
      <w:r>
        <w:rPr>
          <w:spacing w:val="29"/>
          <w:sz w:val="22"/>
          <w:szCs w:val="22"/>
        </w:rPr>
        <w:t xml:space="preserve"> </w:t>
      </w:r>
      <w:r>
        <w:rPr>
          <w:spacing w:val="-2"/>
          <w:sz w:val="22"/>
          <w:szCs w:val="22"/>
        </w:rPr>
        <w:t>b</w:t>
      </w:r>
      <w:r>
        <w:rPr>
          <w:sz w:val="22"/>
          <w:szCs w:val="22"/>
        </w:rPr>
        <w:t>ū</w:t>
      </w:r>
      <w:r>
        <w:rPr>
          <w:spacing w:val="-1"/>
          <w:sz w:val="22"/>
          <w:szCs w:val="22"/>
        </w:rPr>
        <w:t>t</w:t>
      </w:r>
      <w:r>
        <w:rPr>
          <w:spacing w:val="1"/>
          <w:sz w:val="22"/>
          <w:szCs w:val="22"/>
        </w:rPr>
        <w:t>ī</w:t>
      </w:r>
      <w:r>
        <w:rPr>
          <w:sz w:val="22"/>
          <w:szCs w:val="22"/>
        </w:rPr>
        <w:t>bas</w:t>
      </w:r>
      <w:r>
        <w:rPr>
          <w:spacing w:val="27"/>
          <w:sz w:val="22"/>
          <w:szCs w:val="22"/>
        </w:rPr>
        <w:t xml:space="preserve"> </w:t>
      </w:r>
      <w:r>
        <w:rPr>
          <w:sz w:val="22"/>
          <w:szCs w:val="22"/>
        </w:rPr>
        <w:t>un</w:t>
      </w:r>
      <w:r>
        <w:rPr>
          <w:spacing w:val="26"/>
          <w:sz w:val="22"/>
          <w:szCs w:val="22"/>
        </w:rPr>
        <w:t xml:space="preserve"> </w:t>
      </w:r>
      <w:r>
        <w:rPr>
          <w:spacing w:val="-2"/>
          <w:sz w:val="22"/>
          <w:szCs w:val="22"/>
        </w:rPr>
        <w:t>a</w:t>
      </w:r>
      <w:r>
        <w:rPr>
          <w:spacing w:val="1"/>
          <w:sz w:val="22"/>
          <w:szCs w:val="22"/>
        </w:rPr>
        <w:t>t</w:t>
      </w:r>
      <w:r>
        <w:rPr>
          <w:sz w:val="22"/>
          <w:szCs w:val="22"/>
        </w:rPr>
        <w:t>b</w:t>
      </w:r>
      <w:r>
        <w:rPr>
          <w:spacing w:val="-1"/>
          <w:sz w:val="22"/>
          <w:szCs w:val="22"/>
        </w:rPr>
        <w:t>i</w:t>
      </w:r>
      <w:r>
        <w:rPr>
          <w:spacing w:val="1"/>
          <w:sz w:val="22"/>
          <w:szCs w:val="22"/>
        </w:rPr>
        <w:t>l</w:t>
      </w:r>
      <w:r>
        <w:rPr>
          <w:spacing w:val="-2"/>
          <w:sz w:val="22"/>
          <w:szCs w:val="22"/>
        </w:rPr>
        <w:t>s</w:t>
      </w:r>
      <w:r>
        <w:rPr>
          <w:spacing w:val="1"/>
          <w:sz w:val="22"/>
          <w:szCs w:val="22"/>
        </w:rPr>
        <w:t>t</w:t>
      </w:r>
      <w:r>
        <w:rPr>
          <w:sz w:val="22"/>
          <w:szCs w:val="22"/>
        </w:rPr>
        <w:t>o</w:t>
      </w:r>
      <w:r>
        <w:rPr>
          <w:spacing w:val="-2"/>
          <w:sz w:val="22"/>
          <w:szCs w:val="22"/>
        </w:rPr>
        <w:t>š</w:t>
      </w:r>
      <w:r>
        <w:rPr>
          <w:sz w:val="22"/>
          <w:szCs w:val="22"/>
        </w:rPr>
        <w:t>i</w:t>
      </w:r>
      <w:r>
        <w:rPr>
          <w:spacing w:val="27"/>
          <w:sz w:val="22"/>
          <w:szCs w:val="22"/>
        </w:rPr>
        <w:t xml:space="preserve"> </w:t>
      </w:r>
      <w:r>
        <w:rPr>
          <w:sz w:val="22"/>
          <w:szCs w:val="22"/>
        </w:rPr>
        <w:t>s</w:t>
      </w:r>
      <w:r>
        <w:rPr>
          <w:spacing w:val="-2"/>
          <w:sz w:val="22"/>
          <w:szCs w:val="22"/>
        </w:rPr>
        <w:t>p</w:t>
      </w:r>
      <w:r>
        <w:rPr>
          <w:sz w:val="22"/>
          <w:szCs w:val="22"/>
        </w:rPr>
        <w:t>ē</w:t>
      </w:r>
      <w:r>
        <w:rPr>
          <w:spacing w:val="-2"/>
          <w:sz w:val="22"/>
          <w:szCs w:val="22"/>
        </w:rPr>
        <w:t>k</w:t>
      </w:r>
      <w:r>
        <w:rPr>
          <w:sz w:val="22"/>
          <w:szCs w:val="22"/>
        </w:rPr>
        <w:t>ā</w:t>
      </w:r>
      <w:r>
        <w:rPr>
          <w:spacing w:val="29"/>
          <w:sz w:val="22"/>
          <w:szCs w:val="22"/>
        </w:rPr>
        <w:t xml:space="preserve"> </w:t>
      </w:r>
      <w:r>
        <w:rPr>
          <w:sz w:val="22"/>
          <w:szCs w:val="22"/>
        </w:rPr>
        <w:t>e</w:t>
      </w:r>
      <w:r>
        <w:rPr>
          <w:spacing w:val="1"/>
          <w:sz w:val="22"/>
          <w:szCs w:val="22"/>
        </w:rPr>
        <w:t>s</w:t>
      </w:r>
      <w:r>
        <w:rPr>
          <w:sz w:val="22"/>
          <w:szCs w:val="22"/>
        </w:rPr>
        <w:t>o</w:t>
      </w:r>
      <w:r>
        <w:rPr>
          <w:spacing w:val="-2"/>
          <w:sz w:val="22"/>
          <w:szCs w:val="22"/>
        </w:rPr>
        <w:t>ša</w:t>
      </w:r>
      <w:r>
        <w:rPr>
          <w:spacing w:val="1"/>
          <w:sz w:val="22"/>
          <w:szCs w:val="22"/>
        </w:rPr>
        <w:t>ji</w:t>
      </w:r>
      <w:r>
        <w:rPr>
          <w:sz w:val="22"/>
          <w:szCs w:val="22"/>
        </w:rPr>
        <w:t>em</w:t>
      </w:r>
      <w:r>
        <w:rPr>
          <w:spacing w:val="25"/>
          <w:sz w:val="22"/>
          <w:szCs w:val="22"/>
        </w:rPr>
        <w:t xml:space="preserve"> </w:t>
      </w:r>
      <w:r>
        <w:rPr>
          <w:sz w:val="22"/>
          <w:szCs w:val="22"/>
        </w:rPr>
        <w:t>no</w:t>
      </w:r>
      <w:r>
        <w:rPr>
          <w:spacing w:val="1"/>
          <w:sz w:val="22"/>
          <w:szCs w:val="22"/>
        </w:rPr>
        <w:t>r</w:t>
      </w:r>
      <w:r>
        <w:rPr>
          <w:spacing w:val="-4"/>
          <w:sz w:val="22"/>
          <w:szCs w:val="22"/>
        </w:rPr>
        <w:t>m</w:t>
      </w:r>
      <w:r>
        <w:rPr>
          <w:sz w:val="22"/>
          <w:szCs w:val="22"/>
        </w:rPr>
        <w:t>a</w:t>
      </w:r>
      <w:r>
        <w:rPr>
          <w:spacing w:val="1"/>
          <w:sz w:val="22"/>
          <w:szCs w:val="22"/>
        </w:rPr>
        <w:t>tī</w:t>
      </w:r>
      <w:r>
        <w:rPr>
          <w:spacing w:val="-2"/>
          <w:sz w:val="22"/>
          <w:szCs w:val="22"/>
        </w:rPr>
        <w:t>va</w:t>
      </w:r>
      <w:r>
        <w:rPr>
          <w:spacing w:val="1"/>
          <w:sz w:val="22"/>
          <w:szCs w:val="22"/>
        </w:rPr>
        <w:t>ji</w:t>
      </w:r>
      <w:r>
        <w:rPr>
          <w:spacing w:val="-2"/>
          <w:sz w:val="22"/>
          <w:szCs w:val="22"/>
        </w:rPr>
        <w:t>e</w:t>
      </w:r>
      <w:r>
        <w:rPr>
          <w:sz w:val="22"/>
          <w:szCs w:val="22"/>
        </w:rPr>
        <w:t>m</w:t>
      </w:r>
      <w:r>
        <w:rPr>
          <w:spacing w:val="25"/>
          <w:sz w:val="22"/>
          <w:szCs w:val="22"/>
        </w:rPr>
        <w:t xml:space="preserve"> </w:t>
      </w:r>
      <w:r>
        <w:rPr>
          <w:sz w:val="22"/>
          <w:szCs w:val="22"/>
        </w:rPr>
        <w:t>a</w:t>
      </w:r>
      <w:r>
        <w:rPr>
          <w:spacing w:val="-2"/>
          <w:sz w:val="22"/>
          <w:szCs w:val="22"/>
        </w:rPr>
        <w:t>k</w:t>
      </w:r>
      <w:r>
        <w:rPr>
          <w:spacing w:val="1"/>
          <w:sz w:val="22"/>
          <w:szCs w:val="22"/>
        </w:rPr>
        <w:t>ti</w:t>
      </w:r>
      <w:r>
        <w:rPr>
          <w:sz w:val="22"/>
          <w:szCs w:val="22"/>
        </w:rPr>
        <w:t>em</w:t>
      </w:r>
      <w:r>
        <w:rPr>
          <w:spacing w:val="25"/>
          <w:sz w:val="22"/>
          <w:szCs w:val="22"/>
        </w:rPr>
        <w:t xml:space="preserve"> </w:t>
      </w:r>
      <w:r>
        <w:rPr>
          <w:spacing w:val="1"/>
          <w:sz w:val="22"/>
          <w:szCs w:val="22"/>
        </w:rPr>
        <w:t>i</w:t>
      </w:r>
      <w:r>
        <w:rPr>
          <w:sz w:val="22"/>
          <w:szCs w:val="22"/>
        </w:rPr>
        <w:t>r bū</w:t>
      </w:r>
      <w:r>
        <w:rPr>
          <w:spacing w:val="-2"/>
          <w:sz w:val="22"/>
          <w:szCs w:val="22"/>
        </w:rPr>
        <w:t>v</w:t>
      </w:r>
      <w:r>
        <w:rPr>
          <w:sz w:val="22"/>
          <w:szCs w:val="22"/>
        </w:rPr>
        <w:t>u</w:t>
      </w:r>
      <w:r>
        <w:rPr>
          <w:spacing w:val="-2"/>
          <w:sz w:val="22"/>
          <w:szCs w:val="22"/>
        </w:rPr>
        <w:t>z</w:t>
      </w:r>
      <w:r>
        <w:rPr>
          <w:spacing w:val="1"/>
          <w:sz w:val="22"/>
          <w:szCs w:val="22"/>
        </w:rPr>
        <w:t>r</w:t>
      </w:r>
      <w:r>
        <w:rPr>
          <w:sz w:val="22"/>
          <w:szCs w:val="22"/>
        </w:rPr>
        <w:t>au</w:t>
      </w:r>
      <w:r>
        <w:rPr>
          <w:spacing w:val="-2"/>
          <w:sz w:val="22"/>
          <w:szCs w:val="22"/>
        </w:rPr>
        <w:t>g</w:t>
      </w:r>
      <w:r>
        <w:rPr>
          <w:sz w:val="22"/>
          <w:szCs w:val="22"/>
        </w:rPr>
        <w:t>a p</w:t>
      </w:r>
      <w:r>
        <w:rPr>
          <w:spacing w:val="1"/>
          <w:sz w:val="22"/>
          <w:szCs w:val="22"/>
        </w:rPr>
        <w:t>i</w:t>
      </w:r>
      <w:r>
        <w:rPr>
          <w:sz w:val="22"/>
          <w:szCs w:val="22"/>
        </w:rPr>
        <w:t>enā</w:t>
      </w:r>
      <w:r>
        <w:rPr>
          <w:spacing w:val="-2"/>
          <w:sz w:val="22"/>
          <w:szCs w:val="22"/>
        </w:rPr>
        <w:t>k</w:t>
      </w:r>
      <w:r>
        <w:rPr>
          <w:sz w:val="22"/>
          <w:szCs w:val="22"/>
        </w:rPr>
        <w:t>u</w:t>
      </w:r>
      <w:r>
        <w:rPr>
          <w:spacing w:val="-4"/>
          <w:sz w:val="22"/>
          <w:szCs w:val="22"/>
        </w:rPr>
        <w:t>m</w:t>
      </w:r>
      <w:r>
        <w:rPr>
          <w:sz w:val="22"/>
          <w:szCs w:val="22"/>
        </w:rPr>
        <w:t>s;</w:t>
      </w:r>
    </w:p>
    <w:p w:rsidR="00E17859" w:rsidRDefault="00DA2FB4">
      <w:pPr>
        <w:spacing w:line="240" w:lineRule="exact"/>
        <w:ind w:left="118"/>
        <w:rPr>
          <w:sz w:val="22"/>
          <w:szCs w:val="22"/>
        </w:rPr>
      </w:pPr>
      <w:r>
        <w:rPr>
          <w:sz w:val="22"/>
          <w:szCs w:val="22"/>
        </w:rPr>
        <w:t>8.34</w:t>
      </w:r>
      <w:proofErr w:type="gramStart"/>
      <w:r>
        <w:rPr>
          <w:sz w:val="22"/>
          <w:szCs w:val="22"/>
        </w:rPr>
        <w:t xml:space="preserve">. </w:t>
      </w:r>
      <w:r>
        <w:rPr>
          <w:spacing w:val="15"/>
          <w:sz w:val="22"/>
          <w:szCs w:val="22"/>
        </w:rPr>
        <w:t xml:space="preserve"> </w:t>
      </w:r>
      <w:r>
        <w:rPr>
          <w:spacing w:val="1"/>
          <w:sz w:val="22"/>
          <w:szCs w:val="22"/>
        </w:rPr>
        <w:t>j</w:t>
      </w:r>
      <w:r>
        <w:rPr>
          <w:sz w:val="22"/>
          <w:szCs w:val="22"/>
        </w:rPr>
        <w:t>a</w:t>
      </w:r>
      <w:proofErr w:type="gramEnd"/>
      <w:r>
        <w:rPr>
          <w:spacing w:val="20"/>
          <w:sz w:val="22"/>
          <w:szCs w:val="22"/>
        </w:rPr>
        <w:t xml:space="preserve"> </w:t>
      </w:r>
      <w:r>
        <w:rPr>
          <w:spacing w:val="-2"/>
          <w:sz w:val="22"/>
          <w:szCs w:val="22"/>
        </w:rPr>
        <w:t>n</w:t>
      </w:r>
      <w:r>
        <w:rPr>
          <w:sz w:val="22"/>
          <w:szCs w:val="22"/>
        </w:rPr>
        <w:t>ep</w:t>
      </w:r>
      <w:r>
        <w:rPr>
          <w:spacing w:val="-1"/>
          <w:sz w:val="22"/>
          <w:szCs w:val="22"/>
        </w:rPr>
        <w:t>i</w:t>
      </w:r>
      <w:r>
        <w:rPr>
          <w:sz w:val="22"/>
          <w:szCs w:val="22"/>
        </w:rPr>
        <w:t>e</w:t>
      </w:r>
      <w:r>
        <w:rPr>
          <w:spacing w:val="-2"/>
          <w:sz w:val="22"/>
          <w:szCs w:val="22"/>
        </w:rPr>
        <w:t>c</w:t>
      </w:r>
      <w:r>
        <w:rPr>
          <w:spacing w:val="1"/>
          <w:sz w:val="22"/>
          <w:szCs w:val="22"/>
        </w:rPr>
        <w:t>i</w:t>
      </w:r>
      <w:r>
        <w:rPr>
          <w:sz w:val="22"/>
          <w:szCs w:val="22"/>
        </w:rPr>
        <w:t>e</w:t>
      </w:r>
      <w:r>
        <w:rPr>
          <w:spacing w:val="1"/>
          <w:sz w:val="22"/>
          <w:szCs w:val="22"/>
        </w:rPr>
        <w:t>š</w:t>
      </w:r>
      <w:r>
        <w:rPr>
          <w:sz w:val="22"/>
          <w:szCs w:val="22"/>
        </w:rPr>
        <w:t>a</w:t>
      </w:r>
      <w:r>
        <w:rPr>
          <w:spacing w:val="-3"/>
          <w:sz w:val="22"/>
          <w:szCs w:val="22"/>
        </w:rPr>
        <w:t>m</w:t>
      </w:r>
      <w:r>
        <w:rPr>
          <w:sz w:val="22"/>
          <w:szCs w:val="22"/>
        </w:rPr>
        <w:t>s,</w:t>
      </w:r>
      <w:r>
        <w:rPr>
          <w:spacing w:val="20"/>
          <w:sz w:val="22"/>
          <w:szCs w:val="22"/>
        </w:rPr>
        <w:t xml:space="preserve"> </w:t>
      </w:r>
      <w:r>
        <w:rPr>
          <w:spacing w:val="-1"/>
          <w:sz w:val="22"/>
          <w:szCs w:val="22"/>
        </w:rPr>
        <w:t>i</w:t>
      </w:r>
      <w:r>
        <w:rPr>
          <w:sz w:val="22"/>
          <w:szCs w:val="22"/>
        </w:rPr>
        <w:t>e</w:t>
      </w:r>
      <w:r>
        <w:rPr>
          <w:spacing w:val="1"/>
          <w:sz w:val="22"/>
          <w:szCs w:val="22"/>
        </w:rPr>
        <w:t>r</w:t>
      </w:r>
      <w:r>
        <w:rPr>
          <w:spacing w:val="-2"/>
          <w:sz w:val="22"/>
          <w:szCs w:val="22"/>
        </w:rPr>
        <w:t>o</w:t>
      </w:r>
      <w:r>
        <w:rPr>
          <w:sz w:val="22"/>
          <w:szCs w:val="22"/>
        </w:rPr>
        <w:t>s</w:t>
      </w:r>
      <w:r>
        <w:rPr>
          <w:spacing w:val="1"/>
          <w:sz w:val="22"/>
          <w:szCs w:val="22"/>
        </w:rPr>
        <w:t>i</w:t>
      </w:r>
      <w:r>
        <w:rPr>
          <w:spacing w:val="-2"/>
          <w:sz w:val="22"/>
          <w:szCs w:val="22"/>
        </w:rPr>
        <w:t>n</w:t>
      </w:r>
      <w:r>
        <w:rPr>
          <w:sz w:val="22"/>
          <w:szCs w:val="22"/>
        </w:rPr>
        <w:t>āt</w:t>
      </w:r>
      <w:r>
        <w:rPr>
          <w:spacing w:val="16"/>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am</w:t>
      </w:r>
      <w:r>
        <w:rPr>
          <w:spacing w:val="16"/>
          <w:sz w:val="22"/>
          <w:szCs w:val="22"/>
        </w:rPr>
        <w:t xml:space="preserve"> </w:t>
      </w:r>
      <w:r>
        <w:rPr>
          <w:sz w:val="22"/>
          <w:szCs w:val="22"/>
        </w:rPr>
        <w:t>a</w:t>
      </w:r>
      <w:r>
        <w:rPr>
          <w:spacing w:val="1"/>
          <w:sz w:val="22"/>
          <w:szCs w:val="22"/>
        </w:rPr>
        <w:t>tt</w:t>
      </w:r>
      <w:r>
        <w:rPr>
          <w:spacing w:val="-1"/>
          <w:sz w:val="22"/>
          <w:szCs w:val="22"/>
        </w:rPr>
        <w:t>i</w:t>
      </w:r>
      <w:r>
        <w:rPr>
          <w:sz w:val="22"/>
          <w:szCs w:val="22"/>
        </w:rPr>
        <w:t>e</w:t>
      </w:r>
      <w:r>
        <w:rPr>
          <w:spacing w:val="-2"/>
          <w:sz w:val="22"/>
          <w:szCs w:val="22"/>
        </w:rPr>
        <w:t>c</w:t>
      </w:r>
      <w:r>
        <w:rPr>
          <w:spacing w:val="1"/>
          <w:sz w:val="22"/>
          <w:szCs w:val="22"/>
        </w:rPr>
        <w:t>ī</w:t>
      </w:r>
      <w:r>
        <w:rPr>
          <w:spacing w:val="-2"/>
          <w:sz w:val="22"/>
          <w:szCs w:val="22"/>
        </w:rPr>
        <w:t>g</w:t>
      </w:r>
      <w:r>
        <w:rPr>
          <w:sz w:val="22"/>
          <w:szCs w:val="22"/>
        </w:rPr>
        <w:t>u</w:t>
      </w:r>
      <w:r>
        <w:rPr>
          <w:spacing w:val="19"/>
          <w:sz w:val="22"/>
          <w:szCs w:val="22"/>
        </w:rPr>
        <w:t xml:space="preserve"> </w:t>
      </w:r>
      <w:r>
        <w:rPr>
          <w:spacing w:val="1"/>
          <w:sz w:val="22"/>
          <w:szCs w:val="22"/>
        </w:rPr>
        <w:t>lī</w:t>
      </w:r>
      <w:r>
        <w:rPr>
          <w:spacing w:val="-2"/>
          <w:sz w:val="22"/>
          <w:szCs w:val="22"/>
        </w:rPr>
        <w:t>g</w:t>
      </w:r>
      <w:r>
        <w:rPr>
          <w:sz w:val="22"/>
          <w:szCs w:val="22"/>
        </w:rPr>
        <w:t>u</w:t>
      </w:r>
      <w:r>
        <w:rPr>
          <w:spacing w:val="-1"/>
          <w:sz w:val="22"/>
          <w:szCs w:val="22"/>
        </w:rPr>
        <w:t>m</w:t>
      </w:r>
      <w:r>
        <w:rPr>
          <w:sz w:val="22"/>
          <w:szCs w:val="22"/>
        </w:rPr>
        <w:t>so</w:t>
      </w:r>
      <w:r>
        <w:rPr>
          <w:spacing w:val="5"/>
          <w:sz w:val="22"/>
          <w:szCs w:val="22"/>
        </w:rPr>
        <w:t>d</w:t>
      </w:r>
      <w:r>
        <w:rPr>
          <w:sz w:val="22"/>
          <w:szCs w:val="22"/>
        </w:rPr>
        <w:t>u</w:t>
      </w:r>
      <w:r>
        <w:rPr>
          <w:spacing w:val="19"/>
          <w:sz w:val="22"/>
          <w:szCs w:val="22"/>
        </w:rPr>
        <w:t xml:space="preserve"> </w:t>
      </w:r>
      <w:r>
        <w:rPr>
          <w:sz w:val="22"/>
          <w:szCs w:val="22"/>
        </w:rPr>
        <w:t>u</w:t>
      </w:r>
      <w:r>
        <w:rPr>
          <w:spacing w:val="-2"/>
          <w:sz w:val="22"/>
          <w:szCs w:val="22"/>
        </w:rPr>
        <w:t>z</w:t>
      </w:r>
      <w:r>
        <w:rPr>
          <w:spacing w:val="-1"/>
          <w:sz w:val="22"/>
          <w:szCs w:val="22"/>
        </w:rPr>
        <w:t>l</w:t>
      </w:r>
      <w:r>
        <w:rPr>
          <w:spacing w:val="1"/>
          <w:sz w:val="22"/>
          <w:szCs w:val="22"/>
        </w:rPr>
        <w:t>i</w:t>
      </w:r>
      <w:r>
        <w:rPr>
          <w:spacing w:val="-2"/>
          <w:sz w:val="22"/>
          <w:szCs w:val="22"/>
        </w:rPr>
        <w:t>k</w:t>
      </w:r>
      <w:r>
        <w:rPr>
          <w:sz w:val="22"/>
          <w:szCs w:val="22"/>
        </w:rPr>
        <w:t>š</w:t>
      </w:r>
      <w:r>
        <w:rPr>
          <w:spacing w:val="1"/>
          <w:sz w:val="22"/>
          <w:szCs w:val="22"/>
        </w:rPr>
        <w:t>a</w:t>
      </w:r>
      <w:r>
        <w:rPr>
          <w:sz w:val="22"/>
          <w:szCs w:val="22"/>
        </w:rPr>
        <w:t>nu</w:t>
      </w:r>
      <w:r>
        <w:rPr>
          <w:spacing w:val="19"/>
          <w:sz w:val="22"/>
          <w:szCs w:val="22"/>
        </w:rPr>
        <w:t xml:space="preserve"> </w:t>
      </w:r>
      <w:r>
        <w:rPr>
          <w:sz w:val="22"/>
          <w:szCs w:val="22"/>
        </w:rPr>
        <w:t>bū</w:t>
      </w:r>
      <w:r>
        <w:rPr>
          <w:spacing w:val="-2"/>
          <w:sz w:val="22"/>
          <w:szCs w:val="22"/>
        </w:rPr>
        <w:t>v</w:t>
      </w:r>
      <w:r>
        <w:rPr>
          <w:sz w:val="22"/>
          <w:szCs w:val="22"/>
        </w:rPr>
        <w:t>d</w:t>
      </w:r>
      <w:r>
        <w:rPr>
          <w:spacing w:val="-2"/>
          <w:sz w:val="22"/>
          <w:szCs w:val="22"/>
        </w:rPr>
        <w:t>a</w:t>
      </w:r>
      <w:r>
        <w:rPr>
          <w:spacing w:val="1"/>
          <w:sz w:val="22"/>
          <w:szCs w:val="22"/>
        </w:rPr>
        <w:t>r</w:t>
      </w:r>
      <w:r>
        <w:rPr>
          <w:sz w:val="22"/>
          <w:szCs w:val="22"/>
        </w:rPr>
        <w:t>bu</w:t>
      </w:r>
      <w:r>
        <w:rPr>
          <w:spacing w:val="19"/>
          <w:sz w:val="22"/>
          <w:szCs w:val="22"/>
        </w:rPr>
        <w:t xml:space="preserve"> </w:t>
      </w:r>
      <w:r>
        <w:rPr>
          <w:spacing w:val="-2"/>
          <w:sz w:val="22"/>
          <w:szCs w:val="22"/>
        </w:rPr>
        <w:t>v</w:t>
      </w:r>
      <w:r>
        <w:rPr>
          <w:sz w:val="22"/>
          <w:szCs w:val="22"/>
        </w:rPr>
        <w:t>e</w:t>
      </w:r>
      <w:r>
        <w:rPr>
          <w:spacing w:val="1"/>
          <w:sz w:val="22"/>
          <w:szCs w:val="22"/>
        </w:rPr>
        <w:t>i</w:t>
      </w:r>
      <w:r>
        <w:rPr>
          <w:sz w:val="22"/>
          <w:szCs w:val="22"/>
        </w:rPr>
        <w:t>c</w:t>
      </w:r>
      <w:r>
        <w:rPr>
          <w:spacing w:val="-2"/>
          <w:sz w:val="22"/>
          <w:szCs w:val="22"/>
        </w:rPr>
        <w:t>ē</w:t>
      </w:r>
      <w:r>
        <w:rPr>
          <w:spacing w:val="1"/>
          <w:sz w:val="22"/>
          <w:szCs w:val="22"/>
        </w:rPr>
        <w:t>j</w:t>
      </w:r>
      <w:r>
        <w:rPr>
          <w:sz w:val="22"/>
          <w:szCs w:val="22"/>
        </w:rPr>
        <w:t>am</w:t>
      </w:r>
      <w:r>
        <w:rPr>
          <w:spacing w:val="16"/>
          <w:sz w:val="22"/>
          <w:szCs w:val="22"/>
        </w:rPr>
        <w:t xml:space="preserve"> </w:t>
      </w:r>
      <w:r>
        <w:rPr>
          <w:sz w:val="22"/>
          <w:szCs w:val="22"/>
        </w:rPr>
        <w:t>p</w:t>
      </w:r>
      <w:r>
        <w:rPr>
          <w:spacing w:val="-2"/>
          <w:sz w:val="22"/>
          <w:szCs w:val="22"/>
        </w:rPr>
        <w:t>a</w:t>
      </w:r>
      <w:r>
        <w:rPr>
          <w:sz w:val="22"/>
          <w:szCs w:val="22"/>
        </w:rPr>
        <w:t>r</w:t>
      </w:r>
    </w:p>
    <w:p w:rsidR="00E17859" w:rsidRDefault="00DA2FB4">
      <w:pPr>
        <w:spacing w:line="240" w:lineRule="exact"/>
        <w:ind w:left="684" w:right="5807"/>
        <w:jc w:val="both"/>
        <w:rPr>
          <w:sz w:val="22"/>
          <w:szCs w:val="22"/>
        </w:rPr>
      </w:pPr>
      <w:r>
        <w:rPr>
          <w:sz w:val="22"/>
          <w:szCs w:val="22"/>
        </w:rPr>
        <w:t>Lī</w:t>
      </w:r>
      <w:r>
        <w:rPr>
          <w:spacing w:val="-2"/>
          <w:sz w:val="22"/>
          <w:szCs w:val="22"/>
        </w:rPr>
        <w:t>g</w:t>
      </w:r>
      <w:r>
        <w:rPr>
          <w:sz w:val="22"/>
          <w:szCs w:val="22"/>
        </w:rPr>
        <w:t>u</w:t>
      </w:r>
      <w:r>
        <w:rPr>
          <w:spacing w:val="-4"/>
          <w:sz w:val="22"/>
          <w:szCs w:val="22"/>
        </w:rPr>
        <w:t>m</w:t>
      </w:r>
      <w:r>
        <w:rPr>
          <w:sz w:val="22"/>
          <w:szCs w:val="22"/>
        </w:rPr>
        <w:t xml:space="preserve">a </w:t>
      </w:r>
      <w:r>
        <w:rPr>
          <w:spacing w:val="1"/>
          <w:sz w:val="22"/>
          <w:szCs w:val="22"/>
        </w:rPr>
        <w:t>s</w:t>
      </w:r>
      <w:r>
        <w:rPr>
          <w:sz w:val="22"/>
          <w:szCs w:val="22"/>
        </w:rPr>
        <w:t>a</w:t>
      </w:r>
      <w:r>
        <w:rPr>
          <w:spacing w:val="1"/>
          <w:sz w:val="22"/>
          <w:szCs w:val="22"/>
        </w:rPr>
        <w:t>i</w:t>
      </w:r>
      <w:r>
        <w:rPr>
          <w:sz w:val="22"/>
          <w:szCs w:val="22"/>
        </w:rPr>
        <w:t>s</w:t>
      </w:r>
      <w:r>
        <w:rPr>
          <w:spacing w:val="1"/>
          <w:sz w:val="22"/>
          <w:szCs w:val="22"/>
        </w:rPr>
        <w:t>t</w:t>
      </w:r>
      <w:r>
        <w:rPr>
          <w:spacing w:val="-1"/>
          <w:sz w:val="22"/>
          <w:szCs w:val="22"/>
        </w:rPr>
        <w:t>ī</w:t>
      </w:r>
      <w:r>
        <w:rPr>
          <w:sz w:val="22"/>
          <w:szCs w:val="22"/>
        </w:rPr>
        <w:t>bu n</w:t>
      </w:r>
      <w:r>
        <w:rPr>
          <w:spacing w:val="-2"/>
          <w:sz w:val="22"/>
          <w:szCs w:val="22"/>
        </w:rPr>
        <w:t>e</w:t>
      </w:r>
      <w:r>
        <w:rPr>
          <w:sz w:val="22"/>
          <w:szCs w:val="22"/>
        </w:rPr>
        <w:t>p</w:t>
      </w:r>
      <w:r>
        <w:rPr>
          <w:spacing w:val="-1"/>
          <w:sz w:val="22"/>
          <w:szCs w:val="22"/>
        </w:rPr>
        <w:t>i</w:t>
      </w:r>
      <w:r>
        <w:rPr>
          <w:spacing w:val="1"/>
          <w:sz w:val="22"/>
          <w:szCs w:val="22"/>
        </w:rPr>
        <w:t>l</w:t>
      </w:r>
      <w:r>
        <w:rPr>
          <w:sz w:val="22"/>
          <w:szCs w:val="22"/>
        </w:rPr>
        <w:t>d</w:t>
      </w:r>
      <w:r>
        <w:rPr>
          <w:spacing w:val="-1"/>
          <w:sz w:val="22"/>
          <w:szCs w:val="22"/>
        </w:rPr>
        <w:t>ī</w:t>
      </w:r>
      <w:r>
        <w:rPr>
          <w:sz w:val="22"/>
          <w:szCs w:val="22"/>
        </w:rPr>
        <w:t>š</w:t>
      </w:r>
      <w:r>
        <w:rPr>
          <w:spacing w:val="1"/>
          <w:sz w:val="22"/>
          <w:szCs w:val="22"/>
        </w:rPr>
        <w:t>a</w:t>
      </w:r>
      <w:r>
        <w:rPr>
          <w:spacing w:val="-2"/>
          <w:sz w:val="22"/>
          <w:szCs w:val="22"/>
        </w:rPr>
        <w:t>n</w:t>
      </w:r>
      <w:r>
        <w:rPr>
          <w:sz w:val="22"/>
          <w:szCs w:val="22"/>
        </w:rPr>
        <w:t>u;</w:t>
      </w:r>
    </w:p>
    <w:p w:rsidR="00E17859" w:rsidRDefault="00DA2FB4">
      <w:pPr>
        <w:spacing w:before="1" w:line="240" w:lineRule="exact"/>
        <w:ind w:left="684" w:right="79" w:hanging="566"/>
        <w:rPr>
          <w:sz w:val="22"/>
          <w:szCs w:val="22"/>
        </w:rPr>
      </w:pPr>
      <w:r>
        <w:rPr>
          <w:sz w:val="22"/>
          <w:szCs w:val="22"/>
        </w:rPr>
        <w:t>8.35</w:t>
      </w:r>
      <w:proofErr w:type="gramStart"/>
      <w:r>
        <w:rPr>
          <w:sz w:val="22"/>
          <w:szCs w:val="22"/>
        </w:rPr>
        <w:t xml:space="preserve">. </w:t>
      </w:r>
      <w:r>
        <w:rPr>
          <w:spacing w:val="15"/>
          <w:sz w:val="22"/>
          <w:szCs w:val="22"/>
        </w:rPr>
        <w:t xml:space="preserve"> </w:t>
      </w:r>
      <w:r>
        <w:rPr>
          <w:sz w:val="22"/>
          <w:szCs w:val="22"/>
        </w:rPr>
        <w:t>nod</w:t>
      </w:r>
      <w:r>
        <w:rPr>
          <w:spacing w:val="1"/>
          <w:sz w:val="22"/>
          <w:szCs w:val="22"/>
        </w:rPr>
        <w:t>r</w:t>
      </w:r>
      <w:r>
        <w:rPr>
          <w:sz w:val="22"/>
          <w:szCs w:val="22"/>
        </w:rPr>
        <w:t>o</w:t>
      </w:r>
      <w:r>
        <w:rPr>
          <w:spacing w:val="-2"/>
          <w:sz w:val="22"/>
          <w:szCs w:val="22"/>
        </w:rPr>
        <w:t>š</w:t>
      </w:r>
      <w:r>
        <w:rPr>
          <w:spacing w:val="1"/>
          <w:sz w:val="22"/>
          <w:szCs w:val="22"/>
        </w:rPr>
        <w:t>i</w:t>
      </w:r>
      <w:r>
        <w:rPr>
          <w:sz w:val="22"/>
          <w:szCs w:val="22"/>
        </w:rPr>
        <w:t>n</w:t>
      </w:r>
      <w:r>
        <w:rPr>
          <w:spacing w:val="-2"/>
          <w:sz w:val="22"/>
          <w:szCs w:val="22"/>
        </w:rPr>
        <w:t>ā</w:t>
      </w:r>
      <w:r>
        <w:rPr>
          <w:sz w:val="22"/>
          <w:szCs w:val="22"/>
        </w:rPr>
        <w:t>t</w:t>
      </w:r>
      <w:proofErr w:type="gramEnd"/>
      <w:r>
        <w:rPr>
          <w:spacing w:val="49"/>
          <w:sz w:val="22"/>
          <w:szCs w:val="22"/>
        </w:rPr>
        <w:t xml:space="preserve"> </w:t>
      </w:r>
      <w:r>
        <w:rPr>
          <w:spacing w:val="-2"/>
          <w:sz w:val="22"/>
          <w:szCs w:val="22"/>
        </w:rPr>
        <w:t>d</w:t>
      </w:r>
      <w:r>
        <w:rPr>
          <w:sz w:val="22"/>
          <w:szCs w:val="22"/>
        </w:rPr>
        <w:t>o</w:t>
      </w:r>
      <w:r>
        <w:rPr>
          <w:spacing w:val="-2"/>
          <w:sz w:val="22"/>
          <w:szCs w:val="22"/>
        </w:rPr>
        <w:t>k</w:t>
      </w:r>
      <w:r>
        <w:rPr>
          <w:sz w:val="22"/>
          <w:szCs w:val="22"/>
        </w:rPr>
        <w:t>u</w:t>
      </w:r>
      <w:r>
        <w:rPr>
          <w:spacing w:val="-4"/>
          <w:sz w:val="22"/>
          <w:szCs w:val="22"/>
        </w:rPr>
        <w:t>m</w:t>
      </w:r>
      <w:r>
        <w:rPr>
          <w:sz w:val="22"/>
          <w:szCs w:val="22"/>
        </w:rPr>
        <w:t>en</w:t>
      </w:r>
      <w:r>
        <w:rPr>
          <w:spacing w:val="1"/>
          <w:sz w:val="22"/>
          <w:szCs w:val="22"/>
        </w:rPr>
        <w:t>t</w:t>
      </w:r>
      <w:r>
        <w:rPr>
          <w:sz w:val="22"/>
          <w:szCs w:val="22"/>
        </w:rPr>
        <w:t>āc</w:t>
      </w:r>
      <w:r>
        <w:rPr>
          <w:spacing w:val="-1"/>
          <w:sz w:val="22"/>
          <w:szCs w:val="22"/>
        </w:rPr>
        <w:t>i</w:t>
      </w:r>
      <w:r>
        <w:rPr>
          <w:spacing w:val="1"/>
          <w:sz w:val="22"/>
          <w:szCs w:val="22"/>
        </w:rPr>
        <w:t>j</w:t>
      </w:r>
      <w:r>
        <w:rPr>
          <w:sz w:val="22"/>
          <w:szCs w:val="22"/>
        </w:rPr>
        <w:t>as</w:t>
      </w:r>
      <w:r>
        <w:rPr>
          <w:spacing w:val="46"/>
          <w:sz w:val="22"/>
          <w:szCs w:val="22"/>
        </w:rPr>
        <w:t xml:space="preserve"> </w:t>
      </w:r>
      <w:r>
        <w:rPr>
          <w:sz w:val="22"/>
          <w:szCs w:val="22"/>
        </w:rPr>
        <w:t>s</w:t>
      </w:r>
      <w:r>
        <w:rPr>
          <w:spacing w:val="1"/>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oš</w:t>
      </w:r>
      <w:r>
        <w:rPr>
          <w:spacing w:val="1"/>
          <w:sz w:val="22"/>
          <w:szCs w:val="22"/>
        </w:rPr>
        <w:t>a</w:t>
      </w:r>
      <w:r>
        <w:rPr>
          <w:sz w:val="22"/>
          <w:szCs w:val="22"/>
        </w:rPr>
        <w:t>n</w:t>
      </w:r>
      <w:r>
        <w:rPr>
          <w:spacing w:val="-2"/>
          <w:sz w:val="22"/>
          <w:szCs w:val="22"/>
        </w:rPr>
        <w:t>u</w:t>
      </w:r>
      <w:r>
        <w:rPr>
          <w:sz w:val="22"/>
          <w:szCs w:val="22"/>
        </w:rPr>
        <w:t>,</w:t>
      </w:r>
      <w:r>
        <w:rPr>
          <w:spacing w:val="48"/>
          <w:sz w:val="22"/>
          <w:szCs w:val="22"/>
        </w:rPr>
        <w:t xml:space="preserve"> </w:t>
      </w:r>
      <w:r>
        <w:rPr>
          <w:spacing w:val="-2"/>
          <w:sz w:val="22"/>
          <w:szCs w:val="22"/>
        </w:rPr>
        <w:t>k</w:t>
      </w:r>
      <w:r>
        <w:rPr>
          <w:sz w:val="22"/>
          <w:szCs w:val="22"/>
        </w:rPr>
        <w:t>u</w:t>
      </w:r>
      <w:r>
        <w:rPr>
          <w:spacing w:val="1"/>
          <w:sz w:val="22"/>
          <w:szCs w:val="22"/>
        </w:rPr>
        <w:t>r</w:t>
      </w:r>
      <w:r>
        <w:rPr>
          <w:sz w:val="22"/>
          <w:szCs w:val="22"/>
        </w:rPr>
        <w:t>u</w:t>
      </w:r>
      <w:r>
        <w:rPr>
          <w:spacing w:val="48"/>
          <w:sz w:val="22"/>
          <w:szCs w:val="22"/>
        </w:rPr>
        <w:t xml:space="preserve"> </w:t>
      </w:r>
      <w:r>
        <w:rPr>
          <w:spacing w:val="-2"/>
          <w:sz w:val="22"/>
          <w:szCs w:val="22"/>
        </w:rPr>
        <w:t>s</w:t>
      </w:r>
      <w:r>
        <w:rPr>
          <w:sz w:val="22"/>
          <w:szCs w:val="22"/>
        </w:rPr>
        <w:t>a</w:t>
      </w:r>
      <w:r>
        <w:rPr>
          <w:spacing w:val="1"/>
          <w:sz w:val="22"/>
          <w:szCs w:val="22"/>
        </w:rPr>
        <w:t>s</w:t>
      </w:r>
      <w:r>
        <w:rPr>
          <w:spacing w:val="-2"/>
          <w:sz w:val="22"/>
          <w:szCs w:val="22"/>
        </w:rPr>
        <w:t>k</w:t>
      </w:r>
      <w:r>
        <w:rPr>
          <w:sz w:val="22"/>
          <w:szCs w:val="22"/>
        </w:rPr>
        <w:t>aņā</w:t>
      </w:r>
      <w:r>
        <w:rPr>
          <w:spacing w:val="48"/>
          <w:sz w:val="22"/>
          <w:szCs w:val="22"/>
        </w:rPr>
        <w:t xml:space="preserve"> </w:t>
      </w:r>
      <w:r>
        <w:rPr>
          <w:spacing w:val="-2"/>
          <w:sz w:val="22"/>
          <w:szCs w:val="22"/>
        </w:rPr>
        <w:t>a</w:t>
      </w:r>
      <w:r>
        <w:rPr>
          <w:sz w:val="22"/>
          <w:szCs w:val="22"/>
        </w:rPr>
        <w:t>r</w:t>
      </w:r>
      <w:r>
        <w:rPr>
          <w:spacing w:val="49"/>
          <w:sz w:val="22"/>
          <w:szCs w:val="22"/>
        </w:rPr>
        <w:t xml:space="preserve"> </w:t>
      </w:r>
      <w:r>
        <w:rPr>
          <w:sz w:val="22"/>
          <w:szCs w:val="22"/>
        </w:rPr>
        <w:t>s</w:t>
      </w:r>
      <w:r>
        <w:rPr>
          <w:spacing w:val="-2"/>
          <w:sz w:val="22"/>
          <w:szCs w:val="22"/>
        </w:rPr>
        <w:t>p</w:t>
      </w:r>
      <w:r>
        <w:rPr>
          <w:sz w:val="22"/>
          <w:szCs w:val="22"/>
        </w:rPr>
        <w:t>ē</w:t>
      </w:r>
      <w:r>
        <w:rPr>
          <w:spacing w:val="-2"/>
          <w:sz w:val="22"/>
          <w:szCs w:val="22"/>
        </w:rPr>
        <w:t>k</w:t>
      </w:r>
      <w:r>
        <w:rPr>
          <w:sz w:val="22"/>
          <w:szCs w:val="22"/>
        </w:rPr>
        <w:t>ā</w:t>
      </w:r>
      <w:r>
        <w:rPr>
          <w:spacing w:val="48"/>
          <w:sz w:val="22"/>
          <w:szCs w:val="22"/>
        </w:rPr>
        <w:t xml:space="preserve"> </w:t>
      </w:r>
      <w:r>
        <w:rPr>
          <w:sz w:val="22"/>
          <w:szCs w:val="22"/>
        </w:rPr>
        <w:t>e</w:t>
      </w:r>
      <w:r>
        <w:rPr>
          <w:spacing w:val="1"/>
          <w:sz w:val="22"/>
          <w:szCs w:val="22"/>
        </w:rPr>
        <w:t>s</w:t>
      </w:r>
      <w:r>
        <w:rPr>
          <w:sz w:val="22"/>
          <w:szCs w:val="22"/>
        </w:rPr>
        <w:t>o</w:t>
      </w:r>
      <w:r>
        <w:rPr>
          <w:spacing w:val="-2"/>
          <w:sz w:val="22"/>
          <w:szCs w:val="22"/>
        </w:rPr>
        <w:t>ša</w:t>
      </w:r>
      <w:r>
        <w:rPr>
          <w:spacing w:val="1"/>
          <w:sz w:val="22"/>
          <w:szCs w:val="22"/>
        </w:rPr>
        <w:t>ji</w:t>
      </w:r>
      <w:r>
        <w:rPr>
          <w:sz w:val="22"/>
          <w:szCs w:val="22"/>
        </w:rPr>
        <w:t>em</w:t>
      </w:r>
      <w:r>
        <w:rPr>
          <w:spacing w:val="45"/>
          <w:sz w:val="22"/>
          <w:szCs w:val="22"/>
        </w:rPr>
        <w:t xml:space="preserve"> </w:t>
      </w:r>
      <w:r>
        <w:rPr>
          <w:sz w:val="22"/>
          <w:szCs w:val="22"/>
        </w:rPr>
        <w:t>no</w:t>
      </w:r>
      <w:r>
        <w:rPr>
          <w:spacing w:val="-2"/>
          <w:sz w:val="22"/>
          <w:szCs w:val="22"/>
        </w:rPr>
        <w:t>r</w:t>
      </w:r>
      <w:r>
        <w:rPr>
          <w:spacing w:val="-4"/>
          <w:sz w:val="22"/>
          <w:szCs w:val="22"/>
        </w:rPr>
        <w:t>m</w:t>
      </w:r>
      <w:r>
        <w:rPr>
          <w:sz w:val="22"/>
          <w:szCs w:val="22"/>
        </w:rPr>
        <w:t>a</w:t>
      </w:r>
      <w:r>
        <w:rPr>
          <w:spacing w:val="1"/>
          <w:sz w:val="22"/>
          <w:szCs w:val="22"/>
        </w:rPr>
        <w:t>tī</w:t>
      </w:r>
      <w:r>
        <w:rPr>
          <w:spacing w:val="-2"/>
          <w:sz w:val="22"/>
          <w:szCs w:val="22"/>
        </w:rPr>
        <w:t>v</w:t>
      </w:r>
      <w:r>
        <w:rPr>
          <w:sz w:val="22"/>
          <w:szCs w:val="22"/>
        </w:rPr>
        <w:t>a</w:t>
      </w:r>
      <w:r>
        <w:rPr>
          <w:spacing w:val="1"/>
          <w:sz w:val="22"/>
          <w:szCs w:val="22"/>
        </w:rPr>
        <w:t>ji</w:t>
      </w:r>
      <w:r>
        <w:rPr>
          <w:sz w:val="22"/>
          <w:szCs w:val="22"/>
        </w:rPr>
        <w:t>em a</w:t>
      </w:r>
      <w:r>
        <w:rPr>
          <w:spacing w:val="-2"/>
          <w:sz w:val="22"/>
          <w:szCs w:val="22"/>
        </w:rPr>
        <w:t>k</w:t>
      </w:r>
      <w:r>
        <w:rPr>
          <w:spacing w:val="1"/>
          <w:sz w:val="22"/>
          <w:szCs w:val="22"/>
        </w:rPr>
        <w:t>ti</w:t>
      </w:r>
      <w:r>
        <w:rPr>
          <w:sz w:val="22"/>
          <w:szCs w:val="22"/>
        </w:rPr>
        <w:t>em</w:t>
      </w:r>
      <w:r>
        <w:rPr>
          <w:spacing w:val="-3"/>
          <w:sz w:val="22"/>
          <w:szCs w:val="22"/>
        </w:rPr>
        <w:t xml:space="preserve"> </w:t>
      </w:r>
      <w:r>
        <w:rPr>
          <w:spacing w:val="-1"/>
          <w:sz w:val="22"/>
          <w:szCs w:val="22"/>
        </w:rPr>
        <w:t>O</w:t>
      </w:r>
      <w:r>
        <w:rPr>
          <w:sz w:val="22"/>
          <w:szCs w:val="22"/>
        </w:rPr>
        <w:t>b</w:t>
      </w:r>
      <w:r>
        <w:rPr>
          <w:spacing w:val="3"/>
          <w:sz w:val="22"/>
          <w:szCs w:val="22"/>
        </w:rPr>
        <w:t>j</w:t>
      </w:r>
      <w:r>
        <w:rPr>
          <w:sz w:val="22"/>
          <w:szCs w:val="22"/>
        </w:rPr>
        <w:t>e</w:t>
      </w:r>
      <w:r>
        <w:rPr>
          <w:spacing w:val="-2"/>
          <w:sz w:val="22"/>
          <w:szCs w:val="22"/>
        </w:rPr>
        <w:t>k</w:t>
      </w:r>
      <w:r>
        <w:rPr>
          <w:spacing w:val="1"/>
          <w:sz w:val="22"/>
          <w:szCs w:val="22"/>
        </w:rPr>
        <w:t>t</w:t>
      </w:r>
      <w:r>
        <w:rPr>
          <w:sz w:val="22"/>
          <w:szCs w:val="22"/>
        </w:rPr>
        <w:t>a</w:t>
      </w:r>
      <w:r>
        <w:rPr>
          <w:spacing w:val="-2"/>
          <w:sz w:val="22"/>
          <w:szCs w:val="22"/>
        </w:rPr>
        <w:t xml:space="preserve"> </w:t>
      </w:r>
      <w:r>
        <w:rPr>
          <w:sz w:val="22"/>
          <w:szCs w:val="22"/>
        </w:rPr>
        <w:t>nodo</w:t>
      </w:r>
      <w:r>
        <w:rPr>
          <w:spacing w:val="-2"/>
          <w:sz w:val="22"/>
          <w:szCs w:val="22"/>
        </w:rPr>
        <w:t>š</w:t>
      </w:r>
      <w:r>
        <w:rPr>
          <w:sz w:val="22"/>
          <w:szCs w:val="22"/>
        </w:rPr>
        <w:t>an</w:t>
      </w:r>
      <w:r>
        <w:rPr>
          <w:spacing w:val="-2"/>
          <w:sz w:val="22"/>
          <w:szCs w:val="22"/>
        </w:rPr>
        <w:t>a</w:t>
      </w:r>
      <w:r>
        <w:rPr>
          <w:sz w:val="22"/>
          <w:szCs w:val="22"/>
        </w:rPr>
        <w:t>i</w:t>
      </w:r>
      <w:r>
        <w:rPr>
          <w:spacing w:val="1"/>
          <w:sz w:val="22"/>
          <w:szCs w:val="22"/>
        </w:rPr>
        <w:t xml:space="preserve"> </w:t>
      </w:r>
      <w:r>
        <w:rPr>
          <w:spacing w:val="-2"/>
          <w:sz w:val="22"/>
          <w:szCs w:val="22"/>
        </w:rPr>
        <w:t>ek</w:t>
      </w:r>
      <w:r>
        <w:rPr>
          <w:sz w:val="22"/>
          <w:szCs w:val="22"/>
        </w:rPr>
        <w:t>sp</w:t>
      </w:r>
      <w:r>
        <w:rPr>
          <w:spacing w:val="1"/>
          <w:sz w:val="22"/>
          <w:szCs w:val="22"/>
        </w:rPr>
        <w:t>l</w:t>
      </w:r>
      <w:r>
        <w:rPr>
          <w:sz w:val="22"/>
          <w:szCs w:val="22"/>
        </w:rPr>
        <w:t>ua</w:t>
      </w:r>
      <w:r>
        <w:rPr>
          <w:spacing w:val="1"/>
          <w:sz w:val="22"/>
          <w:szCs w:val="22"/>
        </w:rPr>
        <w:t>t</w:t>
      </w:r>
      <w:r>
        <w:rPr>
          <w:spacing w:val="-2"/>
          <w:sz w:val="22"/>
          <w:szCs w:val="22"/>
        </w:rPr>
        <w:t>ā</w:t>
      </w:r>
      <w:r>
        <w:rPr>
          <w:sz w:val="22"/>
          <w:szCs w:val="22"/>
        </w:rPr>
        <w:t>c</w:t>
      </w:r>
      <w:r>
        <w:rPr>
          <w:spacing w:val="-1"/>
          <w:sz w:val="22"/>
          <w:szCs w:val="22"/>
        </w:rPr>
        <w:t>i</w:t>
      </w:r>
      <w:r>
        <w:rPr>
          <w:spacing w:val="1"/>
          <w:sz w:val="22"/>
          <w:szCs w:val="22"/>
        </w:rPr>
        <w:t>j</w:t>
      </w:r>
      <w:r>
        <w:rPr>
          <w:sz w:val="22"/>
          <w:szCs w:val="22"/>
        </w:rPr>
        <w:t>ā</w:t>
      </w:r>
      <w:r>
        <w:rPr>
          <w:spacing w:val="-2"/>
          <w:sz w:val="22"/>
          <w:szCs w:val="22"/>
        </w:rPr>
        <w:t xml:space="preserve"> </w:t>
      </w:r>
      <w:r>
        <w:rPr>
          <w:spacing w:val="1"/>
          <w:sz w:val="22"/>
          <w:szCs w:val="22"/>
        </w:rPr>
        <w:t>i</w:t>
      </w:r>
      <w:r>
        <w:rPr>
          <w:sz w:val="22"/>
          <w:szCs w:val="22"/>
        </w:rPr>
        <w:t>r</w:t>
      </w:r>
      <w:r>
        <w:rPr>
          <w:spacing w:val="-2"/>
          <w:sz w:val="22"/>
          <w:szCs w:val="22"/>
        </w:rPr>
        <w:t xml:space="preserve"> </w:t>
      </w:r>
      <w:r>
        <w:rPr>
          <w:spacing w:val="1"/>
          <w:sz w:val="22"/>
          <w:szCs w:val="22"/>
        </w:rPr>
        <w:t>j</w:t>
      </w:r>
      <w:r>
        <w:rPr>
          <w:sz w:val="22"/>
          <w:szCs w:val="22"/>
        </w:rPr>
        <w:t>ā</w:t>
      </w:r>
      <w:r>
        <w:rPr>
          <w:spacing w:val="-2"/>
          <w:sz w:val="22"/>
          <w:szCs w:val="22"/>
        </w:rPr>
        <w:t>n</w:t>
      </w:r>
      <w:r>
        <w:rPr>
          <w:sz w:val="22"/>
          <w:szCs w:val="22"/>
        </w:rPr>
        <w:t>od</w:t>
      </w:r>
      <w:r>
        <w:rPr>
          <w:spacing w:val="1"/>
          <w:sz w:val="22"/>
          <w:szCs w:val="22"/>
        </w:rPr>
        <w:t>r</w:t>
      </w:r>
      <w:r>
        <w:rPr>
          <w:spacing w:val="-2"/>
          <w:sz w:val="22"/>
          <w:szCs w:val="22"/>
        </w:rPr>
        <w:t>o</w:t>
      </w:r>
      <w:r>
        <w:rPr>
          <w:sz w:val="22"/>
          <w:szCs w:val="22"/>
        </w:rPr>
        <w:t>š</w:t>
      </w:r>
      <w:r>
        <w:rPr>
          <w:spacing w:val="1"/>
          <w:sz w:val="22"/>
          <w:szCs w:val="22"/>
        </w:rPr>
        <w:t>i</w:t>
      </w:r>
      <w:r>
        <w:rPr>
          <w:spacing w:val="-2"/>
          <w:sz w:val="22"/>
          <w:szCs w:val="22"/>
        </w:rPr>
        <w:t>n</w:t>
      </w:r>
      <w:r>
        <w:rPr>
          <w:sz w:val="22"/>
          <w:szCs w:val="22"/>
        </w:rPr>
        <w:t>a</w:t>
      </w:r>
      <w:r>
        <w:rPr>
          <w:spacing w:val="-2"/>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w:t>
      </w:r>
      <w:r>
        <w:rPr>
          <w:spacing w:val="-3"/>
          <w:sz w:val="22"/>
          <w:szCs w:val="22"/>
        </w:rPr>
        <w:t>m</w:t>
      </w:r>
      <w:r>
        <w:rPr>
          <w:sz w:val="22"/>
          <w:szCs w:val="22"/>
        </w:rPr>
        <w:t>;</w:t>
      </w:r>
    </w:p>
    <w:p w:rsidR="00E17859" w:rsidRDefault="00DA2FB4">
      <w:pPr>
        <w:spacing w:line="240" w:lineRule="exact"/>
        <w:ind w:left="118"/>
        <w:rPr>
          <w:sz w:val="22"/>
          <w:szCs w:val="22"/>
        </w:rPr>
      </w:pPr>
      <w:r>
        <w:rPr>
          <w:sz w:val="22"/>
          <w:szCs w:val="22"/>
        </w:rPr>
        <w:t>8.36</w:t>
      </w:r>
      <w:proofErr w:type="gramStart"/>
      <w:r>
        <w:rPr>
          <w:sz w:val="22"/>
          <w:szCs w:val="22"/>
        </w:rPr>
        <w:t xml:space="preserve">. </w:t>
      </w:r>
      <w:r>
        <w:rPr>
          <w:spacing w:val="15"/>
          <w:sz w:val="22"/>
          <w:szCs w:val="22"/>
        </w:rPr>
        <w:t xml:space="preserve"> </w:t>
      </w:r>
      <w:r>
        <w:rPr>
          <w:sz w:val="22"/>
          <w:szCs w:val="22"/>
        </w:rPr>
        <w:t>p</w:t>
      </w:r>
      <w:r>
        <w:rPr>
          <w:spacing w:val="1"/>
          <w:sz w:val="22"/>
          <w:szCs w:val="22"/>
        </w:rPr>
        <w:t>i</w:t>
      </w:r>
      <w:r>
        <w:rPr>
          <w:sz w:val="22"/>
          <w:szCs w:val="22"/>
        </w:rPr>
        <w:t>ed</w:t>
      </w:r>
      <w:r>
        <w:rPr>
          <w:spacing w:val="-2"/>
          <w:sz w:val="22"/>
          <w:szCs w:val="22"/>
        </w:rPr>
        <w:t>a</w:t>
      </w:r>
      <w:r>
        <w:rPr>
          <w:spacing w:val="-1"/>
          <w:sz w:val="22"/>
          <w:szCs w:val="22"/>
        </w:rPr>
        <w:t>l</w:t>
      </w:r>
      <w:r>
        <w:rPr>
          <w:spacing w:val="1"/>
          <w:sz w:val="22"/>
          <w:szCs w:val="22"/>
        </w:rPr>
        <w:t>ī</w:t>
      </w:r>
      <w:r>
        <w:rPr>
          <w:spacing w:val="-1"/>
          <w:sz w:val="22"/>
          <w:szCs w:val="22"/>
        </w:rPr>
        <w:t>t</w:t>
      </w:r>
      <w:r>
        <w:rPr>
          <w:spacing w:val="1"/>
          <w:sz w:val="22"/>
          <w:szCs w:val="22"/>
        </w:rPr>
        <w:t>i</w:t>
      </w:r>
      <w:r>
        <w:rPr>
          <w:sz w:val="22"/>
          <w:szCs w:val="22"/>
        </w:rPr>
        <w:t>es</w:t>
      </w:r>
      <w:proofErr w:type="gramEnd"/>
      <w:r>
        <w:rPr>
          <w:spacing w:val="39"/>
          <w:sz w:val="22"/>
          <w:szCs w:val="22"/>
        </w:rPr>
        <w:t xml:space="preserve"> </w:t>
      </w:r>
      <w:r>
        <w:rPr>
          <w:spacing w:val="-2"/>
          <w:sz w:val="22"/>
          <w:szCs w:val="22"/>
        </w:rPr>
        <w:t>k</w:t>
      </w:r>
      <w:r>
        <w:rPr>
          <w:sz w:val="22"/>
          <w:szCs w:val="22"/>
        </w:rPr>
        <w:t>o</w:t>
      </w:r>
      <w:r>
        <w:rPr>
          <w:spacing w:val="-4"/>
          <w:sz w:val="22"/>
          <w:szCs w:val="22"/>
        </w:rPr>
        <w:t>m</w:t>
      </w:r>
      <w:r>
        <w:rPr>
          <w:spacing w:val="1"/>
          <w:sz w:val="22"/>
          <w:szCs w:val="22"/>
        </w:rPr>
        <w:t>i</w:t>
      </w:r>
      <w:r>
        <w:rPr>
          <w:sz w:val="22"/>
          <w:szCs w:val="22"/>
        </w:rPr>
        <w:t>s</w:t>
      </w:r>
      <w:r>
        <w:rPr>
          <w:spacing w:val="-1"/>
          <w:sz w:val="22"/>
          <w:szCs w:val="22"/>
        </w:rPr>
        <w:t>i</w:t>
      </w:r>
      <w:r>
        <w:rPr>
          <w:spacing w:val="3"/>
          <w:sz w:val="22"/>
          <w:szCs w:val="22"/>
        </w:rPr>
        <w:t>j</w:t>
      </w:r>
      <w:r>
        <w:rPr>
          <w:sz w:val="22"/>
          <w:szCs w:val="22"/>
        </w:rPr>
        <w:t>as</w:t>
      </w:r>
      <w:r>
        <w:rPr>
          <w:spacing w:val="39"/>
          <w:sz w:val="22"/>
          <w:szCs w:val="22"/>
        </w:rPr>
        <w:t xml:space="preserve"> </w:t>
      </w:r>
      <w:r>
        <w:rPr>
          <w:sz w:val="22"/>
          <w:szCs w:val="22"/>
        </w:rPr>
        <w:t>p</w:t>
      </w:r>
      <w:r>
        <w:rPr>
          <w:spacing w:val="-2"/>
          <w:sz w:val="22"/>
          <w:szCs w:val="22"/>
        </w:rPr>
        <w:t>a</w:t>
      </w:r>
      <w:r>
        <w:rPr>
          <w:sz w:val="22"/>
          <w:szCs w:val="22"/>
        </w:rPr>
        <w:t>r</w:t>
      </w:r>
      <w:r>
        <w:rPr>
          <w:spacing w:val="39"/>
          <w:sz w:val="22"/>
          <w:szCs w:val="22"/>
        </w:rPr>
        <w:t xml:space="preserve"> </w:t>
      </w:r>
      <w:r>
        <w:rPr>
          <w:spacing w:val="-1"/>
          <w:sz w:val="22"/>
          <w:szCs w:val="22"/>
        </w:rPr>
        <w:t>O</w:t>
      </w:r>
      <w:r>
        <w:rPr>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39"/>
          <w:sz w:val="22"/>
          <w:szCs w:val="22"/>
        </w:rPr>
        <w:t xml:space="preserve"> </w:t>
      </w:r>
      <w:r>
        <w:rPr>
          <w:sz w:val="22"/>
          <w:szCs w:val="22"/>
        </w:rPr>
        <w:t>p</w:t>
      </w:r>
      <w:r>
        <w:rPr>
          <w:spacing w:val="1"/>
          <w:sz w:val="22"/>
          <w:szCs w:val="22"/>
        </w:rPr>
        <w:t>i</w:t>
      </w:r>
      <w:r>
        <w:rPr>
          <w:spacing w:val="-2"/>
          <w:sz w:val="22"/>
          <w:szCs w:val="22"/>
        </w:rPr>
        <w:t>e</w:t>
      </w:r>
      <w:r>
        <w:rPr>
          <w:spacing w:val="3"/>
          <w:sz w:val="22"/>
          <w:szCs w:val="22"/>
        </w:rPr>
        <w:t>ņ</w:t>
      </w:r>
      <w:r>
        <w:rPr>
          <w:sz w:val="22"/>
          <w:szCs w:val="22"/>
        </w:rPr>
        <w:t>e</w:t>
      </w:r>
      <w:r>
        <w:rPr>
          <w:spacing w:val="-3"/>
          <w:sz w:val="22"/>
          <w:szCs w:val="22"/>
        </w:rPr>
        <w:t>m</w:t>
      </w:r>
      <w:r>
        <w:rPr>
          <w:sz w:val="22"/>
          <w:szCs w:val="22"/>
        </w:rPr>
        <w:t>š</w:t>
      </w:r>
      <w:r>
        <w:rPr>
          <w:spacing w:val="1"/>
          <w:sz w:val="22"/>
          <w:szCs w:val="22"/>
        </w:rPr>
        <w:t>a</w:t>
      </w:r>
      <w:r>
        <w:rPr>
          <w:sz w:val="22"/>
          <w:szCs w:val="22"/>
        </w:rPr>
        <w:t>nu</w:t>
      </w:r>
      <w:r>
        <w:rPr>
          <w:spacing w:val="41"/>
          <w:sz w:val="22"/>
          <w:szCs w:val="22"/>
        </w:rPr>
        <w:t xml:space="preserve"> </w:t>
      </w:r>
      <w:r>
        <w:rPr>
          <w:sz w:val="22"/>
          <w:szCs w:val="22"/>
        </w:rPr>
        <w:t>e</w:t>
      </w:r>
      <w:r>
        <w:rPr>
          <w:spacing w:val="-2"/>
          <w:sz w:val="22"/>
          <w:szCs w:val="22"/>
        </w:rPr>
        <w:t>k</w:t>
      </w:r>
      <w:r>
        <w:rPr>
          <w:sz w:val="22"/>
          <w:szCs w:val="22"/>
        </w:rPr>
        <w:t>s</w:t>
      </w:r>
      <w:r>
        <w:rPr>
          <w:spacing w:val="-2"/>
          <w:sz w:val="22"/>
          <w:szCs w:val="22"/>
        </w:rPr>
        <w:t>p</w:t>
      </w:r>
      <w:r>
        <w:rPr>
          <w:spacing w:val="-1"/>
          <w:sz w:val="22"/>
          <w:szCs w:val="22"/>
        </w:rPr>
        <w:t>l</w:t>
      </w:r>
      <w:r>
        <w:rPr>
          <w:sz w:val="22"/>
          <w:szCs w:val="22"/>
        </w:rPr>
        <w:t>ua</w:t>
      </w:r>
      <w:r>
        <w:rPr>
          <w:spacing w:val="1"/>
          <w:sz w:val="22"/>
          <w:szCs w:val="22"/>
        </w:rPr>
        <w:t>t</w:t>
      </w:r>
      <w:r>
        <w:rPr>
          <w:spacing w:val="-2"/>
          <w:sz w:val="22"/>
          <w:szCs w:val="22"/>
        </w:rPr>
        <w:t>ā</w:t>
      </w:r>
      <w:r>
        <w:rPr>
          <w:sz w:val="22"/>
          <w:szCs w:val="22"/>
        </w:rPr>
        <w:t>c</w:t>
      </w:r>
      <w:r>
        <w:rPr>
          <w:spacing w:val="-1"/>
          <w:sz w:val="22"/>
          <w:szCs w:val="22"/>
        </w:rPr>
        <w:t>i</w:t>
      </w:r>
      <w:r>
        <w:rPr>
          <w:spacing w:val="1"/>
          <w:sz w:val="22"/>
          <w:szCs w:val="22"/>
        </w:rPr>
        <w:t>j</w:t>
      </w:r>
      <w:r>
        <w:rPr>
          <w:sz w:val="22"/>
          <w:szCs w:val="22"/>
        </w:rPr>
        <w:t>ā</w:t>
      </w:r>
      <w:r>
        <w:rPr>
          <w:spacing w:val="39"/>
          <w:sz w:val="22"/>
          <w:szCs w:val="22"/>
        </w:rPr>
        <w:t xml:space="preserve"> </w:t>
      </w:r>
      <w:r>
        <w:rPr>
          <w:sz w:val="22"/>
          <w:szCs w:val="22"/>
        </w:rPr>
        <w:t>da</w:t>
      </w:r>
      <w:r>
        <w:rPr>
          <w:spacing w:val="-1"/>
          <w:sz w:val="22"/>
          <w:szCs w:val="22"/>
        </w:rPr>
        <w:t>r</w:t>
      </w:r>
      <w:r>
        <w:rPr>
          <w:sz w:val="22"/>
          <w:szCs w:val="22"/>
        </w:rPr>
        <w:t>ba</w:t>
      </w:r>
      <w:r>
        <w:rPr>
          <w:spacing w:val="39"/>
          <w:sz w:val="22"/>
          <w:szCs w:val="22"/>
        </w:rPr>
        <w:t xml:space="preserve"> </w:t>
      </w:r>
      <w:r>
        <w:rPr>
          <w:sz w:val="22"/>
          <w:szCs w:val="22"/>
        </w:rPr>
        <w:t>o</w:t>
      </w:r>
      <w:r>
        <w:rPr>
          <w:spacing w:val="1"/>
          <w:sz w:val="22"/>
          <w:szCs w:val="22"/>
        </w:rPr>
        <w:t>r</w:t>
      </w:r>
      <w:r>
        <w:rPr>
          <w:spacing w:val="-2"/>
          <w:sz w:val="22"/>
          <w:szCs w:val="22"/>
        </w:rPr>
        <w:t>g</w:t>
      </w:r>
      <w:r>
        <w:rPr>
          <w:sz w:val="22"/>
          <w:szCs w:val="22"/>
        </w:rPr>
        <w:t>an</w:t>
      </w:r>
      <w:r>
        <w:rPr>
          <w:spacing w:val="1"/>
          <w:sz w:val="22"/>
          <w:szCs w:val="22"/>
        </w:rPr>
        <w:t>i</w:t>
      </w:r>
      <w:r>
        <w:rPr>
          <w:spacing w:val="-2"/>
          <w:sz w:val="22"/>
          <w:szCs w:val="22"/>
        </w:rPr>
        <w:t>z</w:t>
      </w:r>
      <w:r>
        <w:rPr>
          <w:sz w:val="22"/>
          <w:szCs w:val="22"/>
        </w:rPr>
        <w:t>ē</w:t>
      </w:r>
      <w:r>
        <w:rPr>
          <w:spacing w:val="-2"/>
          <w:sz w:val="22"/>
          <w:szCs w:val="22"/>
        </w:rPr>
        <w:t>š</w:t>
      </w:r>
      <w:r>
        <w:rPr>
          <w:sz w:val="22"/>
          <w:szCs w:val="22"/>
        </w:rPr>
        <w:t>a</w:t>
      </w:r>
      <w:r>
        <w:rPr>
          <w:spacing w:val="-2"/>
          <w:sz w:val="22"/>
          <w:szCs w:val="22"/>
        </w:rPr>
        <w:t>n</w:t>
      </w:r>
      <w:r>
        <w:rPr>
          <w:sz w:val="22"/>
          <w:szCs w:val="22"/>
        </w:rPr>
        <w:t>ā</w:t>
      </w:r>
      <w:r>
        <w:rPr>
          <w:spacing w:val="41"/>
          <w:sz w:val="22"/>
          <w:szCs w:val="22"/>
        </w:rPr>
        <w:t xml:space="preserve"> </w:t>
      </w:r>
      <w:r>
        <w:rPr>
          <w:sz w:val="22"/>
          <w:szCs w:val="22"/>
        </w:rPr>
        <w:t>s</w:t>
      </w:r>
      <w:r>
        <w:rPr>
          <w:spacing w:val="-2"/>
          <w:sz w:val="22"/>
          <w:szCs w:val="22"/>
        </w:rPr>
        <w:t>a</w:t>
      </w:r>
      <w:r>
        <w:rPr>
          <w:sz w:val="22"/>
          <w:szCs w:val="22"/>
        </w:rPr>
        <w:t>s</w:t>
      </w:r>
      <w:r>
        <w:rPr>
          <w:spacing w:val="-2"/>
          <w:sz w:val="22"/>
          <w:szCs w:val="22"/>
        </w:rPr>
        <w:t>k</w:t>
      </w:r>
      <w:r>
        <w:rPr>
          <w:sz w:val="22"/>
          <w:szCs w:val="22"/>
        </w:rPr>
        <w:t>aņā</w:t>
      </w:r>
      <w:r>
        <w:rPr>
          <w:spacing w:val="39"/>
          <w:sz w:val="22"/>
          <w:szCs w:val="22"/>
        </w:rPr>
        <w:t xml:space="preserve"> </w:t>
      </w:r>
      <w:r>
        <w:rPr>
          <w:sz w:val="22"/>
          <w:szCs w:val="22"/>
        </w:rPr>
        <w:t>ar</w:t>
      </w:r>
    </w:p>
    <w:p w:rsidR="00E17859" w:rsidRDefault="00DA2FB4">
      <w:pPr>
        <w:spacing w:before="5" w:line="240" w:lineRule="exact"/>
        <w:ind w:left="684" w:right="79"/>
        <w:jc w:val="both"/>
        <w:rPr>
          <w:sz w:val="22"/>
          <w:szCs w:val="22"/>
        </w:rPr>
      </w:pPr>
      <w:r>
        <w:rPr>
          <w:sz w:val="22"/>
          <w:szCs w:val="22"/>
        </w:rPr>
        <w:t>M</w:t>
      </w:r>
      <w:r>
        <w:rPr>
          <w:spacing w:val="1"/>
          <w:sz w:val="22"/>
          <w:szCs w:val="22"/>
        </w:rPr>
        <w:t>i</w:t>
      </w:r>
      <w:r>
        <w:rPr>
          <w:spacing w:val="-2"/>
          <w:sz w:val="22"/>
          <w:szCs w:val="22"/>
        </w:rPr>
        <w:t>n</w:t>
      </w:r>
      <w:r>
        <w:rPr>
          <w:spacing w:val="1"/>
          <w:sz w:val="22"/>
          <w:szCs w:val="22"/>
        </w:rPr>
        <w:t>i</w:t>
      </w:r>
      <w:r>
        <w:rPr>
          <w:spacing w:val="-2"/>
          <w:sz w:val="22"/>
          <w:szCs w:val="22"/>
        </w:rPr>
        <w:t>s</w:t>
      </w:r>
      <w:r>
        <w:rPr>
          <w:spacing w:val="1"/>
          <w:sz w:val="22"/>
          <w:szCs w:val="22"/>
        </w:rPr>
        <w:t>tr</w:t>
      </w:r>
      <w:r>
        <w:rPr>
          <w:sz w:val="22"/>
          <w:szCs w:val="22"/>
        </w:rPr>
        <w:t>u</w:t>
      </w:r>
      <w:r>
        <w:rPr>
          <w:spacing w:val="-7"/>
          <w:sz w:val="22"/>
          <w:szCs w:val="22"/>
        </w:rPr>
        <w:t xml:space="preserve"> </w:t>
      </w:r>
      <w:r>
        <w:rPr>
          <w:spacing w:val="-2"/>
          <w:sz w:val="22"/>
          <w:szCs w:val="22"/>
        </w:rPr>
        <w:t>M</w:t>
      </w:r>
      <w:r>
        <w:rPr>
          <w:sz w:val="22"/>
          <w:szCs w:val="22"/>
        </w:rPr>
        <w:t>K</w:t>
      </w:r>
      <w:r>
        <w:rPr>
          <w:spacing w:val="-4"/>
          <w:sz w:val="22"/>
          <w:szCs w:val="22"/>
        </w:rPr>
        <w:t xml:space="preserve"> </w:t>
      </w:r>
      <w:r>
        <w:rPr>
          <w:sz w:val="22"/>
          <w:szCs w:val="22"/>
        </w:rPr>
        <w:t>1</w:t>
      </w:r>
      <w:r>
        <w:rPr>
          <w:spacing w:val="-2"/>
          <w:sz w:val="22"/>
          <w:szCs w:val="22"/>
        </w:rPr>
        <w:t>6</w:t>
      </w:r>
      <w:r>
        <w:rPr>
          <w:sz w:val="22"/>
          <w:szCs w:val="22"/>
        </w:rPr>
        <w:t>.09.20</w:t>
      </w:r>
      <w:r>
        <w:rPr>
          <w:spacing w:val="-2"/>
          <w:sz w:val="22"/>
          <w:szCs w:val="22"/>
        </w:rPr>
        <w:t>1</w:t>
      </w:r>
      <w:r>
        <w:rPr>
          <w:sz w:val="22"/>
          <w:szCs w:val="22"/>
        </w:rPr>
        <w:t>4.</w:t>
      </w:r>
      <w:r>
        <w:rPr>
          <w:spacing w:val="-5"/>
          <w:sz w:val="22"/>
          <w:szCs w:val="22"/>
        </w:rPr>
        <w:t xml:space="preserve"> </w:t>
      </w:r>
      <w:proofErr w:type="gramStart"/>
      <w:r>
        <w:rPr>
          <w:spacing w:val="-2"/>
          <w:sz w:val="22"/>
          <w:szCs w:val="22"/>
        </w:rPr>
        <w:t>n</w:t>
      </w:r>
      <w:r>
        <w:rPr>
          <w:sz w:val="22"/>
          <w:szCs w:val="22"/>
        </w:rPr>
        <w:t>o</w:t>
      </w:r>
      <w:r>
        <w:rPr>
          <w:spacing w:val="1"/>
          <w:sz w:val="22"/>
          <w:szCs w:val="22"/>
        </w:rPr>
        <w:t>t</w:t>
      </w:r>
      <w:r>
        <w:rPr>
          <w:spacing w:val="-2"/>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pacing w:val="3"/>
          <w:sz w:val="22"/>
          <w:szCs w:val="22"/>
        </w:rPr>
        <w:t>e</w:t>
      </w:r>
      <w:r>
        <w:rPr>
          <w:sz w:val="22"/>
          <w:szCs w:val="22"/>
        </w:rPr>
        <w:t>m</w:t>
      </w:r>
      <w:proofErr w:type="gramEnd"/>
      <w:r>
        <w:rPr>
          <w:spacing w:val="-8"/>
          <w:sz w:val="22"/>
          <w:szCs w:val="22"/>
        </w:rPr>
        <w:t xml:space="preserve"> </w:t>
      </w:r>
      <w:r>
        <w:rPr>
          <w:spacing w:val="-1"/>
          <w:sz w:val="22"/>
          <w:szCs w:val="22"/>
        </w:rPr>
        <w:t>N</w:t>
      </w:r>
      <w:r>
        <w:rPr>
          <w:spacing w:val="1"/>
          <w:sz w:val="22"/>
          <w:szCs w:val="22"/>
        </w:rPr>
        <w:t>r</w:t>
      </w:r>
      <w:r>
        <w:rPr>
          <w:sz w:val="22"/>
          <w:szCs w:val="22"/>
        </w:rPr>
        <w:t>.551</w:t>
      </w:r>
      <w:r>
        <w:rPr>
          <w:spacing w:val="-5"/>
          <w:sz w:val="22"/>
          <w:szCs w:val="22"/>
        </w:rPr>
        <w:t xml:space="preserve"> </w:t>
      </w:r>
      <w:r>
        <w:rPr>
          <w:sz w:val="22"/>
          <w:szCs w:val="22"/>
        </w:rPr>
        <w:t>„O</w:t>
      </w:r>
      <w:r>
        <w:rPr>
          <w:spacing w:val="-3"/>
          <w:sz w:val="22"/>
          <w:szCs w:val="22"/>
        </w:rPr>
        <w:t>s</w:t>
      </w:r>
      <w:r>
        <w:rPr>
          <w:spacing w:val="1"/>
          <w:sz w:val="22"/>
          <w:szCs w:val="22"/>
        </w:rPr>
        <w:t>t</w:t>
      </w:r>
      <w:r>
        <w:rPr>
          <w:sz w:val="22"/>
          <w:szCs w:val="22"/>
        </w:rPr>
        <w:t>u</w:t>
      </w:r>
      <w:r>
        <w:rPr>
          <w:spacing w:val="-5"/>
          <w:sz w:val="22"/>
          <w:szCs w:val="22"/>
        </w:rPr>
        <w:t xml:space="preserve"> </w:t>
      </w:r>
      <w:r>
        <w:rPr>
          <w:spacing w:val="-2"/>
          <w:sz w:val="22"/>
          <w:szCs w:val="22"/>
        </w:rPr>
        <w:t>h</w:t>
      </w:r>
      <w:r>
        <w:rPr>
          <w:spacing w:val="1"/>
          <w:sz w:val="22"/>
          <w:szCs w:val="22"/>
        </w:rPr>
        <w:t>i</w:t>
      </w:r>
      <w:r>
        <w:rPr>
          <w:sz w:val="22"/>
          <w:szCs w:val="22"/>
        </w:rPr>
        <w:t>d</w:t>
      </w:r>
      <w:r>
        <w:rPr>
          <w:spacing w:val="1"/>
          <w:sz w:val="22"/>
          <w:szCs w:val="22"/>
        </w:rPr>
        <w:t>r</w:t>
      </w:r>
      <w:r>
        <w:rPr>
          <w:spacing w:val="-2"/>
          <w:sz w:val="22"/>
          <w:szCs w:val="22"/>
        </w:rPr>
        <w:t>o</w:t>
      </w:r>
      <w:r>
        <w:rPr>
          <w:spacing w:val="1"/>
          <w:sz w:val="22"/>
          <w:szCs w:val="22"/>
        </w:rPr>
        <w:t>t</w:t>
      </w:r>
      <w:r>
        <w:rPr>
          <w:sz w:val="22"/>
          <w:szCs w:val="22"/>
        </w:rPr>
        <w:t>eh</w:t>
      </w:r>
      <w:r>
        <w:rPr>
          <w:spacing w:val="-2"/>
          <w:sz w:val="22"/>
          <w:szCs w:val="22"/>
        </w:rPr>
        <w:t>n</w:t>
      </w:r>
      <w:r>
        <w:rPr>
          <w:spacing w:val="1"/>
          <w:sz w:val="22"/>
          <w:szCs w:val="22"/>
        </w:rPr>
        <w:t>i</w:t>
      </w:r>
      <w:r>
        <w:rPr>
          <w:sz w:val="22"/>
          <w:szCs w:val="22"/>
        </w:rPr>
        <w:t>s</w:t>
      </w:r>
      <w:r>
        <w:rPr>
          <w:spacing w:val="-2"/>
          <w:sz w:val="22"/>
          <w:szCs w:val="22"/>
        </w:rPr>
        <w:t>k</w:t>
      </w:r>
      <w:r>
        <w:rPr>
          <w:sz w:val="22"/>
          <w:szCs w:val="22"/>
        </w:rPr>
        <w:t>o,</w:t>
      </w:r>
      <w:r>
        <w:rPr>
          <w:spacing w:val="-5"/>
          <w:sz w:val="22"/>
          <w:szCs w:val="22"/>
        </w:rPr>
        <w:t xml:space="preserve"> </w:t>
      </w:r>
      <w:r>
        <w:rPr>
          <w:spacing w:val="-2"/>
          <w:sz w:val="22"/>
          <w:szCs w:val="22"/>
        </w:rPr>
        <w:t>s</w:t>
      </w:r>
      <w:r>
        <w:rPr>
          <w:spacing w:val="1"/>
          <w:sz w:val="22"/>
          <w:szCs w:val="22"/>
        </w:rPr>
        <w:t>i</w:t>
      </w:r>
      <w:r>
        <w:rPr>
          <w:spacing w:val="-1"/>
          <w:sz w:val="22"/>
          <w:szCs w:val="22"/>
        </w:rPr>
        <w:t>l</w:t>
      </w:r>
      <w:r>
        <w:rPr>
          <w:spacing w:val="1"/>
          <w:sz w:val="22"/>
          <w:szCs w:val="22"/>
        </w:rPr>
        <w:t>t</w:t>
      </w:r>
      <w:r>
        <w:rPr>
          <w:sz w:val="22"/>
          <w:szCs w:val="22"/>
        </w:rPr>
        <w:t>u</w:t>
      </w:r>
      <w:r>
        <w:rPr>
          <w:spacing w:val="-4"/>
          <w:sz w:val="22"/>
          <w:szCs w:val="22"/>
        </w:rPr>
        <w:t>m</w:t>
      </w:r>
      <w:r>
        <w:rPr>
          <w:sz w:val="22"/>
          <w:szCs w:val="22"/>
        </w:rPr>
        <w:t>ene</w:t>
      </w:r>
      <w:r>
        <w:rPr>
          <w:spacing w:val="1"/>
          <w:sz w:val="22"/>
          <w:szCs w:val="22"/>
        </w:rPr>
        <w:t>r</w:t>
      </w:r>
      <w:r>
        <w:rPr>
          <w:spacing w:val="-2"/>
          <w:sz w:val="22"/>
          <w:szCs w:val="22"/>
        </w:rPr>
        <w:t>ģ</w:t>
      </w:r>
      <w:r>
        <w:rPr>
          <w:spacing w:val="-1"/>
          <w:sz w:val="22"/>
          <w:szCs w:val="22"/>
        </w:rPr>
        <w:t>i</w:t>
      </w:r>
      <w:r>
        <w:rPr>
          <w:spacing w:val="1"/>
          <w:sz w:val="22"/>
          <w:szCs w:val="22"/>
        </w:rPr>
        <w:t>j</w:t>
      </w:r>
      <w:r>
        <w:rPr>
          <w:sz w:val="22"/>
          <w:szCs w:val="22"/>
        </w:rPr>
        <w:t>a</w:t>
      </w:r>
      <w:r>
        <w:rPr>
          <w:spacing w:val="1"/>
          <w:sz w:val="22"/>
          <w:szCs w:val="22"/>
        </w:rPr>
        <w:t>s</w:t>
      </w:r>
      <w:r>
        <w:rPr>
          <w:sz w:val="22"/>
          <w:szCs w:val="22"/>
        </w:rPr>
        <w:t>,</w:t>
      </w:r>
      <w:r>
        <w:rPr>
          <w:spacing w:val="-5"/>
          <w:sz w:val="22"/>
          <w:szCs w:val="22"/>
        </w:rPr>
        <w:t xml:space="preserve"> </w:t>
      </w:r>
      <w:r>
        <w:rPr>
          <w:spacing w:val="-2"/>
          <w:sz w:val="22"/>
          <w:szCs w:val="22"/>
        </w:rPr>
        <w:t>g</w:t>
      </w:r>
      <w:r>
        <w:rPr>
          <w:sz w:val="22"/>
          <w:szCs w:val="22"/>
        </w:rPr>
        <w:t>ā</w:t>
      </w:r>
      <w:r>
        <w:rPr>
          <w:spacing w:val="-2"/>
          <w:sz w:val="22"/>
          <w:szCs w:val="22"/>
        </w:rPr>
        <w:t>z</w:t>
      </w:r>
      <w:r>
        <w:rPr>
          <w:sz w:val="22"/>
          <w:szCs w:val="22"/>
        </w:rPr>
        <w:t>es</w:t>
      </w:r>
      <w:r>
        <w:rPr>
          <w:spacing w:val="-4"/>
          <w:sz w:val="22"/>
          <w:szCs w:val="22"/>
        </w:rPr>
        <w:t xml:space="preserve"> </w:t>
      </w:r>
      <w:r>
        <w:rPr>
          <w:spacing w:val="-2"/>
          <w:sz w:val="22"/>
          <w:szCs w:val="22"/>
        </w:rPr>
        <w:t>u</w:t>
      </w:r>
      <w:r>
        <w:rPr>
          <w:sz w:val="22"/>
          <w:szCs w:val="22"/>
        </w:rPr>
        <w:t>n c</w:t>
      </w:r>
      <w:r>
        <w:rPr>
          <w:spacing w:val="1"/>
          <w:sz w:val="22"/>
          <w:szCs w:val="22"/>
        </w:rPr>
        <w:t>i</w:t>
      </w:r>
      <w:r>
        <w:rPr>
          <w:spacing w:val="-1"/>
          <w:sz w:val="22"/>
          <w:szCs w:val="22"/>
        </w:rPr>
        <w:t>t</w:t>
      </w:r>
      <w:r>
        <w:rPr>
          <w:sz w:val="22"/>
          <w:szCs w:val="22"/>
        </w:rPr>
        <w:t>u,</w:t>
      </w:r>
      <w:r>
        <w:rPr>
          <w:spacing w:val="4"/>
          <w:sz w:val="22"/>
          <w:szCs w:val="22"/>
        </w:rPr>
        <w:t xml:space="preserve"> </w:t>
      </w:r>
      <w:r>
        <w:rPr>
          <w:spacing w:val="-2"/>
          <w:sz w:val="22"/>
          <w:szCs w:val="22"/>
        </w:rPr>
        <w:t>a</w:t>
      </w:r>
      <w:r>
        <w:rPr>
          <w:spacing w:val="1"/>
          <w:sz w:val="22"/>
          <w:szCs w:val="22"/>
        </w:rPr>
        <w:t>t</w:t>
      </w:r>
      <w:r>
        <w:rPr>
          <w:sz w:val="22"/>
          <w:szCs w:val="22"/>
        </w:rPr>
        <w:t>s</w:t>
      </w:r>
      <w:r>
        <w:rPr>
          <w:spacing w:val="1"/>
          <w:sz w:val="22"/>
          <w:szCs w:val="22"/>
        </w:rPr>
        <w:t>e</w:t>
      </w:r>
      <w:r>
        <w:rPr>
          <w:spacing w:val="-2"/>
          <w:sz w:val="22"/>
          <w:szCs w:val="22"/>
        </w:rPr>
        <w:t>v</w:t>
      </w:r>
      <w:r>
        <w:rPr>
          <w:spacing w:val="1"/>
          <w:sz w:val="22"/>
          <w:szCs w:val="22"/>
        </w:rPr>
        <w:t>i</w:t>
      </w:r>
      <w:r>
        <w:rPr>
          <w:sz w:val="22"/>
          <w:szCs w:val="22"/>
        </w:rPr>
        <w:t>š</w:t>
      </w:r>
      <w:r>
        <w:rPr>
          <w:spacing w:val="-2"/>
          <w:sz w:val="22"/>
          <w:szCs w:val="22"/>
        </w:rPr>
        <w:t>ķ</w:t>
      </w:r>
      <w:r>
        <w:rPr>
          <w:sz w:val="22"/>
          <w:szCs w:val="22"/>
        </w:rPr>
        <w:t>i</w:t>
      </w:r>
      <w:r>
        <w:rPr>
          <w:spacing w:val="5"/>
          <w:sz w:val="22"/>
          <w:szCs w:val="22"/>
        </w:rPr>
        <w:t xml:space="preserve"> </w:t>
      </w:r>
      <w:r>
        <w:rPr>
          <w:spacing w:val="-2"/>
          <w:sz w:val="22"/>
          <w:szCs w:val="22"/>
        </w:rPr>
        <w:t>n</w:t>
      </w:r>
      <w:r>
        <w:rPr>
          <w:sz w:val="22"/>
          <w:szCs w:val="22"/>
        </w:rPr>
        <w:t>e</w:t>
      </w:r>
      <w:r>
        <w:rPr>
          <w:spacing w:val="-2"/>
          <w:sz w:val="22"/>
          <w:szCs w:val="22"/>
        </w:rPr>
        <w:t>k</w:t>
      </w:r>
      <w:r>
        <w:rPr>
          <w:spacing w:val="1"/>
          <w:sz w:val="22"/>
          <w:szCs w:val="22"/>
        </w:rPr>
        <w:t>l</w:t>
      </w:r>
      <w:r>
        <w:rPr>
          <w:sz w:val="22"/>
          <w:szCs w:val="22"/>
        </w:rPr>
        <w:t>a</w:t>
      </w:r>
      <w:r>
        <w:rPr>
          <w:spacing w:val="-2"/>
          <w:sz w:val="22"/>
          <w:szCs w:val="22"/>
        </w:rPr>
        <w:t>s</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ē</w:t>
      </w:r>
      <w:r>
        <w:rPr>
          <w:spacing w:val="-1"/>
          <w:sz w:val="22"/>
          <w:szCs w:val="22"/>
        </w:rPr>
        <w:t>t</w:t>
      </w:r>
      <w:r>
        <w:rPr>
          <w:sz w:val="22"/>
          <w:szCs w:val="22"/>
        </w:rPr>
        <w:t>u,</w:t>
      </w:r>
      <w:r>
        <w:rPr>
          <w:spacing w:val="4"/>
          <w:sz w:val="22"/>
          <w:szCs w:val="22"/>
        </w:rPr>
        <w:t xml:space="preserve"> </w:t>
      </w:r>
      <w:r>
        <w:rPr>
          <w:spacing w:val="1"/>
          <w:sz w:val="22"/>
          <w:szCs w:val="22"/>
        </w:rPr>
        <w:t>i</w:t>
      </w:r>
      <w:r>
        <w:rPr>
          <w:sz w:val="22"/>
          <w:szCs w:val="22"/>
        </w:rPr>
        <w:t>n</w:t>
      </w:r>
      <w:r>
        <w:rPr>
          <w:spacing w:val="-2"/>
          <w:sz w:val="22"/>
          <w:szCs w:val="22"/>
        </w:rPr>
        <w:t>ž</w:t>
      </w:r>
      <w:r>
        <w:rPr>
          <w:sz w:val="22"/>
          <w:szCs w:val="22"/>
        </w:rPr>
        <w:t>en</w:t>
      </w:r>
      <w:r>
        <w:rPr>
          <w:spacing w:val="-1"/>
          <w:sz w:val="22"/>
          <w:szCs w:val="22"/>
        </w:rPr>
        <w:t>i</w:t>
      </w:r>
      <w:r>
        <w:rPr>
          <w:sz w:val="22"/>
          <w:szCs w:val="22"/>
        </w:rPr>
        <w:t>e</w:t>
      </w:r>
      <w:r>
        <w:rPr>
          <w:spacing w:val="1"/>
          <w:sz w:val="22"/>
          <w:szCs w:val="22"/>
        </w:rPr>
        <w:t>r</w:t>
      </w:r>
      <w:r>
        <w:rPr>
          <w:spacing w:val="-2"/>
          <w:sz w:val="22"/>
          <w:szCs w:val="22"/>
        </w:rPr>
        <w:t>b</w:t>
      </w:r>
      <w:r>
        <w:rPr>
          <w:sz w:val="22"/>
          <w:szCs w:val="22"/>
        </w:rPr>
        <w:t>ū</w:t>
      </w:r>
      <w:r>
        <w:rPr>
          <w:spacing w:val="-2"/>
          <w:sz w:val="22"/>
          <w:szCs w:val="22"/>
        </w:rPr>
        <w:t>v</w:t>
      </w:r>
      <w:r>
        <w:rPr>
          <w:spacing w:val="3"/>
          <w:sz w:val="22"/>
          <w:szCs w:val="22"/>
        </w:rPr>
        <w:t>j</w:t>
      </w:r>
      <w:r>
        <w:rPr>
          <w:sz w:val="22"/>
          <w:szCs w:val="22"/>
        </w:rPr>
        <w:t>u</w:t>
      </w:r>
      <w:r>
        <w:rPr>
          <w:spacing w:val="1"/>
          <w:sz w:val="22"/>
          <w:szCs w:val="22"/>
        </w:rPr>
        <w:t xml:space="preserve"> </w:t>
      </w:r>
      <w:r>
        <w:rPr>
          <w:sz w:val="22"/>
          <w:szCs w:val="22"/>
        </w:rPr>
        <w:t>bū</w:t>
      </w:r>
      <w:r>
        <w:rPr>
          <w:spacing w:val="-2"/>
          <w:sz w:val="22"/>
          <w:szCs w:val="22"/>
        </w:rPr>
        <w:t>v</w:t>
      </w:r>
      <w:r>
        <w:rPr>
          <w:sz w:val="22"/>
          <w:szCs w:val="22"/>
        </w:rPr>
        <w:t>no</w:t>
      </w:r>
      <w:r>
        <w:rPr>
          <w:spacing w:val="1"/>
          <w:sz w:val="22"/>
          <w:szCs w:val="22"/>
        </w:rPr>
        <w:t>t</w:t>
      </w:r>
      <w:r>
        <w:rPr>
          <w:spacing w:val="-2"/>
          <w:sz w:val="22"/>
          <w:szCs w:val="22"/>
        </w:rPr>
        <w:t>e</w:t>
      </w:r>
      <w:r>
        <w:rPr>
          <w:spacing w:val="1"/>
          <w:sz w:val="22"/>
          <w:szCs w:val="22"/>
        </w:rPr>
        <w:t>i</w:t>
      </w:r>
      <w:r>
        <w:rPr>
          <w:spacing w:val="-2"/>
          <w:sz w:val="22"/>
          <w:szCs w:val="22"/>
        </w:rPr>
        <w:t>k</w:t>
      </w:r>
      <w:r>
        <w:rPr>
          <w:sz w:val="22"/>
          <w:szCs w:val="22"/>
        </w:rPr>
        <w:t>u</w:t>
      </w:r>
      <w:r>
        <w:rPr>
          <w:spacing w:val="-4"/>
          <w:sz w:val="22"/>
          <w:szCs w:val="22"/>
        </w:rPr>
        <w:t>m</w:t>
      </w:r>
      <w:r>
        <w:rPr>
          <w:spacing w:val="1"/>
          <w:sz w:val="22"/>
          <w:szCs w:val="22"/>
        </w:rPr>
        <w:t>i</w:t>
      </w:r>
      <w:r>
        <w:rPr>
          <w:sz w:val="22"/>
          <w:szCs w:val="22"/>
        </w:rPr>
        <w:t>”</w:t>
      </w:r>
      <w:r>
        <w:rPr>
          <w:spacing w:val="4"/>
          <w:sz w:val="22"/>
          <w:szCs w:val="22"/>
        </w:rPr>
        <w:t xml:space="preserve"> </w:t>
      </w:r>
      <w:r>
        <w:rPr>
          <w:sz w:val="22"/>
          <w:szCs w:val="22"/>
        </w:rPr>
        <w:t>un</w:t>
      </w:r>
      <w:r>
        <w:rPr>
          <w:spacing w:val="4"/>
          <w:sz w:val="22"/>
          <w:szCs w:val="22"/>
        </w:rPr>
        <w:t xml:space="preserve"> </w:t>
      </w:r>
      <w:r>
        <w:rPr>
          <w:spacing w:val="-1"/>
          <w:sz w:val="22"/>
          <w:szCs w:val="22"/>
        </w:rPr>
        <w:t>B</w:t>
      </w:r>
      <w:r>
        <w:rPr>
          <w:sz w:val="22"/>
          <w:szCs w:val="22"/>
        </w:rPr>
        <w:t>ū</w:t>
      </w:r>
      <w:r>
        <w:rPr>
          <w:spacing w:val="-2"/>
          <w:sz w:val="22"/>
          <w:szCs w:val="22"/>
        </w:rPr>
        <w:t>vv</w:t>
      </w:r>
      <w:r>
        <w:rPr>
          <w:sz w:val="22"/>
          <w:szCs w:val="22"/>
        </w:rPr>
        <w:t>a</w:t>
      </w:r>
      <w:r>
        <w:rPr>
          <w:spacing w:val="1"/>
          <w:sz w:val="22"/>
          <w:szCs w:val="22"/>
        </w:rPr>
        <w:t>l</w:t>
      </w:r>
      <w:r>
        <w:rPr>
          <w:sz w:val="22"/>
          <w:szCs w:val="22"/>
        </w:rPr>
        <w:t>des</w:t>
      </w:r>
      <w:r>
        <w:rPr>
          <w:spacing w:val="4"/>
          <w:sz w:val="22"/>
          <w:szCs w:val="22"/>
        </w:rPr>
        <w:t xml:space="preserve"> </w:t>
      </w:r>
      <w:r>
        <w:rPr>
          <w:sz w:val="22"/>
          <w:szCs w:val="22"/>
        </w:rPr>
        <w:t>no</w:t>
      </w:r>
      <w:r>
        <w:rPr>
          <w:spacing w:val="-2"/>
          <w:sz w:val="22"/>
          <w:szCs w:val="22"/>
        </w:rPr>
        <w:t>r</w:t>
      </w:r>
      <w:r>
        <w:rPr>
          <w:sz w:val="22"/>
          <w:szCs w:val="22"/>
        </w:rPr>
        <w:t>ād</w:t>
      </w:r>
      <w:r>
        <w:rPr>
          <w:spacing w:val="-1"/>
          <w:sz w:val="22"/>
          <w:szCs w:val="22"/>
        </w:rPr>
        <w:t>ī</w:t>
      </w:r>
      <w:r>
        <w:rPr>
          <w:spacing w:val="1"/>
          <w:sz w:val="22"/>
          <w:szCs w:val="22"/>
        </w:rPr>
        <w:t>j</w:t>
      </w:r>
      <w:r>
        <w:rPr>
          <w:sz w:val="22"/>
          <w:szCs w:val="22"/>
        </w:rPr>
        <w:t>u</w:t>
      </w:r>
      <w:r>
        <w:rPr>
          <w:spacing w:val="-4"/>
          <w:sz w:val="22"/>
          <w:szCs w:val="22"/>
        </w:rPr>
        <w:t>m</w:t>
      </w:r>
      <w:r>
        <w:rPr>
          <w:spacing w:val="1"/>
          <w:sz w:val="22"/>
          <w:szCs w:val="22"/>
        </w:rPr>
        <w:t>i</w:t>
      </w:r>
      <w:r>
        <w:rPr>
          <w:sz w:val="22"/>
          <w:szCs w:val="22"/>
        </w:rPr>
        <w:t>em un p</w:t>
      </w:r>
      <w:r>
        <w:rPr>
          <w:spacing w:val="1"/>
          <w:sz w:val="22"/>
          <w:szCs w:val="22"/>
        </w:rPr>
        <w:t>r</w:t>
      </w:r>
      <w:r>
        <w:rPr>
          <w:sz w:val="22"/>
          <w:szCs w:val="22"/>
        </w:rPr>
        <w:t>a</w:t>
      </w:r>
      <w:r>
        <w:rPr>
          <w:spacing w:val="-2"/>
          <w:sz w:val="22"/>
          <w:szCs w:val="22"/>
        </w:rPr>
        <w:t>s</w:t>
      </w:r>
      <w:r>
        <w:rPr>
          <w:spacing w:val="1"/>
          <w:sz w:val="22"/>
          <w:szCs w:val="22"/>
        </w:rPr>
        <w:t>ī</w:t>
      </w:r>
      <w:r>
        <w:rPr>
          <w:sz w:val="22"/>
          <w:szCs w:val="22"/>
        </w:rPr>
        <w:t>bā</w:t>
      </w:r>
      <w:r>
        <w:rPr>
          <w:spacing w:val="-3"/>
          <w:sz w:val="22"/>
          <w:szCs w:val="22"/>
        </w:rPr>
        <w:t>m</w:t>
      </w:r>
      <w:r>
        <w:rPr>
          <w:sz w:val="22"/>
          <w:szCs w:val="22"/>
        </w:rPr>
        <w:t>;</w:t>
      </w:r>
    </w:p>
    <w:p w:rsidR="00E17859" w:rsidRDefault="00DA2FB4">
      <w:pPr>
        <w:spacing w:before="2" w:line="240" w:lineRule="exact"/>
        <w:ind w:left="684" w:right="72" w:hanging="566"/>
        <w:rPr>
          <w:sz w:val="22"/>
          <w:szCs w:val="22"/>
        </w:rPr>
        <w:sectPr w:rsidR="00E17859" w:rsidSect="00245D14">
          <w:pgSz w:w="11920" w:h="16840"/>
          <w:pgMar w:top="1360" w:right="1160" w:bottom="280" w:left="1680" w:header="709" w:footer="348" w:gutter="0"/>
          <w:cols w:space="720"/>
        </w:sectPr>
      </w:pPr>
      <w:r>
        <w:rPr>
          <w:sz w:val="22"/>
          <w:szCs w:val="22"/>
        </w:rPr>
        <w:t>8.37</w:t>
      </w:r>
      <w:proofErr w:type="gramStart"/>
      <w:r>
        <w:rPr>
          <w:sz w:val="22"/>
          <w:szCs w:val="22"/>
        </w:rPr>
        <w:t xml:space="preserve">. </w:t>
      </w:r>
      <w:r>
        <w:rPr>
          <w:spacing w:val="15"/>
          <w:sz w:val="22"/>
          <w:szCs w:val="22"/>
        </w:rPr>
        <w:t xml:space="preserve"> </w:t>
      </w:r>
      <w:r>
        <w:rPr>
          <w:sz w:val="22"/>
          <w:szCs w:val="22"/>
        </w:rPr>
        <w:t>Lī</w:t>
      </w:r>
      <w:r>
        <w:rPr>
          <w:spacing w:val="-2"/>
          <w:sz w:val="22"/>
          <w:szCs w:val="22"/>
        </w:rPr>
        <w:t>g</w:t>
      </w:r>
      <w:r>
        <w:rPr>
          <w:sz w:val="22"/>
          <w:szCs w:val="22"/>
        </w:rPr>
        <w:t>u</w:t>
      </w:r>
      <w:r>
        <w:rPr>
          <w:spacing w:val="-4"/>
          <w:sz w:val="22"/>
          <w:szCs w:val="22"/>
        </w:rPr>
        <w:t>m</w:t>
      </w:r>
      <w:r>
        <w:rPr>
          <w:sz w:val="22"/>
          <w:szCs w:val="22"/>
        </w:rPr>
        <w:t>a</w:t>
      </w:r>
      <w:proofErr w:type="gramEnd"/>
      <w:r>
        <w:rPr>
          <w:spacing w:val="43"/>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des</w:t>
      </w:r>
      <w:r>
        <w:rPr>
          <w:spacing w:val="43"/>
          <w:sz w:val="22"/>
          <w:szCs w:val="22"/>
        </w:rPr>
        <w:t xml:space="preserve"> </w:t>
      </w:r>
      <w:r>
        <w:rPr>
          <w:spacing w:val="1"/>
          <w:sz w:val="22"/>
          <w:szCs w:val="22"/>
        </w:rPr>
        <w:t>t</w:t>
      </w:r>
      <w:r>
        <w:rPr>
          <w:spacing w:val="-2"/>
          <w:sz w:val="22"/>
          <w:szCs w:val="22"/>
        </w:rPr>
        <w:t>e</w:t>
      </w:r>
      <w:r>
        <w:rPr>
          <w:spacing w:val="1"/>
          <w:sz w:val="22"/>
          <w:szCs w:val="22"/>
        </w:rPr>
        <w:t>r</w:t>
      </w:r>
      <w:r>
        <w:rPr>
          <w:spacing w:val="-4"/>
          <w:sz w:val="22"/>
          <w:szCs w:val="22"/>
        </w:rPr>
        <w:t>m</w:t>
      </w:r>
      <w:r>
        <w:rPr>
          <w:spacing w:val="1"/>
          <w:sz w:val="22"/>
          <w:szCs w:val="22"/>
        </w:rPr>
        <w:t>i</w:t>
      </w:r>
      <w:r>
        <w:rPr>
          <w:sz w:val="22"/>
          <w:szCs w:val="22"/>
        </w:rPr>
        <w:t>ņa</w:t>
      </w:r>
      <w:r>
        <w:rPr>
          <w:spacing w:val="43"/>
          <w:sz w:val="22"/>
          <w:szCs w:val="22"/>
        </w:rPr>
        <w:t xml:space="preserve"> </w:t>
      </w:r>
      <w:r>
        <w:rPr>
          <w:spacing w:val="-2"/>
          <w:sz w:val="22"/>
          <w:szCs w:val="22"/>
        </w:rPr>
        <w:t>b</w:t>
      </w:r>
      <w:r>
        <w:rPr>
          <w:sz w:val="22"/>
          <w:szCs w:val="22"/>
        </w:rPr>
        <w:t>e</w:t>
      </w:r>
      <w:r>
        <w:rPr>
          <w:spacing w:val="1"/>
          <w:sz w:val="22"/>
          <w:szCs w:val="22"/>
        </w:rPr>
        <w:t>i</w:t>
      </w:r>
      <w:r>
        <w:rPr>
          <w:spacing w:val="-2"/>
          <w:sz w:val="22"/>
          <w:szCs w:val="22"/>
        </w:rPr>
        <w:t>g</w:t>
      </w:r>
      <w:r>
        <w:rPr>
          <w:sz w:val="22"/>
          <w:szCs w:val="22"/>
        </w:rPr>
        <w:t>ās</w:t>
      </w:r>
      <w:r>
        <w:rPr>
          <w:spacing w:val="44"/>
          <w:sz w:val="22"/>
          <w:szCs w:val="22"/>
        </w:rPr>
        <w:t xml:space="preserve"> </w:t>
      </w:r>
      <w:r>
        <w:rPr>
          <w:sz w:val="22"/>
          <w:szCs w:val="22"/>
        </w:rPr>
        <w:t>n</w:t>
      </w:r>
      <w:r>
        <w:rPr>
          <w:spacing w:val="-2"/>
          <w:sz w:val="22"/>
          <w:szCs w:val="22"/>
        </w:rPr>
        <w:t>o</w:t>
      </w:r>
      <w:r>
        <w:rPr>
          <w:sz w:val="22"/>
          <w:szCs w:val="22"/>
        </w:rPr>
        <w:t>dot</w:t>
      </w:r>
      <w:r>
        <w:rPr>
          <w:spacing w:val="42"/>
          <w:sz w:val="22"/>
          <w:szCs w:val="22"/>
        </w:rPr>
        <w:t xml:space="preserve"> </w:t>
      </w:r>
      <w:r>
        <w:rPr>
          <w:sz w:val="22"/>
          <w:szCs w:val="22"/>
        </w:rPr>
        <w:t>Pa</w:t>
      </w:r>
      <w:r>
        <w:rPr>
          <w:spacing w:val="-2"/>
          <w:sz w:val="22"/>
          <w:szCs w:val="22"/>
        </w:rPr>
        <w:t>s</w:t>
      </w:r>
      <w:r>
        <w:rPr>
          <w:sz w:val="22"/>
          <w:szCs w:val="22"/>
        </w:rPr>
        <w:t>ū</w:t>
      </w:r>
      <w:r>
        <w:rPr>
          <w:spacing w:val="-1"/>
          <w:sz w:val="22"/>
          <w:szCs w:val="22"/>
        </w:rPr>
        <w:t>t</w:t>
      </w:r>
      <w:r>
        <w:rPr>
          <w:spacing w:val="1"/>
          <w:sz w:val="22"/>
          <w:szCs w:val="22"/>
        </w:rPr>
        <w:t>īt</w:t>
      </w:r>
      <w:r>
        <w:rPr>
          <w:spacing w:val="-2"/>
          <w:sz w:val="22"/>
          <w:szCs w:val="22"/>
        </w:rPr>
        <w:t>ā</w:t>
      </w:r>
      <w:r>
        <w:rPr>
          <w:spacing w:val="1"/>
          <w:sz w:val="22"/>
          <w:szCs w:val="22"/>
        </w:rPr>
        <w:t>j</w:t>
      </w:r>
      <w:r>
        <w:rPr>
          <w:sz w:val="22"/>
          <w:szCs w:val="22"/>
        </w:rPr>
        <w:t>am</w:t>
      </w:r>
      <w:r>
        <w:rPr>
          <w:spacing w:val="40"/>
          <w:sz w:val="22"/>
          <w:szCs w:val="22"/>
        </w:rPr>
        <w:t xml:space="preserve"> </w:t>
      </w:r>
      <w:r>
        <w:rPr>
          <w:spacing w:val="-2"/>
          <w:sz w:val="22"/>
          <w:szCs w:val="22"/>
        </w:rPr>
        <w:t>v</w:t>
      </w:r>
      <w:r>
        <w:rPr>
          <w:spacing w:val="1"/>
          <w:sz w:val="22"/>
          <w:szCs w:val="22"/>
        </w:rPr>
        <w:t>i</w:t>
      </w:r>
      <w:r>
        <w:rPr>
          <w:sz w:val="22"/>
          <w:szCs w:val="22"/>
        </w:rPr>
        <w:t>su</w:t>
      </w:r>
      <w:r>
        <w:rPr>
          <w:spacing w:val="44"/>
          <w:sz w:val="22"/>
          <w:szCs w:val="22"/>
        </w:rPr>
        <w:t xml:space="preserve"> </w:t>
      </w:r>
      <w:r>
        <w:rPr>
          <w:spacing w:val="-2"/>
          <w:sz w:val="22"/>
          <w:szCs w:val="22"/>
        </w:rPr>
        <w:t>a</w:t>
      </w:r>
      <w:r>
        <w:rPr>
          <w:sz w:val="22"/>
          <w:szCs w:val="22"/>
        </w:rPr>
        <w:t>r</w:t>
      </w:r>
      <w:r>
        <w:rPr>
          <w:spacing w:val="44"/>
          <w:sz w:val="22"/>
          <w:szCs w:val="22"/>
        </w:rPr>
        <w:t xml:space="preserve"> </w:t>
      </w:r>
      <w:r>
        <w:rPr>
          <w:spacing w:val="-1"/>
          <w:sz w:val="22"/>
          <w:szCs w:val="22"/>
        </w:rPr>
        <w:t>O</w:t>
      </w:r>
      <w:r>
        <w:rPr>
          <w:spacing w:val="-2"/>
          <w:sz w:val="22"/>
          <w:szCs w:val="22"/>
        </w:rPr>
        <w:t>b</w:t>
      </w:r>
      <w:r>
        <w:rPr>
          <w:spacing w:val="1"/>
          <w:sz w:val="22"/>
          <w:szCs w:val="22"/>
        </w:rPr>
        <w:t>j</w:t>
      </w:r>
      <w:r>
        <w:rPr>
          <w:sz w:val="22"/>
          <w:szCs w:val="22"/>
        </w:rPr>
        <w:t>e</w:t>
      </w:r>
      <w:r>
        <w:rPr>
          <w:spacing w:val="-2"/>
          <w:sz w:val="22"/>
          <w:szCs w:val="22"/>
        </w:rPr>
        <w:t>k</w:t>
      </w:r>
      <w:r>
        <w:rPr>
          <w:spacing w:val="1"/>
          <w:sz w:val="22"/>
          <w:szCs w:val="22"/>
        </w:rPr>
        <w:t>t</w:t>
      </w:r>
      <w:r>
        <w:rPr>
          <w:sz w:val="22"/>
          <w:szCs w:val="22"/>
        </w:rPr>
        <w:t>a</w:t>
      </w:r>
      <w:r>
        <w:rPr>
          <w:spacing w:val="41"/>
          <w:sz w:val="22"/>
          <w:szCs w:val="22"/>
        </w:rPr>
        <w:t xml:space="preserve"> </w:t>
      </w:r>
      <w:r>
        <w:rPr>
          <w:sz w:val="22"/>
          <w:szCs w:val="22"/>
        </w:rPr>
        <w:t>bū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bu</w:t>
      </w:r>
      <w:r>
        <w:rPr>
          <w:spacing w:val="48"/>
          <w:sz w:val="22"/>
          <w:szCs w:val="22"/>
        </w:rPr>
        <w:t xml:space="preserve"> </w:t>
      </w:r>
      <w:r>
        <w:rPr>
          <w:sz w:val="22"/>
          <w:szCs w:val="22"/>
        </w:rPr>
        <w:t>s</w:t>
      </w:r>
      <w:r>
        <w:rPr>
          <w:spacing w:val="-2"/>
          <w:sz w:val="22"/>
          <w:szCs w:val="22"/>
        </w:rPr>
        <w:t>a</w:t>
      </w:r>
      <w:r>
        <w:rPr>
          <w:spacing w:val="1"/>
          <w:sz w:val="22"/>
          <w:szCs w:val="22"/>
        </w:rPr>
        <w:t>i</w:t>
      </w:r>
      <w:r>
        <w:rPr>
          <w:spacing w:val="-2"/>
          <w:sz w:val="22"/>
          <w:szCs w:val="22"/>
        </w:rPr>
        <w:t>s</w:t>
      </w:r>
      <w:r>
        <w:rPr>
          <w:spacing w:val="1"/>
          <w:sz w:val="22"/>
          <w:szCs w:val="22"/>
        </w:rPr>
        <w:t>t</w:t>
      </w:r>
      <w:r>
        <w:rPr>
          <w:spacing w:val="-1"/>
          <w:sz w:val="22"/>
          <w:szCs w:val="22"/>
        </w:rPr>
        <w:t>īt</w:t>
      </w:r>
      <w:r>
        <w:rPr>
          <w:sz w:val="22"/>
          <w:szCs w:val="22"/>
        </w:rPr>
        <w:t>o do</w:t>
      </w:r>
      <w:r>
        <w:rPr>
          <w:spacing w:val="-2"/>
          <w:sz w:val="22"/>
          <w:szCs w:val="22"/>
        </w:rPr>
        <w:t>k</w:t>
      </w:r>
      <w:r>
        <w:rPr>
          <w:spacing w:val="2"/>
          <w:sz w:val="22"/>
          <w:szCs w:val="22"/>
        </w:rPr>
        <w:t>u</w:t>
      </w:r>
      <w:r>
        <w:rPr>
          <w:spacing w:val="-4"/>
          <w:sz w:val="22"/>
          <w:szCs w:val="22"/>
        </w:rPr>
        <w:t>m</w:t>
      </w:r>
      <w:r>
        <w:rPr>
          <w:sz w:val="22"/>
          <w:szCs w:val="22"/>
        </w:rPr>
        <w:t>en</w:t>
      </w:r>
      <w:r>
        <w:rPr>
          <w:spacing w:val="1"/>
          <w:sz w:val="22"/>
          <w:szCs w:val="22"/>
        </w:rPr>
        <w:t>t</w:t>
      </w:r>
      <w:r>
        <w:rPr>
          <w:sz w:val="22"/>
          <w:szCs w:val="22"/>
        </w:rPr>
        <w:t>ā</w:t>
      </w:r>
      <w:r>
        <w:rPr>
          <w:spacing w:val="-2"/>
          <w:sz w:val="22"/>
          <w:szCs w:val="22"/>
        </w:rPr>
        <w:t>c</w:t>
      </w:r>
      <w:r>
        <w:rPr>
          <w:spacing w:val="-1"/>
          <w:sz w:val="22"/>
          <w:szCs w:val="22"/>
        </w:rPr>
        <w:t>i</w:t>
      </w:r>
      <w:r>
        <w:rPr>
          <w:spacing w:val="3"/>
          <w:sz w:val="22"/>
          <w:szCs w:val="22"/>
        </w:rPr>
        <w:t>j</w:t>
      </w:r>
      <w:r>
        <w:rPr>
          <w:spacing w:val="-2"/>
          <w:sz w:val="22"/>
          <w:szCs w:val="22"/>
        </w:rPr>
        <w:t>u</w:t>
      </w:r>
      <w:r>
        <w:rPr>
          <w:sz w:val="22"/>
          <w:szCs w:val="22"/>
        </w:rPr>
        <w:t>;</w:t>
      </w:r>
    </w:p>
    <w:p w:rsidR="00E17859" w:rsidRDefault="00E17859">
      <w:pPr>
        <w:spacing w:line="260" w:lineRule="exact"/>
        <w:rPr>
          <w:sz w:val="26"/>
          <w:szCs w:val="26"/>
        </w:rPr>
      </w:pPr>
    </w:p>
    <w:p w:rsidR="00E17859" w:rsidRDefault="00E17859">
      <w:pPr>
        <w:spacing w:before="12" w:line="260" w:lineRule="exact"/>
        <w:rPr>
          <w:sz w:val="26"/>
          <w:szCs w:val="26"/>
        </w:rPr>
      </w:pPr>
    </w:p>
    <w:p w:rsidR="00E17859" w:rsidRDefault="00DA2FB4" w:rsidP="008A493A">
      <w:pPr>
        <w:tabs>
          <w:tab w:val="left" w:pos="540"/>
        </w:tabs>
        <w:spacing w:before="32"/>
        <w:ind w:left="545" w:right="74" w:hanging="427"/>
        <w:jc w:val="both"/>
        <w:rPr>
          <w:sz w:val="22"/>
          <w:szCs w:val="22"/>
        </w:rPr>
      </w:pPr>
      <w:r>
        <w:rPr>
          <w:b/>
          <w:sz w:val="22"/>
          <w:szCs w:val="22"/>
        </w:rPr>
        <w:t>9.</w:t>
      </w:r>
      <w:r>
        <w:rPr>
          <w:b/>
          <w:sz w:val="22"/>
          <w:szCs w:val="22"/>
        </w:rPr>
        <w:tab/>
      </w:r>
      <w:r>
        <w:rPr>
          <w:spacing w:val="-2"/>
          <w:sz w:val="22"/>
          <w:szCs w:val="22"/>
        </w:rPr>
        <w:t>Iz</w:t>
      </w:r>
      <w:r>
        <w:rPr>
          <w:sz w:val="22"/>
          <w:szCs w:val="22"/>
        </w:rPr>
        <w:t>p</w:t>
      </w:r>
      <w:r>
        <w:rPr>
          <w:spacing w:val="1"/>
          <w:sz w:val="22"/>
          <w:szCs w:val="22"/>
        </w:rPr>
        <w:t>il</w:t>
      </w:r>
      <w:r>
        <w:rPr>
          <w:sz w:val="22"/>
          <w:szCs w:val="22"/>
        </w:rPr>
        <w:t>d</w:t>
      </w:r>
      <w:r>
        <w:rPr>
          <w:spacing w:val="1"/>
          <w:sz w:val="22"/>
          <w:szCs w:val="22"/>
        </w:rPr>
        <w:t>ī</w:t>
      </w:r>
      <w:r>
        <w:rPr>
          <w:spacing w:val="-1"/>
          <w:sz w:val="22"/>
          <w:szCs w:val="22"/>
        </w:rPr>
        <w:t>t</w:t>
      </w:r>
      <w:r>
        <w:rPr>
          <w:spacing w:val="-2"/>
          <w:sz w:val="22"/>
          <w:szCs w:val="22"/>
        </w:rPr>
        <w:t>ā</w:t>
      </w:r>
      <w:r>
        <w:rPr>
          <w:spacing w:val="3"/>
          <w:sz w:val="22"/>
          <w:szCs w:val="22"/>
        </w:rPr>
        <w:t>j</w:t>
      </w:r>
      <w:r>
        <w:rPr>
          <w:sz w:val="22"/>
          <w:szCs w:val="22"/>
        </w:rPr>
        <w:t>am</w:t>
      </w:r>
      <w:r>
        <w:rPr>
          <w:spacing w:val="9"/>
          <w:sz w:val="22"/>
          <w:szCs w:val="22"/>
        </w:rPr>
        <w:t xml:space="preserve"> </w:t>
      </w:r>
      <w:r>
        <w:rPr>
          <w:spacing w:val="1"/>
          <w:sz w:val="22"/>
          <w:szCs w:val="22"/>
        </w:rPr>
        <w:t>j</w:t>
      </w:r>
      <w:r>
        <w:rPr>
          <w:sz w:val="22"/>
          <w:szCs w:val="22"/>
        </w:rPr>
        <w:t>ā</w:t>
      </w:r>
      <w:r>
        <w:rPr>
          <w:spacing w:val="1"/>
          <w:sz w:val="22"/>
          <w:szCs w:val="22"/>
        </w:rPr>
        <w:t>s</w:t>
      </w:r>
      <w:r>
        <w:rPr>
          <w:sz w:val="22"/>
          <w:szCs w:val="22"/>
        </w:rPr>
        <w:t>a</w:t>
      </w:r>
      <w:r>
        <w:rPr>
          <w:spacing w:val="-2"/>
          <w:sz w:val="22"/>
          <w:szCs w:val="22"/>
        </w:rPr>
        <w:t>g</w:t>
      </w:r>
      <w:r>
        <w:rPr>
          <w:sz w:val="22"/>
          <w:szCs w:val="22"/>
        </w:rPr>
        <w:t>a</w:t>
      </w:r>
      <w:r>
        <w:rPr>
          <w:spacing w:val="1"/>
          <w:sz w:val="22"/>
          <w:szCs w:val="22"/>
        </w:rPr>
        <w:t>t</w:t>
      </w:r>
      <w:r>
        <w:rPr>
          <w:sz w:val="22"/>
          <w:szCs w:val="22"/>
        </w:rPr>
        <w:t>a</w:t>
      </w:r>
      <w:r>
        <w:rPr>
          <w:spacing w:val="-2"/>
          <w:sz w:val="22"/>
          <w:szCs w:val="22"/>
        </w:rPr>
        <w:t>v</w:t>
      </w:r>
      <w:r>
        <w:rPr>
          <w:sz w:val="22"/>
          <w:szCs w:val="22"/>
        </w:rPr>
        <w:t>o</w:t>
      </w:r>
      <w:r>
        <w:rPr>
          <w:spacing w:val="12"/>
          <w:sz w:val="22"/>
          <w:szCs w:val="22"/>
        </w:rPr>
        <w:t xml:space="preserve"> </w:t>
      </w:r>
      <w:proofErr w:type="gramStart"/>
      <w:r>
        <w:rPr>
          <w:sz w:val="22"/>
          <w:szCs w:val="22"/>
        </w:rPr>
        <w:t>un</w:t>
      </w:r>
      <w:proofErr w:type="gramEnd"/>
      <w:r>
        <w:rPr>
          <w:spacing w:val="12"/>
          <w:sz w:val="22"/>
          <w:szCs w:val="22"/>
        </w:rPr>
        <w:t xml:space="preserve"> </w:t>
      </w:r>
      <w:r>
        <w:rPr>
          <w:spacing w:val="1"/>
          <w:sz w:val="22"/>
          <w:szCs w:val="22"/>
        </w:rPr>
        <w:t>j</w:t>
      </w:r>
      <w:r>
        <w:rPr>
          <w:sz w:val="22"/>
          <w:szCs w:val="22"/>
        </w:rPr>
        <w:t>ā</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edz</w:t>
      </w:r>
      <w:r>
        <w:rPr>
          <w:spacing w:val="10"/>
          <w:sz w:val="22"/>
          <w:szCs w:val="22"/>
        </w:rPr>
        <w:t xml:space="preserve"> </w:t>
      </w:r>
      <w:r>
        <w:rPr>
          <w:sz w:val="22"/>
          <w:szCs w:val="22"/>
        </w:rPr>
        <w:t>Pasū</w:t>
      </w:r>
      <w:r>
        <w:rPr>
          <w:spacing w:val="-1"/>
          <w:sz w:val="22"/>
          <w:szCs w:val="22"/>
        </w:rPr>
        <w:t>t</w:t>
      </w:r>
      <w:r>
        <w:rPr>
          <w:spacing w:val="1"/>
          <w:sz w:val="22"/>
          <w:szCs w:val="22"/>
        </w:rPr>
        <w:t>ī</w:t>
      </w:r>
      <w:r>
        <w:rPr>
          <w:spacing w:val="-1"/>
          <w:sz w:val="22"/>
          <w:szCs w:val="22"/>
        </w:rPr>
        <w:t>t</w:t>
      </w:r>
      <w:r>
        <w:rPr>
          <w:spacing w:val="-2"/>
          <w:sz w:val="22"/>
          <w:szCs w:val="22"/>
        </w:rPr>
        <w:t>ā</w:t>
      </w:r>
      <w:r>
        <w:rPr>
          <w:spacing w:val="1"/>
          <w:sz w:val="22"/>
          <w:szCs w:val="22"/>
        </w:rPr>
        <w:t>j</w:t>
      </w:r>
      <w:r>
        <w:rPr>
          <w:sz w:val="22"/>
          <w:szCs w:val="22"/>
        </w:rPr>
        <w:t>am</w:t>
      </w:r>
      <w:r>
        <w:rPr>
          <w:spacing w:val="9"/>
          <w:sz w:val="22"/>
          <w:szCs w:val="22"/>
        </w:rPr>
        <w:t xml:space="preserve"> </w:t>
      </w:r>
      <w:r>
        <w:rPr>
          <w:spacing w:val="-1"/>
          <w:sz w:val="22"/>
          <w:szCs w:val="22"/>
        </w:rPr>
        <w:t>B</w:t>
      </w:r>
      <w:r>
        <w:rPr>
          <w:sz w:val="22"/>
          <w:szCs w:val="22"/>
        </w:rPr>
        <w:t>ū</w:t>
      </w:r>
      <w:r>
        <w:rPr>
          <w:spacing w:val="-2"/>
          <w:sz w:val="22"/>
          <w:szCs w:val="22"/>
        </w:rPr>
        <w:t>v</w:t>
      </w:r>
      <w:r>
        <w:rPr>
          <w:sz w:val="22"/>
          <w:szCs w:val="22"/>
        </w:rPr>
        <w:t>u</w:t>
      </w:r>
      <w:r>
        <w:rPr>
          <w:spacing w:val="-2"/>
          <w:sz w:val="22"/>
          <w:szCs w:val="22"/>
        </w:rPr>
        <w:t>z</w:t>
      </w:r>
      <w:r>
        <w:rPr>
          <w:spacing w:val="1"/>
          <w:sz w:val="22"/>
          <w:szCs w:val="22"/>
        </w:rPr>
        <w:t>r</w:t>
      </w:r>
      <w:r>
        <w:rPr>
          <w:sz w:val="22"/>
          <w:szCs w:val="22"/>
        </w:rPr>
        <w:t>aud</w:t>
      </w:r>
      <w:r>
        <w:rPr>
          <w:spacing w:val="-2"/>
          <w:sz w:val="22"/>
          <w:szCs w:val="22"/>
        </w:rPr>
        <w:t>z</w:t>
      </w:r>
      <w:r>
        <w:rPr>
          <w:spacing w:val="1"/>
          <w:sz w:val="22"/>
          <w:szCs w:val="22"/>
        </w:rPr>
        <w:t>ī</w:t>
      </w:r>
      <w:r>
        <w:rPr>
          <w:sz w:val="22"/>
          <w:szCs w:val="22"/>
        </w:rPr>
        <w:t>bas</w:t>
      </w:r>
      <w:r>
        <w:rPr>
          <w:spacing w:val="13"/>
          <w:sz w:val="22"/>
          <w:szCs w:val="22"/>
        </w:rPr>
        <w:t xml:space="preserve"> </w:t>
      </w:r>
      <w:r>
        <w:rPr>
          <w:spacing w:val="-1"/>
          <w:sz w:val="22"/>
          <w:szCs w:val="22"/>
        </w:rPr>
        <w:t>i</w:t>
      </w:r>
      <w:r>
        <w:rPr>
          <w:spacing w:val="-2"/>
          <w:sz w:val="22"/>
          <w:szCs w:val="22"/>
        </w:rPr>
        <w:t>z</w:t>
      </w:r>
      <w:r>
        <w:rPr>
          <w:sz w:val="22"/>
          <w:szCs w:val="22"/>
        </w:rPr>
        <w:t>p</w:t>
      </w:r>
      <w:r>
        <w:rPr>
          <w:spacing w:val="1"/>
          <w:sz w:val="22"/>
          <w:szCs w:val="22"/>
        </w:rPr>
        <w:t>il</w:t>
      </w:r>
      <w:r>
        <w:rPr>
          <w:sz w:val="22"/>
          <w:szCs w:val="22"/>
        </w:rPr>
        <w:t>des</w:t>
      </w:r>
      <w:r>
        <w:rPr>
          <w:spacing w:val="13"/>
          <w:sz w:val="22"/>
          <w:szCs w:val="22"/>
        </w:rPr>
        <w:t xml:space="preserve"> </w:t>
      </w:r>
      <w:r>
        <w:rPr>
          <w:spacing w:val="-2"/>
          <w:sz w:val="22"/>
          <w:szCs w:val="22"/>
        </w:rPr>
        <w:t>p</w:t>
      </w:r>
      <w:r>
        <w:rPr>
          <w:spacing w:val="1"/>
          <w:sz w:val="22"/>
          <w:szCs w:val="22"/>
        </w:rPr>
        <w:t>l</w:t>
      </w:r>
      <w:r>
        <w:rPr>
          <w:spacing w:val="-2"/>
          <w:sz w:val="22"/>
          <w:szCs w:val="22"/>
        </w:rPr>
        <w:t>ān</w:t>
      </w:r>
      <w:r>
        <w:rPr>
          <w:sz w:val="22"/>
          <w:szCs w:val="22"/>
        </w:rPr>
        <w:t>u un a</w:t>
      </w:r>
      <w:r>
        <w:rPr>
          <w:spacing w:val="-1"/>
          <w:sz w:val="22"/>
          <w:szCs w:val="22"/>
        </w:rPr>
        <w:t>t</w:t>
      </w:r>
      <w:r>
        <w:rPr>
          <w:sz w:val="22"/>
          <w:szCs w:val="22"/>
        </w:rPr>
        <w:t>s</w:t>
      </w:r>
      <w:r>
        <w:rPr>
          <w:spacing w:val="-2"/>
          <w:sz w:val="22"/>
          <w:szCs w:val="22"/>
        </w:rPr>
        <w:t>k</w:t>
      </w:r>
      <w:r>
        <w:rPr>
          <w:sz w:val="22"/>
          <w:szCs w:val="22"/>
        </w:rPr>
        <w:t>a</w:t>
      </w:r>
      <w:r>
        <w:rPr>
          <w:spacing w:val="1"/>
          <w:sz w:val="22"/>
          <w:szCs w:val="22"/>
        </w:rPr>
        <w:t>i</w:t>
      </w:r>
      <w:r>
        <w:rPr>
          <w:spacing w:val="-1"/>
          <w:sz w:val="22"/>
          <w:szCs w:val="22"/>
        </w:rPr>
        <w:t>t</w:t>
      </w:r>
      <w:r>
        <w:rPr>
          <w:sz w:val="22"/>
          <w:szCs w:val="22"/>
        </w:rPr>
        <w:t>e</w:t>
      </w:r>
      <w:r>
        <w:rPr>
          <w:spacing w:val="1"/>
          <w:sz w:val="22"/>
          <w:szCs w:val="22"/>
        </w:rPr>
        <w:t>s</w:t>
      </w:r>
      <w:r w:rsidR="007235F8">
        <w:rPr>
          <w:sz w:val="22"/>
          <w:szCs w:val="22"/>
        </w:rPr>
        <w:t>.</w:t>
      </w:r>
      <w:r>
        <w:rPr>
          <w:spacing w:val="-2"/>
          <w:sz w:val="22"/>
          <w:szCs w:val="22"/>
        </w:rPr>
        <w:t xml:space="preserve"> </w:t>
      </w:r>
      <w:r>
        <w:rPr>
          <w:spacing w:val="-1"/>
          <w:sz w:val="22"/>
          <w:szCs w:val="22"/>
        </w:rPr>
        <w:t>A</w:t>
      </w:r>
      <w:r>
        <w:rPr>
          <w:spacing w:val="1"/>
          <w:sz w:val="22"/>
          <w:szCs w:val="22"/>
        </w:rPr>
        <w:t>t</w:t>
      </w:r>
      <w:r>
        <w:rPr>
          <w:sz w:val="22"/>
          <w:szCs w:val="22"/>
        </w:rPr>
        <w:t>s</w:t>
      </w:r>
      <w:r>
        <w:rPr>
          <w:spacing w:val="-2"/>
          <w:sz w:val="22"/>
          <w:szCs w:val="22"/>
        </w:rPr>
        <w:t>k</w:t>
      </w:r>
      <w:r>
        <w:rPr>
          <w:sz w:val="22"/>
          <w:szCs w:val="22"/>
        </w:rPr>
        <w:t>a</w:t>
      </w:r>
      <w:r>
        <w:rPr>
          <w:spacing w:val="1"/>
          <w:sz w:val="22"/>
          <w:szCs w:val="22"/>
        </w:rPr>
        <w:t>it</w:t>
      </w:r>
      <w:r>
        <w:rPr>
          <w:spacing w:val="-2"/>
          <w:sz w:val="22"/>
          <w:szCs w:val="22"/>
        </w:rPr>
        <w:t>e</w:t>
      </w:r>
      <w:r>
        <w:rPr>
          <w:sz w:val="22"/>
          <w:szCs w:val="22"/>
        </w:rPr>
        <w:t>s</w:t>
      </w:r>
      <w:r>
        <w:rPr>
          <w:spacing w:val="-2"/>
          <w:sz w:val="22"/>
          <w:szCs w:val="22"/>
        </w:rPr>
        <w:t xml:space="preserve"> </w:t>
      </w:r>
      <w:r>
        <w:rPr>
          <w:spacing w:val="1"/>
          <w:sz w:val="22"/>
          <w:szCs w:val="22"/>
        </w:rPr>
        <w:t>j</w:t>
      </w:r>
      <w:r>
        <w:rPr>
          <w:sz w:val="22"/>
          <w:szCs w:val="22"/>
        </w:rPr>
        <w:t>ā</w:t>
      </w:r>
      <w:r>
        <w:rPr>
          <w:spacing w:val="-1"/>
          <w:sz w:val="22"/>
          <w:szCs w:val="22"/>
        </w:rPr>
        <w:t>i</w:t>
      </w:r>
      <w:r>
        <w:rPr>
          <w:sz w:val="22"/>
          <w:szCs w:val="22"/>
        </w:rPr>
        <w:t>e</w:t>
      </w:r>
      <w:r>
        <w:rPr>
          <w:spacing w:val="1"/>
          <w:sz w:val="22"/>
          <w:szCs w:val="22"/>
        </w:rPr>
        <w:t>s</w:t>
      </w:r>
      <w:r>
        <w:rPr>
          <w:spacing w:val="-2"/>
          <w:sz w:val="22"/>
          <w:szCs w:val="22"/>
        </w:rPr>
        <w:t>n</w:t>
      </w:r>
      <w:r>
        <w:rPr>
          <w:spacing w:val="1"/>
          <w:sz w:val="22"/>
          <w:szCs w:val="22"/>
        </w:rPr>
        <w:t>i</w:t>
      </w:r>
      <w:r>
        <w:rPr>
          <w:sz w:val="22"/>
          <w:szCs w:val="22"/>
        </w:rPr>
        <w:t>e</w:t>
      </w:r>
      <w:r>
        <w:rPr>
          <w:spacing w:val="6"/>
          <w:sz w:val="22"/>
          <w:szCs w:val="22"/>
        </w:rPr>
        <w:t>d</w:t>
      </w:r>
      <w:r>
        <w:rPr>
          <w:sz w:val="22"/>
          <w:szCs w:val="22"/>
        </w:rPr>
        <w:t>z</w:t>
      </w:r>
      <w:r>
        <w:rPr>
          <w:spacing w:val="-2"/>
          <w:sz w:val="22"/>
          <w:szCs w:val="22"/>
        </w:rPr>
        <w:t xml:space="preserve"> </w:t>
      </w:r>
      <w:r>
        <w:rPr>
          <w:sz w:val="22"/>
          <w:szCs w:val="22"/>
        </w:rPr>
        <w:t>1 e</w:t>
      </w:r>
      <w:r>
        <w:rPr>
          <w:spacing w:val="-2"/>
          <w:sz w:val="22"/>
          <w:szCs w:val="22"/>
        </w:rPr>
        <w:t>k</w:t>
      </w:r>
      <w:r>
        <w:rPr>
          <w:sz w:val="22"/>
          <w:szCs w:val="22"/>
        </w:rPr>
        <w:t>s</w:t>
      </w:r>
      <w:r>
        <w:rPr>
          <w:spacing w:val="-2"/>
          <w:sz w:val="22"/>
          <w:szCs w:val="22"/>
        </w:rPr>
        <w:t>e</w:t>
      </w:r>
      <w:r>
        <w:rPr>
          <w:spacing w:val="-4"/>
          <w:sz w:val="22"/>
          <w:szCs w:val="22"/>
        </w:rPr>
        <w:t>m</w:t>
      </w:r>
      <w:r>
        <w:rPr>
          <w:sz w:val="22"/>
          <w:szCs w:val="22"/>
        </w:rPr>
        <w:t>p</w:t>
      </w:r>
      <w:r>
        <w:rPr>
          <w:spacing w:val="1"/>
          <w:sz w:val="22"/>
          <w:szCs w:val="22"/>
        </w:rPr>
        <w:t>l</w:t>
      </w:r>
      <w:r>
        <w:rPr>
          <w:sz w:val="22"/>
          <w:szCs w:val="22"/>
        </w:rPr>
        <w:t>ā</w:t>
      </w:r>
      <w:r>
        <w:rPr>
          <w:spacing w:val="1"/>
          <w:sz w:val="22"/>
          <w:szCs w:val="22"/>
        </w:rPr>
        <w:t>r</w:t>
      </w:r>
      <w:r>
        <w:rPr>
          <w:sz w:val="22"/>
          <w:szCs w:val="22"/>
        </w:rPr>
        <w:t>ā pa</w:t>
      </w:r>
      <w:r>
        <w:rPr>
          <w:spacing w:val="-2"/>
          <w:sz w:val="22"/>
          <w:szCs w:val="22"/>
        </w:rPr>
        <w:t>p</w:t>
      </w:r>
      <w:r>
        <w:rPr>
          <w:spacing w:val="1"/>
          <w:sz w:val="22"/>
          <w:szCs w:val="22"/>
        </w:rPr>
        <w:t>ī</w:t>
      </w:r>
      <w:r>
        <w:rPr>
          <w:spacing w:val="-2"/>
          <w:sz w:val="22"/>
          <w:szCs w:val="22"/>
        </w:rPr>
        <w:t>r</w:t>
      </w:r>
      <w:r>
        <w:rPr>
          <w:sz w:val="22"/>
          <w:szCs w:val="22"/>
        </w:rPr>
        <w:t xml:space="preserve">a </w:t>
      </w:r>
      <w:r>
        <w:rPr>
          <w:spacing w:val="1"/>
          <w:sz w:val="22"/>
          <w:szCs w:val="22"/>
        </w:rPr>
        <w:t>f</w:t>
      </w:r>
      <w:r>
        <w:rPr>
          <w:sz w:val="22"/>
          <w:szCs w:val="22"/>
        </w:rPr>
        <w:t>o</w:t>
      </w:r>
      <w:r>
        <w:rPr>
          <w:spacing w:val="1"/>
          <w:sz w:val="22"/>
          <w:szCs w:val="22"/>
        </w:rPr>
        <w:t>r</w:t>
      </w:r>
      <w:r>
        <w:rPr>
          <w:spacing w:val="-4"/>
          <w:sz w:val="22"/>
          <w:szCs w:val="22"/>
        </w:rPr>
        <w:t>m</w:t>
      </w:r>
      <w:r>
        <w:rPr>
          <w:sz w:val="22"/>
          <w:szCs w:val="22"/>
        </w:rPr>
        <w:t>ā</w:t>
      </w:r>
      <w:r>
        <w:rPr>
          <w:spacing w:val="1"/>
          <w:sz w:val="22"/>
          <w:szCs w:val="22"/>
        </w:rPr>
        <w:t>t</w:t>
      </w:r>
      <w:r>
        <w:rPr>
          <w:sz w:val="22"/>
          <w:szCs w:val="22"/>
        </w:rPr>
        <w:t>ā,</w:t>
      </w:r>
      <w:r>
        <w:rPr>
          <w:spacing w:val="3"/>
          <w:sz w:val="22"/>
          <w:szCs w:val="22"/>
        </w:rPr>
        <w:t xml:space="preserve"> </w:t>
      </w:r>
      <w:r>
        <w:rPr>
          <w:spacing w:val="-1"/>
          <w:sz w:val="22"/>
          <w:szCs w:val="22"/>
        </w:rPr>
        <w:t>i</w:t>
      </w:r>
      <w:r>
        <w:rPr>
          <w:sz w:val="22"/>
          <w:szCs w:val="22"/>
        </w:rPr>
        <w:t>e</w:t>
      </w:r>
      <w:r>
        <w:rPr>
          <w:spacing w:val="-2"/>
          <w:sz w:val="22"/>
          <w:szCs w:val="22"/>
        </w:rPr>
        <w:t>s</w:t>
      </w:r>
      <w:r>
        <w:rPr>
          <w:spacing w:val="1"/>
          <w:sz w:val="22"/>
          <w:szCs w:val="22"/>
        </w:rPr>
        <w:t>i</w:t>
      </w:r>
      <w:r>
        <w:rPr>
          <w:sz w:val="22"/>
          <w:szCs w:val="22"/>
        </w:rPr>
        <w:t>e</w:t>
      </w:r>
      <w:r>
        <w:rPr>
          <w:spacing w:val="-1"/>
          <w:sz w:val="22"/>
          <w:szCs w:val="22"/>
        </w:rPr>
        <w:t>t</w:t>
      </w:r>
      <w:r>
        <w:rPr>
          <w:sz w:val="22"/>
          <w:szCs w:val="22"/>
        </w:rPr>
        <w:t>as</w:t>
      </w:r>
      <w:r>
        <w:rPr>
          <w:spacing w:val="3"/>
          <w:sz w:val="22"/>
          <w:szCs w:val="22"/>
        </w:rPr>
        <w:t xml:space="preserve"> </w:t>
      </w:r>
      <w:proofErr w:type="gramStart"/>
      <w:r>
        <w:rPr>
          <w:sz w:val="22"/>
          <w:szCs w:val="22"/>
        </w:rPr>
        <w:t>un</w:t>
      </w:r>
      <w:proofErr w:type="gramEnd"/>
      <w:r>
        <w:rPr>
          <w:spacing w:val="2"/>
          <w:sz w:val="22"/>
          <w:szCs w:val="22"/>
        </w:rPr>
        <w:t xml:space="preserve"> </w:t>
      </w:r>
      <w:r>
        <w:rPr>
          <w:spacing w:val="-2"/>
          <w:sz w:val="22"/>
          <w:szCs w:val="22"/>
        </w:rPr>
        <w:t>e</w:t>
      </w:r>
      <w:r>
        <w:rPr>
          <w:spacing w:val="1"/>
          <w:sz w:val="22"/>
          <w:szCs w:val="22"/>
        </w:rPr>
        <w:t>l</w:t>
      </w:r>
      <w:r>
        <w:rPr>
          <w:sz w:val="22"/>
          <w:szCs w:val="22"/>
        </w:rPr>
        <w:t>e</w:t>
      </w:r>
      <w:r>
        <w:rPr>
          <w:spacing w:val="-2"/>
          <w:sz w:val="22"/>
          <w:szCs w:val="22"/>
        </w:rPr>
        <w:t>k</w:t>
      </w:r>
      <w:r>
        <w:rPr>
          <w:spacing w:val="-1"/>
          <w:sz w:val="22"/>
          <w:szCs w:val="22"/>
        </w:rPr>
        <w:t>t</w:t>
      </w:r>
      <w:r>
        <w:rPr>
          <w:spacing w:val="1"/>
          <w:sz w:val="22"/>
          <w:szCs w:val="22"/>
        </w:rPr>
        <w:t>r</w:t>
      </w:r>
      <w:r>
        <w:rPr>
          <w:sz w:val="22"/>
          <w:szCs w:val="22"/>
        </w:rPr>
        <w:t>on</w:t>
      </w:r>
      <w:r>
        <w:rPr>
          <w:spacing w:val="-1"/>
          <w:sz w:val="22"/>
          <w:szCs w:val="22"/>
        </w:rPr>
        <w:t>i</w:t>
      </w:r>
      <w:r>
        <w:rPr>
          <w:sz w:val="22"/>
          <w:szCs w:val="22"/>
        </w:rPr>
        <w:t>s</w:t>
      </w:r>
      <w:r>
        <w:rPr>
          <w:spacing w:val="-2"/>
          <w:sz w:val="22"/>
          <w:szCs w:val="22"/>
        </w:rPr>
        <w:t>k</w:t>
      </w:r>
      <w:r>
        <w:rPr>
          <w:sz w:val="22"/>
          <w:szCs w:val="22"/>
        </w:rPr>
        <w:t>i</w:t>
      </w:r>
      <w:r>
        <w:rPr>
          <w:spacing w:val="3"/>
          <w:sz w:val="22"/>
          <w:szCs w:val="22"/>
        </w:rPr>
        <w:t xml:space="preserve"> </w:t>
      </w:r>
      <w:r>
        <w:rPr>
          <w:sz w:val="22"/>
          <w:szCs w:val="22"/>
        </w:rPr>
        <w:t>MS</w:t>
      </w:r>
      <w:r>
        <w:rPr>
          <w:spacing w:val="2"/>
          <w:sz w:val="22"/>
          <w:szCs w:val="22"/>
        </w:rPr>
        <w:t xml:space="preserve"> </w:t>
      </w:r>
      <w:r>
        <w:rPr>
          <w:spacing w:val="-1"/>
          <w:sz w:val="22"/>
          <w:szCs w:val="22"/>
        </w:rPr>
        <w:t>O</w:t>
      </w:r>
      <w:r>
        <w:rPr>
          <w:spacing w:val="1"/>
          <w:sz w:val="22"/>
          <w:szCs w:val="22"/>
        </w:rPr>
        <w:t>f</w:t>
      </w:r>
      <w:r>
        <w:rPr>
          <w:spacing w:val="-2"/>
          <w:sz w:val="22"/>
          <w:szCs w:val="22"/>
        </w:rPr>
        <w:t>f</w:t>
      </w:r>
      <w:r>
        <w:rPr>
          <w:spacing w:val="1"/>
          <w:sz w:val="22"/>
          <w:szCs w:val="22"/>
        </w:rPr>
        <w:t>i</w:t>
      </w:r>
      <w:r>
        <w:rPr>
          <w:sz w:val="22"/>
          <w:szCs w:val="22"/>
        </w:rPr>
        <w:t>ce Wo</w:t>
      </w:r>
      <w:r>
        <w:rPr>
          <w:spacing w:val="1"/>
          <w:sz w:val="22"/>
          <w:szCs w:val="22"/>
        </w:rPr>
        <w:t>r</w:t>
      </w:r>
      <w:r>
        <w:rPr>
          <w:sz w:val="22"/>
          <w:szCs w:val="22"/>
        </w:rPr>
        <w:t>d no</w:t>
      </w:r>
      <w:r>
        <w:rPr>
          <w:spacing w:val="1"/>
          <w:sz w:val="22"/>
          <w:szCs w:val="22"/>
        </w:rPr>
        <w:t>l</w:t>
      </w:r>
      <w:r>
        <w:rPr>
          <w:sz w:val="22"/>
          <w:szCs w:val="22"/>
        </w:rPr>
        <w:t>a</w:t>
      </w:r>
      <w:r>
        <w:rPr>
          <w:spacing w:val="-2"/>
          <w:sz w:val="22"/>
          <w:szCs w:val="22"/>
        </w:rPr>
        <w:t>s</w:t>
      </w:r>
      <w:r>
        <w:rPr>
          <w:sz w:val="22"/>
          <w:szCs w:val="22"/>
        </w:rPr>
        <w:t>ā</w:t>
      </w:r>
      <w:r>
        <w:rPr>
          <w:spacing w:val="-3"/>
          <w:sz w:val="22"/>
          <w:szCs w:val="22"/>
        </w:rPr>
        <w:t>m</w:t>
      </w:r>
      <w:r>
        <w:rPr>
          <w:sz w:val="22"/>
          <w:szCs w:val="22"/>
        </w:rPr>
        <w:t>ā</w:t>
      </w:r>
      <w:r>
        <w:rPr>
          <w:spacing w:val="3"/>
          <w:sz w:val="22"/>
          <w:szCs w:val="22"/>
        </w:rPr>
        <w:t xml:space="preserve"> </w:t>
      </w:r>
      <w:r>
        <w:rPr>
          <w:spacing w:val="1"/>
          <w:sz w:val="22"/>
          <w:szCs w:val="22"/>
        </w:rPr>
        <w:t>f</w:t>
      </w:r>
      <w:r>
        <w:rPr>
          <w:sz w:val="22"/>
          <w:szCs w:val="22"/>
        </w:rPr>
        <w:t>o</w:t>
      </w:r>
      <w:r>
        <w:rPr>
          <w:spacing w:val="1"/>
          <w:sz w:val="22"/>
          <w:szCs w:val="22"/>
        </w:rPr>
        <w:t>r</w:t>
      </w:r>
      <w:r>
        <w:rPr>
          <w:spacing w:val="-4"/>
          <w:sz w:val="22"/>
          <w:szCs w:val="22"/>
        </w:rPr>
        <w:t>m</w:t>
      </w:r>
      <w:r>
        <w:rPr>
          <w:sz w:val="22"/>
          <w:szCs w:val="22"/>
        </w:rPr>
        <w:t>ā</w:t>
      </w:r>
      <w:r>
        <w:rPr>
          <w:spacing w:val="1"/>
          <w:sz w:val="22"/>
          <w:szCs w:val="22"/>
        </w:rPr>
        <w:t>t</w:t>
      </w:r>
      <w:r>
        <w:rPr>
          <w:sz w:val="22"/>
          <w:szCs w:val="22"/>
        </w:rPr>
        <w:t xml:space="preserve">ā. </w:t>
      </w:r>
    </w:p>
    <w:p w:rsidR="008A493A" w:rsidRDefault="008A493A" w:rsidP="008A493A">
      <w:pPr>
        <w:tabs>
          <w:tab w:val="left" w:pos="540"/>
        </w:tabs>
        <w:spacing w:before="32"/>
        <w:ind w:left="545" w:right="74" w:hanging="427"/>
        <w:jc w:val="both"/>
        <w:rPr>
          <w:sz w:val="22"/>
          <w:szCs w:val="22"/>
        </w:rPr>
      </w:pPr>
    </w:p>
    <w:p w:rsidR="00E17859" w:rsidRPr="007D1255" w:rsidRDefault="00DA2FB4">
      <w:pPr>
        <w:spacing w:before="25"/>
        <w:ind w:left="118"/>
        <w:rPr>
          <w:sz w:val="22"/>
          <w:szCs w:val="22"/>
        </w:rPr>
      </w:pPr>
      <w:r w:rsidRPr="007D1255">
        <w:rPr>
          <w:sz w:val="22"/>
          <w:szCs w:val="22"/>
        </w:rPr>
        <w:t xml:space="preserve">9.3.   </w:t>
      </w:r>
      <w:r w:rsidRPr="007D1255">
        <w:rPr>
          <w:spacing w:val="15"/>
          <w:sz w:val="22"/>
          <w:szCs w:val="22"/>
        </w:rPr>
        <w:t xml:space="preserve"> </w:t>
      </w:r>
      <w:r w:rsidRPr="007D1255">
        <w:rPr>
          <w:b/>
          <w:sz w:val="22"/>
          <w:szCs w:val="22"/>
        </w:rPr>
        <w:t>Ik</w:t>
      </w:r>
      <w:r w:rsidRPr="007D1255">
        <w:rPr>
          <w:b/>
          <w:spacing w:val="1"/>
          <w:sz w:val="22"/>
          <w:szCs w:val="22"/>
        </w:rPr>
        <w:t>m</w:t>
      </w:r>
      <w:r w:rsidRPr="007D1255">
        <w:rPr>
          <w:b/>
          <w:sz w:val="22"/>
          <w:szCs w:val="22"/>
        </w:rPr>
        <w:t>ē</w:t>
      </w:r>
      <w:r w:rsidRPr="007D1255">
        <w:rPr>
          <w:b/>
          <w:spacing w:val="-2"/>
          <w:sz w:val="22"/>
          <w:szCs w:val="22"/>
        </w:rPr>
        <w:t>n</w:t>
      </w:r>
      <w:r w:rsidRPr="007D1255">
        <w:rPr>
          <w:b/>
          <w:sz w:val="22"/>
          <w:szCs w:val="22"/>
        </w:rPr>
        <w:t>e</w:t>
      </w:r>
      <w:r w:rsidRPr="007D1255">
        <w:rPr>
          <w:b/>
          <w:spacing w:val="1"/>
          <w:sz w:val="22"/>
          <w:szCs w:val="22"/>
        </w:rPr>
        <w:t>š</w:t>
      </w:r>
      <w:r w:rsidRPr="007D1255">
        <w:rPr>
          <w:b/>
          <w:sz w:val="22"/>
          <w:szCs w:val="22"/>
        </w:rPr>
        <w:t xml:space="preserve">a </w:t>
      </w:r>
      <w:r w:rsidRPr="007D1255">
        <w:rPr>
          <w:b/>
          <w:spacing w:val="-2"/>
          <w:sz w:val="22"/>
          <w:szCs w:val="22"/>
        </w:rPr>
        <w:t>a</w:t>
      </w:r>
      <w:r w:rsidRPr="007D1255">
        <w:rPr>
          <w:b/>
          <w:spacing w:val="1"/>
          <w:sz w:val="22"/>
          <w:szCs w:val="22"/>
        </w:rPr>
        <w:t>t</w:t>
      </w:r>
      <w:r w:rsidRPr="007D1255">
        <w:rPr>
          <w:b/>
          <w:sz w:val="22"/>
          <w:szCs w:val="22"/>
        </w:rPr>
        <w:t>sk</w:t>
      </w:r>
      <w:r w:rsidRPr="007D1255">
        <w:rPr>
          <w:b/>
          <w:spacing w:val="-2"/>
          <w:sz w:val="22"/>
          <w:szCs w:val="22"/>
        </w:rPr>
        <w:t>a</w:t>
      </w:r>
      <w:r w:rsidRPr="007D1255">
        <w:rPr>
          <w:b/>
          <w:spacing w:val="1"/>
          <w:sz w:val="22"/>
          <w:szCs w:val="22"/>
        </w:rPr>
        <w:t>i</w:t>
      </w:r>
      <w:r w:rsidRPr="007D1255">
        <w:rPr>
          <w:b/>
          <w:spacing w:val="-2"/>
          <w:sz w:val="22"/>
          <w:szCs w:val="22"/>
        </w:rPr>
        <w:t>t</w:t>
      </w:r>
      <w:r w:rsidRPr="007D1255">
        <w:rPr>
          <w:b/>
          <w:sz w:val="22"/>
          <w:szCs w:val="22"/>
        </w:rPr>
        <w:t>i</w:t>
      </w:r>
      <w:r w:rsidRPr="007D1255">
        <w:rPr>
          <w:b/>
          <w:spacing w:val="3"/>
          <w:sz w:val="22"/>
          <w:szCs w:val="22"/>
        </w:rPr>
        <w:t xml:space="preserve"> </w:t>
      </w:r>
      <w:r w:rsidRPr="007D1255">
        <w:rPr>
          <w:spacing w:val="-1"/>
          <w:sz w:val="22"/>
          <w:szCs w:val="22"/>
        </w:rPr>
        <w:t>i</w:t>
      </w:r>
      <w:r w:rsidRPr="007D1255">
        <w:rPr>
          <w:sz w:val="22"/>
          <w:szCs w:val="22"/>
        </w:rPr>
        <w:t>e</w:t>
      </w:r>
      <w:r w:rsidRPr="007D1255">
        <w:rPr>
          <w:spacing w:val="1"/>
          <w:sz w:val="22"/>
          <w:szCs w:val="22"/>
        </w:rPr>
        <w:t>s</w:t>
      </w:r>
      <w:r w:rsidRPr="007D1255">
        <w:rPr>
          <w:spacing w:val="-2"/>
          <w:sz w:val="22"/>
          <w:szCs w:val="22"/>
        </w:rPr>
        <w:t>n</w:t>
      </w:r>
      <w:r w:rsidRPr="007D1255">
        <w:rPr>
          <w:spacing w:val="1"/>
          <w:sz w:val="22"/>
          <w:szCs w:val="22"/>
        </w:rPr>
        <w:t>i</w:t>
      </w:r>
      <w:r w:rsidRPr="007D1255">
        <w:rPr>
          <w:sz w:val="22"/>
          <w:szCs w:val="22"/>
        </w:rPr>
        <w:t>edz</w:t>
      </w:r>
      <w:r w:rsidRPr="007D1255">
        <w:rPr>
          <w:spacing w:val="-4"/>
          <w:sz w:val="22"/>
          <w:szCs w:val="22"/>
        </w:rPr>
        <w:t xml:space="preserve"> </w:t>
      </w:r>
      <w:r w:rsidRPr="007D1255">
        <w:rPr>
          <w:spacing w:val="1"/>
          <w:sz w:val="22"/>
          <w:szCs w:val="22"/>
        </w:rPr>
        <w:t>lī</w:t>
      </w:r>
      <w:r w:rsidRPr="007D1255">
        <w:rPr>
          <w:sz w:val="22"/>
          <w:szCs w:val="22"/>
        </w:rPr>
        <w:t>dz</w:t>
      </w:r>
      <w:r w:rsidRPr="007D1255">
        <w:rPr>
          <w:spacing w:val="-2"/>
          <w:sz w:val="22"/>
          <w:szCs w:val="22"/>
        </w:rPr>
        <w:t xml:space="preserve"> k</w:t>
      </w:r>
      <w:r w:rsidRPr="007D1255">
        <w:rPr>
          <w:sz w:val="22"/>
          <w:szCs w:val="22"/>
        </w:rPr>
        <w:t>a</w:t>
      </w:r>
      <w:r w:rsidRPr="007D1255">
        <w:rPr>
          <w:spacing w:val="1"/>
          <w:sz w:val="22"/>
          <w:szCs w:val="22"/>
        </w:rPr>
        <w:t>tr</w:t>
      </w:r>
      <w:r w:rsidRPr="007D1255">
        <w:rPr>
          <w:sz w:val="22"/>
          <w:szCs w:val="22"/>
        </w:rPr>
        <w:t>a</w:t>
      </w:r>
      <w:r w:rsidRPr="007D1255">
        <w:rPr>
          <w:spacing w:val="-2"/>
          <w:sz w:val="22"/>
          <w:szCs w:val="22"/>
        </w:rPr>
        <w:t xml:space="preserve"> </w:t>
      </w:r>
      <w:r w:rsidRPr="007D1255">
        <w:rPr>
          <w:spacing w:val="-4"/>
          <w:sz w:val="22"/>
          <w:szCs w:val="22"/>
        </w:rPr>
        <w:t>m</w:t>
      </w:r>
      <w:r w:rsidRPr="007D1255">
        <w:rPr>
          <w:sz w:val="22"/>
          <w:szCs w:val="22"/>
        </w:rPr>
        <w:t>ēneša</w:t>
      </w:r>
      <w:r w:rsidRPr="007D1255">
        <w:rPr>
          <w:spacing w:val="2"/>
          <w:sz w:val="22"/>
          <w:szCs w:val="22"/>
        </w:rPr>
        <w:t xml:space="preserve"> </w:t>
      </w:r>
      <w:r w:rsidRPr="007D1255">
        <w:rPr>
          <w:sz w:val="22"/>
          <w:szCs w:val="22"/>
        </w:rPr>
        <w:t>10</w:t>
      </w:r>
      <w:r w:rsidRPr="007D1255">
        <w:rPr>
          <w:spacing w:val="-2"/>
          <w:sz w:val="22"/>
          <w:szCs w:val="22"/>
        </w:rPr>
        <w:t xml:space="preserve"> </w:t>
      </w:r>
      <w:r w:rsidRPr="007D1255">
        <w:rPr>
          <w:spacing w:val="1"/>
          <w:sz w:val="22"/>
          <w:szCs w:val="22"/>
        </w:rPr>
        <w:t>(</w:t>
      </w:r>
      <w:r w:rsidRPr="007D1255">
        <w:rPr>
          <w:sz w:val="22"/>
          <w:szCs w:val="22"/>
        </w:rPr>
        <w:t>de</w:t>
      </w:r>
      <w:r w:rsidRPr="007D1255">
        <w:rPr>
          <w:spacing w:val="-2"/>
          <w:sz w:val="22"/>
          <w:szCs w:val="22"/>
        </w:rPr>
        <w:t>s</w:t>
      </w:r>
      <w:r w:rsidRPr="007D1255">
        <w:rPr>
          <w:spacing w:val="-4"/>
          <w:sz w:val="22"/>
          <w:szCs w:val="22"/>
        </w:rPr>
        <w:t>m</w:t>
      </w:r>
      <w:r w:rsidRPr="007D1255">
        <w:rPr>
          <w:spacing w:val="1"/>
          <w:sz w:val="22"/>
          <w:szCs w:val="22"/>
        </w:rPr>
        <w:t>it</w:t>
      </w:r>
      <w:r w:rsidRPr="007D1255">
        <w:rPr>
          <w:spacing w:val="-2"/>
          <w:sz w:val="22"/>
          <w:szCs w:val="22"/>
        </w:rPr>
        <w:t>a</w:t>
      </w:r>
      <w:r w:rsidRPr="007D1255">
        <w:rPr>
          <w:spacing w:val="3"/>
          <w:sz w:val="22"/>
          <w:szCs w:val="22"/>
        </w:rPr>
        <w:t>j</w:t>
      </w:r>
      <w:r w:rsidRPr="007D1255">
        <w:rPr>
          <w:sz w:val="22"/>
          <w:szCs w:val="22"/>
        </w:rPr>
        <w:t>a</w:t>
      </w:r>
      <w:r w:rsidRPr="007D1255">
        <w:rPr>
          <w:spacing w:val="-3"/>
          <w:sz w:val="22"/>
          <w:szCs w:val="22"/>
        </w:rPr>
        <w:t>m</w:t>
      </w:r>
      <w:r w:rsidRPr="007D1255">
        <w:rPr>
          <w:sz w:val="22"/>
          <w:szCs w:val="22"/>
        </w:rPr>
        <w:t>)</w:t>
      </w:r>
      <w:r w:rsidRPr="007D1255">
        <w:rPr>
          <w:spacing w:val="1"/>
          <w:sz w:val="22"/>
          <w:szCs w:val="22"/>
        </w:rPr>
        <w:t xml:space="preserve"> </w:t>
      </w:r>
      <w:r w:rsidRPr="007D1255">
        <w:rPr>
          <w:sz w:val="22"/>
          <w:szCs w:val="22"/>
        </w:rPr>
        <w:t>da</w:t>
      </w:r>
      <w:r w:rsidRPr="007D1255">
        <w:rPr>
          <w:spacing w:val="1"/>
          <w:sz w:val="22"/>
          <w:szCs w:val="22"/>
        </w:rPr>
        <w:t>t</w:t>
      </w:r>
      <w:r w:rsidRPr="007D1255">
        <w:rPr>
          <w:sz w:val="22"/>
          <w:szCs w:val="22"/>
        </w:rPr>
        <w:t>u</w:t>
      </w:r>
      <w:r w:rsidRPr="007D1255">
        <w:rPr>
          <w:spacing w:val="-4"/>
          <w:sz w:val="22"/>
          <w:szCs w:val="22"/>
        </w:rPr>
        <w:t>m</w:t>
      </w:r>
      <w:r w:rsidRPr="007D1255">
        <w:rPr>
          <w:sz w:val="22"/>
          <w:szCs w:val="22"/>
        </w:rPr>
        <w:t>am</w:t>
      </w:r>
      <w:r w:rsidRPr="007D1255">
        <w:rPr>
          <w:spacing w:val="-2"/>
          <w:sz w:val="22"/>
          <w:szCs w:val="22"/>
        </w:rPr>
        <w:t xml:space="preserve"> </w:t>
      </w:r>
      <w:proofErr w:type="gramStart"/>
      <w:r w:rsidRPr="007D1255">
        <w:rPr>
          <w:sz w:val="22"/>
          <w:szCs w:val="22"/>
        </w:rPr>
        <w:t>un</w:t>
      </w:r>
      <w:proofErr w:type="gramEnd"/>
      <w:r w:rsidRPr="007D1255">
        <w:rPr>
          <w:sz w:val="22"/>
          <w:szCs w:val="22"/>
        </w:rPr>
        <w:t xml:space="preserve"> </w:t>
      </w:r>
      <w:r w:rsidRPr="007D1255">
        <w:rPr>
          <w:spacing w:val="1"/>
          <w:sz w:val="22"/>
          <w:szCs w:val="22"/>
        </w:rPr>
        <w:t>t</w:t>
      </w:r>
      <w:r w:rsidRPr="007D1255">
        <w:rPr>
          <w:spacing w:val="-2"/>
          <w:sz w:val="22"/>
          <w:szCs w:val="22"/>
        </w:rPr>
        <w:t>a</w:t>
      </w:r>
      <w:r w:rsidRPr="007D1255">
        <w:rPr>
          <w:spacing w:val="3"/>
          <w:sz w:val="22"/>
          <w:szCs w:val="22"/>
        </w:rPr>
        <w:t>j</w:t>
      </w:r>
      <w:r w:rsidRPr="007D1255">
        <w:rPr>
          <w:sz w:val="22"/>
          <w:szCs w:val="22"/>
        </w:rPr>
        <w:t>ā</w:t>
      </w:r>
      <w:r w:rsidRPr="007D1255">
        <w:rPr>
          <w:spacing w:val="-2"/>
          <w:sz w:val="22"/>
          <w:szCs w:val="22"/>
        </w:rPr>
        <w:t xml:space="preserve"> </w:t>
      </w:r>
      <w:r w:rsidRPr="007D1255">
        <w:rPr>
          <w:spacing w:val="-1"/>
          <w:sz w:val="22"/>
          <w:szCs w:val="22"/>
        </w:rPr>
        <w:t>i</w:t>
      </w:r>
      <w:r w:rsidRPr="007D1255">
        <w:rPr>
          <w:sz w:val="22"/>
          <w:szCs w:val="22"/>
        </w:rPr>
        <w:t>e</w:t>
      </w:r>
      <w:r w:rsidRPr="007D1255">
        <w:rPr>
          <w:spacing w:val="1"/>
          <w:sz w:val="22"/>
          <w:szCs w:val="22"/>
        </w:rPr>
        <w:t>t</w:t>
      </w:r>
      <w:r w:rsidRPr="007D1255">
        <w:rPr>
          <w:spacing w:val="-1"/>
          <w:sz w:val="22"/>
          <w:szCs w:val="22"/>
        </w:rPr>
        <w:t>i</w:t>
      </w:r>
      <w:r w:rsidRPr="007D1255">
        <w:rPr>
          <w:spacing w:val="1"/>
          <w:sz w:val="22"/>
          <w:szCs w:val="22"/>
        </w:rPr>
        <w:t>l</w:t>
      </w:r>
      <w:r w:rsidRPr="007D1255">
        <w:rPr>
          <w:sz w:val="22"/>
          <w:szCs w:val="22"/>
        </w:rPr>
        <w:t>p</w:t>
      </w:r>
      <w:r w:rsidRPr="007D1255">
        <w:rPr>
          <w:spacing w:val="-2"/>
          <w:sz w:val="22"/>
          <w:szCs w:val="22"/>
        </w:rPr>
        <w:t>s</w:t>
      </w:r>
      <w:r w:rsidRPr="007D1255">
        <w:rPr>
          <w:spacing w:val="1"/>
          <w:sz w:val="22"/>
          <w:szCs w:val="22"/>
        </w:rPr>
        <w:t>t</w:t>
      </w:r>
      <w:r w:rsidRPr="007D1255">
        <w:rPr>
          <w:sz w:val="22"/>
          <w:szCs w:val="22"/>
        </w:rPr>
        <w:t>:</w:t>
      </w:r>
    </w:p>
    <w:p w:rsidR="00E17859" w:rsidRPr="007D1255" w:rsidRDefault="00DA2FB4">
      <w:pPr>
        <w:spacing w:before="56"/>
        <w:ind w:left="118"/>
        <w:rPr>
          <w:sz w:val="22"/>
          <w:szCs w:val="22"/>
        </w:rPr>
      </w:pPr>
      <w:r w:rsidRPr="007D1255">
        <w:rPr>
          <w:sz w:val="22"/>
          <w:szCs w:val="22"/>
        </w:rPr>
        <w:t>9.3.1.</w:t>
      </w:r>
      <w:r w:rsidRPr="007D1255">
        <w:rPr>
          <w:spacing w:val="15"/>
          <w:sz w:val="22"/>
          <w:szCs w:val="22"/>
        </w:rPr>
        <w:t xml:space="preserve"> </w:t>
      </w:r>
      <w:proofErr w:type="gramStart"/>
      <w:r w:rsidRPr="007D1255">
        <w:rPr>
          <w:sz w:val="22"/>
          <w:szCs w:val="22"/>
        </w:rPr>
        <w:t>a</w:t>
      </w:r>
      <w:r w:rsidRPr="007D1255">
        <w:rPr>
          <w:spacing w:val="1"/>
          <w:sz w:val="22"/>
          <w:szCs w:val="22"/>
        </w:rPr>
        <w:t>t</w:t>
      </w:r>
      <w:r w:rsidRPr="007D1255">
        <w:rPr>
          <w:sz w:val="22"/>
          <w:szCs w:val="22"/>
        </w:rPr>
        <w:t>s</w:t>
      </w:r>
      <w:r w:rsidRPr="007D1255">
        <w:rPr>
          <w:spacing w:val="-2"/>
          <w:sz w:val="22"/>
          <w:szCs w:val="22"/>
        </w:rPr>
        <w:t>k</w:t>
      </w:r>
      <w:r w:rsidRPr="007D1255">
        <w:rPr>
          <w:sz w:val="22"/>
          <w:szCs w:val="22"/>
        </w:rPr>
        <w:t>a</w:t>
      </w:r>
      <w:r w:rsidRPr="007D1255">
        <w:rPr>
          <w:spacing w:val="-1"/>
          <w:sz w:val="22"/>
          <w:szCs w:val="22"/>
        </w:rPr>
        <w:t>i</w:t>
      </w:r>
      <w:r w:rsidRPr="007D1255">
        <w:rPr>
          <w:spacing w:val="1"/>
          <w:sz w:val="22"/>
          <w:szCs w:val="22"/>
        </w:rPr>
        <w:t>t</w:t>
      </w:r>
      <w:r w:rsidRPr="007D1255">
        <w:rPr>
          <w:sz w:val="22"/>
          <w:szCs w:val="22"/>
        </w:rPr>
        <w:t>e</w:t>
      </w:r>
      <w:proofErr w:type="gramEnd"/>
      <w:r w:rsidRPr="007D1255">
        <w:rPr>
          <w:sz w:val="22"/>
          <w:szCs w:val="22"/>
        </w:rPr>
        <w:t xml:space="preserve"> </w:t>
      </w:r>
      <w:r w:rsidRPr="007D1255">
        <w:rPr>
          <w:spacing w:val="-2"/>
          <w:sz w:val="22"/>
          <w:szCs w:val="22"/>
        </w:rPr>
        <w:t>p</w:t>
      </w:r>
      <w:r w:rsidRPr="007D1255">
        <w:rPr>
          <w:sz w:val="22"/>
          <w:szCs w:val="22"/>
        </w:rPr>
        <w:t>ar</w:t>
      </w:r>
      <w:r w:rsidRPr="007D1255">
        <w:rPr>
          <w:spacing w:val="1"/>
          <w:sz w:val="22"/>
          <w:szCs w:val="22"/>
        </w:rPr>
        <w:t xml:space="preserve"> </w:t>
      </w:r>
      <w:r w:rsidRPr="007D1255">
        <w:rPr>
          <w:sz w:val="22"/>
          <w:szCs w:val="22"/>
        </w:rPr>
        <w:t>bū</w:t>
      </w:r>
      <w:r w:rsidRPr="007D1255">
        <w:rPr>
          <w:spacing w:val="-2"/>
          <w:sz w:val="22"/>
          <w:szCs w:val="22"/>
        </w:rPr>
        <w:t>v</w:t>
      </w:r>
      <w:r w:rsidRPr="007D1255">
        <w:rPr>
          <w:sz w:val="22"/>
          <w:szCs w:val="22"/>
        </w:rPr>
        <w:t>d</w:t>
      </w:r>
      <w:r w:rsidRPr="007D1255">
        <w:rPr>
          <w:spacing w:val="-2"/>
          <w:sz w:val="22"/>
          <w:szCs w:val="22"/>
        </w:rPr>
        <w:t>a</w:t>
      </w:r>
      <w:r w:rsidRPr="007D1255">
        <w:rPr>
          <w:spacing w:val="1"/>
          <w:sz w:val="22"/>
          <w:szCs w:val="22"/>
        </w:rPr>
        <w:t>r</w:t>
      </w:r>
      <w:r w:rsidRPr="007D1255">
        <w:rPr>
          <w:sz w:val="22"/>
          <w:szCs w:val="22"/>
        </w:rPr>
        <w:t xml:space="preserve">bu </w:t>
      </w:r>
      <w:r w:rsidRPr="007D1255">
        <w:rPr>
          <w:spacing w:val="-2"/>
          <w:sz w:val="22"/>
          <w:szCs w:val="22"/>
        </w:rPr>
        <w:t>v</w:t>
      </w:r>
      <w:r w:rsidRPr="007D1255">
        <w:rPr>
          <w:sz w:val="22"/>
          <w:szCs w:val="22"/>
        </w:rPr>
        <w:t>e</w:t>
      </w:r>
      <w:r w:rsidRPr="007D1255">
        <w:rPr>
          <w:spacing w:val="1"/>
          <w:sz w:val="22"/>
          <w:szCs w:val="22"/>
        </w:rPr>
        <w:t>i</w:t>
      </w:r>
      <w:r w:rsidRPr="007D1255">
        <w:rPr>
          <w:spacing w:val="-2"/>
          <w:sz w:val="22"/>
          <w:szCs w:val="22"/>
        </w:rPr>
        <w:t>cē</w:t>
      </w:r>
      <w:r w:rsidRPr="007D1255">
        <w:rPr>
          <w:spacing w:val="3"/>
          <w:sz w:val="22"/>
          <w:szCs w:val="22"/>
        </w:rPr>
        <w:t>j</w:t>
      </w:r>
      <w:r w:rsidRPr="007D1255">
        <w:rPr>
          <w:sz w:val="22"/>
          <w:szCs w:val="22"/>
        </w:rPr>
        <w:t xml:space="preserve">a </w:t>
      </w:r>
      <w:r w:rsidRPr="007D1255">
        <w:rPr>
          <w:spacing w:val="-1"/>
          <w:sz w:val="22"/>
          <w:szCs w:val="22"/>
        </w:rPr>
        <w:t>i</w:t>
      </w:r>
      <w:r w:rsidRPr="007D1255">
        <w:rPr>
          <w:sz w:val="22"/>
          <w:szCs w:val="22"/>
        </w:rPr>
        <w:t>ep</w:t>
      </w:r>
      <w:r w:rsidRPr="007D1255">
        <w:rPr>
          <w:spacing w:val="-1"/>
          <w:sz w:val="22"/>
          <w:szCs w:val="22"/>
        </w:rPr>
        <w:t>r</w:t>
      </w:r>
      <w:r w:rsidRPr="007D1255">
        <w:rPr>
          <w:spacing w:val="1"/>
          <w:sz w:val="22"/>
          <w:szCs w:val="22"/>
        </w:rPr>
        <w:t>i</w:t>
      </w:r>
      <w:r w:rsidRPr="007D1255">
        <w:rPr>
          <w:sz w:val="22"/>
          <w:szCs w:val="22"/>
        </w:rPr>
        <w:t>e</w:t>
      </w:r>
      <w:r w:rsidRPr="007D1255">
        <w:rPr>
          <w:spacing w:val="-2"/>
          <w:sz w:val="22"/>
          <w:szCs w:val="22"/>
        </w:rPr>
        <w:t>k</w:t>
      </w:r>
      <w:r w:rsidRPr="007D1255">
        <w:rPr>
          <w:sz w:val="22"/>
          <w:szCs w:val="22"/>
        </w:rPr>
        <w:t>š</w:t>
      </w:r>
      <w:r w:rsidRPr="007D1255">
        <w:rPr>
          <w:spacing w:val="-2"/>
          <w:sz w:val="22"/>
          <w:szCs w:val="22"/>
        </w:rPr>
        <w:t>ē</w:t>
      </w:r>
      <w:r w:rsidRPr="007D1255">
        <w:rPr>
          <w:spacing w:val="1"/>
          <w:sz w:val="22"/>
          <w:szCs w:val="22"/>
        </w:rPr>
        <w:t>j</w:t>
      </w:r>
      <w:r w:rsidRPr="007D1255">
        <w:rPr>
          <w:sz w:val="22"/>
          <w:szCs w:val="22"/>
        </w:rPr>
        <w:t>ā p</w:t>
      </w:r>
      <w:r w:rsidRPr="007D1255">
        <w:rPr>
          <w:spacing w:val="-2"/>
          <w:sz w:val="22"/>
          <w:szCs w:val="22"/>
        </w:rPr>
        <w:t>e</w:t>
      </w:r>
      <w:r w:rsidRPr="007D1255">
        <w:rPr>
          <w:spacing w:val="1"/>
          <w:sz w:val="22"/>
          <w:szCs w:val="22"/>
        </w:rPr>
        <w:t>r</w:t>
      </w:r>
      <w:r w:rsidRPr="007D1255">
        <w:rPr>
          <w:spacing w:val="-1"/>
          <w:sz w:val="22"/>
          <w:szCs w:val="22"/>
        </w:rPr>
        <w:t>i</w:t>
      </w:r>
      <w:r w:rsidRPr="007D1255">
        <w:rPr>
          <w:sz w:val="22"/>
          <w:szCs w:val="22"/>
        </w:rPr>
        <w:t>odā un</w:t>
      </w:r>
      <w:r w:rsidRPr="007D1255">
        <w:rPr>
          <w:spacing w:val="-2"/>
          <w:sz w:val="22"/>
          <w:szCs w:val="22"/>
        </w:rPr>
        <w:t xml:space="preserve"> k</w:t>
      </w:r>
      <w:r w:rsidRPr="007D1255">
        <w:rPr>
          <w:sz w:val="22"/>
          <w:szCs w:val="22"/>
        </w:rPr>
        <w:t xml:space="preserve">opā </w:t>
      </w:r>
      <w:r w:rsidRPr="007D1255">
        <w:rPr>
          <w:spacing w:val="-2"/>
          <w:sz w:val="22"/>
          <w:szCs w:val="22"/>
        </w:rPr>
        <w:t>v</w:t>
      </w:r>
      <w:r w:rsidRPr="007D1255">
        <w:rPr>
          <w:sz w:val="22"/>
          <w:szCs w:val="22"/>
        </w:rPr>
        <w:t>e</w:t>
      </w:r>
      <w:r w:rsidRPr="007D1255">
        <w:rPr>
          <w:spacing w:val="1"/>
          <w:sz w:val="22"/>
          <w:szCs w:val="22"/>
        </w:rPr>
        <w:t>i</w:t>
      </w:r>
      <w:r w:rsidRPr="007D1255">
        <w:rPr>
          <w:spacing w:val="-2"/>
          <w:sz w:val="22"/>
          <w:szCs w:val="22"/>
        </w:rPr>
        <w:t>k</w:t>
      </w:r>
      <w:r w:rsidRPr="007D1255">
        <w:rPr>
          <w:spacing w:val="1"/>
          <w:sz w:val="22"/>
          <w:szCs w:val="22"/>
        </w:rPr>
        <w:t>t</w:t>
      </w:r>
      <w:r w:rsidRPr="007D1255">
        <w:rPr>
          <w:spacing w:val="-2"/>
          <w:sz w:val="22"/>
          <w:szCs w:val="22"/>
        </w:rPr>
        <w:t>a</w:t>
      </w:r>
      <w:r w:rsidRPr="007D1255">
        <w:rPr>
          <w:spacing w:val="1"/>
          <w:sz w:val="22"/>
          <w:szCs w:val="22"/>
        </w:rPr>
        <w:t>ji</w:t>
      </w:r>
      <w:r w:rsidRPr="007D1255">
        <w:rPr>
          <w:sz w:val="22"/>
          <w:szCs w:val="22"/>
        </w:rPr>
        <w:t>em</w:t>
      </w:r>
      <w:r w:rsidRPr="007D1255">
        <w:rPr>
          <w:spacing w:val="-3"/>
          <w:sz w:val="22"/>
          <w:szCs w:val="22"/>
        </w:rPr>
        <w:t xml:space="preserve"> </w:t>
      </w:r>
      <w:r w:rsidRPr="007D1255">
        <w:rPr>
          <w:sz w:val="22"/>
          <w:szCs w:val="22"/>
        </w:rPr>
        <w:t>bū</w:t>
      </w:r>
      <w:r w:rsidRPr="007D1255">
        <w:rPr>
          <w:spacing w:val="-2"/>
          <w:sz w:val="22"/>
          <w:szCs w:val="22"/>
        </w:rPr>
        <w:t>v</w:t>
      </w:r>
      <w:r w:rsidRPr="007D1255">
        <w:rPr>
          <w:sz w:val="22"/>
          <w:szCs w:val="22"/>
        </w:rPr>
        <w:t>da</w:t>
      </w:r>
      <w:r w:rsidRPr="007D1255">
        <w:rPr>
          <w:spacing w:val="1"/>
          <w:sz w:val="22"/>
          <w:szCs w:val="22"/>
        </w:rPr>
        <w:t>r</w:t>
      </w:r>
      <w:r w:rsidRPr="007D1255">
        <w:rPr>
          <w:sz w:val="22"/>
          <w:szCs w:val="22"/>
        </w:rPr>
        <w:t>b</w:t>
      </w:r>
      <w:r w:rsidRPr="007D1255">
        <w:rPr>
          <w:spacing w:val="1"/>
          <w:sz w:val="22"/>
          <w:szCs w:val="22"/>
        </w:rPr>
        <w:t>i</w:t>
      </w:r>
      <w:r w:rsidRPr="007D1255">
        <w:rPr>
          <w:sz w:val="22"/>
          <w:szCs w:val="22"/>
        </w:rPr>
        <w:t>e</w:t>
      </w:r>
      <w:r w:rsidRPr="007D1255">
        <w:rPr>
          <w:spacing w:val="-3"/>
          <w:sz w:val="22"/>
          <w:szCs w:val="22"/>
        </w:rPr>
        <w:t>m</w:t>
      </w:r>
      <w:r w:rsidRPr="007D1255">
        <w:rPr>
          <w:sz w:val="22"/>
          <w:szCs w:val="22"/>
        </w:rPr>
        <w:t>;</w:t>
      </w:r>
    </w:p>
    <w:p w:rsidR="00E17859" w:rsidRPr="007D1255" w:rsidRDefault="00DA2FB4">
      <w:pPr>
        <w:spacing w:before="23"/>
        <w:ind w:left="118"/>
        <w:rPr>
          <w:sz w:val="22"/>
          <w:szCs w:val="22"/>
        </w:rPr>
      </w:pPr>
      <w:r w:rsidRPr="007D1255">
        <w:rPr>
          <w:sz w:val="22"/>
          <w:szCs w:val="22"/>
        </w:rPr>
        <w:t>9.3.2.</w:t>
      </w:r>
      <w:r w:rsidRPr="007D1255">
        <w:rPr>
          <w:spacing w:val="15"/>
          <w:sz w:val="22"/>
          <w:szCs w:val="22"/>
        </w:rPr>
        <w:t xml:space="preserve"> </w:t>
      </w:r>
      <w:proofErr w:type="gramStart"/>
      <w:r w:rsidRPr="007D1255">
        <w:rPr>
          <w:sz w:val="22"/>
          <w:szCs w:val="22"/>
        </w:rPr>
        <w:t>pā</w:t>
      </w:r>
      <w:r w:rsidRPr="007D1255">
        <w:rPr>
          <w:spacing w:val="1"/>
          <w:sz w:val="22"/>
          <w:szCs w:val="22"/>
        </w:rPr>
        <w:t>r</w:t>
      </w:r>
      <w:r w:rsidRPr="007D1255">
        <w:rPr>
          <w:sz w:val="22"/>
          <w:szCs w:val="22"/>
        </w:rPr>
        <w:t>s</w:t>
      </w:r>
      <w:r w:rsidRPr="007D1255">
        <w:rPr>
          <w:spacing w:val="-2"/>
          <w:sz w:val="22"/>
          <w:szCs w:val="22"/>
        </w:rPr>
        <w:t>k</w:t>
      </w:r>
      <w:r w:rsidRPr="007D1255">
        <w:rPr>
          <w:sz w:val="22"/>
          <w:szCs w:val="22"/>
        </w:rPr>
        <w:t>a</w:t>
      </w:r>
      <w:r w:rsidRPr="007D1255">
        <w:rPr>
          <w:spacing w:val="-1"/>
          <w:sz w:val="22"/>
          <w:szCs w:val="22"/>
        </w:rPr>
        <w:t>t</w:t>
      </w:r>
      <w:r w:rsidRPr="007D1255">
        <w:rPr>
          <w:sz w:val="22"/>
          <w:szCs w:val="22"/>
        </w:rPr>
        <w:t>s</w:t>
      </w:r>
      <w:proofErr w:type="gramEnd"/>
      <w:r w:rsidRPr="007D1255">
        <w:rPr>
          <w:sz w:val="22"/>
          <w:szCs w:val="22"/>
        </w:rPr>
        <w:t xml:space="preserve"> p</w:t>
      </w:r>
      <w:r w:rsidRPr="007D1255">
        <w:rPr>
          <w:spacing w:val="-2"/>
          <w:sz w:val="22"/>
          <w:szCs w:val="22"/>
        </w:rPr>
        <w:t>a</w:t>
      </w:r>
      <w:r w:rsidRPr="007D1255">
        <w:rPr>
          <w:sz w:val="22"/>
          <w:szCs w:val="22"/>
        </w:rPr>
        <w:t>r</w:t>
      </w:r>
      <w:r w:rsidRPr="007D1255">
        <w:rPr>
          <w:spacing w:val="1"/>
          <w:sz w:val="22"/>
          <w:szCs w:val="22"/>
        </w:rPr>
        <w:t xml:space="preserve"> </w:t>
      </w:r>
      <w:r w:rsidRPr="007D1255">
        <w:rPr>
          <w:spacing w:val="-2"/>
          <w:sz w:val="22"/>
          <w:szCs w:val="22"/>
        </w:rPr>
        <w:t>v</w:t>
      </w:r>
      <w:r w:rsidRPr="007D1255">
        <w:rPr>
          <w:sz w:val="22"/>
          <w:szCs w:val="22"/>
        </w:rPr>
        <w:t>e</w:t>
      </w:r>
      <w:r w:rsidRPr="007D1255">
        <w:rPr>
          <w:spacing w:val="1"/>
          <w:sz w:val="22"/>
          <w:szCs w:val="22"/>
        </w:rPr>
        <w:t>i</w:t>
      </w:r>
      <w:r w:rsidRPr="007D1255">
        <w:rPr>
          <w:spacing w:val="-2"/>
          <w:sz w:val="22"/>
          <w:szCs w:val="22"/>
        </w:rPr>
        <w:t>k</w:t>
      </w:r>
      <w:r w:rsidRPr="007D1255">
        <w:rPr>
          <w:spacing w:val="1"/>
          <w:sz w:val="22"/>
          <w:szCs w:val="22"/>
        </w:rPr>
        <w:t>t</w:t>
      </w:r>
      <w:r w:rsidRPr="007D1255">
        <w:rPr>
          <w:spacing w:val="-2"/>
          <w:sz w:val="22"/>
          <w:szCs w:val="22"/>
        </w:rPr>
        <w:t>a</w:t>
      </w:r>
      <w:r w:rsidRPr="007D1255">
        <w:rPr>
          <w:spacing w:val="1"/>
          <w:sz w:val="22"/>
          <w:szCs w:val="22"/>
        </w:rPr>
        <w:t>j</w:t>
      </w:r>
      <w:r w:rsidRPr="007D1255">
        <w:rPr>
          <w:sz w:val="22"/>
          <w:szCs w:val="22"/>
        </w:rPr>
        <w:t>ām</w:t>
      </w:r>
      <w:r w:rsidRPr="007D1255">
        <w:rPr>
          <w:spacing w:val="-1"/>
          <w:sz w:val="22"/>
          <w:szCs w:val="22"/>
        </w:rPr>
        <w:t xml:space="preserve"> </w:t>
      </w:r>
      <w:r w:rsidRPr="007D1255">
        <w:rPr>
          <w:spacing w:val="-2"/>
          <w:sz w:val="22"/>
          <w:szCs w:val="22"/>
        </w:rPr>
        <w:t>kv</w:t>
      </w:r>
      <w:r w:rsidRPr="007D1255">
        <w:rPr>
          <w:sz w:val="22"/>
          <w:szCs w:val="22"/>
        </w:rPr>
        <w:t>a</w:t>
      </w:r>
      <w:r w:rsidRPr="007D1255">
        <w:rPr>
          <w:spacing w:val="4"/>
          <w:sz w:val="22"/>
          <w:szCs w:val="22"/>
        </w:rPr>
        <w:t>l</w:t>
      </w:r>
      <w:r w:rsidRPr="007D1255">
        <w:rPr>
          <w:spacing w:val="1"/>
          <w:sz w:val="22"/>
          <w:szCs w:val="22"/>
        </w:rPr>
        <w:t>it</w:t>
      </w:r>
      <w:r w:rsidRPr="007D1255">
        <w:rPr>
          <w:spacing w:val="-2"/>
          <w:sz w:val="22"/>
          <w:szCs w:val="22"/>
        </w:rPr>
        <w:t>ā</w:t>
      </w:r>
      <w:r w:rsidRPr="007D1255">
        <w:rPr>
          <w:spacing w:val="1"/>
          <w:sz w:val="22"/>
          <w:szCs w:val="22"/>
        </w:rPr>
        <w:t>t</w:t>
      </w:r>
      <w:r w:rsidRPr="007D1255">
        <w:rPr>
          <w:spacing w:val="-2"/>
          <w:sz w:val="22"/>
          <w:szCs w:val="22"/>
        </w:rPr>
        <w:t>e</w:t>
      </w:r>
      <w:r w:rsidRPr="007D1255">
        <w:rPr>
          <w:sz w:val="22"/>
          <w:szCs w:val="22"/>
        </w:rPr>
        <w:t>s p</w:t>
      </w:r>
      <w:r w:rsidRPr="007D1255">
        <w:rPr>
          <w:spacing w:val="-2"/>
          <w:sz w:val="22"/>
          <w:szCs w:val="22"/>
        </w:rPr>
        <w:t>ā</w:t>
      </w:r>
      <w:r w:rsidRPr="007D1255">
        <w:rPr>
          <w:spacing w:val="1"/>
          <w:sz w:val="22"/>
          <w:szCs w:val="22"/>
        </w:rPr>
        <w:t>r</w:t>
      </w:r>
      <w:r w:rsidRPr="007D1255">
        <w:rPr>
          <w:sz w:val="22"/>
          <w:szCs w:val="22"/>
        </w:rPr>
        <w:t>bau</w:t>
      </w:r>
      <w:r w:rsidRPr="007D1255">
        <w:rPr>
          <w:spacing w:val="-2"/>
          <w:sz w:val="22"/>
          <w:szCs w:val="22"/>
        </w:rPr>
        <w:t>d</w:t>
      </w:r>
      <w:r w:rsidRPr="007D1255">
        <w:rPr>
          <w:sz w:val="22"/>
          <w:szCs w:val="22"/>
        </w:rPr>
        <w:t>ē</w:t>
      </w:r>
      <w:r w:rsidRPr="007D1255">
        <w:rPr>
          <w:spacing w:val="-3"/>
          <w:sz w:val="22"/>
          <w:szCs w:val="22"/>
        </w:rPr>
        <w:t>m</w:t>
      </w:r>
      <w:r w:rsidRPr="007D1255">
        <w:rPr>
          <w:sz w:val="22"/>
          <w:szCs w:val="22"/>
        </w:rPr>
        <w:t>;</w:t>
      </w:r>
    </w:p>
    <w:p w:rsidR="00E17859" w:rsidRPr="007D1255" w:rsidRDefault="00DA2FB4">
      <w:pPr>
        <w:spacing w:before="29" w:line="240" w:lineRule="exact"/>
        <w:ind w:left="684" w:right="80" w:hanging="566"/>
        <w:jc w:val="both"/>
        <w:rPr>
          <w:sz w:val="22"/>
          <w:szCs w:val="22"/>
        </w:rPr>
      </w:pPr>
      <w:r w:rsidRPr="007D1255">
        <w:rPr>
          <w:sz w:val="22"/>
          <w:szCs w:val="22"/>
        </w:rPr>
        <w:t>9.3.3.</w:t>
      </w:r>
      <w:r w:rsidRPr="007D1255">
        <w:rPr>
          <w:spacing w:val="2"/>
          <w:sz w:val="22"/>
          <w:szCs w:val="22"/>
        </w:rPr>
        <w:t xml:space="preserve"> </w:t>
      </w:r>
      <w:proofErr w:type="gramStart"/>
      <w:r w:rsidRPr="007D1255">
        <w:rPr>
          <w:sz w:val="22"/>
          <w:szCs w:val="22"/>
        </w:rPr>
        <w:t>nep</w:t>
      </w:r>
      <w:r w:rsidRPr="007D1255">
        <w:rPr>
          <w:spacing w:val="1"/>
          <w:sz w:val="22"/>
          <w:szCs w:val="22"/>
        </w:rPr>
        <w:t>i</w:t>
      </w:r>
      <w:r w:rsidRPr="007D1255">
        <w:rPr>
          <w:spacing w:val="-2"/>
          <w:sz w:val="22"/>
          <w:szCs w:val="22"/>
        </w:rPr>
        <w:t>e</w:t>
      </w:r>
      <w:r w:rsidRPr="007D1255">
        <w:rPr>
          <w:sz w:val="22"/>
          <w:szCs w:val="22"/>
        </w:rPr>
        <w:t>c</w:t>
      </w:r>
      <w:r w:rsidRPr="007D1255">
        <w:rPr>
          <w:spacing w:val="-1"/>
          <w:sz w:val="22"/>
          <w:szCs w:val="22"/>
        </w:rPr>
        <w:t>i</w:t>
      </w:r>
      <w:r w:rsidRPr="007D1255">
        <w:rPr>
          <w:sz w:val="22"/>
          <w:szCs w:val="22"/>
        </w:rPr>
        <w:t>e</w:t>
      </w:r>
      <w:r w:rsidRPr="007D1255">
        <w:rPr>
          <w:spacing w:val="1"/>
          <w:sz w:val="22"/>
          <w:szCs w:val="22"/>
        </w:rPr>
        <w:t>š</w:t>
      </w:r>
      <w:r w:rsidRPr="007D1255">
        <w:rPr>
          <w:sz w:val="22"/>
          <w:szCs w:val="22"/>
        </w:rPr>
        <w:t>a</w:t>
      </w:r>
      <w:r w:rsidRPr="007D1255">
        <w:rPr>
          <w:spacing w:val="-3"/>
          <w:sz w:val="22"/>
          <w:szCs w:val="22"/>
        </w:rPr>
        <w:t>m</w:t>
      </w:r>
      <w:r w:rsidRPr="007D1255">
        <w:rPr>
          <w:spacing w:val="1"/>
          <w:sz w:val="22"/>
          <w:szCs w:val="22"/>
        </w:rPr>
        <w:t>ī</w:t>
      </w:r>
      <w:r w:rsidRPr="007D1255">
        <w:rPr>
          <w:sz w:val="22"/>
          <w:szCs w:val="22"/>
        </w:rPr>
        <w:t>bas</w:t>
      </w:r>
      <w:proofErr w:type="gramEnd"/>
      <w:r w:rsidRPr="007D1255">
        <w:rPr>
          <w:spacing w:val="4"/>
          <w:sz w:val="22"/>
          <w:szCs w:val="22"/>
        </w:rPr>
        <w:t xml:space="preserve"> </w:t>
      </w:r>
      <w:r w:rsidRPr="007D1255">
        <w:rPr>
          <w:spacing w:val="-2"/>
          <w:sz w:val="22"/>
          <w:szCs w:val="22"/>
        </w:rPr>
        <w:t>g</w:t>
      </w:r>
      <w:r w:rsidRPr="007D1255">
        <w:rPr>
          <w:sz w:val="22"/>
          <w:szCs w:val="22"/>
        </w:rPr>
        <w:t>ad</w:t>
      </w:r>
      <w:r w:rsidRPr="007D1255">
        <w:rPr>
          <w:spacing w:val="-1"/>
          <w:sz w:val="22"/>
          <w:szCs w:val="22"/>
        </w:rPr>
        <w:t>ī</w:t>
      </w:r>
      <w:r w:rsidRPr="007D1255">
        <w:rPr>
          <w:spacing w:val="1"/>
          <w:sz w:val="22"/>
          <w:szCs w:val="22"/>
        </w:rPr>
        <w:t>j</w:t>
      </w:r>
      <w:r w:rsidRPr="007D1255">
        <w:rPr>
          <w:sz w:val="22"/>
          <w:szCs w:val="22"/>
        </w:rPr>
        <w:t>u</w:t>
      </w:r>
      <w:r w:rsidRPr="007D1255">
        <w:rPr>
          <w:spacing w:val="-4"/>
          <w:sz w:val="22"/>
          <w:szCs w:val="22"/>
        </w:rPr>
        <w:t>m</w:t>
      </w:r>
      <w:r w:rsidRPr="007D1255">
        <w:rPr>
          <w:sz w:val="22"/>
          <w:szCs w:val="22"/>
        </w:rPr>
        <w:t>ā</w:t>
      </w:r>
      <w:r w:rsidRPr="007D1255">
        <w:rPr>
          <w:spacing w:val="7"/>
          <w:sz w:val="22"/>
          <w:szCs w:val="22"/>
        </w:rPr>
        <w:t xml:space="preserve"> </w:t>
      </w:r>
      <w:r w:rsidRPr="007D1255">
        <w:rPr>
          <w:sz w:val="22"/>
          <w:szCs w:val="22"/>
        </w:rPr>
        <w:t>pā</w:t>
      </w:r>
      <w:r w:rsidRPr="007D1255">
        <w:rPr>
          <w:spacing w:val="1"/>
          <w:sz w:val="22"/>
          <w:szCs w:val="22"/>
        </w:rPr>
        <w:t>r</w:t>
      </w:r>
      <w:r w:rsidRPr="007D1255">
        <w:rPr>
          <w:sz w:val="22"/>
          <w:szCs w:val="22"/>
        </w:rPr>
        <w:t>s</w:t>
      </w:r>
      <w:r w:rsidRPr="007D1255">
        <w:rPr>
          <w:spacing w:val="-2"/>
          <w:sz w:val="22"/>
          <w:szCs w:val="22"/>
        </w:rPr>
        <w:t>k</w:t>
      </w:r>
      <w:r w:rsidRPr="007D1255">
        <w:rPr>
          <w:sz w:val="22"/>
          <w:szCs w:val="22"/>
        </w:rPr>
        <w:t>a</w:t>
      </w:r>
      <w:r w:rsidRPr="007D1255">
        <w:rPr>
          <w:spacing w:val="-1"/>
          <w:sz w:val="22"/>
          <w:szCs w:val="22"/>
        </w:rPr>
        <w:t>t</w:t>
      </w:r>
      <w:r w:rsidRPr="007D1255">
        <w:rPr>
          <w:sz w:val="22"/>
          <w:szCs w:val="22"/>
        </w:rPr>
        <w:t>s</w:t>
      </w:r>
      <w:r w:rsidRPr="007D1255">
        <w:rPr>
          <w:spacing w:val="4"/>
          <w:sz w:val="22"/>
          <w:szCs w:val="22"/>
        </w:rPr>
        <w:t xml:space="preserve"> </w:t>
      </w:r>
      <w:r w:rsidRPr="007D1255">
        <w:rPr>
          <w:sz w:val="22"/>
          <w:szCs w:val="22"/>
        </w:rPr>
        <w:t>par</w:t>
      </w:r>
      <w:r w:rsidRPr="007D1255">
        <w:rPr>
          <w:spacing w:val="5"/>
          <w:sz w:val="22"/>
          <w:szCs w:val="22"/>
        </w:rPr>
        <w:t xml:space="preserve"> </w:t>
      </w:r>
      <w:r w:rsidRPr="007D1255">
        <w:rPr>
          <w:sz w:val="22"/>
          <w:szCs w:val="22"/>
        </w:rPr>
        <w:t>p</w:t>
      </w:r>
      <w:r w:rsidRPr="007D1255">
        <w:rPr>
          <w:spacing w:val="-1"/>
          <w:sz w:val="22"/>
          <w:szCs w:val="22"/>
        </w:rPr>
        <w:t>l</w:t>
      </w:r>
      <w:r w:rsidRPr="007D1255">
        <w:rPr>
          <w:sz w:val="22"/>
          <w:szCs w:val="22"/>
        </w:rPr>
        <w:t>ān</w:t>
      </w:r>
      <w:r w:rsidRPr="007D1255">
        <w:rPr>
          <w:spacing w:val="-2"/>
          <w:sz w:val="22"/>
          <w:szCs w:val="22"/>
        </w:rPr>
        <w:t>o</w:t>
      </w:r>
      <w:r w:rsidRPr="007D1255">
        <w:rPr>
          <w:spacing w:val="1"/>
          <w:sz w:val="22"/>
          <w:szCs w:val="22"/>
        </w:rPr>
        <w:t>t</w:t>
      </w:r>
      <w:r w:rsidRPr="007D1255">
        <w:rPr>
          <w:spacing w:val="-2"/>
          <w:sz w:val="22"/>
          <w:szCs w:val="22"/>
        </w:rPr>
        <w:t>a</w:t>
      </w:r>
      <w:r w:rsidRPr="007D1255">
        <w:rPr>
          <w:spacing w:val="1"/>
          <w:sz w:val="22"/>
          <w:szCs w:val="22"/>
        </w:rPr>
        <w:t>ji</w:t>
      </w:r>
      <w:r w:rsidRPr="007D1255">
        <w:rPr>
          <w:sz w:val="22"/>
          <w:szCs w:val="22"/>
        </w:rPr>
        <w:t>em un</w:t>
      </w:r>
      <w:r w:rsidRPr="007D1255">
        <w:rPr>
          <w:spacing w:val="4"/>
          <w:sz w:val="22"/>
          <w:szCs w:val="22"/>
        </w:rPr>
        <w:t xml:space="preserve"> </w:t>
      </w:r>
      <w:r w:rsidRPr="007D1255">
        <w:rPr>
          <w:spacing w:val="-2"/>
          <w:sz w:val="22"/>
          <w:szCs w:val="22"/>
        </w:rPr>
        <w:t>v</w:t>
      </w:r>
      <w:r w:rsidRPr="007D1255">
        <w:rPr>
          <w:sz w:val="22"/>
          <w:szCs w:val="22"/>
        </w:rPr>
        <w:t>e</w:t>
      </w:r>
      <w:r w:rsidRPr="007D1255">
        <w:rPr>
          <w:spacing w:val="1"/>
          <w:sz w:val="22"/>
          <w:szCs w:val="22"/>
        </w:rPr>
        <w:t>i</w:t>
      </w:r>
      <w:r w:rsidRPr="007D1255">
        <w:rPr>
          <w:spacing w:val="-2"/>
          <w:sz w:val="22"/>
          <w:szCs w:val="22"/>
        </w:rPr>
        <w:t>k</w:t>
      </w:r>
      <w:r w:rsidRPr="007D1255">
        <w:rPr>
          <w:spacing w:val="1"/>
          <w:sz w:val="22"/>
          <w:szCs w:val="22"/>
        </w:rPr>
        <w:t>t</w:t>
      </w:r>
      <w:r w:rsidRPr="007D1255">
        <w:rPr>
          <w:sz w:val="22"/>
          <w:szCs w:val="22"/>
        </w:rPr>
        <w:t>a</w:t>
      </w:r>
      <w:r w:rsidRPr="007D1255">
        <w:rPr>
          <w:spacing w:val="1"/>
          <w:sz w:val="22"/>
          <w:szCs w:val="22"/>
        </w:rPr>
        <w:t>ji</w:t>
      </w:r>
      <w:r w:rsidRPr="007D1255">
        <w:rPr>
          <w:sz w:val="22"/>
          <w:szCs w:val="22"/>
        </w:rPr>
        <w:t>em da</w:t>
      </w:r>
      <w:r w:rsidRPr="007D1255">
        <w:rPr>
          <w:spacing w:val="1"/>
          <w:sz w:val="22"/>
          <w:szCs w:val="22"/>
        </w:rPr>
        <w:t>r</w:t>
      </w:r>
      <w:r w:rsidRPr="007D1255">
        <w:rPr>
          <w:sz w:val="22"/>
          <w:szCs w:val="22"/>
        </w:rPr>
        <w:t>bu</w:t>
      </w:r>
      <w:r w:rsidRPr="007D1255">
        <w:rPr>
          <w:spacing w:val="4"/>
          <w:sz w:val="22"/>
          <w:szCs w:val="22"/>
        </w:rPr>
        <w:t xml:space="preserve"> </w:t>
      </w:r>
      <w:r w:rsidRPr="007D1255">
        <w:rPr>
          <w:sz w:val="22"/>
          <w:szCs w:val="22"/>
        </w:rPr>
        <w:t>p</w:t>
      </w:r>
      <w:r w:rsidRPr="007D1255">
        <w:rPr>
          <w:spacing w:val="1"/>
          <w:sz w:val="22"/>
          <w:szCs w:val="22"/>
        </w:rPr>
        <w:t>r</w:t>
      </w:r>
      <w:r w:rsidRPr="007D1255">
        <w:rPr>
          <w:sz w:val="22"/>
          <w:szCs w:val="22"/>
        </w:rPr>
        <w:t>o</w:t>
      </w:r>
      <w:r w:rsidRPr="007D1255">
        <w:rPr>
          <w:spacing w:val="-2"/>
          <w:sz w:val="22"/>
          <w:szCs w:val="22"/>
        </w:rPr>
        <w:t>g</w:t>
      </w:r>
      <w:r w:rsidRPr="007D1255">
        <w:rPr>
          <w:spacing w:val="1"/>
          <w:sz w:val="22"/>
          <w:szCs w:val="22"/>
        </w:rPr>
        <w:t>r</w:t>
      </w:r>
      <w:r w:rsidRPr="007D1255">
        <w:rPr>
          <w:sz w:val="22"/>
          <w:szCs w:val="22"/>
        </w:rPr>
        <w:t>e</w:t>
      </w:r>
      <w:r w:rsidRPr="007D1255">
        <w:rPr>
          <w:spacing w:val="-2"/>
          <w:sz w:val="22"/>
          <w:szCs w:val="22"/>
        </w:rPr>
        <w:t>s</w:t>
      </w:r>
      <w:r w:rsidRPr="007D1255">
        <w:rPr>
          <w:sz w:val="22"/>
          <w:szCs w:val="22"/>
        </w:rPr>
        <w:t>a</w:t>
      </w:r>
      <w:r w:rsidRPr="007D1255">
        <w:rPr>
          <w:spacing w:val="4"/>
          <w:sz w:val="22"/>
          <w:szCs w:val="22"/>
        </w:rPr>
        <w:t xml:space="preserve"> </w:t>
      </w:r>
      <w:r w:rsidRPr="007D1255">
        <w:rPr>
          <w:spacing w:val="-2"/>
          <w:sz w:val="22"/>
          <w:szCs w:val="22"/>
        </w:rPr>
        <w:t>k</w:t>
      </w:r>
      <w:r w:rsidRPr="007D1255">
        <w:rPr>
          <w:sz w:val="22"/>
          <w:szCs w:val="22"/>
        </w:rPr>
        <w:t>o</w:t>
      </w:r>
      <w:r w:rsidRPr="007D1255">
        <w:rPr>
          <w:spacing w:val="1"/>
          <w:sz w:val="22"/>
          <w:szCs w:val="22"/>
        </w:rPr>
        <w:t>r</w:t>
      </w:r>
      <w:r w:rsidRPr="007D1255">
        <w:rPr>
          <w:sz w:val="22"/>
          <w:szCs w:val="22"/>
        </w:rPr>
        <w:t>e</w:t>
      </w:r>
      <w:r w:rsidRPr="007D1255">
        <w:rPr>
          <w:spacing w:val="-2"/>
          <w:sz w:val="22"/>
          <w:szCs w:val="22"/>
        </w:rPr>
        <w:t>k</w:t>
      </w:r>
      <w:r w:rsidRPr="007D1255">
        <w:rPr>
          <w:sz w:val="22"/>
          <w:szCs w:val="22"/>
        </w:rPr>
        <w:t>c</w:t>
      </w:r>
      <w:r w:rsidRPr="007D1255">
        <w:rPr>
          <w:spacing w:val="-1"/>
          <w:sz w:val="22"/>
          <w:szCs w:val="22"/>
        </w:rPr>
        <w:t>i</w:t>
      </w:r>
      <w:r w:rsidRPr="007D1255">
        <w:rPr>
          <w:spacing w:val="3"/>
          <w:sz w:val="22"/>
          <w:szCs w:val="22"/>
        </w:rPr>
        <w:t>j</w:t>
      </w:r>
      <w:r w:rsidRPr="007D1255">
        <w:rPr>
          <w:spacing w:val="-2"/>
          <w:sz w:val="22"/>
          <w:szCs w:val="22"/>
        </w:rPr>
        <w:t>a</w:t>
      </w:r>
      <w:r w:rsidRPr="007D1255">
        <w:rPr>
          <w:sz w:val="22"/>
          <w:szCs w:val="22"/>
        </w:rPr>
        <w:t>s pa</w:t>
      </w:r>
      <w:r w:rsidRPr="007D1255">
        <w:rPr>
          <w:spacing w:val="1"/>
          <w:sz w:val="22"/>
          <w:szCs w:val="22"/>
        </w:rPr>
        <w:t>s</w:t>
      </w:r>
      <w:r w:rsidRPr="007D1255">
        <w:rPr>
          <w:sz w:val="22"/>
          <w:szCs w:val="22"/>
        </w:rPr>
        <w:t>ā</w:t>
      </w:r>
      <w:r w:rsidRPr="007D1255">
        <w:rPr>
          <w:spacing w:val="-2"/>
          <w:sz w:val="22"/>
          <w:szCs w:val="22"/>
        </w:rPr>
        <w:t>k</w:t>
      </w:r>
      <w:r w:rsidRPr="007D1255">
        <w:rPr>
          <w:sz w:val="22"/>
          <w:szCs w:val="22"/>
        </w:rPr>
        <w:t>u</w:t>
      </w:r>
      <w:r w:rsidRPr="007D1255">
        <w:rPr>
          <w:spacing w:val="-4"/>
          <w:sz w:val="22"/>
          <w:szCs w:val="22"/>
        </w:rPr>
        <w:t>m</w:t>
      </w:r>
      <w:r w:rsidRPr="007D1255">
        <w:rPr>
          <w:spacing w:val="1"/>
          <w:sz w:val="22"/>
          <w:szCs w:val="22"/>
        </w:rPr>
        <w:t>i</w:t>
      </w:r>
      <w:r w:rsidRPr="007D1255">
        <w:rPr>
          <w:sz w:val="22"/>
          <w:szCs w:val="22"/>
        </w:rPr>
        <w:t>e</w:t>
      </w:r>
      <w:r w:rsidRPr="007D1255">
        <w:rPr>
          <w:spacing w:val="-3"/>
          <w:sz w:val="22"/>
          <w:szCs w:val="22"/>
        </w:rPr>
        <w:t>m</w:t>
      </w:r>
      <w:r w:rsidRPr="007D1255">
        <w:rPr>
          <w:sz w:val="22"/>
          <w:szCs w:val="22"/>
        </w:rPr>
        <w:t>;</w:t>
      </w:r>
    </w:p>
    <w:p w:rsidR="00E17859" w:rsidRPr="007D1255" w:rsidRDefault="00DA2FB4">
      <w:pPr>
        <w:spacing w:before="20"/>
        <w:ind w:left="118"/>
        <w:rPr>
          <w:sz w:val="22"/>
          <w:szCs w:val="22"/>
        </w:rPr>
      </w:pPr>
      <w:r w:rsidRPr="007D1255">
        <w:rPr>
          <w:sz w:val="22"/>
          <w:szCs w:val="22"/>
        </w:rPr>
        <w:t>9.3.6.</w:t>
      </w:r>
      <w:r w:rsidRPr="007D1255">
        <w:rPr>
          <w:spacing w:val="15"/>
          <w:sz w:val="22"/>
          <w:szCs w:val="22"/>
        </w:rPr>
        <w:t xml:space="preserve"> </w:t>
      </w:r>
      <w:proofErr w:type="gramStart"/>
      <w:r w:rsidRPr="007D1255">
        <w:rPr>
          <w:sz w:val="22"/>
          <w:szCs w:val="22"/>
        </w:rPr>
        <w:t>p</w:t>
      </w:r>
      <w:r w:rsidRPr="007D1255">
        <w:rPr>
          <w:spacing w:val="1"/>
          <w:sz w:val="22"/>
          <w:szCs w:val="22"/>
        </w:rPr>
        <w:t>r</w:t>
      </w:r>
      <w:r w:rsidRPr="007D1255">
        <w:rPr>
          <w:sz w:val="22"/>
          <w:szCs w:val="22"/>
        </w:rPr>
        <w:t>ob</w:t>
      </w:r>
      <w:r w:rsidRPr="007D1255">
        <w:rPr>
          <w:spacing w:val="-1"/>
          <w:sz w:val="22"/>
          <w:szCs w:val="22"/>
        </w:rPr>
        <w:t>l</w:t>
      </w:r>
      <w:r w:rsidRPr="007D1255">
        <w:rPr>
          <w:sz w:val="22"/>
          <w:szCs w:val="22"/>
        </w:rPr>
        <w:t>ē</w:t>
      </w:r>
      <w:r w:rsidRPr="007D1255">
        <w:rPr>
          <w:spacing w:val="-3"/>
          <w:sz w:val="22"/>
          <w:szCs w:val="22"/>
        </w:rPr>
        <w:t>m</w:t>
      </w:r>
      <w:r w:rsidRPr="007D1255">
        <w:rPr>
          <w:sz w:val="22"/>
          <w:szCs w:val="22"/>
        </w:rPr>
        <w:t>u</w:t>
      </w:r>
      <w:proofErr w:type="gramEnd"/>
      <w:r w:rsidRPr="007D1255">
        <w:rPr>
          <w:sz w:val="22"/>
          <w:szCs w:val="22"/>
        </w:rPr>
        <w:t xml:space="preserve">, </w:t>
      </w:r>
      <w:r w:rsidRPr="007D1255">
        <w:rPr>
          <w:spacing w:val="1"/>
          <w:sz w:val="22"/>
          <w:szCs w:val="22"/>
        </w:rPr>
        <w:t>ri</w:t>
      </w:r>
      <w:r w:rsidRPr="007D1255">
        <w:rPr>
          <w:sz w:val="22"/>
          <w:szCs w:val="22"/>
        </w:rPr>
        <w:t>s</w:t>
      </w:r>
      <w:r w:rsidRPr="007D1255">
        <w:rPr>
          <w:spacing w:val="-2"/>
          <w:sz w:val="22"/>
          <w:szCs w:val="22"/>
        </w:rPr>
        <w:t>k</w:t>
      </w:r>
      <w:r w:rsidRPr="007D1255">
        <w:rPr>
          <w:sz w:val="22"/>
          <w:szCs w:val="22"/>
        </w:rPr>
        <w:t xml:space="preserve">u un </w:t>
      </w:r>
      <w:r w:rsidRPr="007D1255">
        <w:rPr>
          <w:spacing w:val="-1"/>
          <w:sz w:val="22"/>
          <w:szCs w:val="22"/>
        </w:rPr>
        <w:t>B</w:t>
      </w:r>
      <w:r w:rsidRPr="007D1255">
        <w:rPr>
          <w:sz w:val="22"/>
          <w:szCs w:val="22"/>
        </w:rPr>
        <w:t>ū</w:t>
      </w:r>
      <w:r w:rsidRPr="007D1255">
        <w:rPr>
          <w:spacing w:val="-2"/>
          <w:sz w:val="22"/>
          <w:szCs w:val="22"/>
        </w:rPr>
        <w:t>v</w:t>
      </w:r>
      <w:r w:rsidRPr="007D1255">
        <w:rPr>
          <w:sz w:val="22"/>
          <w:szCs w:val="22"/>
        </w:rPr>
        <w:t>u</w:t>
      </w:r>
      <w:r w:rsidRPr="007D1255">
        <w:rPr>
          <w:spacing w:val="-2"/>
          <w:sz w:val="22"/>
          <w:szCs w:val="22"/>
        </w:rPr>
        <w:t>z</w:t>
      </w:r>
      <w:r w:rsidRPr="007D1255">
        <w:rPr>
          <w:spacing w:val="1"/>
          <w:sz w:val="22"/>
          <w:szCs w:val="22"/>
        </w:rPr>
        <w:t>r</w:t>
      </w:r>
      <w:r w:rsidRPr="007D1255">
        <w:rPr>
          <w:sz w:val="22"/>
          <w:szCs w:val="22"/>
        </w:rPr>
        <w:t>aud</w:t>
      </w:r>
      <w:r w:rsidRPr="007D1255">
        <w:rPr>
          <w:spacing w:val="-2"/>
          <w:sz w:val="22"/>
          <w:szCs w:val="22"/>
        </w:rPr>
        <w:t>z</w:t>
      </w:r>
      <w:r w:rsidRPr="007D1255">
        <w:rPr>
          <w:spacing w:val="1"/>
          <w:sz w:val="22"/>
          <w:szCs w:val="22"/>
        </w:rPr>
        <w:t>ī</w:t>
      </w:r>
      <w:r w:rsidRPr="007D1255">
        <w:rPr>
          <w:sz w:val="22"/>
          <w:szCs w:val="22"/>
        </w:rPr>
        <w:t>bas</w:t>
      </w:r>
      <w:r w:rsidRPr="007D1255">
        <w:rPr>
          <w:spacing w:val="-2"/>
          <w:sz w:val="22"/>
          <w:szCs w:val="22"/>
        </w:rPr>
        <w:t xml:space="preserve"> </w:t>
      </w:r>
      <w:r w:rsidRPr="007D1255">
        <w:rPr>
          <w:spacing w:val="1"/>
          <w:sz w:val="22"/>
          <w:szCs w:val="22"/>
        </w:rPr>
        <w:t>i</w:t>
      </w:r>
      <w:r w:rsidRPr="007D1255">
        <w:rPr>
          <w:sz w:val="22"/>
          <w:szCs w:val="22"/>
        </w:rPr>
        <w:t>e</w:t>
      </w:r>
      <w:r w:rsidRPr="007D1255">
        <w:rPr>
          <w:spacing w:val="-2"/>
          <w:sz w:val="22"/>
          <w:szCs w:val="22"/>
        </w:rPr>
        <w:t>g</w:t>
      </w:r>
      <w:r w:rsidRPr="007D1255">
        <w:rPr>
          <w:sz w:val="22"/>
          <w:szCs w:val="22"/>
        </w:rPr>
        <w:t>u</w:t>
      </w:r>
      <w:r w:rsidRPr="007D1255">
        <w:rPr>
          <w:spacing w:val="1"/>
          <w:sz w:val="22"/>
          <w:szCs w:val="22"/>
        </w:rPr>
        <w:t>l</w:t>
      </w:r>
      <w:r w:rsidRPr="007D1255">
        <w:rPr>
          <w:spacing w:val="-2"/>
          <w:sz w:val="22"/>
          <w:szCs w:val="22"/>
        </w:rPr>
        <w:t>d</w:t>
      </w:r>
      <w:r w:rsidRPr="007D1255">
        <w:rPr>
          <w:spacing w:val="-1"/>
          <w:sz w:val="22"/>
          <w:szCs w:val="22"/>
        </w:rPr>
        <w:t>ī</w:t>
      </w:r>
      <w:r w:rsidRPr="007D1255">
        <w:rPr>
          <w:spacing w:val="3"/>
          <w:sz w:val="22"/>
          <w:szCs w:val="22"/>
        </w:rPr>
        <w:t>j</w:t>
      </w:r>
      <w:r w:rsidRPr="007D1255">
        <w:rPr>
          <w:sz w:val="22"/>
          <w:szCs w:val="22"/>
        </w:rPr>
        <w:t>u</w:t>
      </w:r>
      <w:r w:rsidRPr="007D1255">
        <w:rPr>
          <w:spacing w:val="-4"/>
          <w:sz w:val="22"/>
          <w:szCs w:val="22"/>
        </w:rPr>
        <w:t>m</w:t>
      </w:r>
      <w:r w:rsidRPr="007D1255">
        <w:rPr>
          <w:sz w:val="22"/>
          <w:szCs w:val="22"/>
        </w:rPr>
        <w:t xml:space="preserve">a </w:t>
      </w:r>
      <w:r w:rsidRPr="007D1255">
        <w:rPr>
          <w:spacing w:val="1"/>
          <w:sz w:val="22"/>
          <w:szCs w:val="22"/>
        </w:rPr>
        <w:t>t</w:t>
      </w:r>
      <w:r w:rsidRPr="007D1255">
        <w:rPr>
          <w:sz w:val="22"/>
          <w:szCs w:val="22"/>
        </w:rPr>
        <w:t>o</w:t>
      </w:r>
      <w:r w:rsidRPr="007D1255">
        <w:rPr>
          <w:spacing w:val="-2"/>
          <w:sz w:val="22"/>
          <w:szCs w:val="22"/>
        </w:rPr>
        <w:t xml:space="preserve"> </w:t>
      </w:r>
      <w:r w:rsidRPr="007D1255">
        <w:rPr>
          <w:spacing w:val="1"/>
          <w:sz w:val="22"/>
          <w:szCs w:val="22"/>
        </w:rPr>
        <w:t>r</w:t>
      </w:r>
      <w:r w:rsidRPr="007D1255">
        <w:rPr>
          <w:spacing w:val="-1"/>
          <w:sz w:val="22"/>
          <w:szCs w:val="22"/>
        </w:rPr>
        <w:t>i</w:t>
      </w:r>
      <w:r w:rsidRPr="007D1255">
        <w:rPr>
          <w:sz w:val="22"/>
          <w:szCs w:val="22"/>
        </w:rPr>
        <w:t>s</w:t>
      </w:r>
      <w:r w:rsidRPr="007D1255">
        <w:rPr>
          <w:spacing w:val="-1"/>
          <w:sz w:val="22"/>
          <w:szCs w:val="22"/>
        </w:rPr>
        <w:t>i</w:t>
      </w:r>
      <w:r w:rsidRPr="007D1255">
        <w:rPr>
          <w:sz w:val="22"/>
          <w:szCs w:val="22"/>
        </w:rPr>
        <w:t>nā</w:t>
      </w:r>
      <w:r w:rsidRPr="007D1255">
        <w:rPr>
          <w:spacing w:val="1"/>
          <w:sz w:val="22"/>
          <w:szCs w:val="22"/>
        </w:rPr>
        <w:t>š</w:t>
      </w:r>
      <w:r w:rsidRPr="007D1255">
        <w:rPr>
          <w:sz w:val="22"/>
          <w:szCs w:val="22"/>
        </w:rPr>
        <w:t>a</w:t>
      </w:r>
      <w:r w:rsidRPr="007D1255">
        <w:rPr>
          <w:spacing w:val="-2"/>
          <w:sz w:val="22"/>
          <w:szCs w:val="22"/>
        </w:rPr>
        <w:t>n</w:t>
      </w:r>
      <w:r w:rsidRPr="007D1255">
        <w:rPr>
          <w:sz w:val="22"/>
          <w:szCs w:val="22"/>
        </w:rPr>
        <w:t>ā un no</w:t>
      </w:r>
      <w:r w:rsidRPr="007D1255">
        <w:rPr>
          <w:spacing w:val="-2"/>
          <w:sz w:val="22"/>
          <w:szCs w:val="22"/>
        </w:rPr>
        <w:t>v</w:t>
      </w:r>
      <w:r w:rsidRPr="007D1255">
        <w:rPr>
          <w:sz w:val="22"/>
          <w:szCs w:val="22"/>
        </w:rPr>
        <w:t>ē</w:t>
      </w:r>
      <w:r w:rsidRPr="007D1255">
        <w:rPr>
          <w:spacing w:val="-1"/>
          <w:sz w:val="22"/>
          <w:szCs w:val="22"/>
        </w:rPr>
        <w:t>r</w:t>
      </w:r>
      <w:r w:rsidRPr="007D1255">
        <w:rPr>
          <w:sz w:val="22"/>
          <w:szCs w:val="22"/>
        </w:rPr>
        <w:t>š</w:t>
      </w:r>
      <w:r w:rsidRPr="007D1255">
        <w:rPr>
          <w:spacing w:val="1"/>
          <w:sz w:val="22"/>
          <w:szCs w:val="22"/>
        </w:rPr>
        <w:t>a</w:t>
      </w:r>
      <w:r w:rsidRPr="007D1255">
        <w:rPr>
          <w:sz w:val="22"/>
          <w:szCs w:val="22"/>
        </w:rPr>
        <w:t>nā</w:t>
      </w:r>
      <w:r w:rsidRPr="007D1255">
        <w:rPr>
          <w:spacing w:val="-2"/>
          <w:sz w:val="22"/>
          <w:szCs w:val="22"/>
        </w:rPr>
        <w:t xml:space="preserve"> </w:t>
      </w:r>
      <w:r w:rsidRPr="007D1255">
        <w:rPr>
          <w:sz w:val="22"/>
          <w:szCs w:val="22"/>
        </w:rPr>
        <w:t>ap</w:t>
      </w:r>
      <w:r w:rsidRPr="007D1255">
        <w:rPr>
          <w:spacing w:val="-1"/>
          <w:sz w:val="22"/>
          <w:szCs w:val="22"/>
        </w:rPr>
        <w:t>r</w:t>
      </w:r>
      <w:r w:rsidRPr="007D1255">
        <w:rPr>
          <w:sz w:val="22"/>
          <w:szCs w:val="22"/>
        </w:rPr>
        <w:t>a</w:t>
      </w:r>
      <w:r w:rsidRPr="007D1255">
        <w:rPr>
          <w:spacing w:val="-2"/>
          <w:sz w:val="22"/>
          <w:szCs w:val="22"/>
        </w:rPr>
        <w:t>k</w:t>
      </w:r>
      <w:r w:rsidRPr="007D1255">
        <w:rPr>
          <w:sz w:val="22"/>
          <w:szCs w:val="22"/>
        </w:rPr>
        <w:t>s</w:t>
      </w:r>
      <w:r w:rsidRPr="007D1255">
        <w:rPr>
          <w:spacing w:val="1"/>
          <w:sz w:val="22"/>
          <w:szCs w:val="22"/>
        </w:rPr>
        <w:t>t</w:t>
      </w:r>
      <w:r w:rsidRPr="007D1255">
        <w:rPr>
          <w:sz w:val="22"/>
          <w:szCs w:val="22"/>
        </w:rPr>
        <w:t>s;</w:t>
      </w:r>
    </w:p>
    <w:p w:rsidR="00E17859" w:rsidRPr="007D1255" w:rsidRDefault="00DA2FB4">
      <w:pPr>
        <w:spacing w:before="25"/>
        <w:ind w:left="118"/>
        <w:rPr>
          <w:sz w:val="22"/>
          <w:szCs w:val="22"/>
        </w:rPr>
      </w:pPr>
      <w:r w:rsidRPr="007D1255">
        <w:rPr>
          <w:sz w:val="22"/>
          <w:szCs w:val="22"/>
        </w:rPr>
        <w:t>9.3.7.</w:t>
      </w:r>
      <w:r w:rsidRPr="007D1255">
        <w:rPr>
          <w:spacing w:val="15"/>
          <w:sz w:val="22"/>
          <w:szCs w:val="22"/>
        </w:rPr>
        <w:t xml:space="preserve"> </w:t>
      </w:r>
      <w:proofErr w:type="gramStart"/>
      <w:r w:rsidRPr="007D1255">
        <w:rPr>
          <w:spacing w:val="1"/>
          <w:sz w:val="22"/>
          <w:szCs w:val="22"/>
        </w:rPr>
        <w:t>f</w:t>
      </w:r>
      <w:r w:rsidRPr="007D1255">
        <w:rPr>
          <w:sz w:val="22"/>
          <w:szCs w:val="22"/>
        </w:rPr>
        <w:t>o</w:t>
      </w:r>
      <w:r w:rsidRPr="007D1255">
        <w:rPr>
          <w:spacing w:val="1"/>
          <w:sz w:val="22"/>
          <w:szCs w:val="22"/>
        </w:rPr>
        <w:t>t</w:t>
      </w:r>
      <w:r w:rsidRPr="007D1255">
        <w:rPr>
          <w:spacing w:val="-2"/>
          <w:sz w:val="22"/>
          <w:szCs w:val="22"/>
        </w:rPr>
        <w:t>o</w:t>
      </w:r>
      <w:r w:rsidRPr="007D1255">
        <w:rPr>
          <w:sz w:val="22"/>
          <w:szCs w:val="22"/>
        </w:rPr>
        <w:t>a</w:t>
      </w:r>
      <w:r w:rsidRPr="007D1255">
        <w:rPr>
          <w:spacing w:val="-1"/>
          <w:sz w:val="22"/>
          <w:szCs w:val="22"/>
        </w:rPr>
        <w:t>t</w:t>
      </w:r>
      <w:r w:rsidRPr="007D1255">
        <w:rPr>
          <w:spacing w:val="1"/>
          <w:sz w:val="22"/>
          <w:szCs w:val="22"/>
        </w:rPr>
        <w:t>t</w:t>
      </w:r>
      <w:r w:rsidRPr="007D1255">
        <w:rPr>
          <w:spacing w:val="-2"/>
          <w:sz w:val="22"/>
          <w:szCs w:val="22"/>
        </w:rPr>
        <w:t>ē</w:t>
      </w:r>
      <w:r w:rsidRPr="007D1255">
        <w:rPr>
          <w:spacing w:val="1"/>
          <w:sz w:val="22"/>
          <w:szCs w:val="22"/>
        </w:rPr>
        <w:t>l</w:t>
      </w:r>
      <w:r w:rsidRPr="007D1255">
        <w:rPr>
          <w:sz w:val="22"/>
          <w:szCs w:val="22"/>
        </w:rPr>
        <w:t>i</w:t>
      </w:r>
      <w:proofErr w:type="gramEnd"/>
      <w:r w:rsidRPr="007D1255">
        <w:rPr>
          <w:spacing w:val="1"/>
          <w:sz w:val="22"/>
          <w:szCs w:val="22"/>
        </w:rPr>
        <w:t xml:space="preserve"> </w:t>
      </w:r>
      <w:r w:rsidRPr="007D1255">
        <w:rPr>
          <w:sz w:val="22"/>
          <w:szCs w:val="22"/>
        </w:rPr>
        <w:t>p</w:t>
      </w:r>
      <w:r w:rsidRPr="007D1255">
        <w:rPr>
          <w:spacing w:val="-1"/>
          <w:sz w:val="22"/>
          <w:szCs w:val="22"/>
        </w:rPr>
        <w:t>i</w:t>
      </w:r>
      <w:r w:rsidRPr="007D1255">
        <w:rPr>
          <w:spacing w:val="1"/>
          <w:sz w:val="22"/>
          <w:szCs w:val="22"/>
        </w:rPr>
        <w:t>r</w:t>
      </w:r>
      <w:r w:rsidRPr="007D1255">
        <w:rPr>
          <w:spacing w:val="-4"/>
          <w:sz w:val="22"/>
          <w:szCs w:val="22"/>
        </w:rPr>
        <w:t>m</w:t>
      </w:r>
      <w:r w:rsidRPr="007D1255">
        <w:rPr>
          <w:sz w:val="22"/>
          <w:szCs w:val="22"/>
        </w:rPr>
        <w:t>s</w:t>
      </w:r>
      <w:r w:rsidRPr="007D1255">
        <w:rPr>
          <w:spacing w:val="3"/>
          <w:sz w:val="22"/>
          <w:szCs w:val="22"/>
        </w:rPr>
        <w:t xml:space="preserve"> </w:t>
      </w:r>
      <w:r w:rsidRPr="007D1255">
        <w:rPr>
          <w:spacing w:val="-2"/>
          <w:sz w:val="22"/>
          <w:szCs w:val="22"/>
        </w:rPr>
        <w:t>k</w:t>
      </w:r>
      <w:r w:rsidRPr="007D1255">
        <w:rPr>
          <w:sz w:val="22"/>
          <w:szCs w:val="22"/>
        </w:rPr>
        <w:t>on</w:t>
      </w:r>
      <w:r w:rsidRPr="007D1255">
        <w:rPr>
          <w:spacing w:val="-2"/>
          <w:sz w:val="22"/>
          <w:szCs w:val="22"/>
        </w:rPr>
        <w:t>k</w:t>
      </w:r>
      <w:r w:rsidRPr="007D1255">
        <w:rPr>
          <w:spacing w:val="1"/>
          <w:sz w:val="22"/>
          <w:szCs w:val="22"/>
        </w:rPr>
        <w:t>r</w:t>
      </w:r>
      <w:r w:rsidRPr="007D1255">
        <w:rPr>
          <w:sz w:val="22"/>
          <w:szCs w:val="22"/>
        </w:rPr>
        <w:t>ē</w:t>
      </w:r>
      <w:r w:rsidRPr="007D1255">
        <w:rPr>
          <w:spacing w:val="1"/>
          <w:sz w:val="22"/>
          <w:szCs w:val="22"/>
        </w:rPr>
        <w:t>t</w:t>
      </w:r>
      <w:r w:rsidRPr="007D1255">
        <w:rPr>
          <w:sz w:val="22"/>
          <w:szCs w:val="22"/>
        </w:rPr>
        <w:t>o</w:t>
      </w:r>
      <w:r w:rsidRPr="007D1255">
        <w:rPr>
          <w:spacing w:val="5"/>
          <w:sz w:val="22"/>
          <w:szCs w:val="22"/>
        </w:rPr>
        <w:t xml:space="preserve"> </w:t>
      </w:r>
      <w:r w:rsidRPr="007D1255">
        <w:rPr>
          <w:spacing w:val="-2"/>
          <w:sz w:val="22"/>
          <w:szCs w:val="22"/>
        </w:rPr>
        <w:t>da</w:t>
      </w:r>
      <w:r w:rsidRPr="007D1255">
        <w:rPr>
          <w:spacing w:val="1"/>
          <w:sz w:val="22"/>
          <w:szCs w:val="22"/>
        </w:rPr>
        <w:t>r</w:t>
      </w:r>
      <w:r w:rsidRPr="007D1255">
        <w:rPr>
          <w:sz w:val="22"/>
          <w:szCs w:val="22"/>
        </w:rPr>
        <w:t>bu u</w:t>
      </w:r>
      <w:r w:rsidRPr="007D1255">
        <w:rPr>
          <w:spacing w:val="-2"/>
          <w:sz w:val="22"/>
          <w:szCs w:val="22"/>
        </w:rPr>
        <w:t>z</w:t>
      </w:r>
      <w:r w:rsidRPr="007D1255">
        <w:rPr>
          <w:sz w:val="22"/>
          <w:szCs w:val="22"/>
        </w:rPr>
        <w:t>s</w:t>
      </w:r>
      <w:r w:rsidRPr="007D1255">
        <w:rPr>
          <w:spacing w:val="1"/>
          <w:sz w:val="22"/>
          <w:szCs w:val="22"/>
        </w:rPr>
        <w:t>ā</w:t>
      </w:r>
      <w:r w:rsidRPr="007D1255">
        <w:rPr>
          <w:spacing w:val="-2"/>
          <w:sz w:val="22"/>
          <w:szCs w:val="22"/>
        </w:rPr>
        <w:t>k</w:t>
      </w:r>
      <w:r w:rsidRPr="007D1255">
        <w:rPr>
          <w:sz w:val="22"/>
          <w:szCs w:val="22"/>
        </w:rPr>
        <w:t>š</w:t>
      </w:r>
      <w:r w:rsidRPr="007D1255">
        <w:rPr>
          <w:spacing w:val="1"/>
          <w:sz w:val="22"/>
          <w:szCs w:val="22"/>
        </w:rPr>
        <w:t>a</w:t>
      </w:r>
      <w:r w:rsidRPr="007D1255">
        <w:rPr>
          <w:sz w:val="22"/>
          <w:szCs w:val="22"/>
        </w:rPr>
        <w:t>na</w:t>
      </w:r>
      <w:r w:rsidRPr="007D1255">
        <w:rPr>
          <w:spacing w:val="1"/>
          <w:sz w:val="22"/>
          <w:szCs w:val="22"/>
        </w:rPr>
        <w:t>s</w:t>
      </w:r>
      <w:r w:rsidRPr="007D1255">
        <w:rPr>
          <w:sz w:val="22"/>
          <w:szCs w:val="22"/>
        </w:rPr>
        <w:t>, d</w:t>
      </w:r>
      <w:r w:rsidRPr="007D1255">
        <w:rPr>
          <w:spacing w:val="-2"/>
          <w:sz w:val="22"/>
          <w:szCs w:val="22"/>
        </w:rPr>
        <w:t>a</w:t>
      </w:r>
      <w:r w:rsidRPr="007D1255">
        <w:rPr>
          <w:spacing w:val="1"/>
          <w:sz w:val="22"/>
          <w:szCs w:val="22"/>
        </w:rPr>
        <w:t>r</w:t>
      </w:r>
      <w:r w:rsidRPr="007D1255">
        <w:rPr>
          <w:sz w:val="22"/>
          <w:szCs w:val="22"/>
        </w:rPr>
        <w:t xml:space="preserve">bu </w:t>
      </w:r>
      <w:r w:rsidRPr="007D1255">
        <w:rPr>
          <w:spacing w:val="1"/>
          <w:sz w:val="22"/>
          <w:szCs w:val="22"/>
        </w:rPr>
        <w:t>i</w:t>
      </w:r>
      <w:r w:rsidRPr="007D1255">
        <w:rPr>
          <w:spacing w:val="-2"/>
          <w:sz w:val="22"/>
          <w:szCs w:val="22"/>
        </w:rPr>
        <w:t>z</w:t>
      </w:r>
      <w:r w:rsidRPr="007D1255">
        <w:rPr>
          <w:sz w:val="22"/>
          <w:szCs w:val="22"/>
        </w:rPr>
        <w:t>p</w:t>
      </w:r>
      <w:r w:rsidRPr="007D1255">
        <w:rPr>
          <w:spacing w:val="-1"/>
          <w:sz w:val="22"/>
          <w:szCs w:val="22"/>
        </w:rPr>
        <w:t>il</w:t>
      </w:r>
      <w:r w:rsidRPr="007D1255">
        <w:rPr>
          <w:sz w:val="22"/>
          <w:szCs w:val="22"/>
        </w:rPr>
        <w:t>des</w:t>
      </w:r>
      <w:r w:rsidRPr="007D1255">
        <w:rPr>
          <w:spacing w:val="1"/>
          <w:sz w:val="22"/>
          <w:szCs w:val="22"/>
        </w:rPr>
        <w:t xml:space="preserve"> l</w:t>
      </w:r>
      <w:r w:rsidRPr="007D1255">
        <w:rPr>
          <w:spacing w:val="-2"/>
          <w:sz w:val="22"/>
          <w:szCs w:val="22"/>
        </w:rPr>
        <w:t>a</w:t>
      </w:r>
      <w:r w:rsidRPr="007D1255">
        <w:rPr>
          <w:spacing w:val="1"/>
          <w:sz w:val="22"/>
          <w:szCs w:val="22"/>
        </w:rPr>
        <w:t>i</w:t>
      </w:r>
      <w:r w:rsidRPr="007D1255">
        <w:rPr>
          <w:spacing w:val="-2"/>
          <w:sz w:val="22"/>
          <w:szCs w:val="22"/>
        </w:rPr>
        <w:t>k</w:t>
      </w:r>
      <w:r w:rsidRPr="007D1255">
        <w:rPr>
          <w:sz w:val="22"/>
          <w:szCs w:val="22"/>
        </w:rPr>
        <w:t>ā</w:t>
      </w:r>
      <w:r w:rsidRPr="007D1255">
        <w:rPr>
          <w:spacing w:val="3"/>
          <w:sz w:val="22"/>
          <w:szCs w:val="22"/>
        </w:rPr>
        <w:t xml:space="preserve"> </w:t>
      </w:r>
      <w:r w:rsidRPr="007D1255">
        <w:rPr>
          <w:sz w:val="22"/>
          <w:szCs w:val="22"/>
        </w:rPr>
        <w:t>un pēc</w:t>
      </w:r>
      <w:r w:rsidRPr="007D1255">
        <w:rPr>
          <w:spacing w:val="1"/>
          <w:sz w:val="22"/>
          <w:szCs w:val="22"/>
        </w:rPr>
        <w:t xml:space="preserve"> </w:t>
      </w:r>
      <w:r w:rsidRPr="007D1255">
        <w:rPr>
          <w:spacing w:val="-2"/>
          <w:sz w:val="22"/>
          <w:szCs w:val="22"/>
        </w:rPr>
        <w:t>d</w:t>
      </w:r>
      <w:r w:rsidRPr="007D1255">
        <w:rPr>
          <w:sz w:val="22"/>
          <w:szCs w:val="22"/>
        </w:rPr>
        <w:t>a</w:t>
      </w:r>
      <w:r w:rsidRPr="007D1255">
        <w:rPr>
          <w:spacing w:val="1"/>
          <w:sz w:val="22"/>
          <w:szCs w:val="22"/>
        </w:rPr>
        <w:t>r</w:t>
      </w:r>
      <w:r w:rsidRPr="007D1255">
        <w:rPr>
          <w:sz w:val="22"/>
          <w:szCs w:val="22"/>
        </w:rPr>
        <w:t>bu p</w:t>
      </w:r>
      <w:r w:rsidRPr="007D1255">
        <w:rPr>
          <w:spacing w:val="-2"/>
          <w:sz w:val="22"/>
          <w:szCs w:val="22"/>
        </w:rPr>
        <w:t>a</w:t>
      </w:r>
      <w:r w:rsidRPr="007D1255">
        <w:rPr>
          <w:sz w:val="22"/>
          <w:szCs w:val="22"/>
        </w:rPr>
        <w:t>b</w:t>
      </w:r>
      <w:r w:rsidRPr="007D1255">
        <w:rPr>
          <w:spacing w:val="-2"/>
          <w:sz w:val="22"/>
          <w:szCs w:val="22"/>
        </w:rPr>
        <w:t>e</w:t>
      </w:r>
      <w:r w:rsidRPr="007D1255">
        <w:rPr>
          <w:spacing w:val="1"/>
          <w:sz w:val="22"/>
          <w:szCs w:val="22"/>
        </w:rPr>
        <w:t>i</w:t>
      </w:r>
      <w:r w:rsidRPr="007D1255">
        <w:rPr>
          <w:spacing w:val="-2"/>
          <w:sz w:val="22"/>
          <w:szCs w:val="22"/>
        </w:rPr>
        <w:t>g</w:t>
      </w:r>
      <w:r w:rsidRPr="007D1255">
        <w:rPr>
          <w:sz w:val="22"/>
          <w:szCs w:val="22"/>
        </w:rPr>
        <w:t>š</w:t>
      </w:r>
      <w:r w:rsidRPr="007D1255">
        <w:rPr>
          <w:spacing w:val="1"/>
          <w:sz w:val="22"/>
          <w:szCs w:val="22"/>
        </w:rPr>
        <w:t>a</w:t>
      </w:r>
      <w:r w:rsidRPr="007D1255">
        <w:rPr>
          <w:sz w:val="22"/>
          <w:szCs w:val="22"/>
        </w:rPr>
        <w:t>nas</w:t>
      </w:r>
      <w:r w:rsidRPr="007D1255">
        <w:rPr>
          <w:spacing w:val="5"/>
          <w:sz w:val="22"/>
          <w:szCs w:val="22"/>
        </w:rPr>
        <w:t xml:space="preserve"> </w:t>
      </w:r>
      <w:r w:rsidRPr="007D1255">
        <w:rPr>
          <w:spacing w:val="1"/>
          <w:sz w:val="22"/>
          <w:szCs w:val="22"/>
        </w:rPr>
        <w:t>(</w:t>
      </w:r>
      <w:r w:rsidRPr="007D1255">
        <w:rPr>
          <w:sz w:val="22"/>
          <w:szCs w:val="22"/>
        </w:rPr>
        <w:t>uz</w:t>
      </w:r>
    </w:p>
    <w:p w:rsidR="00E17859" w:rsidRPr="007D1255" w:rsidRDefault="00DA2FB4">
      <w:pPr>
        <w:spacing w:line="240" w:lineRule="exact"/>
        <w:ind w:left="684"/>
        <w:rPr>
          <w:sz w:val="22"/>
          <w:szCs w:val="22"/>
        </w:rPr>
      </w:pPr>
      <w:proofErr w:type="gramStart"/>
      <w:r w:rsidRPr="007D1255">
        <w:rPr>
          <w:spacing w:val="1"/>
          <w:sz w:val="22"/>
          <w:szCs w:val="22"/>
        </w:rPr>
        <w:t>f</w:t>
      </w:r>
      <w:r w:rsidRPr="007D1255">
        <w:rPr>
          <w:sz w:val="22"/>
          <w:szCs w:val="22"/>
        </w:rPr>
        <w:t>o</w:t>
      </w:r>
      <w:r w:rsidRPr="007D1255">
        <w:rPr>
          <w:spacing w:val="1"/>
          <w:sz w:val="22"/>
          <w:szCs w:val="22"/>
        </w:rPr>
        <w:t>t</w:t>
      </w:r>
      <w:r w:rsidRPr="007D1255">
        <w:rPr>
          <w:sz w:val="22"/>
          <w:szCs w:val="22"/>
        </w:rPr>
        <w:t>o</w:t>
      </w:r>
      <w:r w:rsidRPr="007D1255">
        <w:rPr>
          <w:spacing w:val="-2"/>
          <w:sz w:val="22"/>
          <w:szCs w:val="22"/>
        </w:rPr>
        <w:t>g</w:t>
      </w:r>
      <w:r w:rsidRPr="007D1255">
        <w:rPr>
          <w:spacing w:val="1"/>
          <w:sz w:val="22"/>
          <w:szCs w:val="22"/>
        </w:rPr>
        <w:t>r</w:t>
      </w:r>
      <w:r w:rsidRPr="007D1255">
        <w:rPr>
          <w:spacing w:val="-2"/>
          <w:sz w:val="22"/>
          <w:szCs w:val="22"/>
        </w:rPr>
        <w:t>ā</w:t>
      </w:r>
      <w:r w:rsidRPr="007D1255">
        <w:rPr>
          <w:spacing w:val="1"/>
          <w:sz w:val="22"/>
          <w:szCs w:val="22"/>
        </w:rPr>
        <w:t>f</w:t>
      </w:r>
      <w:r w:rsidRPr="007D1255">
        <w:rPr>
          <w:spacing w:val="-1"/>
          <w:sz w:val="22"/>
          <w:szCs w:val="22"/>
        </w:rPr>
        <w:t>i</w:t>
      </w:r>
      <w:r w:rsidRPr="007D1255">
        <w:rPr>
          <w:spacing w:val="1"/>
          <w:sz w:val="22"/>
          <w:szCs w:val="22"/>
        </w:rPr>
        <w:t>j</w:t>
      </w:r>
      <w:r w:rsidRPr="007D1255">
        <w:rPr>
          <w:sz w:val="22"/>
          <w:szCs w:val="22"/>
        </w:rPr>
        <w:t>ām</w:t>
      </w:r>
      <w:proofErr w:type="gramEnd"/>
      <w:r w:rsidRPr="007D1255">
        <w:rPr>
          <w:spacing w:val="-3"/>
          <w:sz w:val="22"/>
          <w:szCs w:val="22"/>
        </w:rPr>
        <w:t xml:space="preserve"> </w:t>
      </w:r>
      <w:r w:rsidRPr="007D1255">
        <w:rPr>
          <w:spacing w:val="1"/>
          <w:sz w:val="22"/>
          <w:szCs w:val="22"/>
        </w:rPr>
        <w:t>j</w:t>
      </w:r>
      <w:r w:rsidRPr="007D1255">
        <w:rPr>
          <w:sz w:val="22"/>
          <w:szCs w:val="22"/>
        </w:rPr>
        <w:t>āb</w:t>
      </w:r>
      <w:r w:rsidRPr="007D1255">
        <w:rPr>
          <w:spacing w:val="-2"/>
          <w:sz w:val="22"/>
          <w:szCs w:val="22"/>
        </w:rPr>
        <w:t>ū</w:t>
      </w:r>
      <w:r w:rsidRPr="007D1255">
        <w:rPr>
          <w:sz w:val="22"/>
          <w:szCs w:val="22"/>
        </w:rPr>
        <w:t>t</w:t>
      </w:r>
      <w:r w:rsidRPr="007D1255">
        <w:rPr>
          <w:spacing w:val="1"/>
          <w:sz w:val="22"/>
          <w:szCs w:val="22"/>
        </w:rPr>
        <w:t xml:space="preserve"> </w:t>
      </w:r>
      <w:r w:rsidRPr="007D1255">
        <w:rPr>
          <w:spacing w:val="-2"/>
          <w:sz w:val="22"/>
          <w:szCs w:val="22"/>
        </w:rPr>
        <w:t>a</w:t>
      </w:r>
      <w:r w:rsidRPr="007D1255">
        <w:rPr>
          <w:spacing w:val="1"/>
          <w:sz w:val="22"/>
          <w:szCs w:val="22"/>
        </w:rPr>
        <w:t>tt</w:t>
      </w:r>
      <w:r w:rsidRPr="007D1255">
        <w:rPr>
          <w:spacing w:val="-2"/>
          <w:sz w:val="22"/>
          <w:szCs w:val="22"/>
        </w:rPr>
        <w:t>ē</w:t>
      </w:r>
      <w:r w:rsidRPr="007D1255">
        <w:rPr>
          <w:spacing w:val="1"/>
          <w:sz w:val="22"/>
          <w:szCs w:val="22"/>
        </w:rPr>
        <w:t>l</w:t>
      </w:r>
      <w:r w:rsidRPr="007D1255">
        <w:rPr>
          <w:spacing w:val="-2"/>
          <w:sz w:val="22"/>
          <w:szCs w:val="22"/>
        </w:rPr>
        <w:t>o</w:t>
      </w:r>
      <w:r w:rsidRPr="007D1255">
        <w:rPr>
          <w:spacing w:val="1"/>
          <w:sz w:val="22"/>
          <w:szCs w:val="22"/>
        </w:rPr>
        <w:t>ti</w:t>
      </w:r>
      <w:r w:rsidRPr="007D1255">
        <w:rPr>
          <w:spacing w:val="-2"/>
          <w:sz w:val="22"/>
          <w:szCs w:val="22"/>
        </w:rPr>
        <w:t>e</w:t>
      </w:r>
      <w:r w:rsidRPr="007D1255">
        <w:rPr>
          <w:sz w:val="22"/>
          <w:szCs w:val="22"/>
        </w:rPr>
        <w:t>m</w:t>
      </w:r>
      <w:r w:rsidRPr="007D1255">
        <w:rPr>
          <w:spacing w:val="-4"/>
          <w:sz w:val="22"/>
          <w:szCs w:val="22"/>
        </w:rPr>
        <w:t xml:space="preserve"> </w:t>
      </w:r>
      <w:r w:rsidRPr="007D1255">
        <w:rPr>
          <w:sz w:val="22"/>
          <w:szCs w:val="22"/>
        </w:rPr>
        <w:t>da</w:t>
      </w:r>
      <w:r w:rsidRPr="007D1255">
        <w:rPr>
          <w:spacing w:val="1"/>
          <w:sz w:val="22"/>
          <w:szCs w:val="22"/>
        </w:rPr>
        <w:t>t</w:t>
      </w:r>
      <w:r w:rsidRPr="007D1255">
        <w:rPr>
          <w:sz w:val="22"/>
          <w:szCs w:val="22"/>
        </w:rPr>
        <w:t>u</w:t>
      </w:r>
      <w:r w:rsidRPr="007D1255">
        <w:rPr>
          <w:spacing w:val="-4"/>
          <w:sz w:val="22"/>
          <w:szCs w:val="22"/>
        </w:rPr>
        <w:t>m</w:t>
      </w:r>
      <w:r w:rsidRPr="007D1255">
        <w:rPr>
          <w:spacing w:val="1"/>
          <w:sz w:val="22"/>
          <w:szCs w:val="22"/>
        </w:rPr>
        <w:t>i</w:t>
      </w:r>
      <w:r w:rsidRPr="007D1255">
        <w:rPr>
          <w:spacing w:val="3"/>
          <w:sz w:val="22"/>
          <w:szCs w:val="22"/>
        </w:rPr>
        <w:t>e</w:t>
      </w:r>
      <w:r w:rsidRPr="007D1255">
        <w:rPr>
          <w:sz w:val="22"/>
          <w:szCs w:val="22"/>
        </w:rPr>
        <w:t>m</w:t>
      </w:r>
      <w:r w:rsidRPr="007D1255">
        <w:rPr>
          <w:spacing w:val="-4"/>
          <w:sz w:val="22"/>
          <w:szCs w:val="22"/>
        </w:rPr>
        <w:t xml:space="preserve"> </w:t>
      </w:r>
      <w:r w:rsidRPr="007D1255">
        <w:rPr>
          <w:sz w:val="22"/>
          <w:szCs w:val="22"/>
        </w:rPr>
        <w:t xml:space="preserve">un </w:t>
      </w:r>
      <w:r w:rsidRPr="007D1255">
        <w:rPr>
          <w:spacing w:val="1"/>
          <w:sz w:val="22"/>
          <w:szCs w:val="22"/>
        </w:rPr>
        <w:t>l</w:t>
      </w:r>
      <w:r w:rsidRPr="007D1255">
        <w:rPr>
          <w:sz w:val="22"/>
          <w:szCs w:val="22"/>
        </w:rPr>
        <w:t>a</w:t>
      </w:r>
      <w:r w:rsidRPr="007D1255">
        <w:rPr>
          <w:spacing w:val="1"/>
          <w:sz w:val="22"/>
          <w:szCs w:val="22"/>
        </w:rPr>
        <w:t>i</w:t>
      </w:r>
      <w:r w:rsidRPr="007D1255">
        <w:rPr>
          <w:spacing w:val="-2"/>
          <w:sz w:val="22"/>
          <w:szCs w:val="22"/>
        </w:rPr>
        <w:t>k</w:t>
      </w:r>
      <w:r w:rsidRPr="007D1255">
        <w:rPr>
          <w:spacing w:val="1"/>
          <w:sz w:val="22"/>
          <w:szCs w:val="22"/>
        </w:rPr>
        <w:t>i</w:t>
      </w:r>
      <w:r w:rsidRPr="007D1255">
        <w:rPr>
          <w:sz w:val="22"/>
          <w:szCs w:val="22"/>
        </w:rPr>
        <w:t>e</w:t>
      </w:r>
      <w:r w:rsidRPr="007D1255">
        <w:rPr>
          <w:spacing w:val="-3"/>
          <w:sz w:val="22"/>
          <w:szCs w:val="22"/>
        </w:rPr>
        <w:t>m</w:t>
      </w:r>
      <w:r w:rsidRPr="007D1255">
        <w:rPr>
          <w:spacing w:val="4"/>
          <w:sz w:val="22"/>
          <w:szCs w:val="22"/>
        </w:rPr>
        <w:t>)</w:t>
      </w:r>
      <w:r w:rsidRPr="007D1255">
        <w:rPr>
          <w:sz w:val="22"/>
          <w:szCs w:val="22"/>
        </w:rPr>
        <w:t>;</w:t>
      </w:r>
    </w:p>
    <w:p w:rsidR="00E17859" w:rsidRPr="007D1255" w:rsidRDefault="00DA2FB4">
      <w:pPr>
        <w:spacing w:before="31" w:line="240" w:lineRule="exact"/>
        <w:ind w:left="684" w:right="79" w:hanging="566"/>
        <w:jc w:val="both"/>
        <w:rPr>
          <w:sz w:val="22"/>
          <w:szCs w:val="22"/>
        </w:rPr>
      </w:pPr>
      <w:r w:rsidRPr="007D1255">
        <w:rPr>
          <w:sz w:val="22"/>
          <w:szCs w:val="22"/>
        </w:rPr>
        <w:t>9.3.8.</w:t>
      </w:r>
      <w:r w:rsidRPr="007D1255">
        <w:rPr>
          <w:spacing w:val="12"/>
          <w:sz w:val="22"/>
          <w:szCs w:val="22"/>
        </w:rPr>
        <w:t xml:space="preserve"> </w:t>
      </w:r>
      <w:proofErr w:type="gramStart"/>
      <w:r w:rsidRPr="007D1255">
        <w:rPr>
          <w:spacing w:val="-2"/>
          <w:sz w:val="22"/>
          <w:szCs w:val="22"/>
        </w:rPr>
        <w:t>k</w:t>
      </w:r>
      <w:r w:rsidRPr="007D1255">
        <w:rPr>
          <w:sz w:val="22"/>
          <w:szCs w:val="22"/>
        </w:rPr>
        <w:t>ons</w:t>
      </w:r>
      <w:r w:rsidRPr="007D1255">
        <w:rPr>
          <w:spacing w:val="1"/>
          <w:sz w:val="22"/>
          <w:szCs w:val="22"/>
        </w:rPr>
        <w:t>t</w:t>
      </w:r>
      <w:r w:rsidRPr="007D1255">
        <w:rPr>
          <w:sz w:val="22"/>
          <w:szCs w:val="22"/>
        </w:rPr>
        <w:t>a</w:t>
      </w:r>
      <w:r w:rsidRPr="007D1255">
        <w:rPr>
          <w:spacing w:val="1"/>
          <w:sz w:val="22"/>
          <w:szCs w:val="22"/>
        </w:rPr>
        <w:t>t</w:t>
      </w:r>
      <w:r w:rsidRPr="007D1255">
        <w:rPr>
          <w:spacing w:val="-2"/>
          <w:sz w:val="22"/>
          <w:szCs w:val="22"/>
        </w:rPr>
        <w:t>ē</w:t>
      </w:r>
      <w:r w:rsidRPr="007D1255">
        <w:rPr>
          <w:spacing w:val="1"/>
          <w:sz w:val="22"/>
          <w:szCs w:val="22"/>
        </w:rPr>
        <w:t>t</w:t>
      </w:r>
      <w:r w:rsidRPr="007D1255">
        <w:rPr>
          <w:sz w:val="22"/>
          <w:szCs w:val="22"/>
        </w:rPr>
        <w:t>o</w:t>
      </w:r>
      <w:proofErr w:type="gramEnd"/>
      <w:r w:rsidRPr="007D1255">
        <w:rPr>
          <w:sz w:val="22"/>
          <w:szCs w:val="22"/>
        </w:rPr>
        <w:t xml:space="preserve">  </w:t>
      </w:r>
      <w:r w:rsidRPr="007D1255">
        <w:rPr>
          <w:spacing w:val="2"/>
          <w:sz w:val="22"/>
          <w:szCs w:val="22"/>
        </w:rPr>
        <w:t xml:space="preserve"> </w:t>
      </w:r>
      <w:r w:rsidRPr="007D1255">
        <w:rPr>
          <w:sz w:val="22"/>
          <w:szCs w:val="22"/>
        </w:rPr>
        <w:t>de</w:t>
      </w:r>
      <w:r w:rsidRPr="007D1255">
        <w:rPr>
          <w:spacing w:val="-1"/>
          <w:sz w:val="22"/>
          <w:szCs w:val="22"/>
        </w:rPr>
        <w:t>f</w:t>
      </w:r>
      <w:r w:rsidRPr="007D1255">
        <w:rPr>
          <w:sz w:val="22"/>
          <w:szCs w:val="22"/>
        </w:rPr>
        <w:t>e</w:t>
      </w:r>
      <w:r w:rsidRPr="007D1255">
        <w:rPr>
          <w:spacing w:val="-2"/>
          <w:sz w:val="22"/>
          <w:szCs w:val="22"/>
        </w:rPr>
        <w:t>k</w:t>
      </w:r>
      <w:r w:rsidRPr="007D1255">
        <w:rPr>
          <w:spacing w:val="1"/>
          <w:sz w:val="22"/>
          <w:szCs w:val="22"/>
        </w:rPr>
        <w:t>t</w:t>
      </w:r>
      <w:r w:rsidRPr="007D1255">
        <w:rPr>
          <w:sz w:val="22"/>
          <w:szCs w:val="22"/>
        </w:rPr>
        <w:t xml:space="preserve">u  </w:t>
      </w:r>
      <w:r w:rsidRPr="007D1255">
        <w:rPr>
          <w:spacing w:val="5"/>
          <w:sz w:val="22"/>
          <w:szCs w:val="22"/>
        </w:rPr>
        <w:t xml:space="preserve"> </w:t>
      </w:r>
      <w:r w:rsidRPr="007D1255">
        <w:rPr>
          <w:spacing w:val="-2"/>
          <w:sz w:val="22"/>
          <w:szCs w:val="22"/>
        </w:rPr>
        <w:t>f</w:t>
      </w:r>
      <w:r w:rsidRPr="007D1255">
        <w:rPr>
          <w:sz w:val="22"/>
          <w:szCs w:val="22"/>
        </w:rPr>
        <w:t>o</w:t>
      </w:r>
      <w:r w:rsidRPr="007D1255">
        <w:rPr>
          <w:spacing w:val="1"/>
          <w:sz w:val="22"/>
          <w:szCs w:val="22"/>
        </w:rPr>
        <w:t>t</w:t>
      </w:r>
      <w:r w:rsidRPr="007D1255">
        <w:rPr>
          <w:spacing w:val="-2"/>
          <w:sz w:val="22"/>
          <w:szCs w:val="22"/>
        </w:rPr>
        <w:t>o</w:t>
      </w:r>
      <w:r w:rsidRPr="007D1255">
        <w:rPr>
          <w:sz w:val="22"/>
          <w:szCs w:val="22"/>
        </w:rPr>
        <w:t>a</w:t>
      </w:r>
      <w:r w:rsidRPr="007D1255">
        <w:rPr>
          <w:spacing w:val="-1"/>
          <w:sz w:val="22"/>
          <w:szCs w:val="22"/>
        </w:rPr>
        <w:t>t</w:t>
      </w:r>
      <w:r w:rsidRPr="007D1255">
        <w:rPr>
          <w:spacing w:val="1"/>
          <w:sz w:val="22"/>
          <w:szCs w:val="22"/>
        </w:rPr>
        <w:t>t</w:t>
      </w:r>
      <w:r w:rsidRPr="007D1255">
        <w:rPr>
          <w:sz w:val="22"/>
          <w:szCs w:val="22"/>
        </w:rPr>
        <w:t>ē</w:t>
      </w:r>
      <w:r w:rsidRPr="007D1255">
        <w:rPr>
          <w:spacing w:val="-1"/>
          <w:sz w:val="22"/>
          <w:szCs w:val="22"/>
        </w:rPr>
        <w:t>l</w:t>
      </w:r>
      <w:r w:rsidRPr="007D1255">
        <w:rPr>
          <w:sz w:val="22"/>
          <w:szCs w:val="22"/>
        </w:rPr>
        <w:t xml:space="preserve">u  </w:t>
      </w:r>
      <w:r w:rsidRPr="007D1255">
        <w:rPr>
          <w:spacing w:val="5"/>
          <w:sz w:val="22"/>
          <w:szCs w:val="22"/>
        </w:rPr>
        <w:t xml:space="preserve"> </w:t>
      </w:r>
      <w:r w:rsidRPr="007D1255">
        <w:rPr>
          <w:spacing w:val="-2"/>
          <w:sz w:val="22"/>
          <w:szCs w:val="22"/>
        </w:rPr>
        <w:t>a</w:t>
      </w:r>
      <w:r w:rsidRPr="007D1255">
        <w:rPr>
          <w:spacing w:val="1"/>
          <w:sz w:val="22"/>
          <w:szCs w:val="22"/>
        </w:rPr>
        <w:t>t</w:t>
      </w:r>
      <w:r w:rsidRPr="007D1255">
        <w:rPr>
          <w:sz w:val="22"/>
          <w:szCs w:val="22"/>
        </w:rPr>
        <w:t>s</w:t>
      </w:r>
      <w:r w:rsidRPr="007D1255">
        <w:rPr>
          <w:spacing w:val="-2"/>
          <w:sz w:val="22"/>
          <w:szCs w:val="22"/>
        </w:rPr>
        <w:t>k</w:t>
      </w:r>
      <w:r w:rsidRPr="007D1255">
        <w:rPr>
          <w:sz w:val="22"/>
          <w:szCs w:val="22"/>
        </w:rPr>
        <w:t>a</w:t>
      </w:r>
      <w:r w:rsidRPr="007D1255">
        <w:rPr>
          <w:spacing w:val="-1"/>
          <w:sz w:val="22"/>
          <w:szCs w:val="22"/>
        </w:rPr>
        <w:t>i</w:t>
      </w:r>
      <w:r w:rsidRPr="007D1255">
        <w:rPr>
          <w:spacing w:val="1"/>
          <w:sz w:val="22"/>
          <w:szCs w:val="22"/>
        </w:rPr>
        <w:t>t</w:t>
      </w:r>
      <w:r w:rsidRPr="007D1255">
        <w:rPr>
          <w:sz w:val="22"/>
          <w:szCs w:val="22"/>
        </w:rPr>
        <w:t xml:space="preserve">e  </w:t>
      </w:r>
      <w:r w:rsidRPr="007D1255">
        <w:rPr>
          <w:spacing w:val="5"/>
          <w:sz w:val="22"/>
          <w:szCs w:val="22"/>
        </w:rPr>
        <w:t xml:space="preserve"> </w:t>
      </w:r>
      <w:r w:rsidRPr="007D1255">
        <w:rPr>
          <w:sz w:val="22"/>
          <w:szCs w:val="22"/>
        </w:rPr>
        <w:t xml:space="preserve">un  </w:t>
      </w:r>
      <w:r w:rsidRPr="007D1255">
        <w:rPr>
          <w:spacing w:val="2"/>
          <w:sz w:val="22"/>
          <w:szCs w:val="22"/>
        </w:rPr>
        <w:t xml:space="preserve"> </w:t>
      </w:r>
      <w:r w:rsidRPr="007D1255">
        <w:rPr>
          <w:spacing w:val="-1"/>
          <w:sz w:val="22"/>
          <w:szCs w:val="22"/>
        </w:rPr>
        <w:t>i</w:t>
      </w:r>
      <w:r w:rsidRPr="007D1255">
        <w:rPr>
          <w:sz w:val="22"/>
          <w:szCs w:val="22"/>
        </w:rPr>
        <w:t>ep</w:t>
      </w:r>
      <w:r w:rsidRPr="007D1255">
        <w:rPr>
          <w:spacing w:val="-1"/>
          <w:sz w:val="22"/>
          <w:szCs w:val="22"/>
        </w:rPr>
        <w:t>r</w:t>
      </w:r>
      <w:r w:rsidRPr="007D1255">
        <w:rPr>
          <w:spacing w:val="1"/>
          <w:sz w:val="22"/>
          <w:szCs w:val="22"/>
        </w:rPr>
        <w:t>i</w:t>
      </w:r>
      <w:r w:rsidRPr="007D1255">
        <w:rPr>
          <w:sz w:val="22"/>
          <w:szCs w:val="22"/>
        </w:rPr>
        <w:t>e</w:t>
      </w:r>
      <w:r w:rsidRPr="007D1255">
        <w:rPr>
          <w:spacing w:val="-2"/>
          <w:sz w:val="22"/>
          <w:szCs w:val="22"/>
        </w:rPr>
        <w:t>kšē</w:t>
      </w:r>
      <w:r w:rsidRPr="007D1255">
        <w:rPr>
          <w:spacing w:val="3"/>
          <w:sz w:val="22"/>
          <w:szCs w:val="22"/>
        </w:rPr>
        <w:t>j</w:t>
      </w:r>
      <w:r w:rsidRPr="007D1255">
        <w:rPr>
          <w:sz w:val="22"/>
          <w:szCs w:val="22"/>
        </w:rPr>
        <w:t xml:space="preserve">o  </w:t>
      </w:r>
      <w:r w:rsidRPr="007D1255">
        <w:rPr>
          <w:spacing w:val="5"/>
          <w:sz w:val="22"/>
          <w:szCs w:val="22"/>
        </w:rPr>
        <w:t xml:space="preserve"> </w:t>
      </w:r>
      <w:r w:rsidRPr="007D1255">
        <w:rPr>
          <w:spacing w:val="-2"/>
          <w:sz w:val="22"/>
          <w:szCs w:val="22"/>
        </w:rPr>
        <w:t>d</w:t>
      </w:r>
      <w:r w:rsidRPr="007D1255">
        <w:rPr>
          <w:sz w:val="22"/>
          <w:szCs w:val="22"/>
        </w:rPr>
        <w:t>e</w:t>
      </w:r>
      <w:r w:rsidRPr="007D1255">
        <w:rPr>
          <w:spacing w:val="-1"/>
          <w:sz w:val="22"/>
          <w:szCs w:val="22"/>
        </w:rPr>
        <w:t>f</w:t>
      </w:r>
      <w:r w:rsidRPr="007D1255">
        <w:rPr>
          <w:sz w:val="22"/>
          <w:szCs w:val="22"/>
        </w:rPr>
        <w:t>e</w:t>
      </w:r>
      <w:r w:rsidRPr="007D1255">
        <w:rPr>
          <w:spacing w:val="-2"/>
          <w:sz w:val="22"/>
          <w:szCs w:val="22"/>
        </w:rPr>
        <w:t>k</w:t>
      </w:r>
      <w:r w:rsidRPr="007D1255">
        <w:rPr>
          <w:spacing w:val="1"/>
          <w:sz w:val="22"/>
          <w:szCs w:val="22"/>
        </w:rPr>
        <w:t>t</w:t>
      </w:r>
      <w:r w:rsidRPr="007D1255">
        <w:rPr>
          <w:sz w:val="22"/>
          <w:szCs w:val="22"/>
        </w:rPr>
        <w:t xml:space="preserve">u  </w:t>
      </w:r>
      <w:r w:rsidRPr="007D1255">
        <w:rPr>
          <w:spacing w:val="5"/>
          <w:sz w:val="22"/>
          <w:szCs w:val="22"/>
        </w:rPr>
        <w:t xml:space="preserve"> </w:t>
      </w:r>
      <w:r w:rsidRPr="007D1255">
        <w:rPr>
          <w:sz w:val="22"/>
          <w:szCs w:val="22"/>
        </w:rPr>
        <w:t>no</w:t>
      </w:r>
      <w:r w:rsidRPr="007D1255">
        <w:rPr>
          <w:spacing w:val="-2"/>
          <w:sz w:val="22"/>
          <w:szCs w:val="22"/>
        </w:rPr>
        <w:t>v</w:t>
      </w:r>
      <w:r w:rsidRPr="007D1255">
        <w:rPr>
          <w:sz w:val="22"/>
          <w:szCs w:val="22"/>
        </w:rPr>
        <w:t>ē</w:t>
      </w:r>
      <w:r w:rsidRPr="007D1255">
        <w:rPr>
          <w:spacing w:val="1"/>
          <w:sz w:val="22"/>
          <w:szCs w:val="22"/>
        </w:rPr>
        <w:t>r</w:t>
      </w:r>
      <w:r w:rsidRPr="007D1255">
        <w:rPr>
          <w:spacing w:val="-2"/>
          <w:sz w:val="22"/>
          <w:szCs w:val="22"/>
        </w:rPr>
        <w:t>š</w:t>
      </w:r>
      <w:r w:rsidRPr="007D1255">
        <w:rPr>
          <w:sz w:val="22"/>
          <w:szCs w:val="22"/>
        </w:rPr>
        <w:t>anas   a</w:t>
      </w:r>
      <w:r w:rsidRPr="007D1255">
        <w:rPr>
          <w:spacing w:val="1"/>
          <w:sz w:val="22"/>
          <w:szCs w:val="22"/>
        </w:rPr>
        <w:t>t</w:t>
      </w:r>
      <w:r w:rsidRPr="007D1255">
        <w:rPr>
          <w:spacing w:val="-2"/>
          <w:sz w:val="22"/>
          <w:szCs w:val="22"/>
        </w:rPr>
        <w:t>z</w:t>
      </w:r>
      <w:r w:rsidRPr="007D1255">
        <w:rPr>
          <w:spacing w:val="1"/>
          <w:sz w:val="22"/>
          <w:szCs w:val="22"/>
        </w:rPr>
        <w:t>ī</w:t>
      </w:r>
      <w:r w:rsidRPr="007D1255">
        <w:rPr>
          <w:spacing w:val="-4"/>
          <w:sz w:val="22"/>
          <w:szCs w:val="22"/>
        </w:rPr>
        <w:t>m</w:t>
      </w:r>
      <w:r w:rsidRPr="007D1255">
        <w:rPr>
          <w:sz w:val="22"/>
          <w:szCs w:val="22"/>
        </w:rPr>
        <w:t xml:space="preserve">e  </w:t>
      </w:r>
      <w:r w:rsidRPr="007D1255">
        <w:rPr>
          <w:spacing w:val="5"/>
          <w:sz w:val="22"/>
          <w:szCs w:val="22"/>
        </w:rPr>
        <w:t xml:space="preserve"> </w:t>
      </w:r>
      <w:r w:rsidRPr="007D1255">
        <w:rPr>
          <w:spacing w:val="-2"/>
          <w:sz w:val="22"/>
          <w:szCs w:val="22"/>
        </w:rPr>
        <w:t>(</w:t>
      </w:r>
      <w:r w:rsidRPr="007D1255">
        <w:rPr>
          <w:spacing w:val="3"/>
          <w:sz w:val="22"/>
          <w:szCs w:val="22"/>
        </w:rPr>
        <w:t>j</w:t>
      </w:r>
      <w:r w:rsidRPr="007D1255">
        <w:rPr>
          <w:sz w:val="22"/>
          <w:szCs w:val="22"/>
        </w:rPr>
        <w:t>a a</w:t>
      </w:r>
      <w:r w:rsidRPr="007D1255">
        <w:rPr>
          <w:spacing w:val="1"/>
          <w:sz w:val="22"/>
          <w:szCs w:val="22"/>
        </w:rPr>
        <w:t>t</w:t>
      </w:r>
      <w:r w:rsidRPr="007D1255">
        <w:rPr>
          <w:spacing w:val="-1"/>
          <w:sz w:val="22"/>
          <w:szCs w:val="22"/>
        </w:rPr>
        <w:t>t</w:t>
      </w:r>
      <w:r w:rsidRPr="007D1255">
        <w:rPr>
          <w:spacing w:val="1"/>
          <w:sz w:val="22"/>
          <w:szCs w:val="22"/>
        </w:rPr>
        <w:t>i</w:t>
      </w:r>
      <w:r w:rsidRPr="007D1255">
        <w:rPr>
          <w:spacing w:val="-2"/>
          <w:sz w:val="22"/>
          <w:szCs w:val="22"/>
        </w:rPr>
        <w:t>e</w:t>
      </w:r>
      <w:r w:rsidRPr="007D1255">
        <w:rPr>
          <w:sz w:val="22"/>
          <w:szCs w:val="22"/>
        </w:rPr>
        <w:t>c</w:t>
      </w:r>
      <w:r w:rsidRPr="007D1255">
        <w:rPr>
          <w:spacing w:val="1"/>
          <w:sz w:val="22"/>
          <w:szCs w:val="22"/>
        </w:rPr>
        <w:t>i</w:t>
      </w:r>
      <w:r w:rsidRPr="007D1255">
        <w:rPr>
          <w:spacing w:val="-2"/>
          <w:sz w:val="22"/>
          <w:szCs w:val="22"/>
        </w:rPr>
        <w:t>n</w:t>
      </w:r>
      <w:r w:rsidRPr="007D1255">
        <w:rPr>
          <w:sz w:val="22"/>
          <w:szCs w:val="22"/>
        </w:rPr>
        <w:t>ā</w:t>
      </w:r>
      <w:r w:rsidRPr="007D1255">
        <w:rPr>
          <w:spacing w:val="-3"/>
          <w:sz w:val="22"/>
          <w:szCs w:val="22"/>
        </w:rPr>
        <w:t>m</w:t>
      </w:r>
      <w:r w:rsidRPr="007D1255">
        <w:rPr>
          <w:sz w:val="22"/>
          <w:szCs w:val="22"/>
        </w:rPr>
        <w:t>s</w:t>
      </w:r>
      <w:r w:rsidRPr="007D1255">
        <w:rPr>
          <w:spacing w:val="1"/>
          <w:sz w:val="22"/>
          <w:szCs w:val="22"/>
        </w:rPr>
        <w:t>)</w:t>
      </w:r>
      <w:r w:rsidRPr="007D1255">
        <w:rPr>
          <w:sz w:val="22"/>
          <w:szCs w:val="22"/>
        </w:rPr>
        <w:t>;</w:t>
      </w:r>
    </w:p>
    <w:p w:rsidR="00E17859" w:rsidRDefault="00DA2FB4">
      <w:pPr>
        <w:spacing w:before="20"/>
        <w:ind w:left="118"/>
        <w:rPr>
          <w:sz w:val="22"/>
          <w:szCs w:val="22"/>
        </w:rPr>
      </w:pPr>
      <w:r w:rsidRPr="007D1255">
        <w:rPr>
          <w:sz w:val="22"/>
          <w:szCs w:val="22"/>
        </w:rPr>
        <w:t>9.3.9.</w:t>
      </w:r>
      <w:r w:rsidRPr="007D1255">
        <w:rPr>
          <w:spacing w:val="15"/>
          <w:sz w:val="22"/>
          <w:szCs w:val="22"/>
        </w:rPr>
        <w:t xml:space="preserve"> </w:t>
      </w:r>
      <w:r w:rsidRPr="007D1255">
        <w:rPr>
          <w:spacing w:val="-1"/>
          <w:sz w:val="22"/>
          <w:szCs w:val="22"/>
        </w:rPr>
        <w:t>B</w:t>
      </w:r>
      <w:r w:rsidRPr="007D1255">
        <w:rPr>
          <w:sz w:val="22"/>
          <w:szCs w:val="22"/>
        </w:rPr>
        <w:t>ū</w:t>
      </w:r>
      <w:r w:rsidRPr="007D1255">
        <w:rPr>
          <w:spacing w:val="-2"/>
          <w:sz w:val="22"/>
          <w:szCs w:val="22"/>
        </w:rPr>
        <w:t>v</w:t>
      </w:r>
      <w:r w:rsidRPr="007D1255">
        <w:rPr>
          <w:sz w:val="22"/>
          <w:szCs w:val="22"/>
        </w:rPr>
        <w:t>u</w:t>
      </w:r>
      <w:r w:rsidRPr="007D1255">
        <w:rPr>
          <w:spacing w:val="-2"/>
          <w:sz w:val="22"/>
          <w:szCs w:val="22"/>
        </w:rPr>
        <w:t>z</w:t>
      </w:r>
      <w:r w:rsidRPr="007D1255">
        <w:rPr>
          <w:spacing w:val="1"/>
          <w:sz w:val="22"/>
          <w:szCs w:val="22"/>
        </w:rPr>
        <w:t>r</w:t>
      </w:r>
      <w:r w:rsidRPr="007D1255">
        <w:rPr>
          <w:sz w:val="22"/>
          <w:szCs w:val="22"/>
        </w:rPr>
        <w:t>aud</w:t>
      </w:r>
      <w:r w:rsidRPr="007D1255">
        <w:rPr>
          <w:spacing w:val="-2"/>
          <w:sz w:val="22"/>
          <w:szCs w:val="22"/>
        </w:rPr>
        <w:t>z</w:t>
      </w:r>
      <w:r w:rsidRPr="007D1255">
        <w:rPr>
          <w:spacing w:val="1"/>
          <w:sz w:val="22"/>
          <w:szCs w:val="22"/>
        </w:rPr>
        <w:t>ī</w:t>
      </w:r>
      <w:r w:rsidRPr="007D1255">
        <w:rPr>
          <w:sz w:val="22"/>
          <w:szCs w:val="22"/>
        </w:rPr>
        <w:t>bas</w:t>
      </w:r>
      <w:r w:rsidRPr="007D1255">
        <w:rPr>
          <w:spacing w:val="1"/>
          <w:sz w:val="22"/>
          <w:szCs w:val="22"/>
        </w:rPr>
        <w:t xml:space="preserve"> i</w:t>
      </w:r>
      <w:r w:rsidRPr="007D1255">
        <w:rPr>
          <w:spacing w:val="-2"/>
          <w:sz w:val="22"/>
          <w:szCs w:val="22"/>
        </w:rPr>
        <w:t>z</w:t>
      </w:r>
      <w:r w:rsidRPr="007D1255">
        <w:rPr>
          <w:sz w:val="22"/>
          <w:szCs w:val="22"/>
        </w:rPr>
        <w:t>p</w:t>
      </w:r>
      <w:r w:rsidRPr="007D1255">
        <w:rPr>
          <w:spacing w:val="-1"/>
          <w:sz w:val="22"/>
          <w:szCs w:val="22"/>
        </w:rPr>
        <w:t>i</w:t>
      </w:r>
      <w:r w:rsidRPr="007D1255">
        <w:rPr>
          <w:spacing w:val="1"/>
          <w:sz w:val="22"/>
          <w:szCs w:val="22"/>
        </w:rPr>
        <w:t>l</w:t>
      </w:r>
      <w:r w:rsidRPr="007D1255">
        <w:rPr>
          <w:sz w:val="22"/>
          <w:szCs w:val="22"/>
        </w:rPr>
        <w:t>des</w:t>
      </w:r>
      <w:r w:rsidRPr="007D1255">
        <w:rPr>
          <w:spacing w:val="-2"/>
          <w:sz w:val="22"/>
          <w:szCs w:val="22"/>
        </w:rPr>
        <w:t xml:space="preserve"> </w:t>
      </w:r>
      <w:r w:rsidRPr="007D1255">
        <w:rPr>
          <w:sz w:val="22"/>
          <w:szCs w:val="22"/>
        </w:rPr>
        <w:t>a</w:t>
      </w:r>
      <w:r w:rsidRPr="007D1255">
        <w:rPr>
          <w:spacing w:val="-2"/>
          <w:sz w:val="22"/>
          <w:szCs w:val="22"/>
        </w:rPr>
        <w:t>k</w:t>
      </w:r>
      <w:r w:rsidRPr="007D1255">
        <w:rPr>
          <w:spacing w:val="1"/>
          <w:sz w:val="22"/>
          <w:szCs w:val="22"/>
        </w:rPr>
        <w:t>t</w:t>
      </w:r>
      <w:r w:rsidRPr="007D1255">
        <w:rPr>
          <w:spacing w:val="2"/>
          <w:sz w:val="22"/>
          <w:szCs w:val="22"/>
        </w:rPr>
        <w:t>u</w:t>
      </w:r>
      <w:r w:rsidRPr="007D1255">
        <w:rPr>
          <w:sz w:val="22"/>
          <w:szCs w:val="22"/>
        </w:rPr>
        <w:t>.</w:t>
      </w:r>
    </w:p>
    <w:p w:rsidR="00E17859" w:rsidRDefault="00E17859">
      <w:pPr>
        <w:spacing w:line="260" w:lineRule="exact"/>
        <w:rPr>
          <w:sz w:val="26"/>
          <w:szCs w:val="26"/>
        </w:rPr>
      </w:pPr>
    </w:p>
    <w:p w:rsidR="00E17859" w:rsidRDefault="00E17859">
      <w:pPr>
        <w:spacing w:before="8" w:line="180" w:lineRule="exact"/>
        <w:rPr>
          <w:sz w:val="18"/>
          <w:szCs w:val="18"/>
        </w:rPr>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8A493A" w:rsidRDefault="008A493A">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7D1255" w:rsidRDefault="007D1255">
      <w:pPr>
        <w:spacing w:before="24"/>
        <w:ind w:left="1800"/>
        <w:rPr>
          <w:b/>
          <w:sz w:val="28"/>
          <w:szCs w:val="28"/>
        </w:rPr>
      </w:pPr>
    </w:p>
    <w:p w:rsidR="00E17859" w:rsidRDefault="00DA2FB4">
      <w:pPr>
        <w:spacing w:before="24"/>
        <w:ind w:left="1800"/>
        <w:rPr>
          <w:sz w:val="28"/>
          <w:szCs w:val="28"/>
        </w:rPr>
      </w:pPr>
      <w:r>
        <w:rPr>
          <w:b/>
          <w:sz w:val="28"/>
          <w:szCs w:val="28"/>
        </w:rPr>
        <w:t>B p</w:t>
      </w:r>
      <w:r>
        <w:rPr>
          <w:b/>
          <w:spacing w:val="1"/>
          <w:sz w:val="28"/>
          <w:szCs w:val="28"/>
        </w:rPr>
        <w:t>i</w:t>
      </w:r>
      <w:r>
        <w:rPr>
          <w:b/>
          <w:spacing w:val="-2"/>
          <w:sz w:val="28"/>
          <w:szCs w:val="28"/>
        </w:rPr>
        <w:t>e</w:t>
      </w:r>
      <w:r>
        <w:rPr>
          <w:b/>
          <w:spacing w:val="1"/>
          <w:sz w:val="28"/>
          <w:szCs w:val="28"/>
        </w:rPr>
        <w:t>li</w:t>
      </w:r>
      <w:r>
        <w:rPr>
          <w:b/>
          <w:spacing w:val="-5"/>
          <w:sz w:val="28"/>
          <w:szCs w:val="28"/>
        </w:rPr>
        <w:t>k</w:t>
      </w:r>
      <w:r>
        <w:rPr>
          <w:b/>
          <w:spacing w:val="2"/>
          <w:sz w:val="28"/>
          <w:szCs w:val="28"/>
        </w:rPr>
        <w:t>u</w:t>
      </w:r>
      <w:r>
        <w:rPr>
          <w:b/>
          <w:spacing w:val="-3"/>
          <w:sz w:val="28"/>
          <w:szCs w:val="28"/>
        </w:rPr>
        <w:t>m</w:t>
      </w:r>
      <w:r>
        <w:rPr>
          <w:b/>
          <w:spacing w:val="1"/>
          <w:sz w:val="28"/>
          <w:szCs w:val="28"/>
        </w:rPr>
        <w:t>s</w:t>
      </w:r>
      <w:r>
        <w:rPr>
          <w:b/>
          <w:sz w:val="28"/>
          <w:szCs w:val="28"/>
        </w:rPr>
        <w:t>:</w:t>
      </w:r>
      <w:r>
        <w:rPr>
          <w:b/>
          <w:spacing w:val="1"/>
          <w:sz w:val="28"/>
          <w:szCs w:val="28"/>
        </w:rPr>
        <w:t xml:space="preserve"> </w:t>
      </w:r>
      <w:r>
        <w:rPr>
          <w:b/>
          <w:sz w:val="28"/>
          <w:szCs w:val="28"/>
        </w:rPr>
        <w:t>TEH</w:t>
      </w:r>
      <w:r>
        <w:rPr>
          <w:b/>
          <w:spacing w:val="-1"/>
          <w:sz w:val="28"/>
          <w:szCs w:val="28"/>
        </w:rPr>
        <w:t>N</w:t>
      </w:r>
      <w:r>
        <w:rPr>
          <w:b/>
          <w:spacing w:val="1"/>
          <w:sz w:val="28"/>
          <w:szCs w:val="28"/>
        </w:rPr>
        <w:t>I</w:t>
      </w:r>
      <w:r>
        <w:rPr>
          <w:b/>
          <w:sz w:val="28"/>
          <w:szCs w:val="28"/>
        </w:rPr>
        <w:t>SK</w:t>
      </w:r>
      <w:r>
        <w:rPr>
          <w:b/>
          <w:spacing w:val="-1"/>
          <w:sz w:val="28"/>
          <w:szCs w:val="28"/>
        </w:rPr>
        <w:t>A</w:t>
      </w:r>
      <w:r>
        <w:rPr>
          <w:b/>
          <w:spacing w:val="1"/>
          <w:sz w:val="28"/>
          <w:szCs w:val="28"/>
        </w:rPr>
        <w:t>I</w:t>
      </w:r>
      <w:r>
        <w:rPr>
          <w:b/>
          <w:sz w:val="28"/>
          <w:szCs w:val="28"/>
        </w:rPr>
        <w:t>S B</w:t>
      </w:r>
      <w:r>
        <w:rPr>
          <w:b/>
          <w:spacing w:val="-2"/>
          <w:sz w:val="28"/>
          <w:szCs w:val="28"/>
        </w:rPr>
        <w:t>Ū</w:t>
      </w:r>
      <w:r>
        <w:rPr>
          <w:b/>
          <w:spacing w:val="-1"/>
          <w:sz w:val="28"/>
          <w:szCs w:val="28"/>
        </w:rPr>
        <w:t>VPR</w:t>
      </w:r>
      <w:r>
        <w:rPr>
          <w:b/>
          <w:sz w:val="28"/>
          <w:szCs w:val="28"/>
        </w:rPr>
        <w:t>O</w:t>
      </w:r>
      <w:r>
        <w:rPr>
          <w:b/>
          <w:spacing w:val="-1"/>
          <w:sz w:val="28"/>
          <w:szCs w:val="28"/>
        </w:rPr>
        <w:t>J</w:t>
      </w:r>
      <w:r>
        <w:rPr>
          <w:b/>
          <w:sz w:val="28"/>
          <w:szCs w:val="28"/>
        </w:rPr>
        <w:t>EKTS</w:t>
      </w:r>
    </w:p>
    <w:p w:rsidR="00E17859" w:rsidRDefault="00E17859">
      <w:pPr>
        <w:spacing w:line="200" w:lineRule="exact"/>
      </w:pPr>
    </w:p>
    <w:p w:rsidR="00E17859" w:rsidRDefault="00E17859">
      <w:pPr>
        <w:spacing w:line="200" w:lineRule="exact"/>
      </w:pPr>
    </w:p>
    <w:p w:rsidR="00E17859" w:rsidRDefault="00E17859">
      <w:pPr>
        <w:spacing w:before="16" w:line="220" w:lineRule="exact"/>
        <w:rPr>
          <w:sz w:val="22"/>
          <w:szCs w:val="22"/>
        </w:rPr>
      </w:pPr>
    </w:p>
    <w:p w:rsidR="007D1255" w:rsidRDefault="007D1255">
      <w:pPr>
        <w:spacing w:line="260" w:lineRule="exact"/>
        <w:rPr>
          <w:sz w:val="26"/>
          <w:szCs w:val="26"/>
        </w:rPr>
      </w:pPr>
      <w:r>
        <w:rPr>
          <w:sz w:val="26"/>
          <w:szCs w:val="26"/>
        </w:rPr>
        <w:t>Tehniskais projekts atrodams saitē</w:t>
      </w:r>
    </w:p>
    <w:p w:rsidR="00E17859" w:rsidRDefault="007D1255">
      <w:pPr>
        <w:spacing w:line="260" w:lineRule="exact"/>
        <w:rPr>
          <w:sz w:val="26"/>
          <w:szCs w:val="26"/>
        </w:rPr>
      </w:pPr>
      <w:r>
        <w:rPr>
          <w:sz w:val="26"/>
          <w:szCs w:val="26"/>
        </w:rPr>
        <w:t xml:space="preserve"> </w:t>
      </w:r>
      <w:r w:rsidRPr="007D1255">
        <w:rPr>
          <w:sz w:val="26"/>
          <w:szCs w:val="26"/>
        </w:rPr>
        <w:t>http://www.pavilosta.lv/rightmenu1/iepirkumi-0105--31122011/ostas-iepirkumi-2016</w:t>
      </w:r>
    </w:p>
    <w:p w:rsidR="00E17859" w:rsidRDefault="00E17859">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6B77BA" w:rsidRDefault="006B77BA">
      <w:pPr>
        <w:spacing w:line="200" w:lineRule="exact"/>
      </w:pPr>
    </w:p>
    <w:p w:rsidR="00E17859" w:rsidRDefault="00E17859">
      <w:pPr>
        <w:spacing w:line="200" w:lineRule="exact"/>
      </w:pPr>
    </w:p>
    <w:p w:rsidR="00E17859" w:rsidRPr="00D83A49" w:rsidRDefault="00E17859">
      <w:pPr>
        <w:spacing w:before="4" w:line="260" w:lineRule="exact"/>
        <w:rPr>
          <w:sz w:val="26"/>
          <w:szCs w:val="26"/>
        </w:rPr>
      </w:pPr>
    </w:p>
    <w:p w:rsidR="00E17859" w:rsidRPr="00D83A49" w:rsidRDefault="00DA2FB4">
      <w:pPr>
        <w:spacing w:before="24"/>
        <w:ind w:left="1872"/>
        <w:rPr>
          <w:sz w:val="28"/>
          <w:szCs w:val="28"/>
        </w:rPr>
      </w:pPr>
      <w:proofErr w:type="gramStart"/>
      <w:r w:rsidRPr="00D83A49">
        <w:rPr>
          <w:b/>
          <w:sz w:val="28"/>
          <w:szCs w:val="28"/>
        </w:rPr>
        <w:t>C</w:t>
      </w:r>
      <w:r w:rsidRPr="00D83A49">
        <w:rPr>
          <w:b/>
          <w:spacing w:val="-1"/>
          <w:sz w:val="28"/>
          <w:szCs w:val="28"/>
        </w:rPr>
        <w:t xml:space="preserve"> </w:t>
      </w:r>
      <w:r w:rsidRPr="00D83A49">
        <w:rPr>
          <w:b/>
          <w:sz w:val="28"/>
          <w:szCs w:val="28"/>
        </w:rPr>
        <w:t>pieli</w:t>
      </w:r>
      <w:r w:rsidRPr="00D83A49">
        <w:rPr>
          <w:b/>
          <w:spacing w:val="-4"/>
          <w:sz w:val="28"/>
          <w:szCs w:val="28"/>
        </w:rPr>
        <w:t>k</w:t>
      </w:r>
      <w:r w:rsidRPr="00D83A49">
        <w:rPr>
          <w:b/>
          <w:spacing w:val="2"/>
          <w:sz w:val="28"/>
          <w:szCs w:val="28"/>
        </w:rPr>
        <w:t>u</w:t>
      </w:r>
      <w:r w:rsidRPr="00D83A49">
        <w:rPr>
          <w:b/>
          <w:spacing w:val="-3"/>
          <w:sz w:val="28"/>
          <w:szCs w:val="28"/>
        </w:rPr>
        <w:t>m</w:t>
      </w:r>
      <w:r w:rsidRPr="00D83A49">
        <w:rPr>
          <w:b/>
          <w:spacing w:val="1"/>
          <w:sz w:val="28"/>
          <w:szCs w:val="28"/>
        </w:rPr>
        <w:t>s</w:t>
      </w:r>
      <w:r w:rsidRPr="00D83A49">
        <w:rPr>
          <w:b/>
          <w:sz w:val="28"/>
          <w:szCs w:val="28"/>
        </w:rPr>
        <w:t>.</w:t>
      </w:r>
      <w:proofErr w:type="gramEnd"/>
      <w:r w:rsidRPr="00D83A49">
        <w:rPr>
          <w:b/>
          <w:sz w:val="28"/>
          <w:szCs w:val="28"/>
        </w:rPr>
        <w:t xml:space="preserve"> </w:t>
      </w:r>
      <w:proofErr w:type="gramStart"/>
      <w:r w:rsidRPr="00D83A49">
        <w:rPr>
          <w:b/>
          <w:sz w:val="28"/>
          <w:szCs w:val="28"/>
        </w:rPr>
        <w:t>B</w:t>
      </w:r>
      <w:r w:rsidRPr="00D83A49">
        <w:rPr>
          <w:b/>
          <w:spacing w:val="-1"/>
          <w:sz w:val="28"/>
          <w:szCs w:val="28"/>
        </w:rPr>
        <w:t>Ū</w:t>
      </w:r>
      <w:r w:rsidRPr="00D83A49">
        <w:rPr>
          <w:b/>
          <w:spacing w:val="1"/>
          <w:sz w:val="28"/>
          <w:szCs w:val="28"/>
        </w:rPr>
        <w:t>VU</w:t>
      </w:r>
      <w:r w:rsidRPr="00D83A49">
        <w:rPr>
          <w:b/>
          <w:spacing w:val="-3"/>
          <w:sz w:val="28"/>
          <w:szCs w:val="28"/>
        </w:rPr>
        <w:t>Z</w:t>
      </w:r>
      <w:r w:rsidRPr="00D83A49">
        <w:rPr>
          <w:b/>
          <w:spacing w:val="-1"/>
          <w:sz w:val="28"/>
          <w:szCs w:val="28"/>
        </w:rPr>
        <w:t>R</w:t>
      </w:r>
      <w:r w:rsidRPr="00D83A49">
        <w:rPr>
          <w:b/>
          <w:spacing w:val="1"/>
          <w:sz w:val="28"/>
          <w:szCs w:val="28"/>
        </w:rPr>
        <w:t>A</w:t>
      </w:r>
      <w:r w:rsidRPr="00D83A49">
        <w:rPr>
          <w:b/>
          <w:spacing w:val="-1"/>
          <w:sz w:val="28"/>
          <w:szCs w:val="28"/>
        </w:rPr>
        <w:t>U</w:t>
      </w:r>
      <w:r w:rsidRPr="00D83A49">
        <w:rPr>
          <w:b/>
          <w:spacing w:val="1"/>
          <w:sz w:val="28"/>
          <w:szCs w:val="28"/>
        </w:rPr>
        <w:t>D</w:t>
      </w:r>
      <w:r w:rsidRPr="00D83A49">
        <w:rPr>
          <w:b/>
          <w:spacing w:val="-5"/>
          <w:sz w:val="28"/>
          <w:szCs w:val="28"/>
        </w:rPr>
        <w:t>Z</w:t>
      </w:r>
      <w:r w:rsidRPr="00D83A49">
        <w:rPr>
          <w:b/>
          <w:spacing w:val="1"/>
          <w:sz w:val="28"/>
          <w:szCs w:val="28"/>
        </w:rPr>
        <w:t>Ī</w:t>
      </w:r>
      <w:r w:rsidRPr="00D83A49">
        <w:rPr>
          <w:b/>
          <w:sz w:val="28"/>
          <w:szCs w:val="28"/>
        </w:rPr>
        <w:t>B</w:t>
      </w:r>
      <w:r w:rsidRPr="00D83A49">
        <w:rPr>
          <w:b/>
          <w:spacing w:val="-1"/>
          <w:sz w:val="28"/>
          <w:szCs w:val="28"/>
        </w:rPr>
        <w:t>A</w:t>
      </w:r>
      <w:r w:rsidRPr="00D83A49">
        <w:rPr>
          <w:b/>
          <w:sz w:val="28"/>
          <w:szCs w:val="28"/>
        </w:rPr>
        <w:t>S LĪG</w:t>
      </w:r>
      <w:r w:rsidRPr="00D83A49">
        <w:rPr>
          <w:b/>
          <w:spacing w:val="-1"/>
          <w:sz w:val="28"/>
          <w:szCs w:val="28"/>
        </w:rPr>
        <w:t>UM</w:t>
      </w:r>
      <w:r w:rsidRPr="00D83A49">
        <w:rPr>
          <w:b/>
          <w:sz w:val="28"/>
          <w:szCs w:val="28"/>
        </w:rPr>
        <w:t>A</w:t>
      </w:r>
      <w:r w:rsidRPr="00D83A49">
        <w:rPr>
          <w:b/>
          <w:spacing w:val="-1"/>
          <w:sz w:val="28"/>
          <w:szCs w:val="28"/>
        </w:rPr>
        <w:t xml:space="preserve"> </w:t>
      </w:r>
      <w:r w:rsidRPr="00D83A49">
        <w:rPr>
          <w:b/>
          <w:spacing w:val="-2"/>
          <w:sz w:val="28"/>
          <w:szCs w:val="28"/>
        </w:rPr>
        <w:t>P</w:t>
      </w:r>
      <w:r w:rsidRPr="00D83A49">
        <w:rPr>
          <w:b/>
          <w:spacing w:val="-1"/>
          <w:sz w:val="28"/>
          <w:szCs w:val="28"/>
        </w:rPr>
        <w:t>R</w:t>
      </w:r>
      <w:r w:rsidRPr="00D83A49">
        <w:rPr>
          <w:b/>
          <w:sz w:val="28"/>
          <w:szCs w:val="28"/>
        </w:rPr>
        <w:t>O</w:t>
      </w:r>
      <w:r w:rsidRPr="00D83A49">
        <w:rPr>
          <w:b/>
          <w:spacing w:val="1"/>
          <w:sz w:val="28"/>
          <w:szCs w:val="28"/>
        </w:rPr>
        <w:t>J</w:t>
      </w:r>
      <w:r w:rsidRPr="00D83A49">
        <w:rPr>
          <w:b/>
          <w:sz w:val="28"/>
          <w:szCs w:val="28"/>
        </w:rPr>
        <w:t>EKT</w:t>
      </w:r>
      <w:r w:rsidRPr="00D83A49">
        <w:rPr>
          <w:b/>
          <w:spacing w:val="3"/>
          <w:sz w:val="28"/>
          <w:szCs w:val="28"/>
        </w:rPr>
        <w:t>S</w:t>
      </w:r>
      <w:r w:rsidRPr="00D83A49">
        <w:rPr>
          <w:b/>
          <w:sz w:val="28"/>
          <w:szCs w:val="28"/>
        </w:rPr>
        <w:t>.</w:t>
      </w:r>
      <w:proofErr w:type="gramEnd"/>
    </w:p>
    <w:p w:rsidR="00E17859" w:rsidRPr="00D83A49" w:rsidRDefault="00E17859">
      <w:pPr>
        <w:spacing w:line="200" w:lineRule="exact"/>
      </w:pPr>
    </w:p>
    <w:p w:rsidR="00E17859" w:rsidRPr="00D83A49" w:rsidRDefault="00E17859">
      <w:pPr>
        <w:spacing w:line="200" w:lineRule="exact"/>
      </w:pPr>
    </w:p>
    <w:p w:rsidR="00E17859" w:rsidRPr="00D83A49" w:rsidRDefault="00E17859">
      <w:pPr>
        <w:spacing w:line="200" w:lineRule="exact"/>
      </w:pPr>
    </w:p>
    <w:p w:rsidR="00E17859" w:rsidRPr="00D83A49" w:rsidRDefault="00E17859">
      <w:pPr>
        <w:spacing w:line="240" w:lineRule="exact"/>
        <w:rPr>
          <w:sz w:val="24"/>
          <w:szCs w:val="24"/>
        </w:rPr>
      </w:pPr>
    </w:p>
    <w:p w:rsidR="00DE3501" w:rsidRPr="00D83A49" w:rsidRDefault="00DE3501" w:rsidP="00DE3501">
      <w:pPr>
        <w:ind w:right="-57"/>
        <w:jc w:val="center"/>
        <w:rPr>
          <w:b/>
          <w:bCs/>
          <w:sz w:val="22"/>
          <w:szCs w:val="22"/>
        </w:rPr>
      </w:pPr>
      <w:r w:rsidRPr="00D83A49">
        <w:rPr>
          <w:b/>
          <w:bCs/>
          <w:sz w:val="22"/>
          <w:szCs w:val="22"/>
        </w:rPr>
        <w:t xml:space="preserve">Būvprojekta “Pāvilostas ostas Ziemeļu </w:t>
      </w:r>
      <w:proofErr w:type="gramStart"/>
      <w:r w:rsidRPr="00D83A49">
        <w:rPr>
          <w:b/>
          <w:bCs/>
          <w:sz w:val="22"/>
          <w:szCs w:val="22"/>
        </w:rPr>
        <w:t>un</w:t>
      </w:r>
      <w:proofErr w:type="gramEnd"/>
      <w:r w:rsidRPr="00D83A49">
        <w:rPr>
          <w:b/>
          <w:bCs/>
          <w:sz w:val="22"/>
          <w:szCs w:val="22"/>
        </w:rPr>
        <w:t xml:space="preserve"> Dienvidu molu</w:t>
      </w:r>
    </w:p>
    <w:p w:rsidR="00987316" w:rsidRPr="00D83A49" w:rsidRDefault="00DE3501" w:rsidP="00DE3501">
      <w:pPr>
        <w:spacing w:before="6" w:line="180" w:lineRule="exact"/>
        <w:jc w:val="center"/>
        <w:rPr>
          <w:sz w:val="19"/>
          <w:szCs w:val="19"/>
        </w:rPr>
      </w:pPr>
      <w:proofErr w:type="gramStart"/>
      <w:r w:rsidRPr="00D83A49">
        <w:rPr>
          <w:b/>
          <w:bCs/>
          <w:sz w:val="22"/>
          <w:szCs w:val="22"/>
        </w:rPr>
        <w:t>pagarināšanas</w:t>
      </w:r>
      <w:proofErr w:type="gramEnd"/>
      <w:r w:rsidRPr="00D83A49">
        <w:rPr>
          <w:b/>
          <w:bCs/>
          <w:sz w:val="22"/>
          <w:szCs w:val="22"/>
        </w:rPr>
        <w:t xml:space="preserve"> būvdarbi” būvuzraudzības pakalpojumi</w:t>
      </w:r>
    </w:p>
    <w:p w:rsidR="00987316" w:rsidRPr="00D83A49" w:rsidRDefault="00987316" w:rsidP="00987316">
      <w:pPr>
        <w:spacing w:line="200" w:lineRule="exact"/>
        <w:jc w:val="center"/>
      </w:pPr>
    </w:p>
    <w:p w:rsidR="00E17859" w:rsidRPr="00D83A49" w:rsidRDefault="00E17859">
      <w:pPr>
        <w:spacing w:line="200" w:lineRule="exact"/>
      </w:pPr>
    </w:p>
    <w:p w:rsidR="00E17859" w:rsidRPr="00D83A49" w:rsidRDefault="00E17859">
      <w:pPr>
        <w:spacing w:line="200" w:lineRule="exact"/>
      </w:pPr>
    </w:p>
    <w:p w:rsidR="00D83A49" w:rsidRDefault="00D83A49" w:rsidP="00D83A49">
      <w:pPr>
        <w:pStyle w:val="BodyText"/>
        <w:ind w:firstLine="709"/>
        <w:jc w:val="center"/>
        <w:rPr>
          <w:b/>
          <w:sz w:val="22"/>
          <w:szCs w:val="22"/>
        </w:rPr>
      </w:pPr>
      <w:r w:rsidRPr="00D83A49">
        <w:rPr>
          <w:b/>
          <w:sz w:val="22"/>
          <w:szCs w:val="22"/>
        </w:rPr>
        <w:t xml:space="preserve">LĪGUMS Nr. </w:t>
      </w:r>
    </w:p>
    <w:p w:rsidR="00D83A49" w:rsidRPr="00D83A49" w:rsidRDefault="00D83A49" w:rsidP="00D83A49">
      <w:pPr>
        <w:pStyle w:val="BodyText"/>
        <w:ind w:firstLine="709"/>
        <w:jc w:val="center"/>
        <w:rPr>
          <w:b/>
          <w:sz w:val="22"/>
          <w:szCs w:val="22"/>
        </w:rPr>
      </w:pPr>
      <w:r w:rsidRPr="00D83A49">
        <w:rPr>
          <w:b/>
          <w:sz w:val="22"/>
          <w:szCs w:val="22"/>
        </w:rPr>
        <w:t xml:space="preserve"> </w:t>
      </w:r>
    </w:p>
    <w:p w:rsidR="00D83A49" w:rsidRPr="00D83A49" w:rsidRDefault="00D83A49" w:rsidP="00D83A49">
      <w:pPr>
        <w:spacing w:after="120"/>
        <w:ind w:firstLine="709"/>
        <w:jc w:val="both"/>
        <w:rPr>
          <w:sz w:val="22"/>
          <w:szCs w:val="22"/>
        </w:rPr>
      </w:pPr>
      <w:r>
        <w:rPr>
          <w:sz w:val="22"/>
          <w:szCs w:val="22"/>
        </w:rPr>
        <w:t>Pāvilosta</w:t>
      </w:r>
      <w:r w:rsidRPr="00D83A49">
        <w:rPr>
          <w:sz w:val="22"/>
          <w:szCs w:val="22"/>
        </w:rPr>
        <w:t xml:space="preserve">, </w:t>
      </w:r>
      <w:r w:rsidRPr="00D83A49">
        <w:rPr>
          <w:sz w:val="22"/>
          <w:szCs w:val="22"/>
        </w:rPr>
        <w:tab/>
      </w:r>
      <w:r w:rsidRPr="00D83A49">
        <w:rPr>
          <w:sz w:val="22"/>
          <w:szCs w:val="22"/>
        </w:rPr>
        <w:tab/>
      </w:r>
      <w:r w:rsidRPr="00D83A49">
        <w:rPr>
          <w:sz w:val="22"/>
          <w:szCs w:val="22"/>
        </w:rPr>
        <w:tab/>
      </w:r>
      <w:r w:rsidRPr="00D83A49">
        <w:rPr>
          <w:sz w:val="22"/>
          <w:szCs w:val="22"/>
        </w:rPr>
        <w:tab/>
      </w:r>
      <w:r w:rsidRPr="00D83A49">
        <w:rPr>
          <w:sz w:val="22"/>
          <w:szCs w:val="22"/>
        </w:rPr>
        <w:tab/>
      </w:r>
      <w:r w:rsidRPr="00D83A49">
        <w:rPr>
          <w:sz w:val="22"/>
          <w:szCs w:val="22"/>
        </w:rPr>
        <w:tab/>
      </w:r>
      <w:r w:rsidRPr="00D83A49">
        <w:rPr>
          <w:sz w:val="22"/>
          <w:szCs w:val="22"/>
        </w:rPr>
        <w:tab/>
      </w:r>
      <w:r w:rsidRPr="00D83A49">
        <w:rPr>
          <w:sz w:val="22"/>
          <w:szCs w:val="22"/>
        </w:rPr>
        <w:tab/>
        <w:t xml:space="preserve">     2016.</w:t>
      </w:r>
      <w:r>
        <w:rPr>
          <w:sz w:val="22"/>
          <w:szCs w:val="22"/>
        </w:rPr>
        <w:t>gada______</w:t>
      </w:r>
    </w:p>
    <w:p w:rsidR="00D83A49" w:rsidRPr="00D83A49" w:rsidRDefault="00D83A49" w:rsidP="00D83A49">
      <w:pPr>
        <w:spacing w:after="120"/>
        <w:ind w:firstLine="709"/>
        <w:jc w:val="both"/>
        <w:rPr>
          <w:sz w:val="22"/>
          <w:szCs w:val="22"/>
        </w:rPr>
      </w:pPr>
    </w:p>
    <w:p w:rsidR="00D83A49" w:rsidRPr="00D83A49" w:rsidRDefault="00D83A49" w:rsidP="00D83A49">
      <w:pPr>
        <w:pStyle w:val="BodyTextFirstIndent2"/>
        <w:ind w:left="0" w:firstLine="709"/>
        <w:jc w:val="both"/>
        <w:rPr>
          <w:sz w:val="22"/>
          <w:szCs w:val="22"/>
        </w:rPr>
      </w:pPr>
      <w:bookmarkStart w:id="1" w:name="_Toc139949778"/>
      <w:proofErr w:type="gramStart"/>
      <w:r w:rsidRPr="00D83A49">
        <w:rPr>
          <w:b/>
          <w:sz w:val="22"/>
          <w:szCs w:val="22"/>
        </w:rPr>
        <w:t>Pāvilostas ostas pārvalde</w:t>
      </w:r>
      <w:r w:rsidRPr="00D83A49">
        <w:rPr>
          <w:sz w:val="22"/>
          <w:szCs w:val="22"/>
        </w:rPr>
        <w:t xml:space="preserve"> vien.</w:t>
      </w:r>
      <w:proofErr w:type="gramEnd"/>
      <w:r w:rsidRPr="00D83A49">
        <w:rPr>
          <w:sz w:val="22"/>
          <w:szCs w:val="22"/>
        </w:rPr>
        <w:t xml:space="preserve"> </w:t>
      </w:r>
      <w:proofErr w:type="gramStart"/>
      <w:r w:rsidRPr="00D83A49">
        <w:rPr>
          <w:sz w:val="22"/>
          <w:szCs w:val="22"/>
        </w:rPr>
        <w:t>reģ.</w:t>
      </w:r>
      <w:proofErr w:type="gramEnd"/>
      <w:r w:rsidRPr="00D83A49">
        <w:rPr>
          <w:sz w:val="22"/>
          <w:szCs w:val="22"/>
        </w:rPr>
        <w:t xml:space="preserve"> </w:t>
      </w:r>
      <w:proofErr w:type="gramStart"/>
      <w:r w:rsidRPr="00D83A49">
        <w:rPr>
          <w:sz w:val="22"/>
          <w:szCs w:val="22"/>
        </w:rPr>
        <w:t>nr</w:t>
      </w:r>
      <w:proofErr w:type="gramEnd"/>
      <w:r w:rsidRPr="00D83A49">
        <w:rPr>
          <w:sz w:val="22"/>
          <w:szCs w:val="22"/>
        </w:rPr>
        <w:t xml:space="preserve">. 90000392079, </w:t>
      </w:r>
      <w:proofErr w:type="gramStart"/>
      <w:r w:rsidRPr="00D83A49">
        <w:rPr>
          <w:sz w:val="22"/>
          <w:szCs w:val="22"/>
        </w:rPr>
        <w:t>tās</w:t>
      </w:r>
      <w:proofErr w:type="gramEnd"/>
      <w:r w:rsidRPr="00D83A49">
        <w:rPr>
          <w:sz w:val="22"/>
          <w:szCs w:val="22"/>
        </w:rPr>
        <w:t xml:space="preserve"> ostas pārvaldnieka Ronalda Griškevica personā, kas rīkojas uz statūtu pamata</w:t>
      </w:r>
      <w:r w:rsidRPr="00D83A49">
        <w:rPr>
          <w:i/>
          <w:sz w:val="22"/>
          <w:szCs w:val="22"/>
        </w:rPr>
        <w:t xml:space="preserve"> </w:t>
      </w:r>
      <w:r w:rsidRPr="00D83A49">
        <w:rPr>
          <w:sz w:val="22"/>
          <w:szCs w:val="22"/>
        </w:rPr>
        <w:t>(turpmāk - Pasūtītājs),</w:t>
      </w:r>
      <w:r w:rsidRPr="00D83A49">
        <w:rPr>
          <w:i/>
          <w:sz w:val="22"/>
          <w:szCs w:val="22"/>
        </w:rPr>
        <w:t xml:space="preserve"> </w:t>
      </w:r>
      <w:r w:rsidRPr="00D83A49">
        <w:rPr>
          <w:sz w:val="22"/>
          <w:szCs w:val="22"/>
        </w:rPr>
        <w:t xml:space="preserve">no viena puses, un </w:t>
      </w:r>
    </w:p>
    <w:p w:rsidR="00D83A49" w:rsidRPr="00D83A49" w:rsidRDefault="00B12663" w:rsidP="00D83A49">
      <w:pPr>
        <w:pStyle w:val="BodyTextFirstIndent2"/>
        <w:ind w:left="0" w:firstLine="709"/>
        <w:jc w:val="both"/>
        <w:rPr>
          <w:sz w:val="22"/>
          <w:szCs w:val="22"/>
        </w:rPr>
      </w:pPr>
      <w:proofErr w:type="gramStart"/>
      <w:r w:rsidRPr="003C76DF">
        <w:rPr>
          <w:b/>
          <w:sz w:val="22"/>
          <w:szCs w:val="22"/>
        </w:rPr>
        <w:t xml:space="preserve">&lt;Pretendenta nosaukums&gt; </w:t>
      </w:r>
      <w:r w:rsidR="00D83A49" w:rsidRPr="00D83A49">
        <w:rPr>
          <w:sz w:val="22"/>
          <w:szCs w:val="22"/>
        </w:rPr>
        <w:t>vien.</w:t>
      </w:r>
      <w:proofErr w:type="gramEnd"/>
      <w:r w:rsidR="00D83A49" w:rsidRPr="00D83A49">
        <w:rPr>
          <w:sz w:val="22"/>
          <w:szCs w:val="22"/>
        </w:rPr>
        <w:t xml:space="preserve"> </w:t>
      </w:r>
      <w:proofErr w:type="gramStart"/>
      <w:r w:rsidR="00D83A49" w:rsidRPr="00D83A49">
        <w:rPr>
          <w:sz w:val="22"/>
          <w:szCs w:val="22"/>
        </w:rPr>
        <w:t>reģ.</w:t>
      </w:r>
      <w:proofErr w:type="gramEnd"/>
      <w:r w:rsidR="00D83A49" w:rsidRPr="00D83A49">
        <w:rPr>
          <w:sz w:val="22"/>
          <w:szCs w:val="22"/>
        </w:rPr>
        <w:t xml:space="preserve"> </w:t>
      </w:r>
      <w:proofErr w:type="gramStart"/>
      <w:r w:rsidR="00D83A49" w:rsidRPr="00D83A49">
        <w:rPr>
          <w:sz w:val="22"/>
          <w:szCs w:val="22"/>
        </w:rPr>
        <w:t>nr</w:t>
      </w:r>
      <w:proofErr w:type="gramEnd"/>
      <w:r w:rsidR="00D83A49" w:rsidRPr="00D83A49">
        <w:rPr>
          <w:sz w:val="22"/>
          <w:szCs w:val="22"/>
        </w:rPr>
        <w:t xml:space="preserve">. </w:t>
      </w:r>
      <w:r>
        <w:rPr>
          <w:sz w:val="22"/>
          <w:szCs w:val="22"/>
        </w:rPr>
        <w:t>_______</w:t>
      </w:r>
      <w:proofErr w:type="gramStart"/>
      <w:r>
        <w:rPr>
          <w:sz w:val="22"/>
          <w:szCs w:val="22"/>
        </w:rPr>
        <w:t>_</w:t>
      </w:r>
      <w:r w:rsidR="00D83A49" w:rsidRPr="00D83A49">
        <w:rPr>
          <w:sz w:val="22"/>
          <w:szCs w:val="22"/>
        </w:rPr>
        <w:t xml:space="preserve">  tās</w:t>
      </w:r>
      <w:proofErr w:type="gramEnd"/>
      <w:r w:rsidR="00D83A49" w:rsidRPr="00D83A49">
        <w:rPr>
          <w:sz w:val="22"/>
          <w:szCs w:val="22"/>
        </w:rPr>
        <w:t xml:space="preserve"> </w:t>
      </w:r>
      <w:r>
        <w:rPr>
          <w:sz w:val="22"/>
          <w:szCs w:val="22"/>
        </w:rPr>
        <w:t>____________</w:t>
      </w:r>
      <w:r w:rsidR="00D83A49" w:rsidRPr="00D83A49">
        <w:rPr>
          <w:sz w:val="22"/>
          <w:szCs w:val="22"/>
        </w:rPr>
        <w:t xml:space="preserve"> personā, kurš rīkojas uz Statūtu pamata (turpmāk – Izpildītājs), no otras puses, </w:t>
      </w:r>
      <w:r w:rsidR="00D83A49" w:rsidRPr="00D83A49">
        <w:rPr>
          <w:bCs/>
          <w:sz w:val="22"/>
          <w:szCs w:val="22"/>
        </w:rPr>
        <w:t xml:space="preserve">bet abas </w:t>
      </w:r>
      <w:smartTag w:uri="schemas-tilde-lv/tildestengine" w:element="veidnes">
        <w:smartTagPr>
          <w:attr w:name="text" w:val="līguma"/>
          <w:attr w:name="id" w:val="-1"/>
          <w:attr w:name="baseform" w:val="līgum|s"/>
        </w:smartTagPr>
        <w:r w:rsidR="00D83A49" w:rsidRPr="00D83A49">
          <w:rPr>
            <w:bCs/>
            <w:sz w:val="22"/>
            <w:szCs w:val="22"/>
          </w:rPr>
          <w:t>līguma</w:t>
        </w:r>
      </w:smartTag>
      <w:r w:rsidR="00D83A49" w:rsidRPr="00D83A49">
        <w:rPr>
          <w:bCs/>
          <w:sz w:val="22"/>
          <w:szCs w:val="22"/>
        </w:rPr>
        <w:t xml:space="preserve"> slēdzējas puses kopā sauktas „Puses”, noslēdz šādu līgumu (turpmāk – Līgums)</w:t>
      </w:r>
      <w:r w:rsidR="00D83A49" w:rsidRPr="00D83A49">
        <w:rPr>
          <w:sz w:val="22"/>
          <w:szCs w:val="22"/>
        </w:rPr>
        <w:t>:</w:t>
      </w:r>
    </w:p>
    <w:p w:rsidR="00D83A49" w:rsidRPr="00D83A49" w:rsidRDefault="00D83A49" w:rsidP="00D83A49">
      <w:pPr>
        <w:pStyle w:val="Heading4"/>
        <w:numPr>
          <w:ilvl w:val="0"/>
          <w:numId w:val="10"/>
        </w:numPr>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Līguma priekšmets</w:t>
      </w:r>
      <w:bookmarkEnd w:id="1"/>
    </w:p>
    <w:p w:rsidR="00D83A49" w:rsidRPr="00D83A49" w:rsidRDefault="00D83A49" w:rsidP="00D83A49">
      <w:pPr>
        <w:pStyle w:val="BodyTextFirstIndent2"/>
        <w:numPr>
          <w:ilvl w:val="1"/>
          <w:numId w:val="10"/>
        </w:numPr>
        <w:tabs>
          <w:tab w:val="clear" w:pos="1132"/>
          <w:tab w:val="num" w:pos="851"/>
        </w:tabs>
        <w:suppressAutoHyphens/>
        <w:spacing w:after="120"/>
        <w:ind w:left="0" w:firstLine="709"/>
        <w:jc w:val="both"/>
        <w:rPr>
          <w:sz w:val="22"/>
          <w:szCs w:val="22"/>
        </w:rPr>
      </w:pPr>
      <w:r w:rsidRPr="00D83A49">
        <w:rPr>
          <w:sz w:val="22"/>
          <w:szCs w:val="22"/>
        </w:rPr>
        <w:t xml:space="preserve">Pasūtītājs uzdod, </w:t>
      </w:r>
      <w:proofErr w:type="gramStart"/>
      <w:r w:rsidRPr="00D83A49">
        <w:rPr>
          <w:sz w:val="22"/>
          <w:szCs w:val="22"/>
        </w:rPr>
        <w:t>un</w:t>
      </w:r>
      <w:proofErr w:type="gramEnd"/>
      <w:r w:rsidRPr="00D83A49">
        <w:rPr>
          <w:sz w:val="22"/>
          <w:szCs w:val="22"/>
        </w:rPr>
        <w:t xml:space="preserve"> Iz</w:t>
      </w:r>
      <w:r w:rsidR="00B12663">
        <w:rPr>
          <w:sz w:val="22"/>
          <w:szCs w:val="22"/>
        </w:rPr>
        <w:t>pildītājs apņemas veikt būvuzraudzību</w:t>
      </w:r>
      <w:r w:rsidRPr="00D83A49">
        <w:rPr>
          <w:sz w:val="22"/>
          <w:szCs w:val="22"/>
        </w:rPr>
        <w:t>, kas tiek veikti Pasūtītāja objektā: “</w:t>
      </w:r>
      <w:r w:rsidR="00B12663">
        <w:rPr>
          <w:sz w:val="22"/>
          <w:szCs w:val="22"/>
        </w:rPr>
        <w:t>Pāvilostas ostas Ziemeļu un Dienvidu molu pagarināšanas būvdarbi”</w:t>
      </w:r>
      <w:r w:rsidRPr="00D83A49">
        <w:rPr>
          <w:sz w:val="22"/>
          <w:szCs w:val="22"/>
        </w:rPr>
        <w:t xml:space="preserve">, Pāvilosta, Pāvilostas novads (turpmāk – Būvobjekts) būvuzraudzību saskaņā ar līguma noteikumiem un spēkā esošiem normatīvajiem aktiem.                </w:t>
      </w:r>
    </w:p>
    <w:p w:rsidR="00D83A49" w:rsidRPr="00B12663" w:rsidRDefault="00D83A49" w:rsidP="00D83A49">
      <w:pPr>
        <w:pStyle w:val="BodyTextFirstIndent2"/>
        <w:numPr>
          <w:ilvl w:val="1"/>
          <w:numId w:val="10"/>
        </w:numPr>
        <w:tabs>
          <w:tab w:val="clear" w:pos="1132"/>
          <w:tab w:val="num" w:pos="851"/>
        </w:tabs>
        <w:suppressAutoHyphens/>
        <w:spacing w:after="120"/>
        <w:ind w:left="0" w:firstLine="709"/>
        <w:jc w:val="both"/>
        <w:rPr>
          <w:sz w:val="22"/>
          <w:szCs w:val="22"/>
        </w:rPr>
      </w:pPr>
      <w:r w:rsidRPr="00D83A49">
        <w:rPr>
          <w:sz w:val="22"/>
          <w:szCs w:val="22"/>
        </w:rPr>
        <w:t xml:space="preserve">Pasūtītājs informē, ka saistību rakstu parakstīs </w:t>
      </w:r>
      <w:proofErr w:type="gramStart"/>
      <w:r w:rsidRPr="00D83A49">
        <w:rPr>
          <w:sz w:val="22"/>
          <w:szCs w:val="22"/>
        </w:rPr>
        <w:t>un</w:t>
      </w:r>
      <w:proofErr w:type="gramEnd"/>
      <w:r w:rsidRPr="00D83A49">
        <w:rPr>
          <w:sz w:val="22"/>
          <w:szCs w:val="22"/>
        </w:rPr>
        <w:t xml:space="preserve"> būvuzraudzību saskaņā ar Vispārīgajiem būvnoteikumiem veiks </w:t>
      </w:r>
      <w:r w:rsidRPr="00B12663">
        <w:rPr>
          <w:sz w:val="22"/>
          <w:szCs w:val="22"/>
        </w:rPr>
        <w:t>_______________, personas kods ___________, būvprakses sertifikāts Nr. _________ (Būvprakses sertifikāta kopijas skat. Pielikums Nr.1).</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Līgumā lietotie termini</w:t>
      </w:r>
    </w:p>
    <w:p w:rsidR="00D83A49" w:rsidRPr="00D83A49" w:rsidRDefault="00D83A49" w:rsidP="00D83A49">
      <w:pPr>
        <w:pStyle w:val="List2"/>
        <w:numPr>
          <w:ilvl w:val="1"/>
          <w:numId w:val="11"/>
        </w:numPr>
        <w:spacing w:after="120"/>
        <w:ind w:left="0" w:firstLine="709"/>
        <w:jc w:val="both"/>
        <w:rPr>
          <w:sz w:val="22"/>
          <w:szCs w:val="22"/>
        </w:rPr>
      </w:pPr>
      <w:r w:rsidRPr="00D83A49">
        <w:rPr>
          <w:sz w:val="22"/>
          <w:szCs w:val="22"/>
        </w:rPr>
        <w:t>Dienas - kalendārās dienas.</w:t>
      </w:r>
    </w:p>
    <w:p w:rsidR="00D83A49" w:rsidRPr="00D83A49" w:rsidRDefault="00D83A49" w:rsidP="00D83A49">
      <w:pPr>
        <w:pStyle w:val="List2"/>
        <w:numPr>
          <w:ilvl w:val="1"/>
          <w:numId w:val="11"/>
        </w:numPr>
        <w:spacing w:after="120"/>
        <w:ind w:left="0" w:firstLine="709"/>
        <w:jc w:val="both"/>
        <w:rPr>
          <w:sz w:val="22"/>
          <w:szCs w:val="22"/>
        </w:rPr>
      </w:pPr>
      <w:r w:rsidRPr="00D83A49">
        <w:rPr>
          <w:sz w:val="22"/>
          <w:szCs w:val="22"/>
        </w:rPr>
        <w:t>Projekta vadītājs - Pasūtītāja pilnvarota persona, kura Pasūtītāja vārdā vada un uzrauga Līguma izpildi.</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 xml:space="preserve">Līgumcena </w:t>
      </w:r>
      <w:proofErr w:type="gramStart"/>
      <w:r w:rsidRPr="00D83A49">
        <w:rPr>
          <w:rFonts w:ascii="Times New Roman" w:hAnsi="Times New Roman" w:cs="Times New Roman"/>
          <w:sz w:val="22"/>
          <w:szCs w:val="22"/>
        </w:rPr>
        <w:t>un</w:t>
      </w:r>
      <w:proofErr w:type="gramEnd"/>
      <w:r w:rsidRPr="00D83A49">
        <w:rPr>
          <w:rFonts w:ascii="Times New Roman" w:hAnsi="Times New Roman" w:cs="Times New Roman"/>
          <w:sz w:val="22"/>
          <w:szCs w:val="22"/>
        </w:rPr>
        <w:t xml:space="preserve"> maksāšanas kārtība</w:t>
      </w:r>
    </w:p>
    <w:p w:rsidR="00D83A49" w:rsidRPr="00D83A49" w:rsidRDefault="00D83A49" w:rsidP="00D83A49">
      <w:pPr>
        <w:pStyle w:val="List2"/>
        <w:numPr>
          <w:ilvl w:val="1"/>
          <w:numId w:val="12"/>
        </w:numPr>
        <w:spacing w:after="120"/>
        <w:ind w:left="0" w:firstLine="709"/>
        <w:jc w:val="both"/>
        <w:rPr>
          <w:sz w:val="22"/>
          <w:szCs w:val="22"/>
        </w:rPr>
      </w:pPr>
      <w:r w:rsidRPr="00D83A49">
        <w:rPr>
          <w:sz w:val="22"/>
          <w:szCs w:val="22"/>
        </w:rPr>
        <w:t xml:space="preserve">Par būvuzraudzības veikšanu Pasūtītājs maksā Izpildītājam </w:t>
      </w:r>
      <w:r>
        <w:rPr>
          <w:sz w:val="22"/>
          <w:szCs w:val="22"/>
        </w:rPr>
        <w:t>__________</w:t>
      </w:r>
      <w:r w:rsidRPr="00D83A49">
        <w:rPr>
          <w:sz w:val="22"/>
          <w:szCs w:val="22"/>
        </w:rPr>
        <w:t xml:space="preserve">EUR  un </w:t>
      </w:r>
      <w:r>
        <w:rPr>
          <w:sz w:val="22"/>
          <w:szCs w:val="22"/>
        </w:rPr>
        <w:t>__________</w:t>
      </w:r>
      <w:r w:rsidRPr="00D83A49">
        <w:rPr>
          <w:sz w:val="22"/>
          <w:szCs w:val="22"/>
        </w:rPr>
        <w:t>PVN 21% EUR</w:t>
      </w:r>
      <w:r w:rsidR="00B12663">
        <w:rPr>
          <w:sz w:val="22"/>
          <w:szCs w:val="22"/>
        </w:rPr>
        <w:t>,</w:t>
      </w:r>
      <w:r w:rsidRPr="00D83A49">
        <w:rPr>
          <w:sz w:val="22"/>
          <w:szCs w:val="22"/>
        </w:rPr>
        <w:t xml:space="preserve"> sastādot nodošanas - pieņemšanas aktu.</w:t>
      </w:r>
    </w:p>
    <w:p w:rsidR="00D83A49" w:rsidRPr="00D83A49" w:rsidRDefault="007D1255" w:rsidP="00D83A49">
      <w:pPr>
        <w:pStyle w:val="List2"/>
        <w:numPr>
          <w:ilvl w:val="1"/>
          <w:numId w:val="12"/>
        </w:numPr>
        <w:spacing w:after="120"/>
        <w:ind w:left="0" w:firstLine="709"/>
        <w:jc w:val="both"/>
        <w:rPr>
          <w:sz w:val="22"/>
          <w:szCs w:val="22"/>
        </w:rPr>
      </w:pPr>
      <w:r>
        <w:rPr>
          <w:sz w:val="22"/>
          <w:szCs w:val="22"/>
        </w:rPr>
        <w:t xml:space="preserve">Maksājumi </w:t>
      </w:r>
      <w:r w:rsidR="00D83A49" w:rsidRPr="00D83A49">
        <w:rPr>
          <w:sz w:val="22"/>
          <w:szCs w:val="22"/>
        </w:rPr>
        <w:t xml:space="preserve"> tiek veikt</w:t>
      </w:r>
      <w:r>
        <w:rPr>
          <w:sz w:val="22"/>
          <w:szCs w:val="22"/>
        </w:rPr>
        <w:t xml:space="preserve">i 5 daļās proporcionāli veiktajiem būvdarbiem. Pēdējais (piektais) maksājums tiek veikts </w:t>
      </w:r>
      <w:r w:rsidR="00D83A49" w:rsidRPr="00D83A49">
        <w:rPr>
          <w:sz w:val="22"/>
          <w:szCs w:val="22"/>
        </w:rPr>
        <w:t xml:space="preserve"> pēc Būvobjekta nodošanas ekspluatācijā 1</w:t>
      </w:r>
      <w:r w:rsidR="00B12663">
        <w:rPr>
          <w:sz w:val="22"/>
          <w:szCs w:val="22"/>
        </w:rPr>
        <w:t>4</w:t>
      </w:r>
      <w:r w:rsidR="00D83A49" w:rsidRPr="00D83A49">
        <w:rPr>
          <w:sz w:val="22"/>
          <w:szCs w:val="22"/>
        </w:rPr>
        <w:t xml:space="preserve"> (</w:t>
      </w:r>
      <w:r w:rsidR="00B12663">
        <w:rPr>
          <w:sz w:val="22"/>
          <w:szCs w:val="22"/>
        </w:rPr>
        <w:t>četrpadsmit</w:t>
      </w:r>
      <w:r w:rsidR="00D83A49" w:rsidRPr="00D83A49">
        <w:rPr>
          <w:sz w:val="22"/>
          <w:szCs w:val="22"/>
        </w:rPr>
        <w:t>) darba dienu laikā no Izpildītāja rēķina oriģināla un nodošanas – pieņemšanas akta saņemšanas brīža.</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Termiņi</w:t>
      </w:r>
    </w:p>
    <w:p w:rsidR="00D83A49" w:rsidRPr="00D83A49" w:rsidRDefault="00D83A49" w:rsidP="00D83A49">
      <w:pPr>
        <w:pStyle w:val="List2"/>
        <w:numPr>
          <w:ilvl w:val="1"/>
          <w:numId w:val="13"/>
        </w:numPr>
        <w:spacing w:after="120"/>
        <w:ind w:left="0" w:firstLine="709"/>
        <w:jc w:val="both"/>
        <w:rPr>
          <w:sz w:val="22"/>
          <w:szCs w:val="22"/>
        </w:rPr>
      </w:pPr>
      <w:r w:rsidRPr="00D83A49">
        <w:rPr>
          <w:sz w:val="22"/>
          <w:szCs w:val="22"/>
        </w:rPr>
        <w:t>Izpildītājs uzsāk Uzraudzības darbu veikšanu sākot ar būvatļaujas saņemšanas brīdi un veic līdz Būvobjekta nodošanai ekspluatācijā.</w:t>
      </w:r>
    </w:p>
    <w:p w:rsidR="00D83A49" w:rsidRPr="00D83A49" w:rsidRDefault="00D83A49" w:rsidP="00D83A49">
      <w:pPr>
        <w:pStyle w:val="List2"/>
        <w:numPr>
          <w:ilvl w:val="1"/>
          <w:numId w:val="13"/>
        </w:numPr>
        <w:spacing w:after="120"/>
        <w:ind w:left="0" w:firstLine="709"/>
        <w:jc w:val="both"/>
        <w:rPr>
          <w:sz w:val="22"/>
          <w:szCs w:val="22"/>
        </w:rPr>
      </w:pPr>
      <w:r w:rsidRPr="00D83A49">
        <w:rPr>
          <w:sz w:val="22"/>
          <w:szCs w:val="22"/>
        </w:rPr>
        <w:t>Pasūtītājs vienpusēji ir tiesīgs noteikt ar būvdarbu pārtraukumiem saistītus Uzraudzības pārtraukumus, par ko Izpildītājam nepienākas samaksa un zaudējumu atlīdzība.</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Izpildītāja darbinieki</w:t>
      </w:r>
    </w:p>
    <w:p w:rsidR="00D83A49" w:rsidRPr="00D83A49" w:rsidRDefault="00D83A49" w:rsidP="00D83A49">
      <w:pPr>
        <w:pStyle w:val="List2"/>
        <w:numPr>
          <w:ilvl w:val="1"/>
          <w:numId w:val="14"/>
        </w:numPr>
        <w:spacing w:after="120"/>
        <w:ind w:left="0" w:firstLine="709"/>
        <w:jc w:val="both"/>
        <w:rPr>
          <w:sz w:val="22"/>
          <w:szCs w:val="22"/>
        </w:rPr>
      </w:pPr>
      <w:r w:rsidRPr="00D83A49">
        <w:rPr>
          <w:sz w:val="22"/>
          <w:szCs w:val="22"/>
        </w:rPr>
        <w:t>Uzraudzības veikšanai Izpildītājs piesaista Līguma 1.2. punktā norādīto darbinieku. Objektīvu apstākļu gadījumā darbinieka maiņu saskaņo ar Pasūtītāju, aizstājot tos ar līdzvērtīgu vai kvalitatīvāku darbinieku.</w:t>
      </w:r>
    </w:p>
    <w:p w:rsidR="00D83A49" w:rsidRPr="00D83A49" w:rsidRDefault="00D83A49" w:rsidP="00D83A49">
      <w:pPr>
        <w:pStyle w:val="List2"/>
        <w:numPr>
          <w:ilvl w:val="1"/>
          <w:numId w:val="14"/>
        </w:numPr>
        <w:spacing w:after="120"/>
        <w:ind w:left="0" w:firstLine="709"/>
        <w:jc w:val="both"/>
        <w:rPr>
          <w:sz w:val="22"/>
          <w:szCs w:val="22"/>
        </w:rPr>
      </w:pPr>
      <w:r w:rsidRPr="00D83A49">
        <w:rPr>
          <w:sz w:val="22"/>
          <w:szCs w:val="22"/>
        </w:rPr>
        <w:lastRenderedPageBreak/>
        <w:t>Izpildītājam ir jānomaina Uzraudzības izpildē iesaistītais darbinieks ar citu kvalifikācijas, izglītības un profesionālās pieredzes ziņā līdzvērtīgu vai kvalitatīvāku darbinieku, ja to pieprasa Pasūtītājs un pamato ar kādu no šādiem iemesliem:</w:t>
      </w:r>
    </w:p>
    <w:p w:rsidR="00D83A49" w:rsidRPr="00D83A49" w:rsidRDefault="00D83A49" w:rsidP="00D83A49">
      <w:pPr>
        <w:pStyle w:val="List3"/>
        <w:numPr>
          <w:ilvl w:val="2"/>
          <w:numId w:val="14"/>
        </w:numPr>
        <w:spacing w:after="120"/>
        <w:ind w:left="0" w:firstLine="709"/>
        <w:jc w:val="both"/>
        <w:rPr>
          <w:sz w:val="22"/>
          <w:szCs w:val="22"/>
        </w:rPr>
      </w:pPr>
      <w:r w:rsidRPr="00D83A49">
        <w:rPr>
          <w:sz w:val="22"/>
          <w:szCs w:val="22"/>
        </w:rPr>
        <w:t>Atkārtota savu pienākumu nepildīšana vai nepienācīga izpilde.</w:t>
      </w:r>
    </w:p>
    <w:p w:rsidR="00D83A49" w:rsidRPr="00D83A49" w:rsidRDefault="00D83A49" w:rsidP="00D83A49">
      <w:pPr>
        <w:pStyle w:val="List3"/>
        <w:numPr>
          <w:ilvl w:val="2"/>
          <w:numId w:val="14"/>
        </w:numPr>
        <w:spacing w:after="120"/>
        <w:ind w:left="0" w:firstLine="709"/>
        <w:jc w:val="both"/>
        <w:rPr>
          <w:sz w:val="22"/>
          <w:szCs w:val="22"/>
        </w:rPr>
      </w:pPr>
      <w:r w:rsidRPr="00D83A49">
        <w:rPr>
          <w:sz w:val="22"/>
          <w:szCs w:val="22"/>
        </w:rPr>
        <w:t>Uzraudzības izpildei nepieciešamo spēju trūkumu.</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 xml:space="preserve">Uzraudzības izpilde </w:t>
      </w:r>
      <w:proofErr w:type="gramStart"/>
      <w:r w:rsidRPr="00D83A49">
        <w:rPr>
          <w:rFonts w:ascii="Times New Roman" w:hAnsi="Times New Roman" w:cs="Times New Roman"/>
          <w:sz w:val="22"/>
          <w:szCs w:val="22"/>
        </w:rPr>
        <w:t>un</w:t>
      </w:r>
      <w:proofErr w:type="gramEnd"/>
      <w:r w:rsidRPr="00D83A49">
        <w:rPr>
          <w:rFonts w:ascii="Times New Roman" w:hAnsi="Times New Roman" w:cs="Times New Roman"/>
          <w:sz w:val="22"/>
          <w:szCs w:val="22"/>
        </w:rPr>
        <w:t xml:space="preserve"> sadarbība</w:t>
      </w:r>
    </w:p>
    <w:p w:rsidR="00D83A49" w:rsidRPr="00D83A49" w:rsidRDefault="00D83A49" w:rsidP="00D83A49">
      <w:pPr>
        <w:pStyle w:val="List2"/>
        <w:numPr>
          <w:ilvl w:val="1"/>
          <w:numId w:val="15"/>
        </w:numPr>
        <w:spacing w:after="120"/>
        <w:ind w:left="0" w:firstLine="709"/>
        <w:jc w:val="both"/>
        <w:rPr>
          <w:sz w:val="22"/>
          <w:szCs w:val="22"/>
        </w:rPr>
      </w:pPr>
      <w:r w:rsidRPr="00D83A49">
        <w:rPr>
          <w:sz w:val="22"/>
          <w:szCs w:val="22"/>
        </w:rPr>
        <w:t>Pēc līguma parakstīšanas Pasūtītājs nodod Izpildītājam Līguma 1.1.punktā norādītā projekta kopijas elektronisko versiju un noslēgtā būvdarbu līguma elektronisko kopiju ar būvdarbu veicēju.</w:t>
      </w:r>
    </w:p>
    <w:p w:rsidR="00D83A49" w:rsidRPr="00D83A49" w:rsidRDefault="00D83A49" w:rsidP="00D83A49">
      <w:pPr>
        <w:pStyle w:val="List2"/>
        <w:numPr>
          <w:ilvl w:val="1"/>
          <w:numId w:val="15"/>
        </w:numPr>
        <w:spacing w:after="120"/>
        <w:ind w:left="0" w:firstLine="709"/>
        <w:jc w:val="both"/>
        <w:rPr>
          <w:sz w:val="22"/>
          <w:szCs w:val="22"/>
        </w:rPr>
      </w:pPr>
      <w:r w:rsidRPr="00D83A49">
        <w:rPr>
          <w:sz w:val="22"/>
          <w:szCs w:val="22"/>
        </w:rPr>
        <w:t>Izpildītājs ir atbildīgs par darbinieku, kuri veic Uzraudzību, drošību.</w:t>
      </w:r>
    </w:p>
    <w:p w:rsidR="00D83A49" w:rsidRPr="00D83A49" w:rsidRDefault="00D83A49" w:rsidP="00D83A49">
      <w:pPr>
        <w:pStyle w:val="List2"/>
        <w:numPr>
          <w:ilvl w:val="1"/>
          <w:numId w:val="15"/>
        </w:numPr>
        <w:spacing w:after="120"/>
        <w:ind w:left="0" w:firstLine="709"/>
        <w:jc w:val="both"/>
        <w:rPr>
          <w:sz w:val="22"/>
          <w:szCs w:val="22"/>
        </w:rPr>
      </w:pPr>
      <w:r w:rsidRPr="00D83A49">
        <w:rPr>
          <w:sz w:val="22"/>
          <w:szCs w:val="22"/>
        </w:rPr>
        <w:t>Izpildītājs savā vārdā un par saviem līdzekļiem apdrošina uz Līguma izpildes laiku ar Uzraudzības izpildi saistītos darbiniekus pret nelaimes gadījumiem.</w:t>
      </w:r>
    </w:p>
    <w:p w:rsidR="00D83A49" w:rsidRPr="00D83A49" w:rsidRDefault="00D83A49" w:rsidP="00D83A49">
      <w:pPr>
        <w:pStyle w:val="List2"/>
        <w:numPr>
          <w:ilvl w:val="1"/>
          <w:numId w:val="15"/>
        </w:numPr>
        <w:spacing w:after="120"/>
        <w:ind w:left="0" w:firstLine="709"/>
        <w:jc w:val="both"/>
        <w:rPr>
          <w:sz w:val="22"/>
          <w:szCs w:val="22"/>
        </w:rPr>
      </w:pPr>
      <w:r w:rsidRPr="00D83A49">
        <w:rPr>
          <w:sz w:val="22"/>
          <w:szCs w:val="22"/>
        </w:rPr>
        <w:t>Visa veida paziņojumiem, rīkojumiem, apstiprinājumiem, apliecinājumiem, saskaņojumiem un lēmumiem, kas jāizdod saskaņā ar Līgumu, jābūt izdotiem rakstveidā.</w:t>
      </w:r>
    </w:p>
    <w:p w:rsidR="00D83A49" w:rsidRPr="00D83A49" w:rsidRDefault="00D83A49" w:rsidP="00D83A49">
      <w:pPr>
        <w:pStyle w:val="List2"/>
        <w:numPr>
          <w:ilvl w:val="1"/>
          <w:numId w:val="15"/>
        </w:numPr>
        <w:spacing w:after="120"/>
        <w:ind w:left="0" w:firstLine="709"/>
        <w:jc w:val="both"/>
        <w:rPr>
          <w:sz w:val="22"/>
          <w:szCs w:val="22"/>
        </w:rPr>
      </w:pPr>
      <w:r w:rsidRPr="00D83A49">
        <w:rPr>
          <w:sz w:val="22"/>
          <w:szCs w:val="22"/>
        </w:rPr>
        <w:t>Pasūtītājam jāatbild uz Izpildītāja iesniegtajiem dokumentiem, cik ātri vien iespējams, bet ne vēlāk kā 7 (septiņu) dienu laikā pēc dokumentu saņemšanas.</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 xml:space="preserve">Uzraudzības kvalitāte </w:t>
      </w:r>
      <w:proofErr w:type="gramStart"/>
      <w:r w:rsidRPr="00D83A49">
        <w:rPr>
          <w:rFonts w:ascii="Times New Roman" w:hAnsi="Times New Roman" w:cs="Times New Roman"/>
          <w:sz w:val="22"/>
          <w:szCs w:val="22"/>
        </w:rPr>
        <w:t>un</w:t>
      </w:r>
      <w:proofErr w:type="gramEnd"/>
      <w:r w:rsidRPr="00D83A49">
        <w:rPr>
          <w:rFonts w:ascii="Times New Roman" w:hAnsi="Times New Roman" w:cs="Times New Roman"/>
          <w:sz w:val="22"/>
          <w:szCs w:val="22"/>
        </w:rPr>
        <w:t xml:space="preserve"> līgumsods</w:t>
      </w:r>
    </w:p>
    <w:p w:rsidR="00D83A49" w:rsidRPr="00D83A49" w:rsidRDefault="00D83A49" w:rsidP="00D83A49">
      <w:pPr>
        <w:pStyle w:val="List2"/>
        <w:numPr>
          <w:ilvl w:val="1"/>
          <w:numId w:val="16"/>
        </w:numPr>
        <w:spacing w:after="120"/>
        <w:ind w:left="0" w:firstLine="709"/>
        <w:jc w:val="both"/>
        <w:rPr>
          <w:sz w:val="22"/>
          <w:szCs w:val="22"/>
        </w:rPr>
      </w:pPr>
      <w:r w:rsidRPr="00D83A49">
        <w:rPr>
          <w:sz w:val="22"/>
          <w:szCs w:val="22"/>
        </w:rPr>
        <w:t xml:space="preserve">Ja Pasūtītājs savlaicīgi neveic Līgumā noteiktos maksājumus, Izpildītājam ir tiesības pieprasīt Pasūtītājam līgumsodu 0,5 % apmērā no laikā neveiktā maksājuma par katru kavējuma dienu. </w:t>
      </w:r>
    </w:p>
    <w:p w:rsidR="00D83A49" w:rsidRPr="00D83A49" w:rsidRDefault="00D83A49" w:rsidP="00D83A49">
      <w:pPr>
        <w:pStyle w:val="List2"/>
        <w:numPr>
          <w:ilvl w:val="1"/>
          <w:numId w:val="16"/>
        </w:numPr>
        <w:spacing w:after="120"/>
        <w:ind w:left="0" w:firstLine="709"/>
        <w:jc w:val="both"/>
        <w:rPr>
          <w:sz w:val="22"/>
          <w:szCs w:val="22"/>
        </w:rPr>
      </w:pPr>
      <w:r w:rsidRPr="00D83A49">
        <w:rPr>
          <w:sz w:val="22"/>
          <w:szCs w:val="22"/>
        </w:rPr>
        <w:t>Izpildītājs maksā Pasūtītājam līgumsodu par Tehniskajā specifikācijā noteikto atskaišu neiesniegšanu noteiktajā laikā 0,5% apmērā no līgumcenas par katru atskaišu iesniegšanas nokavēto dienu. Izpildītājs maksā Pasūtītājam līgumsodu 0,5% apmērā no līgumcenas par Uzraudzības izpildes neatbilstību Līguma noteikumiem vai normatīvo aktu prasībām, kas konstatēta Pasūtītāja veiktajā pārbaudē Būvobjektā ar Pasūtītāja sagatavotu aktu.</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Zaudējumu atlīdzība</w:t>
      </w:r>
    </w:p>
    <w:p w:rsidR="00D83A49" w:rsidRPr="00D83A49" w:rsidRDefault="00D83A49" w:rsidP="00D83A49">
      <w:pPr>
        <w:pStyle w:val="List2"/>
        <w:numPr>
          <w:ilvl w:val="1"/>
          <w:numId w:val="17"/>
        </w:numPr>
        <w:spacing w:after="120"/>
        <w:ind w:left="0" w:firstLine="709"/>
        <w:jc w:val="both"/>
        <w:rPr>
          <w:sz w:val="22"/>
          <w:szCs w:val="22"/>
        </w:rPr>
      </w:pPr>
      <w:r w:rsidRPr="00D83A49">
        <w:rPr>
          <w:sz w:val="22"/>
          <w:szCs w:val="22"/>
        </w:rPr>
        <w:t>Pusēm ir tiesības saņemt zaudējumu atlīdzību gadījumos, ja tie radušies otras Puses darbības vai bezdarbības rezultātā.</w:t>
      </w:r>
    </w:p>
    <w:p w:rsidR="00D83A49" w:rsidRPr="00D83A49" w:rsidRDefault="00D83A49" w:rsidP="00D83A49">
      <w:pPr>
        <w:pStyle w:val="List2"/>
        <w:numPr>
          <w:ilvl w:val="1"/>
          <w:numId w:val="17"/>
        </w:numPr>
        <w:spacing w:after="120"/>
        <w:ind w:left="0" w:firstLine="709"/>
        <w:jc w:val="both"/>
        <w:rPr>
          <w:sz w:val="22"/>
          <w:szCs w:val="22"/>
        </w:rPr>
      </w:pPr>
      <w:r w:rsidRPr="00D83A49">
        <w:rPr>
          <w:sz w:val="22"/>
          <w:szCs w:val="22"/>
        </w:rPr>
        <w:t>Pušu pienākums ir savlaicīgi brīdināt vienai otru par apstākļiem, kuru rezultātā kādai no Pusēm var rasties zaudējumi.</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Līguma grozīšana</w:t>
      </w:r>
    </w:p>
    <w:p w:rsidR="00D83A49" w:rsidRPr="00D83A49" w:rsidRDefault="00D83A49" w:rsidP="00D83A49">
      <w:pPr>
        <w:pStyle w:val="List2"/>
        <w:numPr>
          <w:ilvl w:val="1"/>
          <w:numId w:val="18"/>
        </w:numPr>
        <w:spacing w:after="120"/>
        <w:ind w:left="0" w:firstLine="709"/>
        <w:jc w:val="both"/>
        <w:rPr>
          <w:sz w:val="22"/>
          <w:szCs w:val="22"/>
        </w:rPr>
      </w:pPr>
      <w:r w:rsidRPr="00D83A49">
        <w:rPr>
          <w:sz w:val="22"/>
          <w:szCs w:val="22"/>
        </w:rPr>
        <w:t>Puses ir tiesīgas ierosināt grozījumus Līgumā.</w:t>
      </w:r>
    </w:p>
    <w:p w:rsidR="00D83A49" w:rsidRPr="00D83A49" w:rsidRDefault="00D83A49" w:rsidP="00D83A49">
      <w:pPr>
        <w:pStyle w:val="List2"/>
        <w:numPr>
          <w:ilvl w:val="1"/>
          <w:numId w:val="18"/>
        </w:numPr>
        <w:spacing w:after="120"/>
        <w:ind w:left="0" w:firstLine="709"/>
        <w:jc w:val="both"/>
        <w:rPr>
          <w:sz w:val="22"/>
          <w:szCs w:val="22"/>
        </w:rPr>
      </w:pPr>
      <w:r w:rsidRPr="00D83A49">
        <w:rPr>
          <w:sz w:val="22"/>
          <w:szCs w:val="22"/>
        </w:rPr>
        <w:t>Ja pēc Līguma noslēgšanas datuma Latvijas Republikā spēkā esošajos normatīvajos aktos tiek izdarīti grozījumi attiecībā uz nodokļiem un nodevām, kas pazemina vai paaugstina Izpildītāja veiktās Uzraudzības izmaksas, kuru ietekme uz izmaksām ir precīzi nosakāma (piemēram, PVN), Puses vienojoties, var grozīt Līgumu.</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lang w:val="lv-LV"/>
        </w:rPr>
        <w:t xml:space="preserve"> </w:t>
      </w:r>
      <w:r w:rsidRPr="00D83A49">
        <w:rPr>
          <w:rFonts w:ascii="Times New Roman" w:hAnsi="Times New Roman" w:cs="Times New Roman"/>
          <w:sz w:val="22"/>
          <w:szCs w:val="22"/>
        </w:rPr>
        <w:t>Līguma darbības izbeigšana</w:t>
      </w:r>
    </w:p>
    <w:p w:rsidR="00D83A49" w:rsidRPr="00D83A49" w:rsidRDefault="00D83A49" w:rsidP="00D83A49">
      <w:pPr>
        <w:pStyle w:val="List2"/>
        <w:numPr>
          <w:ilvl w:val="1"/>
          <w:numId w:val="19"/>
        </w:numPr>
        <w:tabs>
          <w:tab w:val="clear" w:pos="792"/>
          <w:tab w:val="left" w:pos="900"/>
        </w:tabs>
        <w:spacing w:after="120"/>
        <w:ind w:left="0" w:firstLine="709"/>
        <w:jc w:val="both"/>
        <w:rPr>
          <w:sz w:val="22"/>
          <w:szCs w:val="22"/>
        </w:rPr>
      </w:pPr>
      <w:r w:rsidRPr="00D83A49">
        <w:rPr>
          <w:sz w:val="22"/>
          <w:szCs w:val="22"/>
        </w:rPr>
        <w:t>Pasūtītājam ir tiesības atkāpties no Līguma, ja:</w:t>
      </w:r>
    </w:p>
    <w:p w:rsidR="00D83A49" w:rsidRPr="00D83A49" w:rsidRDefault="00D83A49" w:rsidP="00D83A49">
      <w:pPr>
        <w:pStyle w:val="List3"/>
        <w:numPr>
          <w:ilvl w:val="2"/>
          <w:numId w:val="10"/>
        </w:numPr>
        <w:spacing w:after="120"/>
        <w:ind w:left="0" w:firstLine="709"/>
        <w:jc w:val="both"/>
        <w:rPr>
          <w:sz w:val="22"/>
          <w:szCs w:val="22"/>
        </w:rPr>
      </w:pPr>
      <w:r w:rsidRPr="00D83A49">
        <w:rPr>
          <w:sz w:val="22"/>
          <w:szCs w:val="22"/>
        </w:rPr>
        <w:t>Izpildītājs atkārtoti nepilda vai nepienācīgi pilda savus pienākumus.</w:t>
      </w:r>
    </w:p>
    <w:p w:rsidR="00D83A49" w:rsidRPr="00D83A49" w:rsidRDefault="00D83A49" w:rsidP="00D83A49">
      <w:pPr>
        <w:pStyle w:val="List3"/>
        <w:numPr>
          <w:ilvl w:val="2"/>
          <w:numId w:val="10"/>
        </w:numPr>
        <w:spacing w:after="120"/>
        <w:ind w:left="0" w:firstLine="709"/>
        <w:jc w:val="both"/>
        <w:rPr>
          <w:sz w:val="22"/>
          <w:szCs w:val="22"/>
        </w:rPr>
      </w:pPr>
      <w:r w:rsidRPr="00D83A49">
        <w:rPr>
          <w:sz w:val="22"/>
          <w:szCs w:val="22"/>
        </w:rPr>
        <w:t>Tiek konstatēts Izpildītāja Uzraudzības izpildei nepieciešamo spēju trūkumu.</w:t>
      </w:r>
    </w:p>
    <w:p w:rsidR="00D83A49" w:rsidRPr="00D83A49" w:rsidRDefault="00D83A49" w:rsidP="00D83A49">
      <w:pPr>
        <w:pStyle w:val="List3"/>
        <w:numPr>
          <w:ilvl w:val="2"/>
          <w:numId w:val="19"/>
        </w:numPr>
        <w:spacing w:after="120"/>
        <w:ind w:left="0" w:firstLine="709"/>
        <w:jc w:val="both"/>
        <w:rPr>
          <w:sz w:val="22"/>
          <w:szCs w:val="22"/>
        </w:rPr>
      </w:pPr>
      <w:r w:rsidRPr="00D83A49">
        <w:rPr>
          <w:sz w:val="22"/>
          <w:szCs w:val="22"/>
        </w:rPr>
        <w:t xml:space="preserve">Izpildītājs atkārtoti veic tādas darbības, kas kaitē drošībai, veselībai vai vides aizsardzībai </w:t>
      </w:r>
    </w:p>
    <w:p w:rsidR="00D83A49" w:rsidRPr="00D83A49" w:rsidRDefault="00D83A49" w:rsidP="00D83A49">
      <w:pPr>
        <w:pStyle w:val="List3"/>
        <w:numPr>
          <w:ilvl w:val="2"/>
          <w:numId w:val="19"/>
        </w:numPr>
        <w:spacing w:after="120"/>
        <w:ind w:left="0" w:firstLine="709"/>
        <w:jc w:val="both"/>
        <w:rPr>
          <w:sz w:val="22"/>
          <w:szCs w:val="22"/>
        </w:rPr>
      </w:pPr>
      <w:r w:rsidRPr="00D83A49">
        <w:rPr>
          <w:sz w:val="22"/>
          <w:szCs w:val="22"/>
        </w:rPr>
        <w:t>Izpildītāja vainas dēļ ir radušās būtiskas būvdarbu neatbilstības.</w:t>
      </w:r>
    </w:p>
    <w:p w:rsidR="00D83A49" w:rsidRPr="00D83A49" w:rsidRDefault="00D83A49" w:rsidP="00D83A49">
      <w:pPr>
        <w:pStyle w:val="List3"/>
        <w:numPr>
          <w:ilvl w:val="2"/>
          <w:numId w:val="19"/>
        </w:numPr>
        <w:spacing w:after="120"/>
        <w:ind w:left="0" w:firstLine="709"/>
        <w:jc w:val="both"/>
        <w:rPr>
          <w:sz w:val="22"/>
          <w:szCs w:val="22"/>
        </w:rPr>
      </w:pPr>
      <w:r w:rsidRPr="00D83A49">
        <w:rPr>
          <w:sz w:val="22"/>
          <w:szCs w:val="22"/>
        </w:rPr>
        <w:t xml:space="preserve">Izpildītājs ar tiesas nolēmumu atzīts par maksātnespējīgu, tā saimnieciskā darbība ir pārtraukta un mierizlīguma vai sanācijas pasākumi nav iespējami. </w:t>
      </w:r>
    </w:p>
    <w:p w:rsidR="00D83A49" w:rsidRPr="00D83A49" w:rsidRDefault="00D83A49" w:rsidP="00D83A49">
      <w:pPr>
        <w:pStyle w:val="List4"/>
        <w:numPr>
          <w:ilvl w:val="2"/>
          <w:numId w:val="19"/>
        </w:numPr>
        <w:spacing w:after="120"/>
        <w:ind w:left="0" w:firstLine="709"/>
        <w:jc w:val="both"/>
        <w:rPr>
          <w:sz w:val="22"/>
          <w:szCs w:val="22"/>
        </w:rPr>
      </w:pPr>
      <w:r w:rsidRPr="00D83A49">
        <w:rPr>
          <w:sz w:val="22"/>
          <w:szCs w:val="22"/>
        </w:rPr>
        <w:lastRenderedPageBreak/>
        <w:t>Pasūtītājs, veicot pārbaudi Būvobjektā, sagatavo aktu par konstatēto Uzraudzības izpildes neatbilstību Līguma noteikumiem vai normatīvo aktu prasībām.</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Nepārvarama vara</w:t>
      </w:r>
    </w:p>
    <w:p w:rsidR="00D83A49" w:rsidRPr="00D83A49" w:rsidRDefault="00D83A49" w:rsidP="00D83A49">
      <w:pPr>
        <w:pStyle w:val="List2"/>
        <w:numPr>
          <w:ilvl w:val="1"/>
          <w:numId w:val="20"/>
        </w:numPr>
        <w:tabs>
          <w:tab w:val="clear" w:pos="792"/>
          <w:tab w:val="left" w:pos="900"/>
        </w:tabs>
        <w:spacing w:after="120"/>
        <w:ind w:left="0" w:firstLine="709"/>
        <w:jc w:val="both"/>
        <w:rPr>
          <w:sz w:val="22"/>
          <w:szCs w:val="22"/>
        </w:rPr>
      </w:pPr>
      <w:r w:rsidRPr="00D83A49">
        <w:rPr>
          <w:sz w:val="22"/>
          <w:szCs w:val="22"/>
        </w:rPr>
        <w:t>Puses neatbild par daļēju vai pilnīgu Līgumā paredzēto saistību neizpildi, ja tā radusies nepārvaramas varas rezultātā. Par nepārvaramu varu uzskatāmi tādi ārkārtēji apstākļi kā dabas katastrofas, ugunsgrēki, karadarbība, masu nekārtības, kurus Puses nevarēja paredzēt un novērst un tieši ietekmē Uzraudzības darbu izpildi.</w:t>
      </w:r>
    </w:p>
    <w:p w:rsidR="00D83A49" w:rsidRPr="00D83A49" w:rsidRDefault="00D83A49" w:rsidP="00D83A49">
      <w:pPr>
        <w:pStyle w:val="List2"/>
        <w:numPr>
          <w:ilvl w:val="1"/>
          <w:numId w:val="20"/>
        </w:numPr>
        <w:tabs>
          <w:tab w:val="clear" w:pos="792"/>
          <w:tab w:val="left" w:pos="900"/>
        </w:tabs>
        <w:spacing w:after="120"/>
        <w:ind w:left="0" w:firstLine="709"/>
        <w:jc w:val="both"/>
        <w:rPr>
          <w:sz w:val="22"/>
          <w:szCs w:val="22"/>
        </w:rPr>
      </w:pPr>
      <w:r w:rsidRPr="00D83A49">
        <w:rPr>
          <w:sz w:val="22"/>
          <w:szCs w:val="22"/>
        </w:rPr>
        <w:t>Par šādu apstākļu iestāšanos Pusei, kura ir cietusi no nepārvaramas varas, ir pienākums nekavējoties informēt otru Pusi.</w:t>
      </w:r>
    </w:p>
    <w:p w:rsidR="00D83A49" w:rsidRPr="00D83A49" w:rsidRDefault="00D83A49" w:rsidP="00D83A49">
      <w:pPr>
        <w:pStyle w:val="List2"/>
        <w:numPr>
          <w:ilvl w:val="1"/>
          <w:numId w:val="20"/>
        </w:numPr>
        <w:tabs>
          <w:tab w:val="clear" w:pos="792"/>
          <w:tab w:val="left" w:pos="900"/>
        </w:tabs>
        <w:spacing w:after="120"/>
        <w:ind w:left="0" w:firstLine="709"/>
        <w:jc w:val="both"/>
        <w:rPr>
          <w:sz w:val="22"/>
          <w:szCs w:val="22"/>
        </w:rPr>
      </w:pPr>
      <w:r w:rsidRPr="00D83A49">
        <w:rPr>
          <w:sz w:val="22"/>
          <w:szCs w:val="22"/>
        </w:rPr>
        <w:t>Ja nepārvarama vara ilgst ilgāk nekā divus mēnešus no iestāšanas brīža un Līguma turpmāka izpilde nepārvaramas varas rezultātā nav iespējama, Puses vienojas par turpmāko Līguma saistību izpildi.</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Strīdu risināšana</w:t>
      </w:r>
    </w:p>
    <w:p w:rsidR="00D83A49" w:rsidRPr="00D83A49" w:rsidRDefault="00D83A49" w:rsidP="00D83A49">
      <w:pPr>
        <w:pStyle w:val="List2"/>
        <w:numPr>
          <w:ilvl w:val="1"/>
          <w:numId w:val="21"/>
        </w:numPr>
        <w:tabs>
          <w:tab w:val="clear" w:pos="792"/>
          <w:tab w:val="left" w:pos="900"/>
        </w:tabs>
        <w:spacing w:after="120"/>
        <w:ind w:left="0" w:firstLine="709"/>
        <w:jc w:val="both"/>
        <w:rPr>
          <w:sz w:val="22"/>
          <w:szCs w:val="22"/>
        </w:rPr>
      </w:pPr>
      <w:r w:rsidRPr="00D83A49">
        <w:rPr>
          <w:sz w:val="22"/>
          <w:szCs w:val="22"/>
        </w:rPr>
        <w:t xml:space="preserve">Visas domstarpības, strīdi un jautājumi, kas izriet no Līguma, risināmi savstarpēju pārrunu ceļā. </w:t>
      </w:r>
    </w:p>
    <w:p w:rsidR="00D83A49" w:rsidRPr="00D83A49" w:rsidRDefault="00D83A49" w:rsidP="00D83A49">
      <w:pPr>
        <w:pStyle w:val="List2"/>
        <w:numPr>
          <w:ilvl w:val="1"/>
          <w:numId w:val="21"/>
        </w:numPr>
        <w:tabs>
          <w:tab w:val="clear" w:pos="792"/>
          <w:tab w:val="left" w:pos="900"/>
        </w:tabs>
        <w:spacing w:after="120"/>
        <w:ind w:left="0" w:firstLine="709"/>
        <w:jc w:val="both"/>
        <w:rPr>
          <w:sz w:val="22"/>
          <w:szCs w:val="22"/>
        </w:rPr>
      </w:pPr>
      <w:r w:rsidRPr="00D83A49">
        <w:rPr>
          <w:sz w:val="22"/>
          <w:szCs w:val="22"/>
        </w:rPr>
        <w:t xml:space="preserve">Ja pārrunu ceļā vienošanos panākt nav iespējams, strīds risināms Latvijas Republikas spēkā esošajos normatīvajos aktos noteiktā kārtībā. </w:t>
      </w:r>
    </w:p>
    <w:p w:rsidR="00D83A49" w:rsidRPr="00D83A49" w:rsidRDefault="00D83A49" w:rsidP="00D83A49">
      <w:pPr>
        <w:pStyle w:val="Heading4"/>
        <w:numPr>
          <w:ilvl w:val="0"/>
          <w:numId w:val="10"/>
        </w:numPr>
        <w:tabs>
          <w:tab w:val="left" w:pos="360"/>
        </w:tabs>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Papildu noteikumi</w:t>
      </w:r>
    </w:p>
    <w:p w:rsidR="00D83A49" w:rsidRPr="00D83A49" w:rsidRDefault="00D83A49" w:rsidP="00D83A49">
      <w:pPr>
        <w:pStyle w:val="List2"/>
        <w:numPr>
          <w:ilvl w:val="1"/>
          <w:numId w:val="22"/>
        </w:numPr>
        <w:tabs>
          <w:tab w:val="clear" w:pos="792"/>
          <w:tab w:val="left" w:pos="900"/>
        </w:tabs>
        <w:spacing w:after="120"/>
        <w:ind w:left="0" w:firstLine="709"/>
        <w:jc w:val="both"/>
        <w:rPr>
          <w:sz w:val="22"/>
          <w:szCs w:val="22"/>
        </w:rPr>
      </w:pPr>
      <w:smartTag w:uri="schemas-tilde-lv/tildestengine" w:element="veidnes">
        <w:smartTagPr>
          <w:attr w:name="id" w:val="-1"/>
          <w:attr w:name="baseform" w:val="līgums"/>
          <w:attr w:name="text" w:val="līgums"/>
        </w:smartTagPr>
        <w:r w:rsidRPr="00D83A49">
          <w:rPr>
            <w:sz w:val="22"/>
            <w:szCs w:val="22"/>
          </w:rPr>
          <w:t>Līgums</w:t>
        </w:r>
      </w:smartTag>
      <w:r w:rsidRPr="00D83A49">
        <w:rPr>
          <w:sz w:val="22"/>
          <w:szCs w:val="22"/>
        </w:rPr>
        <w:t xml:space="preserve"> stājas spēkā ar brīdi, kad Puses to parakstījušas, un ir spēkā līdz Līgumā noteikto saistību pilnīgai izpildei.</w:t>
      </w:r>
    </w:p>
    <w:p w:rsidR="00D83A49" w:rsidRPr="00D83A49" w:rsidRDefault="00D83A49" w:rsidP="00D83A49">
      <w:pPr>
        <w:numPr>
          <w:ilvl w:val="1"/>
          <w:numId w:val="22"/>
        </w:numPr>
        <w:tabs>
          <w:tab w:val="left" w:pos="567"/>
        </w:tabs>
        <w:spacing w:after="120"/>
        <w:ind w:left="0" w:firstLine="709"/>
        <w:jc w:val="both"/>
        <w:rPr>
          <w:sz w:val="22"/>
          <w:szCs w:val="22"/>
          <w:lang w:val="lv-LV"/>
        </w:rPr>
      </w:pPr>
      <w:r w:rsidRPr="00D83A49">
        <w:rPr>
          <w:sz w:val="22"/>
          <w:szCs w:val="22"/>
          <w:lang w:val="lv-LV"/>
        </w:rPr>
        <w:t>Visus paziņojumus, kas izriet no Līguma Izpildītājs nosūta Pasūtītājam uz ofisa adresi: Dzintaru iela 2A, Pāvilosta, LV-3466 un Pasūtītājs nosūta Izpildītājam uz Līgumā norādīto Izpildītāja juridisko adresi vai nodot otrai Pusei personīgi. Šajā punktā minētie paziņojumi tiek uzskatīts par nodotu adresātam: 3 (trešajā) darba dienā, ja tas nosūtīts ierakstītā vēstulē tajā pašā darba dienā, ja tas personīgi iesniegts otrai Pusei pret parakstu par saņemšanu.</w:t>
      </w:r>
    </w:p>
    <w:p w:rsidR="00D83A49" w:rsidRPr="00D83A49" w:rsidRDefault="00D83A49" w:rsidP="00D83A49">
      <w:pPr>
        <w:numPr>
          <w:ilvl w:val="1"/>
          <w:numId w:val="22"/>
        </w:numPr>
        <w:tabs>
          <w:tab w:val="left" w:pos="567"/>
        </w:tabs>
        <w:spacing w:after="120"/>
        <w:ind w:left="0" w:firstLine="709"/>
        <w:jc w:val="both"/>
        <w:rPr>
          <w:sz w:val="22"/>
          <w:szCs w:val="22"/>
        </w:rPr>
      </w:pPr>
      <w:r w:rsidRPr="00D83A49">
        <w:rPr>
          <w:sz w:val="22"/>
          <w:szCs w:val="22"/>
        </w:rPr>
        <w:t>Projekta vadītāja pienākumus no Pasūtītāja puses pildīs Ronalds Griškevics (e-pasts: ronalds@pavilostaport.lv, mob.tel</w:t>
      </w:r>
      <w:proofErr w:type="gramStart"/>
      <w:r w:rsidRPr="00D83A49">
        <w:rPr>
          <w:sz w:val="22"/>
          <w:szCs w:val="22"/>
        </w:rPr>
        <w:t>.+</w:t>
      </w:r>
      <w:proofErr w:type="gramEnd"/>
      <w:r w:rsidRPr="00D83A49">
        <w:rPr>
          <w:sz w:val="22"/>
          <w:szCs w:val="22"/>
        </w:rPr>
        <w:t xml:space="preserve">371 2 9104444, </w:t>
      </w:r>
      <w:smartTag w:uri="schemas-tilde-lv/tildestengine" w:element="veidnes">
        <w:smartTagPr>
          <w:attr w:name="id" w:val="-1"/>
          <w:attr w:name="baseform" w:val="fakss"/>
          <w:attr w:name="text" w:val="fakss"/>
        </w:smartTagPr>
        <w:r w:rsidRPr="00D83A49">
          <w:rPr>
            <w:sz w:val="22"/>
            <w:szCs w:val="22"/>
          </w:rPr>
          <w:t>fakss</w:t>
        </w:r>
      </w:smartTag>
      <w:r w:rsidRPr="00D83A49">
        <w:rPr>
          <w:sz w:val="22"/>
          <w:szCs w:val="22"/>
        </w:rPr>
        <w:t xml:space="preserve"> +371 6 34 86309).</w:t>
      </w:r>
    </w:p>
    <w:p w:rsidR="00D83A49" w:rsidRPr="00D83A49" w:rsidRDefault="00D83A49" w:rsidP="00D83A49">
      <w:pPr>
        <w:numPr>
          <w:ilvl w:val="1"/>
          <w:numId w:val="22"/>
        </w:numPr>
        <w:tabs>
          <w:tab w:val="left" w:pos="567"/>
        </w:tabs>
        <w:spacing w:after="120"/>
        <w:ind w:left="0" w:firstLine="709"/>
        <w:jc w:val="both"/>
        <w:rPr>
          <w:sz w:val="22"/>
          <w:szCs w:val="22"/>
        </w:rPr>
      </w:pPr>
      <w:r w:rsidRPr="00D83A49">
        <w:rPr>
          <w:sz w:val="22"/>
          <w:szCs w:val="22"/>
        </w:rPr>
        <w:t>Gadījumā, ja kādai no Pusēm mainās šajā Līgumā norādītie rekvizīti, adrese un kontaktinformācija, attiecīgās Puses pienākums ir par to nekavējoties informēt otru Pusi, pretējā gadījumā uz Līgumā norādīto adresi nosūtītais paziņojums tiek uzskatīt par saņemtu.</w:t>
      </w:r>
    </w:p>
    <w:p w:rsidR="00D83A49" w:rsidRPr="00D83A49" w:rsidRDefault="00D83A49" w:rsidP="00D83A49">
      <w:pPr>
        <w:pStyle w:val="List2"/>
        <w:numPr>
          <w:ilvl w:val="1"/>
          <w:numId w:val="22"/>
        </w:numPr>
        <w:tabs>
          <w:tab w:val="clear" w:pos="792"/>
          <w:tab w:val="left" w:pos="900"/>
        </w:tabs>
        <w:spacing w:after="120"/>
        <w:ind w:left="0" w:firstLine="709"/>
        <w:jc w:val="both"/>
        <w:rPr>
          <w:sz w:val="22"/>
          <w:szCs w:val="22"/>
        </w:rPr>
      </w:pPr>
      <w:r w:rsidRPr="00D83A49">
        <w:rPr>
          <w:noProof/>
          <w:sz w:val="22"/>
          <w:szCs w:val="22"/>
        </w:rPr>
        <w:t xml:space="preserve">Visi dokumenti, dokumentu kopijas, noraksti, projekti, atskaites, kā arī jebkura cita informācija (rakstiska, elektroniska, mutiska) kuru Pasūtītājs ir sniedzis Izpildītājam, tās darbiniekiem vai pilnvarotajiem pārstāvjiem Līgumā noteiktās Uzraudzības darbu veikšanai vai Izpildītājam tā ir kļuvusi zināma Uzraudzības darbu veikšanas laikā un kura nav publiski pieejama, šī Līguma izpratnē tiek uzskatīta par konfidenciālu informāciju – turpmāk „Konfidenciāla informācija”. </w:t>
      </w:r>
    </w:p>
    <w:p w:rsidR="00D83A49" w:rsidRPr="00D83A49" w:rsidRDefault="00D83A49" w:rsidP="00D83A49">
      <w:pPr>
        <w:pStyle w:val="ListParagraph"/>
        <w:numPr>
          <w:ilvl w:val="1"/>
          <w:numId w:val="22"/>
        </w:numPr>
        <w:spacing w:after="120"/>
        <w:ind w:left="0" w:firstLine="709"/>
        <w:contextualSpacing w:val="0"/>
        <w:jc w:val="both"/>
        <w:rPr>
          <w:sz w:val="22"/>
          <w:szCs w:val="22"/>
          <w:lang w:val="lv-LV"/>
        </w:rPr>
      </w:pPr>
      <w:r w:rsidRPr="00D83A49">
        <w:rPr>
          <w:bCs/>
          <w:sz w:val="22"/>
          <w:szCs w:val="22"/>
          <w:lang w:val="lv-LV"/>
        </w:rPr>
        <w:t xml:space="preserve">Izpildītājs </w:t>
      </w:r>
      <w:r w:rsidRPr="00D83A49">
        <w:rPr>
          <w:sz w:val="22"/>
          <w:szCs w:val="22"/>
          <w:lang w:val="lv-LV"/>
        </w:rPr>
        <w:t>apņemas neizpaust trešajām personām, bez Pasūtītāja iepriekšējas rakstveida piekrišanas Pasūtītāja Konfidenciālo informāciju.</w:t>
      </w:r>
    </w:p>
    <w:p w:rsidR="00D83A49" w:rsidRPr="00D83A49" w:rsidRDefault="00D83A49" w:rsidP="00D83A49">
      <w:pPr>
        <w:pStyle w:val="ListParagraph"/>
        <w:numPr>
          <w:ilvl w:val="1"/>
          <w:numId w:val="22"/>
        </w:numPr>
        <w:spacing w:after="120"/>
        <w:ind w:left="0" w:firstLine="709"/>
        <w:contextualSpacing w:val="0"/>
        <w:jc w:val="both"/>
        <w:rPr>
          <w:sz w:val="22"/>
          <w:szCs w:val="22"/>
          <w:lang w:val="lv-LV"/>
        </w:rPr>
      </w:pPr>
      <w:r w:rsidRPr="00D83A49">
        <w:rPr>
          <w:sz w:val="22"/>
          <w:szCs w:val="22"/>
          <w:lang w:val="lv-LV"/>
        </w:rPr>
        <w:t>Izpildītājs apņemas Pasūtītāja sniegto Konfidenciālo un citu informāciju izmantot vienīgi Līgumā noteikto Uzraudzības darbu veikšanai. Izpildītājam nav tiesību izmantot saņemto Pasūtītāja Konfidenciālo informāciju savtīgos, komerciālos vai citos neatbilstošos nolūkos.</w:t>
      </w:r>
    </w:p>
    <w:p w:rsidR="00D83A49" w:rsidRPr="00D83A49" w:rsidRDefault="00D83A49" w:rsidP="00D83A49">
      <w:pPr>
        <w:pStyle w:val="ListParagraph"/>
        <w:numPr>
          <w:ilvl w:val="1"/>
          <w:numId w:val="22"/>
        </w:numPr>
        <w:spacing w:after="120"/>
        <w:ind w:left="0" w:firstLine="709"/>
        <w:contextualSpacing w:val="0"/>
        <w:jc w:val="both"/>
        <w:rPr>
          <w:sz w:val="22"/>
          <w:szCs w:val="22"/>
          <w:lang w:val="lv-LV"/>
        </w:rPr>
      </w:pPr>
      <w:r w:rsidRPr="00D83A49">
        <w:rPr>
          <w:sz w:val="22"/>
          <w:szCs w:val="22"/>
          <w:lang w:val="lv-LV"/>
        </w:rPr>
        <w:t>Izpildītajam ir tiesības nodot lietošanā Pasūtītāja Konfidenciālo informāciju Izpildītāja darbiniekiem un konsultantiem tāda apjomā, kā tas nepieciešams šo personu darba pienākumu pildīšanai sakarā ar Līgumā noteikto Uzraudzības darbu veikšanu, turklāt Izpildītājam ir pienākums nodrošināt, lai Izpildītāja darbinieki un konsultanti, kuriem Izpildītājs nodod Pasūtītāja Konfidenciālo informāciju, ievērotu tādas pašas (bet ne mazāk saistošas) konfidencialitātes saistības, kādas Izpildītājs, parakstot šo Līgumu, ir uzņēmies pret Pasūtītāju.</w:t>
      </w:r>
    </w:p>
    <w:p w:rsidR="00D83A49" w:rsidRPr="00D83A49" w:rsidRDefault="00D83A49" w:rsidP="00D83A49">
      <w:pPr>
        <w:pStyle w:val="ListParagraph"/>
        <w:numPr>
          <w:ilvl w:val="1"/>
          <w:numId w:val="22"/>
        </w:numPr>
        <w:spacing w:after="120"/>
        <w:ind w:left="0" w:firstLine="709"/>
        <w:contextualSpacing w:val="0"/>
        <w:jc w:val="both"/>
        <w:rPr>
          <w:sz w:val="22"/>
          <w:szCs w:val="22"/>
          <w:lang w:val="lv-LV"/>
        </w:rPr>
      </w:pPr>
      <w:r w:rsidRPr="00D83A49">
        <w:rPr>
          <w:sz w:val="22"/>
          <w:szCs w:val="22"/>
          <w:lang w:val="lv-LV"/>
        </w:rPr>
        <w:t>Izpildītājs apņemas glabāt un aizsargāt Pasūtītāja iesniegto Konfidenciālo informāciju.</w:t>
      </w:r>
    </w:p>
    <w:p w:rsidR="00D83A49" w:rsidRPr="00D83A49" w:rsidRDefault="00D83A49" w:rsidP="00D83A49">
      <w:pPr>
        <w:pStyle w:val="ListParagraph"/>
        <w:numPr>
          <w:ilvl w:val="1"/>
          <w:numId w:val="22"/>
        </w:numPr>
        <w:spacing w:after="120"/>
        <w:ind w:left="0" w:firstLine="709"/>
        <w:contextualSpacing w:val="0"/>
        <w:jc w:val="both"/>
        <w:rPr>
          <w:sz w:val="22"/>
          <w:szCs w:val="22"/>
          <w:lang w:val="lv-LV"/>
        </w:rPr>
      </w:pPr>
      <w:r w:rsidRPr="00D83A49">
        <w:rPr>
          <w:bCs/>
          <w:sz w:val="22"/>
          <w:szCs w:val="22"/>
          <w:lang w:val="lv-LV"/>
        </w:rPr>
        <w:lastRenderedPageBreak/>
        <w:t xml:space="preserve">Izpildītajam </w:t>
      </w:r>
      <w:r w:rsidRPr="00D83A49">
        <w:rPr>
          <w:sz w:val="22"/>
          <w:szCs w:val="22"/>
          <w:lang w:val="lv-LV"/>
        </w:rPr>
        <w:t>ir tiesības izpaust Pasūtītāja iesniegto Konfidenciālo informāciju trešajām personām bez attiecīgas Pasūtītāja iepriekšējas rakstveida piekrišanas Latvijas Republikas spēkā esošajos normatīvajos aktos norādītajos gadījumos un kārtībā.</w:t>
      </w:r>
    </w:p>
    <w:p w:rsidR="00D83A49" w:rsidRPr="00D83A49" w:rsidRDefault="00D83A49" w:rsidP="00D83A49">
      <w:pPr>
        <w:pStyle w:val="ListParagraph"/>
        <w:numPr>
          <w:ilvl w:val="1"/>
          <w:numId w:val="22"/>
        </w:numPr>
        <w:spacing w:after="120"/>
        <w:ind w:left="0" w:firstLine="709"/>
        <w:contextualSpacing w:val="0"/>
        <w:jc w:val="both"/>
        <w:rPr>
          <w:sz w:val="22"/>
          <w:szCs w:val="22"/>
          <w:lang w:val="lv-LV"/>
        </w:rPr>
      </w:pPr>
      <w:r w:rsidRPr="00D83A49">
        <w:rPr>
          <w:sz w:val="22"/>
          <w:szCs w:val="22"/>
          <w:lang w:val="lv-LV"/>
        </w:rPr>
        <w:t xml:space="preserve">Līgumam tiek pievienots sekojošs Pielikums Nr. 1 – Būvprakses sertifikāts </w:t>
      </w:r>
    </w:p>
    <w:p w:rsidR="00D83A49" w:rsidRPr="00D83A49" w:rsidRDefault="00D83A49" w:rsidP="00D83A49">
      <w:pPr>
        <w:pStyle w:val="List2"/>
        <w:numPr>
          <w:ilvl w:val="1"/>
          <w:numId w:val="22"/>
        </w:numPr>
        <w:tabs>
          <w:tab w:val="clear" w:pos="792"/>
          <w:tab w:val="left" w:pos="900"/>
        </w:tabs>
        <w:spacing w:after="120"/>
        <w:ind w:left="0" w:firstLine="709"/>
        <w:jc w:val="both"/>
        <w:rPr>
          <w:sz w:val="22"/>
          <w:szCs w:val="22"/>
        </w:rPr>
      </w:pPr>
      <w:r w:rsidRPr="00D83A49">
        <w:rPr>
          <w:sz w:val="22"/>
          <w:szCs w:val="22"/>
        </w:rPr>
        <w:t>Līgums sagatavots un parakstīts divos eksemplāros uz 5 (piecām) lapām</w:t>
      </w:r>
      <w:r w:rsidRPr="00D83A49">
        <w:rPr>
          <w:color w:val="FF0000"/>
          <w:sz w:val="22"/>
          <w:szCs w:val="22"/>
        </w:rPr>
        <w:t xml:space="preserve"> </w:t>
      </w:r>
      <w:r w:rsidRPr="00D83A49">
        <w:rPr>
          <w:sz w:val="22"/>
          <w:szCs w:val="22"/>
        </w:rPr>
        <w:t>(ieskaitot pielikumus) katrs. Visiem eksemplāriem vienāds juridisks spēks. Viens eksemplārs glabājas pie Izpildītāja, otrs pie Pasūtītāja.</w:t>
      </w:r>
    </w:p>
    <w:p w:rsidR="00D83A49" w:rsidRPr="00D83A49" w:rsidRDefault="00D83A49" w:rsidP="00D83A49">
      <w:pPr>
        <w:pStyle w:val="Heading4"/>
        <w:numPr>
          <w:ilvl w:val="0"/>
          <w:numId w:val="10"/>
        </w:numPr>
        <w:spacing w:before="0" w:after="120"/>
        <w:ind w:left="0" w:firstLine="709"/>
        <w:jc w:val="center"/>
        <w:rPr>
          <w:rFonts w:ascii="Times New Roman" w:hAnsi="Times New Roman" w:cs="Times New Roman"/>
          <w:sz w:val="22"/>
          <w:szCs w:val="22"/>
        </w:rPr>
      </w:pPr>
      <w:r w:rsidRPr="00D83A49">
        <w:rPr>
          <w:rFonts w:ascii="Times New Roman" w:hAnsi="Times New Roman" w:cs="Times New Roman"/>
          <w:sz w:val="22"/>
          <w:szCs w:val="22"/>
        </w:rPr>
        <w:t xml:space="preserve">Pušu rekvizīti </w:t>
      </w:r>
      <w:proofErr w:type="gramStart"/>
      <w:r w:rsidRPr="00D83A49">
        <w:rPr>
          <w:rFonts w:ascii="Times New Roman" w:hAnsi="Times New Roman" w:cs="Times New Roman"/>
          <w:sz w:val="22"/>
          <w:szCs w:val="22"/>
        </w:rPr>
        <w:t>un</w:t>
      </w:r>
      <w:proofErr w:type="gramEnd"/>
      <w:r w:rsidRPr="00D83A49">
        <w:rPr>
          <w:rFonts w:ascii="Times New Roman" w:hAnsi="Times New Roman" w:cs="Times New Roman"/>
          <w:sz w:val="22"/>
          <w:szCs w:val="22"/>
        </w:rPr>
        <w:t xml:space="preserve"> paraksti</w:t>
      </w:r>
    </w:p>
    <w:p w:rsidR="00D83A49" w:rsidRPr="00D83A49" w:rsidRDefault="00D83A49" w:rsidP="00D83A49">
      <w:pPr>
        <w:spacing w:after="120"/>
        <w:rPr>
          <w:sz w:val="22"/>
          <w:szCs w:val="22"/>
        </w:rPr>
      </w:pPr>
    </w:p>
    <w:tbl>
      <w:tblPr>
        <w:tblW w:w="0" w:type="auto"/>
        <w:tblLayout w:type="fixed"/>
        <w:tblLook w:val="0000"/>
      </w:tblPr>
      <w:tblGrid>
        <w:gridCol w:w="4608"/>
        <w:gridCol w:w="4860"/>
      </w:tblGrid>
      <w:tr w:rsidR="00D83A49" w:rsidRPr="00D83A49" w:rsidTr="00902C84">
        <w:tc>
          <w:tcPr>
            <w:tcW w:w="4608" w:type="dxa"/>
          </w:tcPr>
          <w:p w:rsidR="00D83A49" w:rsidRPr="00D83A49" w:rsidRDefault="00D83A49" w:rsidP="00902C84">
            <w:pPr>
              <w:pStyle w:val="Header"/>
              <w:snapToGrid w:val="0"/>
              <w:spacing w:after="120"/>
              <w:rPr>
                <w:b/>
                <w:sz w:val="22"/>
                <w:szCs w:val="22"/>
              </w:rPr>
            </w:pPr>
            <w:r w:rsidRPr="00D83A49">
              <w:rPr>
                <w:b/>
                <w:sz w:val="22"/>
                <w:szCs w:val="22"/>
              </w:rPr>
              <w:t>„Pāvilostas ostas pārvalde”</w:t>
            </w:r>
          </w:p>
          <w:p w:rsidR="00D83A49" w:rsidRPr="00D83A49" w:rsidRDefault="00D83A49" w:rsidP="00902C84">
            <w:pPr>
              <w:pStyle w:val="Header"/>
              <w:spacing w:after="120"/>
              <w:rPr>
                <w:sz w:val="22"/>
                <w:szCs w:val="22"/>
              </w:rPr>
            </w:pPr>
            <w:r w:rsidRPr="00D83A49">
              <w:rPr>
                <w:sz w:val="22"/>
                <w:szCs w:val="22"/>
              </w:rPr>
              <w:t>Dzintaru iela 2A, Pāvilosta, LV-3466</w:t>
            </w:r>
          </w:p>
        </w:tc>
        <w:tc>
          <w:tcPr>
            <w:tcW w:w="4860" w:type="dxa"/>
          </w:tcPr>
          <w:p w:rsidR="00D83A49" w:rsidRPr="00D83A49" w:rsidRDefault="00D83A49" w:rsidP="00D83A49">
            <w:pPr>
              <w:pStyle w:val="Header"/>
              <w:snapToGrid w:val="0"/>
              <w:spacing w:after="120"/>
              <w:rPr>
                <w:sz w:val="22"/>
                <w:szCs w:val="22"/>
              </w:rPr>
            </w:pPr>
            <w:r w:rsidRPr="00D83A49">
              <w:rPr>
                <w:b/>
                <w:sz w:val="22"/>
                <w:szCs w:val="22"/>
              </w:rPr>
              <w:t xml:space="preserve">    </w:t>
            </w:r>
          </w:p>
          <w:p w:rsidR="00D83A49" w:rsidRPr="00D83A49" w:rsidRDefault="00D83A49" w:rsidP="00902C84">
            <w:pPr>
              <w:pStyle w:val="Header"/>
              <w:spacing w:after="120"/>
              <w:rPr>
                <w:sz w:val="22"/>
                <w:szCs w:val="22"/>
              </w:rPr>
            </w:pPr>
          </w:p>
        </w:tc>
      </w:tr>
      <w:tr w:rsidR="00D83A49" w:rsidRPr="00D83A49" w:rsidTr="00902C84">
        <w:tc>
          <w:tcPr>
            <w:tcW w:w="4608" w:type="dxa"/>
          </w:tcPr>
          <w:p w:rsidR="00D83A49" w:rsidRPr="00D83A49" w:rsidRDefault="00D83A49" w:rsidP="00902C84">
            <w:pPr>
              <w:pStyle w:val="Header"/>
              <w:snapToGrid w:val="0"/>
              <w:spacing w:after="120"/>
              <w:rPr>
                <w:sz w:val="22"/>
                <w:szCs w:val="22"/>
              </w:rPr>
            </w:pPr>
            <w:r w:rsidRPr="00D83A49">
              <w:rPr>
                <w:sz w:val="22"/>
                <w:szCs w:val="22"/>
              </w:rPr>
              <w:t>Nodokļu maksātāja reģistrācijas Nr.: LV90000392079</w:t>
            </w:r>
          </w:p>
        </w:tc>
        <w:tc>
          <w:tcPr>
            <w:tcW w:w="4860" w:type="dxa"/>
          </w:tcPr>
          <w:p w:rsidR="00D83A49" w:rsidRPr="00D83A49" w:rsidRDefault="00D83A49" w:rsidP="00D83A49">
            <w:pPr>
              <w:pStyle w:val="Header"/>
              <w:snapToGrid w:val="0"/>
              <w:spacing w:after="120"/>
              <w:rPr>
                <w:sz w:val="22"/>
                <w:szCs w:val="22"/>
              </w:rPr>
            </w:pPr>
            <w:r w:rsidRPr="00D83A49">
              <w:rPr>
                <w:sz w:val="24"/>
                <w:szCs w:val="22"/>
              </w:rPr>
              <w:t xml:space="preserve">    </w:t>
            </w:r>
          </w:p>
          <w:p w:rsidR="00D83A49" w:rsidRPr="00D83A49" w:rsidRDefault="00D83A49" w:rsidP="00902C84">
            <w:pPr>
              <w:pStyle w:val="Header"/>
              <w:snapToGrid w:val="0"/>
              <w:spacing w:after="120"/>
              <w:rPr>
                <w:sz w:val="22"/>
                <w:szCs w:val="22"/>
              </w:rPr>
            </w:pPr>
          </w:p>
        </w:tc>
      </w:tr>
      <w:tr w:rsidR="00D83A49" w:rsidRPr="00D83A49" w:rsidTr="00902C84">
        <w:tc>
          <w:tcPr>
            <w:tcW w:w="4608" w:type="dxa"/>
          </w:tcPr>
          <w:p w:rsidR="00D83A49" w:rsidRPr="00D83A49" w:rsidRDefault="00D83A49" w:rsidP="00902C84">
            <w:pPr>
              <w:pStyle w:val="Header"/>
              <w:snapToGrid w:val="0"/>
              <w:spacing w:after="120"/>
              <w:rPr>
                <w:sz w:val="22"/>
                <w:szCs w:val="22"/>
              </w:rPr>
            </w:pPr>
            <w:r w:rsidRPr="00D83A49">
              <w:rPr>
                <w:sz w:val="22"/>
                <w:szCs w:val="22"/>
              </w:rPr>
              <w:t>Banka: „Swedbank” AS</w:t>
            </w:r>
          </w:p>
        </w:tc>
        <w:tc>
          <w:tcPr>
            <w:tcW w:w="4860" w:type="dxa"/>
          </w:tcPr>
          <w:p w:rsidR="00D83A49" w:rsidRPr="00D83A49" w:rsidRDefault="00D83A49" w:rsidP="00902C84">
            <w:pPr>
              <w:pStyle w:val="Header"/>
              <w:snapToGrid w:val="0"/>
              <w:spacing w:after="120"/>
              <w:rPr>
                <w:sz w:val="22"/>
                <w:szCs w:val="22"/>
              </w:rPr>
            </w:pPr>
          </w:p>
        </w:tc>
      </w:tr>
      <w:tr w:rsidR="00D83A49" w:rsidRPr="00D83A49" w:rsidTr="00902C84">
        <w:tc>
          <w:tcPr>
            <w:tcW w:w="4608" w:type="dxa"/>
          </w:tcPr>
          <w:p w:rsidR="00D83A49" w:rsidRPr="00D83A49" w:rsidRDefault="00D83A49" w:rsidP="00902C84">
            <w:pPr>
              <w:pStyle w:val="Header"/>
              <w:snapToGrid w:val="0"/>
              <w:spacing w:after="120"/>
              <w:rPr>
                <w:sz w:val="22"/>
                <w:szCs w:val="22"/>
              </w:rPr>
            </w:pPr>
            <w:r w:rsidRPr="00D83A49">
              <w:rPr>
                <w:sz w:val="22"/>
                <w:szCs w:val="22"/>
              </w:rPr>
              <w:t>Bankas kods: HABAL LV 22</w:t>
            </w:r>
          </w:p>
        </w:tc>
        <w:tc>
          <w:tcPr>
            <w:tcW w:w="4860" w:type="dxa"/>
          </w:tcPr>
          <w:p w:rsidR="00D83A49" w:rsidRPr="00D83A49" w:rsidRDefault="00D83A49" w:rsidP="00D83A49">
            <w:pPr>
              <w:pStyle w:val="Header"/>
              <w:snapToGrid w:val="0"/>
              <w:spacing w:after="120"/>
              <w:rPr>
                <w:sz w:val="22"/>
                <w:szCs w:val="22"/>
              </w:rPr>
            </w:pPr>
            <w:r w:rsidRPr="00D83A49">
              <w:rPr>
                <w:sz w:val="22"/>
                <w:szCs w:val="22"/>
              </w:rPr>
              <w:t xml:space="preserve">    </w:t>
            </w:r>
          </w:p>
        </w:tc>
      </w:tr>
      <w:tr w:rsidR="00D83A49" w:rsidRPr="00D83A49" w:rsidTr="00902C84">
        <w:tc>
          <w:tcPr>
            <w:tcW w:w="4608" w:type="dxa"/>
          </w:tcPr>
          <w:p w:rsidR="00D83A49" w:rsidRPr="00D83A49" w:rsidRDefault="00D83A49" w:rsidP="00902C84">
            <w:pPr>
              <w:shd w:val="clear" w:color="auto" w:fill="FFFFFF"/>
              <w:spacing w:after="120"/>
              <w:rPr>
                <w:bCs/>
                <w:color w:val="000000"/>
                <w:sz w:val="22"/>
                <w:szCs w:val="22"/>
              </w:rPr>
            </w:pPr>
            <w:r w:rsidRPr="00D83A49">
              <w:rPr>
                <w:sz w:val="22"/>
                <w:szCs w:val="22"/>
              </w:rPr>
              <w:t xml:space="preserve">Bankas konts: </w:t>
            </w:r>
            <w:hyperlink r:id="rId16" w:history="1">
              <w:r w:rsidRPr="00D83A49">
                <w:rPr>
                  <w:rStyle w:val="Hyperlink"/>
                  <w:bCs/>
                  <w:color w:val="000000"/>
                  <w:sz w:val="22"/>
                  <w:szCs w:val="22"/>
                </w:rPr>
                <w:t>LV</w:t>
              </w:r>
            </w:hyperlink>
            <w:r w:rsidRPr="00D83A49">
              <w:rPr>
                <w:bCs/>
                <w:color w:val="000000"/>
                <w:sz w:val="22"/>
                <w:szCs w:val="22"/>
              </w:rPr>
              <w:t>80HABA0551030163055</w:t>
            </w:r>
          </w:p>
          <w:p w:rsidR="00D83A49" w:rsidRPr="00D83A49" w:rsidRDefault="00D83A49" w:rsidP="00902C84">
            <w:pPr>
              <w:pStyle w:val="Header"/>
              <w:snapToGrid w:val="0"/>
              <w:spacing w:after="120"/>
              <w:rPr>
                <w:sz w:val="22"/>
                <w:szCs w:val="22"/>
              </w:rPr>
            </w:pPr>
          </w:p>
        </w:tc>
        <w:tc>
          <w:tcPr>
            <w:tcW w:w="4860" w:type="dxa"/>
          </w:tcPr>
          <w:p w:rsidR="00D83A49" w:rsidRPr="00D83A49" w:rsidRDefault="00D83A49" w:rsidP="00D83A49">
            <w:pPr>
              <w:pStyle w:val="Header"/>
              <w:snapToGrid w:val="0"/>
              <w:spacing w:after="120"/>
              <w:rPr>
                <w:sz w:val="22"/>
                <w:szCs w:val="22"/>
              </w:rPr>
            </w:pPr>
            <w:r w:rsidRPr="00D83A49">
              <w:rPr>
                <w:sz w:val="22"/>
                <w:szCs w:val="22"/>
              </w:rPr>
              <w:t xml:space="preserve">    </w:t>
            </w:r>
          </w:p>
        </w:tc>
      </w:tr>
      <w:tr w:rsidR="00D83A49" w:rsidRPr="00D83A49" w:rsidTr="00902C84">
        <w:tc>
          <w:tcPr>
            <w:tcW w:w="4608" w:type="dxa"/>
          </w:tcPr>
          <w:p w:rsidR="00D83A49" w:rsidRPr="00D83A49" w:rsidRDefault="00D83A49" w:rsidP="00902C84">
            <w:pPr>
              <w:pStyle w:val="Header"/>
              <w:spacing w:after="120"/>
              <w:rPr>
                <w:sz w:val="22"/>
                <w:szCs w:val="22"/>
              </w:rPr>
            </w:pPr>
            <w:r w:rsidRPr="00D83A49">
              <w:rPr>
                <w:sz w:val="22"/>
                <w:szCs w:val="22"/>
              </w:rPr>
              <w:t>_________________________</w:t>
            </w:r>
          </w:p>
        </w:tc>
        <w:tc>
          <w:tcPr>
            <w:tcW w:w="4860" w:type="dxa"/>
          </w:tcPr>
          <w:p w:rsidR="00D83A49" w:rsidRPr="00D83A49" w:rsidRDefault="00D83A49" w:rsidP="00902C84">
            <w:pPr>
              <w:pStyle w:val="Header"/>
              <w:spacing w:after="120"/>
              <w:rPr>
                <w:sz w:val="22"/>
                <w:szCs w:val="22"/>
              </w:rPr>
            </w:pPr>
            <w:r w:rsidRPr="00D83A49">
              <w:rPr>
                <w:sz w:val="22"/>
                <w:szCs w:val="22"/>
              </w:rPr>
              <w:t>________________________</w:t>
            </w:r>
          </w:p>
        </w:tc>
      </w:tr>
      <w:tr w:rsidR="00D83A49" w:rsidRPr="00D83A49" w:rsidTr="00902C84">
        <w:tc>
          <w:tcPr>
            <w:tcW w:w="4608" w:type="dxa"/>
          </w:tcPr>
          <w:p w:rsidR="00D83A49" w:rsidRPr="00D83A49" w:rsidRDefault="00D83A49" w:rsidP="00902C84">
            <w:pPr>
              <w:pStyle w:val="Header"/>
              <w:snapToGrid w:val="0"/>
              <w:spacing w:after="120"/>
              <w:rPr>
                <w:sz w:val="22"/>
                <w:szCs w:val="22"/>
              </w:rPr>
            </w:pPr>
            <w:r w:rsidRPr="00D83A49">
              <w:rPr>
                <w:sz w:val="22"/>
                <w:szCs w:val="22"/>
              </w:rPr>
              <w:t>/Ronalds Griškevics/</w:t>
            </w:r>
          </w:p>
          <w:p w:rsidR="00D83A49" w:rsidRPr="00D83A49" w:rsidRDefault="00D83A49" w:rsidP="00902C84">
            <w:pPr>
              <w:pStyle w:val="Header"/>
              <w:spacing w:after="120"/>
              <w:rPr>
                <w:sz w:val="22"/>
                <w:szCs w:val="22"/>
              </w:rPr>
            </w:pPr>
            <w:r w:rsidRPr="00D83A49">
              <w:rPr>
                <w:sz w:val="22"/>
                <w:szCs w:val="22"/>
              </w:rPr>
              <w:t>Ostas pārvaldnieks</w:t>
            </w:r>
          </w:p>
        </w:tc>
        <w:tc>
          <w:tcPr>
            <w:tcW w:w="4860" w:type="dxa"/>
          </w:tcPr>
          <w:p w:rsidR="00D83A49" w:rsidRPr="00D83A49" w:rsidRDefault="00D83A49" w:rsidP="00D83A49">
            <w:pPr>
              <w:pStyle w:val="Header"/>
              <w:snapToGrid w:val="0"/>
              <w:spacing w:after="120"/>
              <w:rPr>
                <w:sz w:val="22"/>
                <w:szCs w:val="22"/>
              </w:rPr>
            </w:pPr>
          </w:p>
        </w:tc>
      </w:tr>
    </w:tbl>
    <w:p w:rsidR="00D83A49" w:rsidRPr="00D83A49" w:rsidRDefault="00D83A49" w:rsidP="00D83A49">
      <w:pPr>
        <w:spacing w:after="120"/>
        <w:ind w:firstLine="709"/>
        <w:rPr>
          <w:sz w:val="22"/>
          <w:szCs w:val="22"/>
        </w:rPr>
      </w:pPr>
    </w:p>
    <w:p w:rsidR="00D83A49" w:rsidRPr="00D83A49" w:rsidRDefault="00D83A49" w:rsidP="00D83A49"/>
    <w:p w:rsidR="00E17859" w:rsidRPr="00D83A49" w:rsidRDefault="00E17859">
      <w:pPr>
        <w:spacing w:line="200" w:lineRule="exact"/>
      </w:pPr>
    </w:p>
    <w:p w:rsidR="00E17859" w:rsidRPr="00D83A49" w:rsidRDefault="00E17859">
      <w:pPr>
        <w:spacing w:line="200" w:lineRule="exact"/>
      </w:pPr>
    </w:p>
    <w:p w:rsidR="00E17859" w:rsidRPr="00D83A49" w:rsidRDefault="00E17859">
      <w:pPr>
        <w:spacing w:line="200" w:lineRule="exact"/>
      </w:pPr>
    </w:p>
    <w:p w:rsidR="00E17859" w:rsidRPr="00D83A4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E17859" w:rsidRDefault="00E17859">
      <w:pPr>
        <w:spacing w:line="200" w:lineRule="exact"/>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9E1B67" w:rsidRDefault="009E1B67">
      <w:pPr>
        <w:spacing w:before="24"/>
        <w:ind w:left="152"/>
        <w:rPr>
          <w:b/>
          <w:sz w:val="28"/>
          <w:szCs w:val="28"/>
        </w:rPr>
      </w:pPr>
    </w:p>
    <w:p w:rsidR="00E17859" w:rsidRDefault="00DA2FB4">
      <w:pPr>
        <w:spacing w:before="24"/>
        <w:ind w:left="152"/>
        <w:rPr>
          <w:b/>
          <w:sz w:val="28"/>
          <w:szCs w:val="28"/>
        </w:rPr>
      </w:pPr>
      <w:r>
        <w:rPr>
          <w:b/>
          <w:sz w:val="28"/>
          <w:szCs w:val="28"/>
        </w:rPr>
        <w:t>D</w:t>
      </w:r>
      <w:r>
        <w:rPr>
          <w:b/>
          <w:spacing w:val="-2"/>
          <w:sz w:val="28"/>
          <w:szCs w:val="28"/>
        </w:rPr>
        <w:t xml:space="preserve"> </w:t>
      </w:r>
      <w:r>
        <w:rPr>
          <w:b/>
          <w:sz w:val="28"/>
          <w:szCs w:val="28"/>
        </w:rPr>
        <w:t>p</w:t>
      </w:r>
      <w:r>
        <w:rPr>
          <w:b/>
          <w:spacing w:val="1"/>
          <w:sz w:val="28"/>
          <w:szCs w:val="28"/>
        </w:rPr>
        <w:t>i</w:t>
      </w:r>
      <w:r>
        <w:rPr>
          <w:b/>
          <w:sz w:val="28"/>
          <w:szCs w:val="28"/>
        </w:rPr>
        <w:t>e</w:t>
      </w:r>
      <w:r>
        <w:rPr>
          <w:b/>
          <w:spacing w:val="-1"/>
          <w:sz w:val="28"/>
          <w:szCs w:val="28"/>
        </w:rPr>
        <w:t>l</w:t>
      </w:r>
      <w:r>
        <w:rPr>
          <w:b/>
          <w:spacing w:val="1"/>
          <w:sz w:val="28"/>
          <w:szCs w:val="28"/>
        </w:rPr>
        <w:t>i</w:t>
      </w:r>
      <w:r>
        <w:rPr>
          <w:b/>
          <w:spacing w:val="-5"/>
          <w:sz w:val="28"/>
          <w:szCs w:val="28"/>
        </w:rPr>
        <w:t>k</w:t>
      </w:r>
      <w:r>
        <w:rPr>
          <w:b/>
          <w:spacing w:val="2"/>
          <w:sz w:val="28"/>
          <w:szCs w:val="28"/>
        </w:rPr>
        <w:t>u</w:t>
      </w:r>
      <w:r>
        <w:rPr>
          <w:b/>
          <w:spacing w:val="-3"/>
          <w:sz w:val="28"/>
          <w:szCs w:val="28"/>
        </w:rPr>
        <w:t>m</w:t>
      </w:r>
      <w:r>
        <w:rPr>
          <w:b/>
          <w:spacing w:val="1"/>
          <w:sz w:val="28"/>
          <w:szCs w:val="28"/>
        </w:rPr>
        <w:t>s</w:t>
      </w:r>
      <w:r>
        <w:rPr>
          <w:b/>
          <w:sz w:val="28"/>
          <w:szCs w:val="28"/>
        </w:rPr>
        <w:t>:</w:t>
      </w:r>
      <w:r>
        <w:rPr>
          <w:b/>
          <w:spacing w:val="1"/>
          <w:sz w:val="28"/>
          <w:szCs w:val="28"/>
        </w:rPr>
        <w:t xml:space="preserve"> </w:t>
      </w:r>
      <w:r>
        <w:rPr>
          <w:b/>
          <w:spacing w:val="-1"/>
          <w:sz w:val="28"/>
          <w:szCs w:val="28"/>
        </w:rPr>
        <w:t>V</w:t>
      </w:r>
      <w:r>
        <w:rPr>
          <w:b/>
          <w:sz w:val="28"/>
          <w:szCs w:val="28"/>
        </w:rPr>
        <w:t>E</w:t>
      </w:r>
      <w:r>
        <w:rPr>
          <w:b/>
          <w:spacing w:val="1"/>
          <w:sz w:val="28"/>
          <w:szCs w:val="28"/>
        </w:rPr>
        <w:t>I</w:t>
      </w:r>
      <w:r>
        <w:rPr>
          <w:b/>
          <w:spacing w:val="-1"/>
          <w:sz w:val="28"/>
          <w:szCs w:val="28"/>
        </w:rPr>
        <w:t>DŅ</w:t>
      </w:r>
      <w:r>
        <w:rPr>
          <w:b/>
          <w:sz w:val="28"/>
          <w:szCs w:val="28"/>
        </w:rPr>
        <w:t>U</w:t>
      </w:r>
      <w:r>
        <w:rPr>
          <w:b/>
          <w:spacing w:val="-1"/>
          <w:sz w:val="28"/>
          <w:szCs w:val="28"/>
        </w:rPr>
        <w:t xml:space="preserve"> </w:t>
      </w:r>
      <w:r>
        <w:rPr>
          <w:b/>
          <w:spacing w:val="-2"/>
          <w:sz w:val="28"/>
          <w:szCs w:val="28"/>
        </w:rPr>
        <w:t>P</w:t>
      </w:r>
      <w:r>
        <w:rPr>
          <w:b/>
          <w:spacing w:val="-1"/>
          <w:sz w:val="28"/>
          <w:szCs w:val="28"/>
        </w:rPr>
        <w:t>A</w:t>
      </w:r>
      <w:r>
        <w:rPr>
          <w:b/>
          <w:spacing w:val="1"/>
          <w:sz w:val="28"/>
          <w:szCs w:val="28"/>
        </w:rPr>
        <w:t>R</w:t>
      </w:r>
      <w:r>
        <w:rPr>
          <w:b/>
          <w:spacing w:val="-1"/>
          <w:sz w:val="28"/>
          <w:szCs w:val="28"/>
        </w:rPr>
        <w:t>AU</w:t>
      </w:r>
      <w:r>
        <w:rPr>
          <w:b/>
          <w:sz w:val="28"/>
          <w:szCs w:val="28"/>
        </w:rPr>
        <w:t>GI</w:t>
      </w:r>
      <w:r>
        <w:rPr>
          <w:b/>
          <w:spacing w:val="1"/>
          <w:sz w:val="28"/>
          <w:szCs w:val="28"/>
        </w:rPr>
        <w:t xml:space="preserve"> </w:t>
      </w:r>
      <w:r>
        <w:rPr>
          <w:b/>
          <w:spacing w:val="-2"/>
          <w:sz w:val="28"/>
          <w:szCs w:val="28"/>
        </w:rPr>
        <w:t>P</w:t>
      </w:r>
      <w:r>
        <w:rPr>
          <w:b/>
          <w:spacing w:val="1"/>
          <w:sz w:val="28"/>
          <w:szCs w:val="28"/>
        </w:rPr>
        <w:t>I</w:t>
      </w:r>
      <w:r>
        <w:rPr>
          <w:b/>
          <w:sz w:val="28"/>
          <w:szCs w:val="28"/>
        </w:rPr>
        <w:t>E</w:t>
      </w:r>
      <w:r>
        <w:rPr>
          <w:b/>
          <w:spacing w:val="-1"/>
          <w:sz w:val="28"/>
          <w:szCs w:val="28"/>
        </w:rPr>
        <w:t>DĀVĀ</w:t>
      </w:r>
      <w:r>
        <w:rPr>
          <w:b/>
          <w:spacing w:val="1"/>
          <w:sz w:val="28"/>
          <w:szCs w:val="28"/>
        </w:rPr>
        <w:t>J</w:t>
      </w:r>
      <w:r>
        <w:rPr>
          <w:b/>
          <w:spacing w:val="-1"/>
          <w:sz w:val="28"/>
          <w:szCs w:val="28"/>
        </w:rPr>
        <w:t>UM</w:t>
      </w:r>
      <w:r>
        <w:rPr>
          <w:b/>
          <w:sz w:val="28"/>
          <w:szCs w:val="28"/>
        </w:rPr>
        <w:t>A</w:t>
      </w:r>
      <w:r>
        <w:rPr>
          <w:b/>
          <w:spacing w:val="-1"/>
          <w:sz w:val="28"/>
          <w:szCs w:val="28"/>
        </w:rPr>
        <w:t xml:space="preserve"> </w:t>
      </w:r>
      <w:r>
        <w:rPr>
          <w:b/>
          <w:sz w:val="28"/>
          <w:szCs w:val="28"/>
        </w:rPr>
        <w:t>S</w:t>
      </w:r>
      <w:r>
        <w:rPr>
          <w:b/>
          <w:spacing w:val="-2"/>
          <w:sz w:val="28"/>
          <w:szCs w:val="28"/>
        </w:rPr>
        <w:t>A</w:t>
      </w:r>
      <w:r>
        <w:rPr>
          <w:b/>
          <w:spacing w:val="2"/>
          <w:sz w:val="28"/>
          <w:szCs w:val="28"/>
        </w:rPr>
        <w:t>G</w:t>
      </w:r>
      <w:r>
        <w:rPr>
          <w:b/>
          <w:spacing w:val="-1"/>
          <w:sz w:val="28"/>
          <w:szCs w:val="28"/>
        </w:rPr>
        <w:t>A</w:t>
      </w:r>
      <w:r>
        <w:rPr>
          <w:b/>
          <w:sz w:val="28"/>
          <w:szCs w:val="28"/>
        </w:rPr>
        <w:t>T</w:t>
      </w:r>
      <w:r>
        <w:rPr>
          <w:b/>
          <w:spacing w:val="-1"/>
          <w:sz w:val="28"/>
          <w:szCs w:val="28"/>
        </w:rPr>
        <w:t>AV</w:t>
      </w:r>
      <w:r>
        <w:rPr>
          <w:b/>
          <w:sz w:val="28"/>
          <w:szCs w:val="28"/>
        </w:rPr>
        <w:t>OŠ</w:t>
      </w:r>
      <w:r>
        <w:rPr>
          <w:b/>
          <w:spacing w:val="-1"/>
          <w:sz w:val="28"/>
          <w:szCs w:val="28"/>
        </w:rPr>
        <w:t>ANA</w:t>
      </w:r>
      <w:r>
        <w:rPr>
          <w:b/>
          <w:sz w:val="28"/>
          <w:szCs w:val="28"/>
        </w:rPr>
        <w:t>I</w:t>
      </w:r>
    </w:p>
    <w:p w:rsidR="00B96EFD" w:rsidRDefault="00B96EFD">
      <w:pPr>
        <w:spacing w:before="24"/>
        <w:ind w:left="152"/>
        <w:rPr>
          <w:b/>
          <w:sz w:val="28"/>
          <w:szCs w:val="28"/>
        </w:rPr>
      </w:pPr>
    </w:p>
    <w:p w:rsidR="00B96EFD" w:rsidRDefault="00B96EFD">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Default="00DE3501">
      <w:pPr>
        <w:spacing w:before="24"/>
        <w:ind w:left="152"/>
        <w:rPr>
          <w:b/>
          <w:sz w:val="28"/>
          <w:szCs w:val="28"/>
        </w:rPr>
      </w:pPr>
    </w:p>
    <w:p w:rsidR="00DE3501" w:rsidRPr="000414D1" w:rsidRDefault="00DE3501" w:rsidP="00DE3501">
      <w:pPr>
        <w:pStyle w:val="Punkts"/>
        <w:numPr>
          <w:ilvl w:val="0"/>
          <w:numId w:val="0"/>
        </w:numPr>
        <w:jc w:val="right"/>
        <w:rPr>
          <w:rFonts w:ascii="Times New Roman" w:hAnsi="Times New Roman"/>
          <w:sz w:val="22"/>
          <w:szCs w:val="22"/>
        </w:rPr>
      </w:pPr>
      <w:bookmarkStart w:id="2" w:name="_Toc454809721"/>
      <w:r w:rsidRPr="000414D1">
        <w:rPr>
          <w:rFonts w:ascii="Times New Roman" w:hAnsi="Times New Roman"/>
          <w:sz w:val="22"/>
          <w:szCs w:val="22"/>
        </w:rPr>
        <w:t>D1 pielikums: Pieteikuma dalībai iepirkuma procedūrā veidnes paraugs</w:t>
      </w:r>
      <w:bookmarkEnd w:id="2"/>
    </w:p>
    <w:p w:rsidR="00DE3501" w:rsidRDefault="00DE3501" w:rsidP="00DE3501">
      <w:pPr>
        <w:pStyle w:val="Apakpunkts"/>
        <w:numPr>
          <w:ilvl w:val="0"/>
          <w:numId w:val="0"/>
        </w:numPr>
        <w:jc w:val="right"/>
        <w:rPr>
          <w:rFonts w:ascii="Times New Roman" w:hAnsi="Times New Roman"/>
          <w:bCs/>
          <w:sz w:val="22"/>
          <w:szCs w:val="22"/>
        </w:rPr>
      </w:pPr>
    </w:p>
    <w:p w:rsidR="00DE3501" w:rsidRPr="00654E53" w:rsidRDefault="00DE3501" w:rsidP="00DE3501">
      <w:pPr>
        <w:pStyle w:val="Apakpunkts"/>
        <w:numPr>
          <w:ilvl w:val="0"/>
          <w:numId w:val="0"/>
        </w:numPr>
        <w:jc w:val="right"/>
        <w:rPr>
          <w:rFonts w:ascii="Times New Roman" w:hAnsi="Times New Roman"/>
          <w:b w:val="0"/>
          <w:sz w:val="22"/>
          <w:szCs w:val="22"/>
        </w:rPr>
      </w:pPr>
      <w:r w:rsidRPr="00654E53">
        <w:rPr>
          <w:rFonts w:ascii="Times New Roman" w:hAnsi="Times New Roman"/>
          <w:bCs/>
          <w:sz w:val="22"/>
          <w:szCs w:val="22"/>
        </w:rPr>
        <w:t>Pāvilostas ostas pārvalde</w:t>
      </w:r>
    </w:p>
    <w:p w:rsidR="00DE3501" w:rsidRPr="00654E53" w:rsidRDefault="00DE3501" w:rsidP="00DE3501">
      <w:pPr>
        <w:pStyle w:val="Apakpunkts"/>
        <w:numPr>
          <w:ilvl w:val="0"/>
          <w:numId w:val="0"/>
        </w:numPr>
        <w:jc w:val="right"/>
        <w:rPr>
          <w:rFonts w:ascii="Times New Roman" w:hAnsi="Times New Roman"/>
          <w:b w:val="0"/>
          <w:sz w:val="22"/>
          <w:szCs w:val="22"/>
        </w:rPr>
      </w:pPr>
      <w:r w:rsidRPr="00654E53">
        <w:rPr>
          <w:rFonts w:ascii="Times New Roman" w:hAnsi="Times New Roman"/>
          <w:b w:val="0"/>
          <w:sz w:val="22"/>
          <w:szCs w:val="22"/>
        </w:rPr>
        <w:t>Reģ. Nr. 90000392079</w:t>
      </w:r>
    </w:p>
    <w:p w:rsidR="00DE3501" w:rsidRDefault="00DE3501" w:rsidP="00DE3501">
      <w:pPr>
        <w:pStyle w:val="Apakpunkts"/>
        <w:numPr>
          <w:ilvl w:val="0"/>
          <w:numId w:val="0"/>
        </w:numPr>
        <w:jc w:val="right"/>
        <w:rPr>
          <w:rFonts w:ascii="Times New Roman" w:hAnsi="Times New Roman"/>
          <w:b w:val="0"/>
          <w:sz w:val="22"/>
          <w:szCs w:val="22"/>
        </w:rPr>
      </w:pPr>
      <w:r w:rsidRPr="00654E53">
        <w:rPr>
          <w:rFonts w:ascii="Times New Roman" w:hAnsi="Times New Roman"/>
          <w:b w:val="0"/>
          <w:sz w:val="22"/>
          <w:szCs w:val="22"/>
        </w:rPr>
        <w:t xml:space="preserve">Adrese: Dzintaru iela 2A, </w:t>
      </w:r>
    </w:p>
    <w:p w:rsidR="00DE3501" w:rsidRPr="00654E53" w:rsidRDefault="00DE3501" w:rsidP="00DE3501">
      <w:pPr>
        <w:pStyle w:val="Apakpunkts"/>
        <w:numPr>
          <w:ilvl w:val="0"/>
          <w:numId w:val="0"/>
        </w:numPr>
        <w:jc w:val="right"/>
        <w:rPr>
          <w:rFonts w:ascii="Times New Roman" w:hAnsi="Times New Roman"/>
          <w:b w:val="0"/>
          <w:sz w:val="22"/>
          <w:szCs w:val="22"/>
        </w:rPr>
      </w:pPr>
      <w:r w:rsidRPr="00654E53">
        <w:rPr>
          <w:rFonts w:ascii="Times New Roman" w:hAnsi="Times New Roman"/>
          <w:b w:val="0"/>
          <w:sz w:val="22"/>
          <w:szCs w:val="22"/>
        </w:rPr>
        <w:t>Pāvilosta, LV-3466</w:t>
      </w:r>
    </w:p>
    <w:p w:rsidR="00DE3501" w:rsidRPr="000414D1" w:rsidRDefault="00DE3501" w:rsidP="00DE3501">
      <w:pPr>
        <w:pStyle w:val="Apakpunkts"/>
        <w:numPr>
          <w:ilvl w:val="0"/>
          <w:numId w:val="0"/>
        </w:numPr>
        <w:rPr>
          <w:rFonts w:ascii="Times New Roman" w:hAnsi="Times New Roman"/>
          <w:sz w:val="22"/>
          <w:szCs w:val="22"/>
        </w:rPr>
      </w:pPr>
    </w:p>
    <w:p w:rsidR="00DE3501" w:rsidRPr="000414D1" w:rsidRDefault="00DE3501" w:rsidP="00DE3501">
      <w:pPr>
        <w:pStyle w:val="Apakpunkts"/>
        <w:numPr>
          <w:ilvl w:val="0"/>
          <w:numId w:val="0"/>
        </w:numPr>
        <w:rPr>
          <w:rFonts w:ascii="Times New Roman" w:hAnsi="Times New Roman"/>
          <w:sz w:val="22"/>
          <w:szCs w:val="22"/>
        </w:rPr>
      </w:pPr>
    </w:p>
    <w:p w:rsidR="00DE3501" w:rsidRPr="000414D1" w:rsidRDefault="00DE3501" w:rsidP="00DE3501">
      <w:pPr>
        <w:pStyle w:val="Rindkopa"/>
        <w:jc w:val="center"/>
        <w:rPr>
          <w:rFonts w:ascii="Times New Roman" w:hAnsi="Times New Roman"/>
          <w:b/>
          <w:sz w:val="22"/>
          <w:szCs w:val="22"/>
        </w:rPr>
      </w:pPr>
      <w:smartTag w:uri="schemas-tilde-lv/tildestengine" w:element="veidnes">
        <w:smartTagPr>
          <w:attr w:name="text" w:val="pieteikums"/>
          <w:attr w:name="baseform" w:val="pieteikum|s"/>
          <w:attr w:name="id" w:val="-1"/>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DE3501" w:rsidRPr="000414D1" w:rsidRDefault="00DE3501" w:rsidP="00DE3501">
      <w:pPr>
        <w:pStyle w:val="Rindkopa"/>
        <w:rPr>
          <w:rFonts w:ascii="Times New Roman" w:hAnsi="Times New Roman"/>
          <w:b/>
          <w:sz w:val="22"/>
          <w:szCs w:val="22"/>
        </w:rPr>
      </w:pPr>
    </w:p>
    <w:p w:rsidR="00DE3501" w:rsidRPr="00DE3501" w:rsidRDefault="00DE3501" w:rsidP="00DE3501">
      <w:pPr>
        <w:ind w:right="-57"/>
        <w:jc w:val="center"/>
        <w:rPr>
          <w:b/>
          <w:bCs/>
          <w:sz w:val="22"/>
          <w:szCs w:val="22"/>
          <w:lang w:val="lv-LV"/>
        </w:rPr>
      </w:pPr>
      <w:r w:rsidRPr="00DE3501">
        <w:rPr>
          <w:b/>
          <w:bCs/>
          <w:sz w:val="22"/>
          <w:szCs w:val="22"/>
          <w:lang w:val="lv-LV"/>
        </w:rPr>
        <w:t>Būvprojekta “Pāvilostas ostas Ziemeļu un Dienvidu molu</w:t>
      </w:r>
    </w:p>
    <w:p w:rsidR="00DE3501" w:rsidRPr="00DE3501" w:rsidRDefault="00DE3501" w:rsidP="00DE3501">
      <w:pPr>
        <w:ind w:right="-57"/>
        <w:jc w:val="center"/>
        <w:rPr>
          <w:b/>
          <w:bCs/>
          <w:sz w:val="22"/>
          <w:szCs w:val="22"/>
          <w:lang w:val="lv-LV"/>
        </w:rPr>
      </w:pPr>
      <w:r w:rsidRPr="00DE3501">
        <w:rPr>
          <w:b/>
          <w:bCs/>
          <w:sz w:val="22"/>
          <w:szCs w:val="22"/>
          <w:lang w:val="lv-LV"/>
        </w:rPr>
        <w:t xml:space="preserve">pagarināšanas būvdarbi” būvuzraudzības pakalpojumi, </w:t>
      </w:r>
      <w:r w:rsidR="007D1255" w:rsidRPr="007D1255">
        <w:rPr>
          <w:b/>
          <w:bCs/>
          <w:sz w:val="22"/>
          <w:szCs w:val="22"/>
          <w:lang w:val="lv-LV"/>
        </w:rPr>
        <w:t>id.Nr. POP 2016/04</w:t>
      </w:r>
    </w:p>
    <w:p w:rsidR="00DE3501" w:rsidRPr="000414D1" w:rsidRDefault="00DE3501" w:rsidP="00DE3501">
      <w:pPr>
        <w:pStyle w:val="Punkts"/>
        <w:numPr>
          <w:ilvl w:val="0"/>
          <w:numId w:val="0"/>
        </w:numPr>
        <w:rPr>
          <w:rFonts w:ascii="Times New Roman" w:hAnsi="Times New Roman"/>
          <w:sz w:val="22"/>
          <w:szCs w:val="22"/>
        </w:rPr>
      </w:pPr>
    </w:p>
    <w:p w:rsidR="00DE3501" w:rsidRPr="00DE3501" w:rsidRDefault="00DE3501" w:rsidP="00DE3501">
      <w:pPr>
        <w:ind w:right="-57"/>
        <w:jc w:val="both"/>
        <w:rPr>
          <w:sz w:val="22"/>
          <w:szCs w:val="22"/>
          <w:lang w:val="lv-LV"/>
        </w:rPr>
      </w:pPr>
      <w:bookmarkStart w:id="3" w:name="_Toc452545746"/>
      <w:bookmarkStart w:id="4" w:name="_Toc452982242"/>
      <w:bookmarkStart w:id="5" w:name="_Toc454809391"/>
      <w:bookmarkStart w:id="6" w:name="_Toc454809722"/>
      <w:r w:rsidRPr="00DE3501">
        <w:rPr>
          <w:sz w:val="22"/>
          <w:szCs w:val="22"/>
          <w:lang w:val="lv-LV"/>
        </w:rPr>
        <w:t>Iesniedzot šo pieteikumu Pretendenta vārdā piesaku dalību Iepirkuma procedūrā</w:t>
      </w:r>
      <w:r w:rsidR="007D1255">
        <w:rPr>
          <w:sz w:val="22"/>
          <w:szCs w:val="22"/>
          <w:lang w:val="lv-LV"/>
        </w:rPr>
        <w:t xml:space="preserve"> „</w:t>
      </w:r>
      <w:r w:rsidRPr="00DE3501">
        <w:rPr>
          <w:sz w:val="22"/>
          <w:szCs w:val="22"/>
          <w:lang w:val="lv-LV"/>
        </w:rPr>
        <w:t xml:space="preserve"> Būvprojekta “Pāvilostas ostas Ziemeļu un Dien</w:t>
      </w:r>
      <w:r w:rsidR="007D1255">
        <w:rPr>
          <w:sz w:val="22"/>
          <w:szCs w:val="22"/>
          <w:lang w:val="lv-LV"/>
        </w:rPr>
        <w:t>vidu molu pagarināšanas būvdarbu</w:t>
      </w:r>
      <w:r w:rsidRPr="00DE3501">
        <w:rPr>
          <w:sz w:val="22"/>
          <w:szCs w:val="22"/>
          <w:lang w:val="lv-LV"/>
        </w:rPr>
        <w:t>” būvuzraudzības pakalpojumi</w:t>
      </w:r>
      <w:r w:rsidR="007D1255">
        <w:rPr>
          <w:sz w:val="22"/>
          <w:szCs w:val="22"/>
          <w:lang w:val="lv-LV"/>
        </w:rPr>
        <w:t>”</w:t>
      </w:r>
      <w:r w:rsidRPr="00DE3501">
        <w:rPr>
          <w:sz w:val="22"/>
          <w:szCs w:val="22"/>
          <w:lang w:val="lv-LV"/>
        </w:rPr>
        <w:t>, kas sastāv no:</w:t>
      </w:r>
      <w:bookmarkEnd w:id="3"/>
      <w:bookmarkEnd w:id="4"/>
      <w:bookmarkEnd w:id="5"/>
      <w:bookmarkEnd w:id="6"/>
    </w:p>
    <w:p w:rsidR="00DE3501" w:rsidRPr="000414D1" w:rsidRDefault="00DE3501" w:rsidP="00DE3501">
      <w:pPr>
        <w:pStyle w:val="Apakpunkts"/>
        <w:numPr>
          <w:ilvl w:val="0"/>
          <w:numId w:val="0"/>
        </w:numPr>
        <w:ind w:left="851"/>
        <w:rPr>
          <w:rFonts w:ascii="Times New Roman" w:hAnsi="Times New Roman"/>
          <w:sz w:val="22"/>
          <w:szCs w:val="22"/>
        </w:rPr>
      </w:pPr>
    </w:p>
    <w:p w:rsidR="00DE3501" w:rsidRPr="000414D1" w:rsidRDefault="00DE3501" w:rsidP="00DE3501">
      <w:pPr>
        <w:pStyle w:val="Rindkopa"/>
        <w:numPr>
          <w:ilvl w:val="0"/>
          <w:numId w:val="7"/>
        </w:numPr>
        <w:ind w:left="426" w:hanging="426"/>
        <w:rPr>
          <w:rFonts w:ascii="Times New Roman" w:hAnsi="Times New Roman"/>
          <w:sz w:val="22"/>
          <w:szCs w:val="22"/>
        </w:rPr>
      </w:pPr>
      <w:r w:rsidRPr="000414D1">
        <w:rPr>
          <w:rFonts w:ascii="Times New Roman" w:hAnsi="Times New Roman"/>
          <w:sz w:val="22"/>
          <w:szCs w:val="22"/>
        </w:rPr>
        <w:t xml:space="preserve">Šī pieteikuma un Atlases dokumentiem, </w:t>
      </w:r>
    </w:p>
    <w:p w:rsidR="00DE3501" w:rsidRPr="000414D1" w:rsidRDefault="00DE3501" w:rsidP="00DE3501">
      <w:pPr>
        <w:pStyle w:val="Rindkopa"/>
        <w:numPr>
          <w:ilvl w:val="0"/>
          <w:numId w:val="7"/>
        </w:numPr>
        <w:ind w:left="426" w:hanging="426"/>
        <w:rPr>
          <w:rFonts w:ascii="Times New Roman" w:hAnsi="Times New Roman"/>
          <w:sz w:val="22"/>
          <w:szCs w:val="22"/>
        </w:rPr>
      </w:pPr>
      <w:r w:rsidRPr="000414D1">
        <w:rPr>
          <w:rFonts w:ascii="Times New Roman" w:hAnsi="Times New Roman"/>
          <w:sz w:val="22"/>
          <w:szCs w:val="22"/>
        </w:rPr>
        <w:t xml:space="preserve">Piedāvājuma nodrošinājuma, </w:t>
      </w:r>
    </w:p>
    <w:p w:rsidR="00DE3501" w:rsidRPr="000414D1" w:rsidRDefault="00DE3501" w:rsidP="00DE3501">
      <w:pPr>
        <w:pStyle w:val="Rindkopa"/>
        <w:numPr>
          <w:ilvl w:val="0"/>
          <w:numId w:val="7"/>
        </w:numPr>
        <w:ind w:left="426" w:hanging="426"/>
        <w:rPr>
          <w:rFonts w:ascii="Times New Roman" w:hAnsi="Times New Roman"/>
          <w:sz w:val="22"/>
          <w:szCs w:val="22"/>
        </w:rPr>
      </w:pPr>
      <w:r w:rsidRPr="000414D1">
        <w:rPr>
          <w:rFonts w:ascii="Times New Roman" w:hAnsi="Times New Roman"/>
          <w:sz w:val="22"/>
          <w:szCs w:val="22"/>
        </w:rPr>
        <w:t>Finanšu piedāvājuma,</w:t>
      </w:r>
    </w:p>
    <w:p w:rsidR="00DE3501" w:rsidRPr="000414D1" w:rsidRDefault="00DE3501" w:rsidP="00DE3501">
      <w:pPr>
        <w:pStyle w:val="Punkts"/>
        <w:numPr>
          <w:ilvl w:val="0"/>
          <w:numId w:val="0"/>
        </w:numPr>
        <w:rPr>
          <w:rFonts w:ascii="Times New Roman" w:hAnsi="Times New Roman"/>
          <w:sz w:val="22"/>
          <w:szCs w:val="22"/>
        </w:rPr>
      </w:pPr>
    </w:p>
    <w:p w:rsidR="00DE3501" w:rsidRPr="000414D1" w:rsidRDefault="00DE3501" w:rsidP="00DE3501">
      <w:pPr>
        <w:rPr>
          <w:sz w:val="22"/>
          <w:szCs w:val="22"/>
        </w:rPr>
      </w:pPr>
      <w:r w:rsidRPr="000414D1">
        <w:rPr>
          <w:sz w:val="22"/>
          <w:szCs w:val="22"/>
        </w:rPr>
        <w:t>Pretendenta nosaukums ________________________________________________________</w:t>
      </w:r>
    </w:p>
    <w:p w:rsidR="00DE3501" w:rsidRPr="000414D1" w:rsidRDefault="00DE3501" w:rsidP="00DE3501">
      <w:pPr>
        <w:rPr>
          <w:sz w:val="22"/>
          <w:szCs w:val="22"/>
        </w:rPr>
      </w:pPr>
      <w:r w:rsidRPr="000414D1">
        <w:rPr>
          <w:sz w:val="22"/>
          <w:szCs w:val="22"/>
        </w:rPr>
        <w:t>Reģistrācijas Nr. _____________________________________________________________</w:t>
      </w:r>
    </w:p>
    <w:p w:rsidR="00DE3501" w:rsidRPr="000414D1" w:rsidRDefault="00DE3501" w:rsidP="00DE3501">
      <w:pPr>
        <w:rPr>
          <w:sz w:val="22"/>
          <w:szCs w:val="22"/>
        </w:rPr>
      </w:pPr>
      <w:r w:rsidRPr="000414D1">
        <w:rPr>
          <w:sz w:val="22"/>
          <w:szCs w:val="22"/>
        </w:rPr>
        <w:t>Banka ____________________________________________________________________</w:t>
      </w:r>
    </w:p>
    <w:p w:rsidR="00DE3501" w:rsidRPr="000414D1" w:rsidRDefault="00DE3501" w:rsidP="00DE3501">
      <w:pPr>
        <w:rPr>
          <w:sz w:val="22"/>
          <w:szCs w:val="22"/>
        </w:rPr>
      </w:pPr>
      <w:r w:rsidRPr="000414D1">
        <w:rPr>
          <w:sz w:val="22"/>
          <w:szCs w:val="22"/>
        </w:rPr>
        <w:t>Bankas konts ________________________________________________________________</w:t>
      </w:r>
    </w:p>
    <w:p w:rsidR="00DE3501" w:rsidRPr="000414D1" w:rsidRDefault="00DE3501" w:rsidP="00DE3501">
      <w:pPr>
        <w:rPr>
          <w:sz w:val="22"/>
          <w:szCs w:val="22"/>
        </w:rPr>
      </w:pPr>
      <w:r w:rsidRPr="000414D1">
        <w:rPr>
          <w:sz w:val="22"/>
          <w:szCs w:val="22"/>
        </w:rPr>
        <w:t>Juridiskā adrese ______________________________________________________________</w:t>
      </w:r>
    </w:p>
    <w:p w:rsidR="00DE3501" w:rsidRPr="000414D1" w:rsidRDefault="00DE3501" w:rsidP="00DE3501">
      <w:pPr>
        <w:rPr>
          <w:sz w:val="22"/>
          <w:szCs w:val="22"/>
        </w:rPr>
      </w:pPr>
      <w:r w:rsidRPr="000414D1">
        <w:rPr>
          <w:sz w:val="22"/>
          <w:szCs w:val="22"/>
        </w:rPr>
        <w:t>Kontaktpersona ________________________________________________________</w:t>
      </w:r>
    </w:p>
    <w:p w:rsidR="00DE3501" w:rsidRPr="000414D1" w:rsidRDefault="00DE3501" w:rsidP="00DE3501">
      <w:pPr>
        <w:rPr>
          <w:sz w:val="22"/>
          <w:szCs w:val="22"/>
        </w:rPr>
      </w:pPr>
      <w:r w:rsidRPr="000414D1">
        <w:rPr>
          <w:sz w:val="22"/>
          <w:szCs w:val="22"/>
        </w:rPr>
        <w:t>___________________________________________________________________________</w:t>
      </w:r>
    </w:p>
    <w:p w:rsidR="00DE3501" w:rsidRPr="000414D1" w:rsidRDefault="00DE3501" w:rsidP="00DE3501">
      <w:pPr>
        <w:jc w:val="center"/>
        <w:rPr>
          <w:sz w:val="22"/>
          <w:szCs w:val="22"/>
        </w:rPr>
      </w:pPr>
      <w:r w:rsidRPr="000414D1">
        <w:rPr>
          <w:sz w:val="22"/>
          <w:szCs w:val="22"/>
        </w:rPr>
        <w:t xml:space="preserve">/uzvārds, ieņemamais amats, tālruņa numurs, faksa </w:t>
      </w:r>
      <w:proofErr w:type="gramStart"/>
      <w:r w:rsidRPr="000414D1">
        <w:rPr>
          <w:sz w:val="22"/>
          <w:szCs w:val="22"/>
        </w:rPr>
        <w:t>numurs ,e</w:t>
      </w:r>
      <w:proofErr w:type="gramEnd"/>
      <w:r w:rsidRPr="000414D1">
        <w:rPr>
          <w:sz w:val="22"/>
          <w:szCs w:val="22"/>
        </w:rPr>
        <w:t>-pasta adrese/</w:t>
      </w:r>
    </w:p>
    <w:p w:rsidR="00DE3501" w:rsidRPr="000414D1" w:rsidRDefault="00DE3501" w:rsidP="00DE3501">
      <w:pPr>
        <w:pStyle w:val="Apakpunkts"/>
        <w:numPr>
          <w:ilvl w:val="0"/>
          <w:numId w:val="0"/>
        </w:numPr>
        <w:ind w:left="851" w:hanging="851"/>
        <w:rPr>
          <w:rFonts w:ascii="Times New Roman" w:hAnsi="Times New Roman"/>
          <w:sz w:val="22"/>
          <w:szCs w:val="22"/>
        </w:rPr>
      </w:pPr>
    </w:p>
    <w:p w:rsidR="00DE3501" w:rsidRPr="000414D1" w:rsidRDefault="00DE3501" w:rsidP="00DE3501">
      <w:pPr>
        <w:pStyle w:val="Default"/>
        <w:numPr>
          <w:ilvl w:val="0"/>
          <w:numId w:val="8"/>
        </w:numPr>
        <w:spacing w:after="9"/>
        <w:ind w:left="426" w:hanging="426"/>
        <w:jc w:val="both"/>
        <w:rPr>
          <w:sz w:val="22"/>
          <w:szCs w:val="22"/>
        </w:rPr>
      </w:pPr>
      <w:r w:rsidRPr="000414D1">
        <w:rPr>
          <w:sz w:val="22"/>
          <w:szCs w:val="22"/>
        </w:rPr>
        <w:t xml:space="preserve">Ar šo apliecinu, ka pilnībā esam iepazinušies ar visiem Iepirkuma dokumentiem, tai skaitā būvdarbu tehnisko </w:t>
      </w:r>
      <w:r>
        <w:rPr>
          <w:sz w:val="22"/>
          <w:szCs w:val="22"/>
        </w:rPr>
        <w:t>specifikāciju, tehnisko būv</w:t>
      </w:r>
      <w:r w:rsidRPr="000414D1">
        <w:rPr>
          <w:sz w:val="22"/>
          <w:szCs w:val="22"/>
        </w:rPr>
        <w:t>projektu, dokumentu grozījumiem, Pasūtītāja sniegto papildus informāciju, saprotam šo dokumentu prasības, atzīstam tās par pamatotām, tiesiskām un saistošām mums, ja vēlamies piedalīties Iepirkuma procedūrā, pretenziju nav.</w:t>
      </w:r>
    </w:p>
    <w:p w:rsidR="00DE3501" w:rsidRPr="000414D1" w:rsidRDefault="00DE3501" w:rsidP="00DE3501">
      <w:pPr>
        <w:pStyle w:val="Default"/>
        <w:numPr>
          <w:ilvl w:val="0"/>
          <w:numId w:val="8"/>
        </w:numPr>
        <w:spacing w:after="9"/>
        <w:ind w:left="426" w:hanging="426"/>
        <w:jc w:val="both"/>
        <w:rPr>
          <w:sz w:val="22"/>
          <w:szCs w:val="22"/>
        </w:rPr>
      </w:pPr>
      <w:r w:rsidRPr="000414D1">
        <w:rPr>
          <w:sz w:val="22"/>
          <w:szCs w:val="22"/>
        </w:rPr>
        <w:t xml:space="preserve">Apliecinām, ka mūsu rīcībā ir pietiekoša informācija par būvobjektu, tā tehnisko stāvokli un citiem apstākļiem, kas var ietekmēt objekta būvniecību tā būvuzraudzību, esam pārbaudījuši būvdarbu apjomu atbilstību tehniskam </w:t>
      </w:r>
      <w:r>
        <w:rPr>
          <w:sz w:val="22"/>
          <w:szCs w:val="22"/>
        </w:rPr>
        <w:t>būv</w:t>
      </w:r>
      <w:r w:rsidRPr="000414D1">
        <w:rPr>
          <w:sz w:val="22"/>
          <w:szCs w:val="22"/>
        </w:rPr>
        <w:t xml:space="preserve">projektam. </w:t>
      </w:r>
    </w:p>
    <w:p w:rsidR="00DE3501" w:rsidRPr="000414D1" w:rsidRDefault="00DE3501" w:rsidP="00DE3501">
      <w:pPr>
        <w:pStyle w:val="Default"/>
        <w:numPr>
          <w:ilvl w:val="0"/>
          <w:numId w:val="8"/>
        </w:numPr>
        <w:spacing w:after="9"/>
        <w:ind w:left="426" w:hanging="426"/>
        <w:jc w:val="both"/>
        <w:rPr>
          <w:sz w:val="22"/>
          <w:szCs w:val="22"/>
        </w:rPr>
      </w:pPr>
      <w:r w:rsidRPr="000414D1">
        <w:rPr>
          <w:sz w:val="22"/>
          <w:szCs w:val="22"/>
        </w:rPr>
        <w:t xml:space="preserve">Pilnībā apzināmies savas saistības un pienākumus. </w:t>
      </w:r>
    </w:p>
    <w:p w:rsidR="00DE3501" w:rsidRPr="000414D1" w:rsidRDefault="00DE3501" w:rsidP="00DE3501">
      <w:pPr>
        <w:pStyle w:val="Default"/>
        <w:numPr>
          <w:ilvl w:val="0"/>
          <w:numId w:val="8"/>
        </w:numPr>
        <w:spacing w:after="9"/>
        <w:ind w:left="426" w:hanging="426"/>
        <w:jc w:val="both"/>
        <w:rPr>
          <w:sz w:val="22"/>
          <w:szCs w:val="22"/>
        </w:rPr>
      </w:pPr>
      <w:r w:rsidRPr="000414D1">
        <w:rPr>
          <w:sz w:val="22"/>
          <w:szCs w:val="22"/>
        </w:rPr>
        <w:t>Apliecinu, ka pretendentam ir pienācīga rīcībspēja un tiesībspēja, lai slēgtu iepirkuma līgumu atbilstoši šā iepirkuma tehniskā</w:t>
      </w:r>
      <w:r>
        <w:rPr>
          <w:sz w:val="22"/>
          <w:szCs w:val="22"/>
        </w:rPr>
        <w:t>s specifikācijas, būv</w:t>
      </w:r>
      <w:r w:rsidRPr="000414D1">
        <w:rPr>
          <w:sz w:val="22"/>
          <w:szCs w:val="22"/>
        </w:rPr>
        <w:t xml:space="preserve">projekta un citu iepirkuma dokumentu prasībām, ka piedāvājums sagatavots atbilstoši Iepirkuma dokumentu prasībām un apņemamies veikt būvuzraudzības darbus par: </w:t>
      </w:r>
    </w:p>
    <w:p w:rsidR="00DE3501" w:rsidRDefault="00DE3501" w:rsidP="00DE3501">
      <w:pPr>
        <w:pStyle w:val="Default"/>
        <w:rPr>
          <w:sz w:val="22"/>
          <w:szCs w:val="22"/>
        </w:rPr>
      </w:pPr>
    </w:p>
    <w:tbl>
      <w:tblPr>
        <w:tblW w:w="8931" w:type="dxa"/>
        <w:jc w:val="right"/>
        <w:tblLook w:val="01E0"/>
      </w:tblPr>
      <w:tblGrid>
        <w:gridCol w:w="8931"/>
      </w:tblGrid>
      <w:tr w:rsidR="00DE3501" w:rsidRPr="000414D1" w:rsidTr="00F91599">
        <w:trPr>
          <w:jc w:val="right"/>
        </w:trPr>
        <w:tc>
          <w:tcPr>
            <w:tcW w:w="8931" w:type="dxa"/>
            <w:shd w:val="clear" w:color="auto" w:fill="auto"/>
          </w:tcPr>
          <w:p w:rsidR="00DE3501" w:rsidRPr="007C6217" w:rsidRDefault="00DE3501" w:rsidP="00F91599">
            <w:pPr>
              <w:ind w:right="-57"/>
              <w:jc w:val="center"/>
              <w:rPr>
                <w:b/>
                <w:bCs/>
                <w:sz w:val="22"/>
                <w:szCs w:val="22"/>
              </w:rPr>
            </w:pPr>
            <w:r>
              <w:rPr>
                <w:b/>
                <w:bCs/>
                <w:sz w:val="22"/>
                <w:szCs w:val="22"/>
              </w:rPr>
              <w:t xml:space="preserve">Būvprojekta </w:t>
            </w:r>
            <w:r w:rsidRPr="007C6217">
              <w:rPr>
                <w:b/>
                <w:bCs/>
                <w:sz w:val="22"/>
                <w:szCs w:val="22"/>
              </w:rPr>
              <w:t>“Pāvilostas ostas Ziemeļu un Dienvidu molu</w:t>
            </w:r>
          </w:p>
          <w:p w:rsidR="00DE3501" w:rsidRPr="000414D1" w:rsidRDefault="00DE3501" w:rsidP="00F91599">
            <w:pPr>
              <w:ind w:right="-57"/>
              <w:jc w:val="center"/>
              <w:rPr>
                <w:b/>
                <w:bCs/>
                <w:sz w:val="22"/>
                <w:szCs w:val="22"/>
              </w:rPr>
            </w:pPr>
            <w:r w:rsidRPr="007C6217">
              <w:rPr>
                <w:b/>
                <w:bCs/>
                <w:sz w:val="22"/>
                <w:szCs w:val="22"/>
              </w:rPr>
              <w:t>pagarināšanas būvdarbi”</w:t>
            </w:r>
            <w:r>
              <w:rPr>
                <w:b/>
                <w:bCs/>
                <w:sz w:val="22"/>
                <w:szCs w:val="22"/>
              </w:rPr>
              <w:t xml:space="preserve"> būvuzraudzības pakalpojumi</w:t>
            </w:r>
          </w:p>
          <w:p w:rsidR="00DE3501" w:rsidRPr="000414D1" w:rsidRDefault="00DE3501" w:rsidP="00F91599">
            <w:pPr>
              <w:contextualSpacing/>
              <w:jc w:val="both"/>
              <w:rPr>
                <w:b/>
                <w:sz w:val="22"/>
                <w:szCs w:val="22"/>
              </w:rPr>
            </w:pPr>
          </w:p>
        </w:tc>
      </w:tr>
      <w:tr w:rsidR="00DE3501" w:rsidRPr="000414D1" w:rsidTr="00F91599">
        <w:trPr>
          <w:jc w:val="right"/>
        </w:trPr>
        <w:tc>
          <w:tcPr>
            <w:tcW w:w="8931" w:type="dxa"/>
          </w:tcPr>
          <w:p w:rsidR="00DE3501" w:rsidRPr="000414D1" w:rsidRDefault="00DE3501" w:rsidP="00F91599">
            <w:pPr>
              <w:rPr>
                <w:b/>
                <w:sz w:val="22"/>
                <w:szCs w:val="22"/>
              </w:rPr>
            </w:pPr>
          </w:p>
          <w:p w:rsidR="00DE3501" w:rsidRPr="000414D1" w:rsidRDefault="00DE3501" w:rsidP="00F91599">
            <w:pPr>
              <w:rPr>
                <w:sz w:val="22"/>
                <w:szCs w:val="22"/>
              </w:rPr>
            </w:pPr>
            <w:r w:rsidRPr="000414D1">
              <w:rPr>
                <w:sz w:val="22"/>
                <w:szCs w:val="22"/>
              </w:rPr>
              <w:t>Līguma summa, EUR   _______________________, neskaitot pievienotās vērtības nodokli.</w:t>
            </w:r>
          </w:p>
        </w:tc>
      </w:tr>
    </w:tbl>
    <w:p w:rsidR="00DE3501" w:rsidRPr="000414D1" w:rsidRDefault="00DE3501" w:rsidP="00DE3501">
      <w:pPr>
        <w:pStyle w:val="Default"/>
        <w:spacing w:after="9"/>
        <w:rPr>
          <w:sz w:val="22"/>
          <w:szCs w:val="22"/>
        </w:rPr>
      </w:pPr>
    </w:p>
    <w:p w:rsidR="00DE3501" w:rsidRPr="000414D1" w:rsidRDefault="00DE3501" w:rsidP="00DE3501">
      <w:pPr>
        <w:pStyle w:val="Default"/>
        <w:numPr>
          <w:ilvl w:val="0"/>
          <w:numId w:val="9"/>
        </w:numPr>
        <w:spacing w:after="9" w:line="360" w:lineRule="auto"/>
        <w:ind w:left="426" w:hanging="426"/>
        <w:jc w:val="both"/>
        <w:rPr>
          <w:sz w:val="22"/>
          <w:szCs w:val="22"/>
        </w:rPr>
      </w:pPr>
      <w:r w:rsidRPr="000414D1">
        <w:rPr>
          <w:sz w:val="22"/>
          <w:szCs w:val="22"/>
        </w:rPr>
        <w:t xml:space="preserve">Apliecinu, ka iesniegtās ziņas ir pilnīgas un patiesas. </w:t>
      </w:r>
    </w:p>
    <w:p w:rsidR="00DE3501" w:rsidRPr="000414D1" w:rsidRDefault="00DE3501" w:rsidP="00DE3501">
      <w:pPr>
        <w:pStyle w:val="Default"/>
        <w:numPr>
          <w:ilvl w:val="0"/>
          <w:numId w:val="9"/>
        </w:numPr>
        <w:spacing w:after="9" w:line="360" w:lineRule="auto"/>
        <w:ind w:left="426" w:hanging="426"/>
        <w:jc w:val="both"/>
        <w:rPr>
          <w:sz w:val="22"/>
          <w:szCs w:val="22"/>
        </w:rPr>
      </w:pPr>
      <w:r w:rsidRPr="000414D1">
        <w:rPr>
          <w:sz w:val="22"/>
          <w:szCs w:val="22"/>
        </w:rPr>
        <w:t xml:space="preserve">Apņemamies veikt būvuzraudzības darbus noteiktajos termiņos. </w:t>
      </w:r>
    </w:p>
    <w:p w:rsidR="00DE3501" w:rsidRPr="000414D1" w:rsidRDefault="00DE3501" w:rsidP="00DE3501">
      <w:pPr>
        <w:pStyle w:val="Default"/>
        <w:numPr>
          <w:ilvl w:val="0"/>
          <w:numId w:val="9"/>
        </w:numPr>
        <w:spacing w:after="9" w:line="360" w:lineRule="auto"/>
        <w:ind w:left="426" w:hanging="426"/>
        <w:jc w:val="both"/>
        <w:rPr>
          <w:sz w:val="22"/>
          <w:szCs w:val="22"/>
        </w:rPr>
      </w:pPr>
      <w:r w:rsidRPr="000414D1">
        <w:rPr>
          <w:color w:val="auto"/>
          <w:sz w:val="22"/>
          <w:szCs w:val="22"/>
        </w:rPr>
        <w:lastRenderedPageBreak/>
        <w:t xml:space="preserve">Iesniedzot šo pieteikumu, apzināmies un pilnībā uzņemamies visus riskus un atbildību iesniegtā piedāvājuma sakarā. </w:t>
      </w:r>
    </w:p>
    <w:p w:rsidR="00DE3501" w:rsidRPr="000414D1" w:rsidRDefault="00DE3501" w:rsidP="00DE3501">
      <w:pPr>
        <w:pStyle w:val="Default"/>
        <w:numPr>
          <w:ilvl w:val="0"/>
          <w:numId w:val="9"/>
        </w:numPr>
        <w:spacing w:after="9" w:line="360" w:lineRule="auto"/>
        <w:ind w:left="426" w:hanging="426"/>
        <w:jc w:val="both"/>
        <w:rPr>
          <w:sz w:val="22"/>
          <w:szCs w:val="22"/>
        </w:rPr>
      </w:pPr>
      <w:r w:rsidRPr="000414D1">
        <w:rPr>
          <w:color w:val="auto"/>
          <w:sz w:val="22"/>
          <w:szCs w:val="22"/>
        </w:rPr>
        <w:t xml:space="preserve">Ja mūsu piedāvājums būs ar viszemāko cenu, garantējam iepirkuma līguma saistību izpildi pieprasītajā apjomā, kvalitātē un termiņā. </w:t>
      </w:r>
    </w:p>
    <w:p w:rsidR="00DE3501" w:rsidRPr="000414D1" w:rsidRDefault="00DE3501" w:rsidP="00DE3501">
      <w:pPr>
        <w:pStyle w:val="Default"/>
        <w:numPr>
          <w:ilvl w:val="0"/>
          <w:numId w:val="9"/>
        </w:numPr>
        <w:spacing w:after="9" w:line="360" w:lineRule="auto"/>
        <w:ind w:left="426" w:hanging="426"/>
        <w:jc w:val="both"/>
        <w:rPr>
          <w:sz w:val="22"/>
          <w:szCs w:val="22"/>
        </w:rPr>
      </w:pPr>
      <w:r w:rsidRPr="000414D1">
        <w:rPr>
          <w:color w:val="auto"/>
          <w:sz w:val="22"/>
          <w:szCs w:val="22"/>
        </w:rPr>
        <w:t xml:space="preserve">Šis Pretendenta pieteikums ir mūsu piedāvājuma sastāvdaļa. </w:t>
      </w:r>
    </w:p>
    <w:p w:rsidR="00DE3501" w:rsidRPr="000414D1" w:rsidRDefault="00DE3501" w:rsidP="00DE3501">
      <w:pPr>
        <w:pStyle w:val="Default"/>
        <w:numPr>
          <w:ilvl w:val="0"/>
          <w:numId w:val="9"/>
        </w:numPr>
        <w:spacing w:after="9" w:line="360" w:lineRule="auto"/>
        <w:ind w:left="426" w:hanging="426"/>
        <w:jc w:val="both"/>
        <w:rPr>
          <w:sz w:val="22"/>
          <w:szCs w:val="22"/>
        </w:rPr>
      </w:pPr>
      <w:r w:rsidRPr="000414D1">
        <w:rPr>
          <w:color w:val="auto"/>
          <w:sz w:val="22"/>
          <w:szCs w:val="22"/>
        </w:rPr>
        <w:t xml:space="preserve">Piedāvājuma derīguma termiņš ir 120 kalendārās dienas pēc piedāvājuma iesniegšanas beigu termiņa, bet ne ilgāk kā līdz iepirkuma līguma noslēgšanai </w:t>
      </w:r>
    </w:p>
    <w:p w:rsidR="00DE3501" w:rsidRPr="00DE3501" w:rsidRDefault="00DE3501" w:rsidP="00DE3501">
      <w:pPr>
        <w:spacing w:after="120"/>
        <w:ind w:left="425"/>
        <w:rPr>
          <w:sz w:val="22"/>
          <w:szCs w:val="22"/>
          <w:lang w:val="lv-LV"/>
        </w:rPr>
      </w:pPr>
    </w:p>
    <w:p w:rsidR="00DE3501" w:rsidRPr="00DE3501" w:rsidRDefault="00DE3501" w:rsidP="00DE3501">
      <w:pPr>
        <w:rPr>
          <w:sz w:val="22"/>
          <w:szCs w:val="22"/>
          <w:lang w:val="lv-LV"/>
        </w:rPr>
      </w:pPr>
    </w:p>
    <w:p w:rsidR="00DE3501" w:rsidRPr="00DE3501" w:rsidRDefault="00DE3501" w:rsidP="00DE3501">
      <w:pPr>
        <w:rPr>
          <w:sz w:val="22"/>
          <w:szCs w:val="22"/>
          <w:lang w:val="lv-LV"/>
        </w:rPr>
      </w:pPr>
    </w:p>
    <w:p w:rsidR="00DE3501" w:rsidRPr="005B0B06" w:rsidRDefault="00DE3501" w:rsidP="00DE3501">
      <w:pPr>
        <w:rPr>
          <w:sz w:val="22"/>
          <w:szCs w:val="22"/>
        </w:rPr>
      </w:pPr>
      <w:r w:rsidRPr="005B0B06">
        <w:rPr>
          <w:sz w:val="22"/>
          <w:szCs w:val="22"/>
        </w:rPr>
        <w:t>______________________________________________________________</w:t>
      </w:r>
    </w:p>
    <w:p w:rsidR="00DE3501" w:rsidRDefault="00DE3501" w:rsidP="00DE3501">
      <w:pPr>
        <w:rPr>
          <w:sz w:val="22"/>
          <w:szCs w:val="22"/>
        </w:rPr>
      </w:pPr>
      <w:r w:rsidRPr="005B0B06">
        <w:rPr>
          <w:sz w:val="22"/>
          <w:szCs w:val="22"/>
        </w:rPr>
        <w:t xml:space="preserve">/personas ar pārstāvības tiesībām vārds, uzvārds, paraksts, ieņemamais amats/ </w:t>
      </w:r>
    </w:p>
    <w:p w:rsidR="00DE3501" w:rsidRDefault="00DE3501" w:rsidP="00DE3501">
      <w:pPr>
        <w:rPr>
          <w:sz w:val="22"/>
          <w:szCs w:val="22"/>
        </w:rPr>
      </w:pPr>
    </w:p>
    <w:p w:rsidR="00DE3501" w:rsidRDefault="00DE3501" w:rsidP="00DE3501">
      <w:pPr>
        <w:rPr>
          <w:i/>
          <w:sz w:val="22"/>
          <w:szCs w:val="22"/>
        </w:rPr>
      </w:pPr>
      <w:r>
        <w:rPr>
          <w:i/>
          <w:sz w:val="22"/>
          <w:szCs w:val="22"/>
        </w:rPr>
        <w:t>________________________</w:t>
      </w:r>
    </w:p>
    <w:p w:rsidR="00DE3501" w:rsidRPr="0065421C" w:rsidRDefault="00DE3501" w:rsidP="00DE3501">
      <w:pPr>
        <w:rPr>
          <w:sz w:val="22"/>
          <w:szCs w:val="22"/>
        </w:rPr>
      </w:pPr>
      <w:r>
        <w:rPr>
          <w:i/>
          <w:sz w:val="22"/>
          <w:szCs w:val="22"/>
        </w:rPr>
        <w:t xml:space="preserve">       / </w:t>
      </w:r>
      <w:proofErr w:type="gramStart"/>
      <w:r>
        <w:rPr>
          <w:i/>
          <w:sz w:val="22"/>
          <w:szCs w:val="22"/>
        </w:rPr>
        <w:t>v</w:t>
      </w:r>
      <w:r w:rsidRPr="0065421C">
        <w:rPr>
          <w:sz w:val="22"/>
          <w:szCs w:val="22"/>
        </w:rPr>
        <w:t>ieta</w:t>
      </w:r>
      <w:proofErr w:type="gramEnd"/>
      <w:r w:rsidRPr="0065421C">
        <w:rPr>
          <w:sz w:val="22"/>
          <w:szCs w:val="22"/>
        </w:rPr>
        <w:t>, datums</w:t>
      </w:r>
      <w:r>
        <w:rPr>
          <w:sz w:val="22"/>
          <w:szCs w:val="22"/>
        </w:rPr>
        <w:t xml:space="preserve"> /</w:t>
      </w:r>
    </w:p>
    <w:p w:rsidR="00DE3501" w:rsidRPr="000414D1" w:rsidRDefault="00DE3501" w:rsidP="00DE3501">
      <w:pPr>
        <w:pStyle w:val="Apakpunkts"/>
        <w:numPr>
          <w:ilvl w:val="0"/>
          <w:numId w:val="0"/>
        </w:numPr>
        <w:ind w:left="851" w:hanging="851"/>
        <w:rPr>
          <w:rFonts w:ascii="Times New Roman" w:hAnsi="Times New Roman"/>
          <w:sz w:val="22"/>
          <w:szCs w:val="22"/>
        </w:rPr>
      </w:pPr>
    </w:p>
    <w:p w:rsidR="00DE3501" w:rsidRPr="008B1421" w:rsidRDefault="00DE3501" w:rsidP="00DE3501">
      <w:pPr>
        <w:pStyle w:val="Punkts"/>
        <w:numPr>
          <w:ilvl w:val="0"/>
          <w:numId w:val="0"/>
        </w:numPr>
        <w:jc w:val="right"/>
      </w:pPr>
      <w:r w:rsidRPr="008B1421">
        <w:br w:type="page"/>
      </w:r>
    </w:p>
    <w:p w:rsidR="00DE3501" w:rsidRPr="008B1421" w:rsidRDefault="00DE3501" w:rsidP="00DE3501">
      <w:pPr>
        <w:pStyle w:val="Apakpunkts"/>
        <w:numPr>
          <w:ilvl w:val="0"/>
          <w:numId w:val="0"/>
        </w:numPr>
      </w:pPr>
    </w:p>
    <w:p w:rsidR="00DE3501" w:rsidRPr="00D94BAB" w:rsidRDefault="00DE3501" w:rsidP="00DE3501">
      <w:pPr>
        <w:pStyle w:val="Punkts"/>
        <w:numPr>
          <w:ilvl w:val="0"/>
          <w:numId w:val="0"/>
        </w:numPr>
        <w:jc w:val="right"/>
        <w:rPr>
          <w:rFonts w:ascii="Times New Roman" w:hAnsi="Times New Roman"/>
          <w:sz w:val="22"/>
          <w:szCs w:val="22"/>
        </w:rPr>
      </w:pPr>
      <w:bookmarkStart w:id="7" w:name="_Toc451871864"/>
      <w:bookmarkStart w:id="8" w:name="_Toc452545748"/>
      <w:bookmarkStart w:id="9" w:name="_Toc454809724"/>
      <w:r w:rsidRPr="00D94BAB">
        <w:rPr>
          <w:rFonts w:ascii="Times New Roman" w:hAnsi="Times New Roman"/>
          <w:sz w:val="22"/>
          <w:szCs w:val="22"/>
        </w:rPr>
        <w:t>D3 pielikums: Veikto būv</w:t>
      </w:r>
      <w:r>
        <w:rPr>
          <w:rFonts w:ascii="Times New Roman" w:hAnsi="Times New Roman"/>
          <w:sz w:val="22"/>
          <w:szCs w:val="22"/>
        </w:rPr>
        <w:t xml:space="preserve">uzraudzības </w:t>
      </w:r>
      <w:r w:rsidRPr="00D94BAB">
        <w:rPr>
          <w:rFonts w:ascii="Times New Roman" w:hAnsi="Times New Roman"/>
          <w:sz w:val="22"/>
          <w:szCs w:val="22"/>
        </w:rPr>
        <w:t xml:space="preserve">darbu saraksta veidnes </w:t>
      </w:r>
      <w:r w:rsidRPr="00D94BAB">
        <w:rPr>
          <w:rFonts w:ascii="Times New Roman" w:hAnsi="Times New Roman"/>
          <w:sz w:val="22"/>
          <w:szCs w:val="22"/>
          <w:u w:val="single"/>
        </w:rPr>
        <w:t>paraugs</w:t>
      </w:r>
      <w:bookmarkEnd w:id="7"/>
      <w:bookmarkEnd w:id="8"/>
      <w:bookmarkEnd w:id="9"/>
    </w:p>
    <w:p w:rsidR="00DE3501" w:rsidRPr="00D94BAB" w:rsidRDefault="00DE3501" w:rsidP="00DE3501">
      <w:pPr>
        <w:pStyle w:val="Apakpunkts"/>
        <w:numPr>
          <w:ilvl w:val="0"/>
          <w:numId w:val="0"/>
        </w:numPr>
        <w:rPr>
          <w:rFonts w:ascii="Times New Roman" w:hAnsi="Times New Roman"/>
          <w:sz w:val="22"/>
          <w:szCs w:val="22"/>
          <w:highlight w:val="green"/>
        </w:rPr>
      </w:pPr>
    </w:p>
    <w:p w:rsidR="00DE3501" w:rsidRPr="00D94BAB" w:rsidRDefault="00DE3501" w:rsidP="00DE3501">
      <w:pPr>
        <w:pStyle w:val="BodyText"/>
        <w:spacing w:after="0"/>
        <w:ind w:left="0" w:firstLine="0"/>
        <w:jc w:val="both"/>
        <w:rPr>
          <w:b/>
          <w:i/>
          <w:sz w:val="22"/>
          <w:szCs w:val="22"/>
        </w:rPr>
      </w:pPr>
      <w:r w:rsidRPr="00D94BAB">
        <w:rPr>
          <w:i/>
          <w:sz w:val="22"/>
          <w:szCs w:val="22"/>
        </w:rPr>
        <w:t>Veikto būv</w:t>
      </w:r>
      <w:r>
        <w:rPr>
          <w:i/>
          <w:sz w:val="22"/>
          <w:szCs w:val="22"/>
        </w:rPr>
        <w:t xml:space="preserve">uzraudzības </w:t>
      </w:r>
      <w:r w:rsidRPr="00D94BAB">
        <w:rPr>
          <w:i/>
          <w:sz w:val="22"/>
          <w:szCs w:val="22"/>
        </w:rPr>
        <w:t>darbu sarakstā Pretendents norāda tādu informāciju par veiktajiem būv</w:t>
      </w:r>
      <w:r>
        <w:rPr>
          <w:i/>
          <w:sz w:val="22"/>
          <w:szCs w:val="22"/>
        </w:rPr>
        <w:t xml:space="preserve">uzraudzības </w:t>
      </w:r>
      <w:r w:rsidRPr="00D94BAB">
        <w:rPr>
          <w:i/>
          <w:sz w:val="22"/>
          <w:szCs w:val="22"/>
        </w:rPr>
        <w:t xml:space="preserve">darbiem, kas apliecina </w:t>
      </w:r>
      <w:r w:rsidRPr="007D1255">
        <w:rPr>
          <w:i/>
          <w:sz w:val="22"/>
          <w:szCs w:val="22"/>
        </w:rPr>
        <w:t xml:space="preserve">Nolikuma </w:t>
      </w:r>
      <w:r w:rsidR="007D1255" w:rsidRPr="007D1255">
        <w:rPr>
          <w:i/>
          <w:sz w:val="22"/>
          <w:szCs w:val="22"/>
        </w:rPr>
        <w:t>7</w:t>
      </w:r>
      <w:r w:rsidRPr="007D1255">
        <w:rPr>
          <w:i/>
          <w:sz w:val="22"/>
          <w:szCs w:val="22"/>
        </w:rPr>
        <w:t>.2.1..</w:t>
      </w:r>
      <w:r w:rsidRPr="00DA1A66">
        <w:rPr>
          <w:i/>
          <w:sz w:val="22"/>
          <w:szCs w:val="22"/>
        </w:rPr>
        <w:t>apakšpunktā prasīto pieredzi</w:t>
      </w:r>
      <w:r>
        <w:rPr>
          <w:i/>
          <w:sz w:val="22"/>
          <w:szCs w:val="22"/>
        </w:rPr>
        <w:t>.</w:t>
      </w:r>
    </w:p>
    <w:p w:rsidR="00DE3501" w:rsidRPr="00D94BAB" w:rsidRDefault="00DE3501" w:rsidP="00DE3501">
      <w:pPr>
        <w:pStyle w:val="Apakpunkts"/>
        <w:numPr>
          <w:ilvl w:val="0"/>
          <w:numId w:val="0"/>
        </w:numPr>
        <w:rPr>
          <w:rFonts w:ascii="Times New Roman" w:hAnsi="Times New Roman"/>
          <w:sz w:val="22"/>
          <w:szCs w:val="22"/>
          <w:highlight w:val="green"/>
        </w:rPr>
      </w:pPr>
    </w:p>
    <w:p w:rsidR="00DE3501" w:rsidRPr="00D94BAB" w:rsidRDefault="00DE3501" w:rsidP="00DE3501">
      <w:pPr>
        <w:jc w:val="center"/>
        <w:rPr>
          <w:b/>
          <w:sz w:val="22"/>
          <w:szCs w:val="22"/>
        </w:rPr>
      </w:pPr>
      <w:proofErr w:type="gramStart"/>
      <w:r>
        <w:rPr>
          <w:b/>
          <w:sz w:val="22"/>
          <w:szCs w:val="22"/>
        </w:rPr>
        <w:t xml:space="preserve">PRETENDENTA </w:t>
      </w:r>
      <w:r w:rsidRPr="00D94BAB">
        <w:rPr>
          <w:b/>
          <w:sz w:val="22"/>
          <w:szCs w:val="22"/>
        </w:rPr>
        <w:t>VEIKTO BŪV</w:t>
      </w:r>
      <w:r>
        <w:rPr>
          <w:b/>
          <w:sz w:val="22"/>
          <w:szCs w:val="22"/>
        </w:rPr>
        <w:t xml:space="preserve">UZRADZĪBAS </w:t>
      </w:r>
      <w:r w:rsidRPr="00D94BAB">
        <w:rPr>
          <w:b/>
          <w:sz w:val="22"/>
          <w:szCs w:val="22"/>
        </w:rPr>
        <w:t>DARBU SARAKSTS</w:t>
      </w:r>
      <w:r>
        <w:rPr>
          <w:b/>
          <w:sz w:val="22"/>
          <w:szCs w:val="22"/>
        </w:rPr>
        <w:t>.</w:t>
      </w:r>
      <w:proofErr w:type="gramEnd"/>
    </w:p>
    <w:p w:rsidR="00DE3501" w:rsidRPr="00D94BAB" w:rsidRDefault="00DE3501" w:rsidP="00DE3501">
      <w:pPr>
        <w:pStyle w:val="BodyText"/>
        <w:spacing w:after="0"/>
        <w:jc w:val="center"/>
        <w:rPr>
          <w:b/>
          <w:sz w:val="22"/>
          <w:szCs w:val="22"/>
        </w:rPr>
      </w:pP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843"/>
        <w:gridCol w:w="1728"/>
        <w:gridCol w:w="1720"/>
        <w:gridCol w:w="1796"/>
        <w:gridCol w:w="2087"/>
      </w:tblGrid>
      <w:tr w:rsidR="00DE3501" w:rsidRPr="00DE3501" w:rsidTr="00F91599">
        <w:trPr>
          <w:cantSplit/>
          <w:trHeight w:hRule="exact" w:val="2515"/>
        </w:trPr>
        <w:tc>
          <w:tcPr>
            <w:tcW w:w="0" w:type="auto"/>
            <w:vAlign w:val="center"/>
          </w:tcPr>
          <w:p w:rsidR="00DE3501" w:rsidRPr="00D94BAB" w:rsidRDefault="00DE3501" w:rsidP="00F91599">
            <w:pPr>
              <w:pStyle w:val="BodyText"/>
              <w:spacing w:after="0"/>
              <w:jc w:val="center"/>
              <w:rPr>
                <w:b/>
                <w:sz w:val="22"/>
                <w:szCs w:val="22"/>
              </w:rPr>
            </w:pPr>
            <w:r w:rsidRPr="00D94BAB">
              <w:rPr>
                <w:b/>
                <w:sz w:val="22"/>
                <w:szCs w:val="22"/>
              </w:rPr>
              <w:t>Nr.</w:t>
            </w:r>
          </w:p>
          <w:p w:rsidR="00DE3501" w:rsidRPr="00D94BAB" w:rsidRDefault="00DE3501" w:rsidP="00F91599">
            <w:pPr>
              <w:pStyle w:val="BodyText"/>
              <w:spacing w:after="0"/>
              <w:jc w:val="center"/>
              <w:rPr>
                <w:b/>
                <w:sz w:val="22"/>
                <w:szCs w:val="22"/>
              </w:rPr>
            </w:pPr>
            <w:r w:rsidRPr="00D94BAB">
              <w:rPr>
                <w:b/>
                <w:sz w:val="22"/>
                <w:szCs w:val="22"/>
              </w:rPr>
              <w:t>p.k.</w:t>
            </w:r>
          </w:p>
        </w:tc>
        <w:tc>
          <w:tcPr>
            <w:tcW w:w="1843" w:type="dxa"/>
            <w:vAlign w:val="center"/>
          </w:tcPr>
          <w:p w:rsidR="00DE3501" w:rsidRPr="00E53C3A" w:rsidRDefault="00DE3501" w:rsidP="00F91599">
            <w:pPr>
              <w:pStyle w:val="BodyText"/>
              <w:ind w:left="0" w:firstLine="0"/>
              <w:jc w:val="center"/>
              <w:rPr>
                <w:b/>
                <w:sz w:val="22"/>
                <w:szCs w:val="22"/>
              </w:rPr>
            </w:pPr>
            <w:r w:rsidRPr="00E53C3A">
              <w:rPr>
                <w:b/>
                <w:sz w:val="22"/>
                <w:szCs w:val="22"/>
              </w:rPr>
              <w:t>Objekta nosaukums un adrese, objekta kopējās izmaksas</w:t>
            </w:r>
          </w:p>
          <w:p w:rsidR="00DE3501" w:rsidRPr="00D94BAB" w:rsidRDefault="00DE3501" w:rsidP="00F91599">
            <w:pPr>
              <w:pStyle w:val="BodyText"/>
              <w:spacing w:after="0"/>
              <w:ind w:left="0" w:firstLine="0"/>
              <w:jc w:val="center"/>
              <w:rPr>
                <w:b/>
                <w:sz w:val="22"/>
                <w:szCs w:val="22"/>
              </w:rPr>
            </w:pPr>
            <w:r w:rsidRPr="00E53C3A">
              <w:rPr>
                <w:b/>
                <w:sz w:val="22"/>
                <w:szCs w:val="22"/>
              </w:rPr>
              <w:t>EUR (neskaitot PVN)</w:t>
            </w:r>
          </w:p>
        </w:tc>
        <w:tc>
          <w:tcPr>
            <w:tcW w:w="0" w:type="auto"/>
            <w:vAlign w:val="center"/>
          </w:tcPr>
          <w:p w:rsidR="00DE3501" w:rsidRPr="00D94BAB" w:rsidRDefault="00DE3501" w:rsidP="00F91599">
            <w:pPr>
              <w:pStyle w:val="BodyText"/>
              <w:spacing w:after="0"/>
              <w:ind w:left="23" w:hanging="23"/>
              <w:jc w:val="center"/>
              <w:rPr>
                <w:b/>
                <w:sz w:val="22"/>
                <w:szCs w:val="22"/>
              </w:rPr>
            </w:pPr>
            <w:r>
              <w:rPr>
                <w:b/>
                <w:sz w:val="22"/>
                <w:szCs w:val="22"/>
              </w:rPr>
              <w:t>Pretendenta veikto b</w:t>
            </w:r>
            <w:r w:rsidRPr="00D94BAB">
              <w:rPr>
                <w:b/>
                <w:sz w:val="22"/>
                <w:szCs w:val="22"/>
              </w:rPr>
              <w:t>ūv</w:t>
            </w:r>
            <w:r>
              <w:rPr>
                <w:b/>
                <w:sz w:val="22"/>
                <w:szCs w:val="22"/>
              </w:rPr>
              <w:t>uzraudzības darbu izmaksas</w:t>
            </w:r>
            <w:r w:rsidRPr="00D94BAB">
              <w:rPr>
                <w:b/>
                <w:sz w:val="22"/>
                <w:szCs w:val="22"/>
              </w:rPr>
              <w:t xml:space="preserve"> bez PVN (EUR)</w:t>
            </w:r>
          </w:p>
        </w:tc>
        <w:tc>
          <w:tcPr>
            <w:tcW w:w="1720" w:type="dxa"/>
            <w:vAlign w:val="center"/>
          </w:tcPr>
          <w:p w:rsidR="00DE3501" w:rsidRPr="00D94BAB" w:rsidRDefault="00DE3501" w:rsidP="00F91599">
            <w:pPr>
              <w:pStyle w:val="BodyText"/>
              <w:spacing w:after="0"/>
              <w:ind w:left="0" w:firstLine="0"/>
              <w:jc w:val="center"/>
              <w:rPr>
                <w:b/>
                <w:sz w:val="22"/>
                <w:szCs w:val="22"/>
              </w:rPr>
            </w:pPr>
            <w:r>
              <w:rPr>
                <w:b/>
                <w:sz w:val="22"/>
                <w:szCs w:val="22"/>
              </w:rPr>
              <w:t>Pretendenta i</w:t>
            </w:r>
            <w:r w:rsidRPr="00E53C3A">
              <w:rPr>
                <w:b/>
                <w:sz w:val="22"/>
                <w:szCs w:val="22"/>
              </w:rPr>
              <w:t>zpildīto būv</w:t>
            </w:r>
            <w:r>
              <w:rPr>
                <w:b/>
                <w:sz w:val="22"/>
                <w:szCs w:val="22"/>
              </w:rPr>
              <w:t xml:space="preserve">uzraudzības </w:t>
            </w:r>
            <w:r w:rsidRPr="00E53C3A">
              <w:rPr>
                <w:b/>
                <w:sz w:val="22"/>
                <w:szCs w:val="22"/>
              </w:rPr>
              <w:t>veids</w:t>
            </w:r>
            <w:r>
              <w:rPr>
                <w:b/>
                <w:sz w:val="22"/>
                <w:szCs w:val="22"/>
              </w:rPr>
              <w:t xml:space="preserve"> </w:t>
            </w:r>
          </w:p>
        </w:tc>
        <w:tc>
          <w:tcPr>
            <w:tcW w:w="0" w:type="auto"/>
            <w:vAlign w:val="center"/>
          </w:tcPr>
          <w:p w:rsidR="00DE3501" w:rsidRPr="00D94BAB" w:rsidRDefault="00DE3501" w:rsidP="00F91599">
            <w:pPr>
              <w:pStyle w:val="BodyText"/>
              <w:spacing w:after="0"/>
              <w:ind w:left="0" w:firstLine="0"/>
              <w:jc w:val="center"/>
              <w:rPr>
                <w:b/>
                <w:sz w:val="22"/>
                <w:szCs w:val="22"/>
              </w:rPr>
            </w:pPr>
            <w:r>
              <w:rPr>
                <w:b/>
                <w:sz w:val="22"/>
                <w:szCs w:val="22"/>
              </w:rPr>
              <w:t>Objekta p</w:t>
            </w:r>
            <w:r w:rsidRPr="00D94BAB">
              <w:rPr>
                <w:b/>
                <w:sz w:val="22"/>
                <w:szCs w:val="22"/>
              </w:rPr>
              <w:t>asūtītājs (nosaukums, reģistrāc</w:t>
            </w:r>
            <w:r>
              <w:rPr>
                <w:b/>
                <w:sz w:val="22"/>
                <w:szCs w:val="22"/>
              </w:rPr>
              <w:t>ijas numurs, adrese un kontakt</w:t>
            </w:r>
            <w:r w:rsidRPr="00D94BAB">
              <w:rPr>
                <w:b/>
                <w:sz w:val="22"/>
                <w:szCs w:val="22"/>
              </w:rPr>
              <w:t>persona</w:t>
            </w:r>
            <w:r>
              <w:rPr>
                <w:b/>
                <w:sz w:val="22"/>
                <w:szCs w:val="22"/>
              </w:rPr>
              <w:t>s vārds, uzvārds, telefona nr.</w:t>
            </w:r>
            <w:r w:rsidRPr="00D94BAB">
              <w:rPr>
                <w:b/>
                <w:sz w:val="22"/>
                <w:szCs w:val="22"/>
              </w:rPr>
              <w:t>)</w:t>
            </w:r>
          </w:p>
        </w:tc>
        <w:tc>
          <w:tcPr>
            <w:tcW w:w="2087" w:type="dxa"/>
            <w:vAlign w:val="center"/>
          </w:tcPr>
          <w:p w:rsidR="00DE3501" w:rsidRPr="00D94BAB" w:rsidRDefault="00DE3501" w:rsidP="00F91599">
            <w:pPr>
              <w:pStyle w:val="BodyText"/>
              <w:spacing w:after="0"/>
              <w:ind w:left="0" w:firstLine="0"/>
              <w:jc w:val="center"/>
              <w:rPr>
                <w:b/>
                <w:sz w:val="22"/>
                <w:szCs w:val="22"/>
              </w:rPr>
            </w:pPr>
            <w:r w:rsidRPr="007D1255">
              <w:rPr>
                <w:b/>
                <w:sz w:val="22"/>
                <w:szCs w:val="22"/>
              </w:rPr>
              <w:t>Būvdarbu būvniecības periods (uzsākšanas un būvobjekta p</w:t>
            </w:r>
            <w:r w:rsidR="00F91599" w:rsidRPr="007D1255">
              <w:rPr>
                <w:b/>
                <w:sz w:val="22"/>
                <w:szCs w:val="22"/>
              </w:rPr>
              <w:t>ieņemšanas ekspluatācijā datums)</w:t>
            </w:r>
          </w:p>
        </w:tc>
      </w:tr>
      <w:tr w:rsidR="00DE3501" w:rsidRPr="00D94BAB" w:rsidTr="00F91599">
        <w:trPr>
          <w:cantSplit/>
          <w:trHeight w:hRule="exact" w:val="284"/>
        </w:trPr>
        <w:tc>
          <w:tcPr>
            <w:tcW w:w="0" w:type="auto"/>
            <w:vAlign w:val="center"/>
          </w:tcPr>
          <w:p w:rsidR="00DE3501" w:rsidRPr="00D94BAB" w:rsidRDefault="00DE3501" w:rsidP="00F91599">
            <w:pPr>
              <w:pStyle w:val="BodyText"/>
              <w:spacing w:after="0"/>
              <w:jc w:val="center"/>
              <w:rPr>
                <w:sz w:val="22"/>
                <w:szCs w:val="22"/>
                <w:highlight w:val="lightGray"/>
              </w:rPr>
            </w:pPr>
            <w:r w:rsidRPr="00D94BAB">
              <w:rPr>
                <w:sz w:val="22"/>
                <w:szCs w:val="22"/>
              </w:rPr>
              <w:t>1.</w:t>
            </w:r>
          </w:p>
        </w:tc>
        <w:tc>
          <w:tcPr>
            <w:tcW w:w="1843" w:type="dxa"/>
            <w:vAlign w:val="center"/>
          </w:tcPr>
          <w:p w:rsidR="00DE3501" w:rsidRPr="00D94BAB" w:rsidRDefault="00DE3501" w:rsidP="00F91599">
            <w:pPr>
              <w:pStyle w:val="BodyText"/>
              <w:spacing w:after="0"/>
              <w:jc w:val="center"/>
              <w:rPr>
                <w:b/>
                <w:sz w:val="22"/>
                <w:szCs w:val="22"/>
              </w:rPr>
            </w:pPr>
            <w:r w:rsidRPr="00D94BAB">
              <w:rPr>
                <w:i/>
                <w:sz w:val="22"/>
                <w:szCs w:val="22"/>
                <w:highlight w:val="lightGray"/>
              </w:rPr>
              <w:t>&lt;…&gt;</w:t>
            </w:r>
          </w:p>
        </w:tc>
        <w:tc>
          <w:tcPr>
            <w:tcW w:w="0" w:type="auto"/>
            <w:vAlign w:val="center"/>
          </w:tcPr>
          <w:p w:rsidR="00DE3501" w:rsidRPr="00D94BAB" w:rsidRDefault="00DE3501" w:rsidP="00F91599">
            <w:pPr>
              <w:pStyle w:val="BodyText"/>
              <w:spacing w:after="0"/>
              <w:jc w:val="center"/>
              <w:rPr>
                <w:b/>
                <w:sz w:val="22"/>
                <w:szCs w:val="22"/>
              </w:rPr>
            </w:pPr>
            <w:r w:rsidRPr="00D94BAB">
              <w:rPr>
                <w:i/>
                <w:sz w:val="22"/>
                <w:szCs w:val="22"/>
                <w:highlight w:val="lightGray"/>
              </w:rPr>
              <w:t>&lt;…&gt;</w:t>
            </w:r>
          </w:p>
        </w:tc>
        <w:tc>
          <w:tcPr>
            <w:tcW w:w="1720" w:type="dxa"/>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2087" w:type="dxa"/>
            <w:vAlign w:val="center"/>
          </w:tcPr>
          <w:p w:rsidR="00DE3501" w:rsidRPr="00D94BAB" w:rsidRDefault="00DE3501" w:rsidP="00F91599">
            <w:pPr>
              <w:pStyle w:val="BodyText"/>
              <w:spacing w:after="0"/>
              <w:jc w:val="center"/>
              <w:rPr>
                <w:b/>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DE3501" w:rsidRPr="00D94BAB" w:rsidTr="00F9159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b/>
                <w:sz w:val="22"/>
                <w:szCs w:val="22"/>
              </w:rPr>
            </w:pPr>
            <w:r w:rsidRPr="00D94BAB">
              <w:rPr>
                <w:i/>
                <w:sz w:val="22"/>
                <w:szCs w:val="22"/>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1720" w:type="dxa"/>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2087" w:type="dxa"/>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DE3501" w:rsidRPr="00D94BAB" w:rsidTr="00F9159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1720" w:type="dxa"/>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2087" w:type="dxa"/>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bl>
    <w:p w:rsidR="00DE3501" w:rsidRPr="00D94BAB" w:rsidRDefault="00DE3501" w:rsidP="00DE3501">
      <w:pPr>
        <w:pStyle w:val="BodyText"/>
        <w:spacing w:after="0"/>
        <w:jc w:val="center"/>
        <w:rPr>
          <w:b/>
          <w:sz w:val="22"/>
          <w:szCs w:val="22"/>
        </w:rPr>
      </w:pPr>
    </w:p>
    <w:p w:rsidR="00DE3501" w:rsidRPr="00D94BAB" w:rsidRDefault="00DE3501" w:rsidP="00DE3501">
      <w:pPr>
        <w:pStyle w:val="BodyText"/>
        <w:spacing w:after="0"/>
        <w:jc w:val="center"/>
        <w:rPr>
          <w:b/>
          <w:sz w:val="22"/>
          <w:szCs w:val="22"/>
        </w:rPr>
      </w:pPr>
    </w:p>
    <w:p w:rsidR="00DE3501" w:rsidRPr="00D94BAB" w:rsidRDefault="00DE3501" w:rsidP="00DE3501">
      <w:pPr>
        <w:pStyle w:val="Punkts"/>
        <w:numPr>
          <w:ilvl w:val="0"/>
          <w:numId w:val="0"/>
        </w:numPr>
        <w:jc w:val="right"/>
        <w:rPr>
          <w:b w:val="0"/>
          <w:sz w:val="22"/>
          <w:szCs w:val="22"/>
        </w:rPr>
      </w:pPr>
    </w:p>
    <w:p w:rsidR="00DE3501" w:rsidRPr="005B0B06" w:rsidRDefault="00DE3501" w:rsidP="00DE3501">
      <w:pPr>
        <w:rPr>
          <w:sz w:val="22"/>
          <w:szCs w:val="22"/>
        </w:rPr>
      </w:pPr>
      <w:r w:rsidRPr="005B0B06">
        <w:rPr>
          <w:sz w:val="22"/>
          <w:szCs w:val="22"/>
        </w:rPr>
        <w:t>______________________________________________________________</w:t>
      </w:r>
    </w:p>
    <w:p w:rsidR="00DE3501" w:rsidRDefault="00DE3501" w:rsidP="00DE3501">
      <w:pPr>
        <w:rPr>
          <w:sz w:val="22"/>
          <w:szCs w:val="22"/>
        </w:rPr>
      </w:pPr>
      <w:r w:rsidRPr="005B0B06">
        <w:rPr>
          <w:sz w:val="22"/>
          <w:szCs w:val="22"/>
        </w:rPr>
        <w:t xml:space="preserve">/personas ar pārstāvības tiesībām vārds, uzvārds, paraksts, ieņemamais amats/ </w:t>
      </w:r>
    </w:p>
    <w:p w:rsidR="00DE3501" w:rsidRDefault="00DE3501" w:rsidP="00DE3501">
      <w:pPr>
        <w:rPr>
          <w:sz w:val="22"/>
          <w:szCs w:val="22"/>
        </w:rPr>
      </w:pPr>
    </w:p>
    <w:p w:rsidR="00DE3501" w:rsidRDefault="00DE3501" w:rsidP="00DE3501">
      <w:pPr>
        <w:rPr>
          <w:i/>
          <w:sz w:val="22"/>
          <w:szCs w:val="22"/>
        </w:rPr>
      </w:pPr>
      <w:r>
        <w:rPr>
          <w:i/>
          <w:sz w:val="22"/>
          <w:szCs w:val="22"/>
        </w:rPr>
        <w:t>________________________</w:t>
      </w:r>
    </w:p>
    <w:p w:rsidR="00DE3501" w:rsidRPr="0065421C" w:rsidRDefault="00DE3501" w:rsidP="00DE3501">
      <w:pPr>
        <w:rPr>
          <w:sz w:val="22"/>
          <w:szCs w:val="22"/>
        </w:rPr>
      </w:pPr>
      <w:r>
        <w:rPr>
          <w:i/>
          <w:sz w:val="22"/>
          <w:szCs w:val="22"/>
        </w:rPr>
        <w:t xml:space="preserve">       / </w:t>
      </w:r>
      <w:proofErr w:type="gramStart"/>
      <w:r>
        <w:rPr>
          <w:i/>
          <w:sz w:val="22"/>
          <w:szCs w:val="22"/>
        </w:rPr>
        <w:t>v</w:t>
      </w:r>
      <w:r w:rsidRPr="0065421C">
        <w:rPr>
          <w:sz w:val="22"/>
          <w:szCs w:val="22"/>
        </w:rPr>
        <w:t>ieta</w:t>
      </w:r>
      <w:proofErr w:type="gramEnd"/>
      <w:r w:rsidRPr="0065421C">
        <w:rPr>
          <w:sz w:val="22"/>
          <w:szCs w:val="22"/>
        </w:rPr>
        <w:t>, datums</w:t>
      </w:r>
      <w:r>
        <w:rPr>
          <w:sz w:val="22"/>
          <w:szCs w:val="22"/>
        </w:rPr>
        <w:t xml:space="preserve"> /</w:t>
      </w:r>
    </w:p>
    <w:p w:rsidR="00DE3501" w:rsidRPr="00D94BAB" w:rsidRDefault="00DE3501" w:rsidP="00DE3501">
      <w:pPr>
        <w:pStyle w:val="Apakpunkts"/>
        <w:numPr>
          <w:ilvl w:val="0"/>
          <w:numId w:val="0"/>
        </w:numPr>
        <w:ind w:left="851" w:hanging="851"/>
        <w:rPr>
          <w:rFonts w:ascii="Times New Roman" w:hAnsi="Times New Roman"/>
          <w:sz w:val="22"/>
          <w:szCs w:val="22"/>
        </w:rPr>
      </w:pPr>
    </w:p>
    <w:p w:rsidR="00DE3501" w:rsidRPr="001E466C" w:rsidRDefault="00DE3501" w:rsidP="00DE3501">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10" w:name="_Toc451871865"/>
      <w:bookmarkStart w:id="11" w:name="_Toc452545749"/>
      <w:bookmarkStart w:id="12" w:name="_Toc454809725"/>
      <w:r w:rsidRPr="001E466C">
        <w:rPr>
          <w:rFonts w:ascii="Times New Roman" w:hAnsi="Times New Roman"/>
          <w:sz w:val="22"/>
          <w:szCs w:val="22"/>
        </w:rPr>
        <w:lastRenderedPageBreak/>
        <w:t xml:space="preserve">D4 pielikums: Speciālistu kvalifikācijas veidnes </w:t>
      </w:r>
      <w:r w:rsidRPr="001E466C">
        <w:rPr>
          <w:rFonts w:ascii="Times New Roman" w:hAnsi="Times New Roman"/>
          <w:sz w:val="22"/>
          <w:szCs w:val="22"/>
          <w:u w:val="single"/>
        </w:rPr>
        <w:t>paraugs</w:t>
      </w:r>
      <w:bookmarkEnd w:id="10"/>
      <w:bookmarkEnd w:id="11"/>
      <w:bookmarkEnd w:id="12"/>
    </w:p>
    <w:p w:rsidR="00DE3501" w:rsidRPr="0089305B" w:rsidRDefault="00DE3501" w:rsidP="00DE3501">
      <w:pPr>
        <w:pStyle w:val="Apakpunkts"/>
        <w:numPr>
          <w:ilvl w:val="0"/>
          <w:numId w:val="0"/>
        </w:numPr>
        <w:rPr>
          <w:rFonts w:ascii="Times New Roman" w:hAnsi="Times New Roman"/>
          <w:sz w:val="22"/>
          <w:szCs w:val="22"/>
          <w:highlight w:val="yellow"/>
        </w:rPr>
      </w:pPr>
    </w:p>
    <w:p w:rsidR="00DE3501" w:rsidRPr="00995049" w:rsidRDefault="00DE3501" w:rsidP="00DE3501">
      <w:pPr>
        <w:pStyle w:val="Apakpunkts"/>
        <w:numPr>
          <w:ilvl w:val="0"/>
          <w:numId w:val="0"/>
        </w:numPr>
        <w:jc w:val="both"/>
        <w:rPr>
          <w:rFonts w:ascii="Times New Roman" w:hAnsi="Times New Roman"/>
          <w:b w:val="0"/>
          <w:i/>
          <w:sz w:val="22"/>
          <w:szCs w:val="22"/>
        </w:rPr>
      </w:pPr>
      <w:r w:rsidRPr="00995049">
        <w:rPr>
          <w:rFonts w:ascii="Times New Roman" w:hAnsi="Times New Roman"/>
          <w:b w:val="0"/>
          <w:i/>
          <w:sz w:val="22"/>
          <w:szCs w:val="22"/>
        </w:rPr>
        <w:t>Par Pretendenta piedāvāto atbildīgā būv</w:t>
      </w:r>
      <w:r>
        <w:rPr>
          <w:rFonts w:ascii="Times New Roman" w:hAnsi="Times New Roman"/>
          <w:b w:val="0"/>
          <w:i/>
          <w:sz w:val="22"/>
          <w:szCs w:val="22"/>
        </w:rPr>
        <w:t>uzraugu</w:t>
      </w:r>
      <w:r w:rsidRPr="00995049">
        <w:rPr>
          <w:rFonts w:ascii="Times New Roman" w:hAnsi="Times New Roman"/>
          <w:b w:val="0"/>
          <w:i/>
          <w:sz w:val="22"/>
          <w:szCs w:val="22"/>
        </w:rPr>
        <w:t xml:space="preserve"> Pretendents norāda informāciju par veiktajiem būv</w:t>
      </w:r>
      <w:r>
        <w:rPr>
          <w:rFonts w:ascii="Times New Roman" w:hAnsi="Times New Roman"/>
          <w:b w:val="0"/>
          <w:i/>
          <w:sz w:val="22"/>
          <w:szCs w:val="22"/>
        </w:rPr>
        <w:t xml:space="preserve">uzraudzības </w:t>
      </w:r>
      <w:r w:rsidRPr="00995049">
        <w:rPr>
          <w:rFonts w:ascii="Times New Roman" w:hAnsi="Times New Roman"/>
          <w:b w:val="0"/>
          <w:i/>
          <w:sz w:val="22"/>
          <w:szCs w:val="22"/>
        </w:rPr>
        <w:t>da</w:t>
      </w:r>
      <w:r>
        <w:rPr>
          <w:rFonts w:ascii="Times New Roman" w:hAnsi="Times New Roman"/>
          <w:b w:val="0"/>
          <w:i/>
          <w:sz w:val="22"/>
          <w:szCs w:val="22"/>
        </w:rPr>
        <w:t xml:space="preserve">rbiem, kuri apliecina </w:t>
      </w:r>
      <w:r w:rsidR="007D1255" w:rsidRPr="007D1255">
        <w:rPr>
          <w:rFonts w:ascii="Times New Roman" w:hAnsi="Times New Roman"/>
          <w:b w:val="0"/>
          <w:i/>
          <w:sz w:val="22"/>
          <w:szCs w:val="22"/>
        </w:rPr>
        <w:t>Nolikuma 7</w:t>
      </w:r>
      <w:r w:rsidRPr="007D1255">
        <w:rPr>
          <w:rFonts w:ascii="Times New Roman" w:hAnsi="Times New Roman"/>
          <w:b w:val="0"/>
          <w:i/>
          <w:sz w:val="22"/>
          <w:szCs w:val="22"/>
        </w:rPr>
        <w:t>.2.2.apakšpunktā</w:t>
      </w:r>
      <w:r w:rsidRPr="00995049">
        <w:rPr>
          <w:rFonts w:ascii="Times New Roman" w:hAnsi="Times New Roman"/>
          <w:b w:val="0"/>
          <w:i/>
          <w:sz w:val="22"/>
          <w:szCs w:val="22"/>
        </w:rPr>
        <w:t xml:space="preserve"> norādīt</w:t>
      </w:r>
      <w:r>
        <w:rPr>
          <w:rFonts w:ascii="Times New Roman" w:hAnsi="Times New Roman"/>
          <w:b w:val="0"/>
          <w:i/>
          <w:sz w:val="22"/>
          <w:szCs w:val="22"/>
        </w:rPr>
        <w:t>ā atbildīgā būvuzrauga vadītāja</w:t>
      </w:r>
      <w:r w:rsidRPr="00995049">
        <w:rPr>
          <w:rFonts w:ascii="Times New Roman" w:hAnsi="Times New Roman"/>
          <w:b w:val="0"/>
          <w:i/>
          <w:sz w:val="22"/>
          <w:szCs w:val="22"/>
        </w:rPr>
        <w:t xml:space="preserve"> prasīto pieredzi</w:t>
      </w:r>
    </w:p>
    <w:p w:rsidR="00DE3501" w:rsidRPr="00995049" w:rsidRDefault="00DE3501" w:rsidP="00DE3501">
      <w:pPr>
        <w:pStyle w:val="Apakpunkts"/>
        <w:numPr>
          <w:ilvl w:val="0"/>
          <w:numId w:val="0"/>
        </w:numPr>
        <w:rPr>
          <w:rFonts w:ascii="Times New Roman" w:hAnsi="Times New Roman"/>
          <w:sz w:val="22"/>
          <w:szCs w:val="22"/>
        </w:rPr>
      </w:pPr>
    </w:p>
    <w:p w:rsidR="00DE3501" w:rsidRPr="00995049" w:rsidRDefault="00DE3501" w:rsidP="00DE3501">
      <w:pPr>
        <w:pStyle w:val="Apakpunkts"/>
        <w:numPr>
          <w:ilvl w:val="0"/>
          <w:numId w:val="0"/>
        </w:numPr>
        <w:jc w:val="center"/>
        <w:rPr>
          <w:rFonts w:ascii="Times New Roman" w:hAnsi="Times New Roman"/>
          <w:sz w:val="22"/>
          <w:szCs w:val="22"/>
        </w:rPr>
      </w:pPr>
      <w:r w:rsidRPr="00995049">
        <w:rPr>
          <w:rFonts w:ascii="Times New Roman" w:hAnsi="Times New Roman"/>
          <w:sz w:val="22"/>
          <w:szCs w:val="22"/>
        </w:rPr>
        <w:t xml:space="preserve">ATBILDĪGĀ </w:t>
      </w:r>
      <w:r>
        <w:rPr>
          <w:rFonts w:ascii="Times New Roman" w:hAnsi="Times New Roman"/>
          <w:sz w:val="22"/>
          <w:szCs w:val="22"/>
        </w:rPr>
        <w:t>BŪVURAUGA</w:t>
      </w:r>
      <w:r w:rsidRPr="00995049">
        <w:rPr>
          <w:rFonts w:ascii="Times New Roman" w:hAnsi="Times New Roman"/>
          <w:sz w:val="22"/>
          <w:szCs w:val="22"/>
        </w:rPr>
        <w:t xml:space="preserve"> PIEREDZES APIECINĀJUMS</w:t>
      </w:r>
    </w:p>
    <w:p w:rsidR="00DE3501" w:rsidRPr="00995049" w:rsidRDefault="00DE3501" w:rsidP="00DE3501">
      <w:pPr>
        <w:pStyle w:val="Apakpunkts"/>
        <w:numPr>
          <w:ilvl w:val="0"/>
          <w:numId w:val="0"/>
        </w:numPr>
        <w:rPr>
          <w:rFonts w:ascii="Times New Roman" w:hAnsi="Times New Roman"/>
          <w:b w:val="0"/>
          <w:sz w:val="22"/>
          <w:szCs w:val="22"/>
          <w:highlight w:val="yellow"/>
        </w:rPr>
      </w:pPr>
    </w:p>
    <w:p w:rsidR="00DE3501" w:rsidRPr="00995049" w:rsidRDefault="00DE3501" w:rsidP="00DE3501">
      <w:pPr>
        <w:pStyle w:val="Apakpunkts"/>
        <w:numPr>
          <w:ilvl w:val="0"/>
          <w:numId w:val="0"/>
        </w:numPr>
        <w:rPr>
          <w:rFonts w:ascii="Times New Roman" w:hAnsi="Times New Roman"/>
          <w:b w:val="0"/>
          <w:sz w:val="22"/>
          <w:szCs w:val="22"/>
        </w:rPr>
      </w:pPr>
      <w:r w:rsidRPr="00995049">
        <w:rPr>
          <w:rFonts w:ascii="Times New Roman" w:hAnsi="Times New Roman"/>
          <w:b w:val="0"/>
          <w:sz w:val="22"/>
          <w:szCs w:val="22"/>
        </w:rPr>
        <w:t>Atbildīgais būv</w:t>
      </w:r>
      <w:r>
        <w:rPr>
          <w:rFonts w:ascii="Times New Roman" w:hAnsi="Times New Roman"/>
          <w:b w:val="0"/>
          <w:sz w:val="22"/>
          <w:szCs w:val="22"/>
        </w:rPr>
        <w:t xml:space="preserve">uzraugs </w:t>
      </w:r>
      <w:r w:rsidRPr="00995049">
        <w:rPr>
          <w:rFonts w:ascii="Times New Roman" w:hAnsi="Times New Roman"/>
          <w:b w:val="0"/>
          <w:sz w:val="22"/>
          <w:szCs w:val="22"/>
        </w:rPr>
        <w:t>&lt;vārds, uzvārds &gt;</w:t>
      </w:r>
    </w:p>
    <w:p w:rsidR="00DE3501" w:rsidRPr="00995049" w:rsidRDefault="00DE3501" w:rsidP="00DE3501">
      <w:pPr>
        <w:pStyle w:val="Apakpunkts"/>
        <w:numPr>
          <w:ilvl w:val="0"/>
          <w:numId w:val="0"/>
        </w:numPr>
        <w:rPr>
          <w:rFonts w:ascii="Times New Roman" w:hAnsi="Times New Roman"/>
          <w:b w:val="0"/>
          <w:sz w:val="22"/>
          <w:szCs w:val="22"/>
        </w:rPr>
      </w:pPr>
      <w:r w:rsidRPr="00995049">
        <w:rPr>
          <w:rFonts w:ascii="Times New Roman" w:hAnsi="Times New Roman"/>
          <w:b w:val="0"/>
          <w:sz w:val="22"/>
          <w:szCs w:val="22"/>
        </w:rPr>
        <w:t>Sertifikāta Nr. &lt;</w:t>
      </w:r>
      <w:r w:rsidRPr="00354127">
        <w:t xml:space="preserve"> </w:t>
      </w:r>
      <w:r w:rsidRPr="00354127">
        <w:rPr>
          <w:rFonts w:ascii="Times New Roman" w:hAnsi="Times New Roman"/>
          <w:b w:val="0"/>
          <w:sz w:val="22"/>
          <w:szCs w:val="22"/>
        </w:rPr>
        <w:t>Būvprakses sertifikāta izsniegšanas gads, numurs, reglamentējamā darbības sfēra</w:t>
      </w:r>
      <w:r w:rsidRPr="00995049">
        <w:rPr>
          <w:rFonts w:ascii="Times New Roman" w:hAnsi="Times New Roman"/>
          <w:b w:val="0"/>
          <w:sz w:val="22"/>
          <w:szCs w:val="22"/>
        </w:rPr>
        <w:t xml:space="preserve"> &gt;</w:t>
      </w:r>
    </w:p>
    <w:p w:rsidR="00DE3501" w:rsidRPr="0089305B" w:rsidRDefault="00DE3501" w:rsidP="00DE3501">
      <w:pPr>
        <w:pStyle w:val="Apakpunkts"/>
        <w:numPr>
          <w:ilvl w:val="0"/>
          <w:numId w:val="0"/>
        </w:numPr>
        <w:jc w:val="center"/>
        <w:rPr>
          <w:rFonts w:ascii="Times New Roman" w:hAnsi="Times New Roman"/>
          <w:sz w:val="22"/>
          <w:szCs w:val="22"/>
          <w:highlight w:val="yellow"/>
        </w:rPr>
      </w:pPr>
    </w:p>
    <w:tbl>
      <w:tblPr>
        <w:tblW w:w="8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836"/>
        <w:gridCol w:w="1533"/>
        <w:gridCol w:w="1918"/>
        <w:gridCol w:w="1723"/>
      </w:tblGrid>
      <w:tr w:rsidR="00DE3501" w:rsidRPr="00D94BAB" w:rsidTr="00F91599">
        <w:trPr>
          <w:cantSplit/>
          <w:trHeight w:hRule="exact" w:val="2555"/>
        </w:trPr>
        <w:tc>
          <w:tcPr>
            <w:tcW w:w="0" w:type="auto"/>
            <w:vAlign w:val="center"/>
          </w:tcPr>
          <w:p w:rsidR="00DE3501" w:rsidRPr="00D94BAB" w:rsidRDefault="00DE3501" w:rsidP="00F91599">
            <w:pPr>
              <w:pStyle w:val="BodyText"/>
              <w:spacing w:after="0"/>
              <w:jc w:val="center"/>
              <w:rPr>
                <w:b/>
                <w:sz w:val="22"/>
                <w:szCs w:val="22"/>
              </w:rPr>
            </w:pPr>
            <w:r w:rsidRPr="00D94BAB">
              <w:rPr>
                <w:b/>
                <w:sz w:val="22"/>
                <w:szCs w:val="22"/>
              </w:rPr>
              <w:t>Nr.</w:t>
            </w:r>
          </w:p>
          <w:p w:rsidR="00DE3501" w:rsidRPr="00D94BAB" w:rsidRDefault="00DE3501" w:rsidP="00F91599">
            <w:pPr>
              <w:pStyle w:val="BodyText"/>
              <w:spacing w:after="0"/>
              <w:jc w:val="center"/>
              <w:rPr>
                <w:b/>
                <w:sz w:val="22"/>
                <w:szCs w:val="22"/>
              </w:rPr>
            </w:pPr>
            <w:r w:rsidRPr="00D94BAB">
              <w:rPr>
                <w:b/>
                <w:sz w:val="22"/>
                <w:szCs w:val="22"/>
              </w:rPr>
              <w:t>p.k.</w:t>
            </w:r>
          </w:p>
        </w:tc>
        <w:tc>
          <w:tcPr>
            <w:tcW w:w="2836" w:type="dxa"/>
            <w:vAlign w:val="center"/>
          </w:tcPr>
          <w:p w:rsidR="00DE3501" w:rsidRPr="00D94BAB" w:rsidRDefault="00DE3501" w:rsidP="00F91599">
            <w:pPr>
              <w:pStyle w:val="BodyText"/>
              <w:spacing w:after="0"/>
              <w:ind w:left="0" w:firstLine="0"/>
              <w:jc w:val="center"/>
              <w:rPr>
                <w:b/>
                <w:sz w:val="22"/>
                <w:szCs w:val="22"/>
              </w:rPr>
            </w:pPr>
            <w:r w:rsidRPr="00354127">
              <w:rPr>
                <w:b/>
                <w:sz w:val="22"/>
                <w:szCs w:val="22"/>
              </w:rPr>
              <w:t>Speciālista statuss iepirkumā (t.sk. norādīt vai speciālists ir pretendenta darbinieks, apakšuzņēmēja darbinieks vai darba ņēmējs)</w:t>
            </w:r>
          </w:p>
        </w:tc>
        <w:tc>
          <w:tcPr>
            <w:tcW w:w="0" w:type="auto"/>
            <w:vAlign w:val="center"/>
          </w:tcPr>
          <w:p w:rsidR="00DE3501" w:rsidRPr="00D94BAB" w:rsidRDefault="00DE3501" w:rsidP="00F91599">
            <w:pPr>
              <w:pStyle w:val="BodyText"/>
              <w:ind w:left="0" w:firstLine="0"/>
              <w:jc w:val="center"/>
              <w:rPr>
                <w:b/>
                <w:sz w:val="22"/>
                <w:szCs w:val="22"/>
              </w:rPr>
            </w:pPr>
            <w:r w:rsidRPr="00354127">
              <w:rPr>
                <w:b/>
                <w:sz w:val="22"/>
                <w:szCs w:val="22"/>
              </w:rPr>
              <w:t>Speciālista profesionālā pieredze,</w:t>
            </w:r>
            <w:r>
              <w:rPr>
                <w:b/>
                <w:sz w:val="22"/>
                <w:szCs w:val="22"/>
              </w:rPr>
              <w:t xml:space="preserve"> </w:t>
            </w:r>
            <w:r w:rsidRPr="00354127">
              <w:rPr>
                <w:b/>
                <w:sz w:val="22"/>
                <w:szCs w:val="22"/>
              </w:rPr>
              <w:t>norādīt objekta nosaukumu un izmaksas EUR</w:t>
            </w:r>
            <w:r>
              <w:rPr>
                <w:b/>
                <w:sz w:val="22"/>
                <w:szCs w:val="22"/>
              </w:rPr>
              <w:t xml:space="preserve"> </w:t>
            </w:r>
            <w:r w:rsidRPr="00354127">
              <w:rPr>
                <w:b/>
                <w:sz w:val="22"/>
                <w:szCs w:val="22"/>
              </w:rPr>
              <w:t>(neskaitot PVN)</w:t>
            </w:r>
          </w:p>
        </w:tc>
        <w:tc>
          <w:tcPr>
            <w:tcW w:w="0" w:type="auto"/>
            <w:vAlign w:val="center"/>
          </w:tcPr>
          <w:p w:rsidR="00DE3501" w:rsidRPr="00D94BAB" w:rsidRDefault="00DE3501" w:rsidP="00F91599">
            <w:pPr>
              <w:pStyle w:val="BodyText"/>
              <w:spacing w:after="0"/>
              <w:ind w:left="-18" w:firstLine="18"/>
              <w:jc w:val="center"/>
              <w:rPr>
                <w:b/>
                <w:sz w:val="22"/>
                <w:szCs w:val="22"/>
              </w:rPr>
            </w:pPr>
            <w:r w:rsidRPr="00D94BAB">
              <w:rPr>
                <w:b/>
                <w:sz w:val="22"/>
                <w:szCs w:val="22"/>
              </w:rPr>
              <w:t>Pasūtītājs (nosaukums, reģistrā</w:t>
            </w:r>
            <w:r>
              <w:rPr>
                <w:b/>
                <w:sz w:val="22"/>
                <w:szCs w:val="22"/>
              </w:rPr>
              <w:t>cijas numurs, adrese un kontakt</w:t>
            </w:r>
            <w:r w:rsidRPr="00D94BAB">
              <w:rPr>
                <w:b/>
                <w:sz w:val="22"/>
                <w:szCs w:val="22"/>
              </w:rPr>
              <w:t>persona</w:t>
            </w:r>
            <w:r>
              <w:rPr>
                <w:b/>
                <w:sz w:val="22"/>
                <w:szCs w:val="22"/>
              </w:rPr>
              <w:t>s vārds, uzvārds, telefona nr.</w:t>
            </w:r>
            <w:r w:rsidRPr="00D94BAB">
              <w:rPr>
                <w:b/>
                <w:sz w:val="22"/>
                <w:szCs w:val="22"/>
              </w:rPr>
              <w:t>)</w:t>
            </w:r>
          </w:p>
        </w:tc>
        <w:tc>
          <w:tcPr>
            <w:tcW w:w="0" w:type="auto"/>
            <w:vAlign w:val="center"/>
          </w:tcPr>
          <w:p w:rsidR="00DE3501" w:rsidRPr="00D94BAB" w:rsidRDefault="00DE3501" w:rsidP="00F91599">
            <w:pPr>
              <w:pStyle w:val="BodyText"/>
              <w:ind w:left="0" w:firstLine="0"/>
              <w:jc w:val="center"/>
              <w:rPr>
                <w:b/>
                <w:sz w:val="22"/>
                <w:szCs w:val="22"/>
              </w:rPr>
            </w:pPr>
            <w:r w:rsidRPr="00354127">
              <w:rPr>
                <w:b/>
                <w:sz w:val="22"/>
                <w:szCs w:val="22"/>
              </w:rPr>
              <w:t>Būvdarbu veidi, kur</w:t>
            </w:r>
            <w:r>
              <w:rPr>
                <w:b/>
                <w:sz w:val="22"/>
                <w:szCs w:val="22"/>
              </w:rPr>
              <w:t xml:space="preserve">iem </w:t>
            </w:r>
            <w:r w:rsidRPr="00354127">
              <w:rPr>
                <w:b/>
                <w:sz w:val="22"/>
                <w:szCs w:val="22"/>
              </w:rPr>
              <w:t xml:space="preserve">speciālists </w:t>
            </w:r>
            <w:r>
              <w:rPr>
                <w:b/>
                <w:sz w:val="22"/>
                <w:szCs w:val="22"/>
              </w:rPr>
              <w:t>veicis būvuzraudzību</w:t>
            </w:r>
          </w:p>
        </w:tc>
      </w:tr>
      <w:tr w:rsidR="00DE3501" w:rsidRPr="00D94BAB" w:rsidTr="00F91599">
        <w:trPr>
          <w:cantSplit/>
          <w:trHeight w:hRule="exact" w:val="284"/>
        </w:trPr>
        <w:tc>
          <w:tcPr>
            <w:tcW w:w="0" w:type="auto"/>
            <w:vAlign w:val="center"/>
          </w:tcPr>
          <w:p w:rsidR="00DE3501" w:rsidRPr="00D94BAB" w:rsidRDefault="00DE3501" w:rsidP="00F91599">
            <w:pPr>
              <w:pStyle w:val="BodyText"/>
              <w:spacing w:after="0"/>
              <w:jc w:val="center"/>
              <w:rPr>
                <w:sz w:val="22"/>
                <w:szCs w:val="22"/>
                <w:highlight w:val="lightGray"/>
              </w:rPr>
            </w:pPr>
            <w:r w:rsidRPr="00D94BAB">
              <w:rPr>
                <w:sz w:val="22"/>
                <w:szCs w:val="22"/>
              </w:rPr>
              <w:t>1.</w:t>
            </w:r>
          </w:p>
        </w:tc>
        <w:tc>
          <w:tcPr>
            <w:tcW w:w="2836" w:type="dxa"/>
            <w:vAlign w:val="center"/>
          </w:tcPr>
          <w:p w:rsidR="00DE3501" w:rsidRPr="00D94BAB" w:rsidRDefault="00DE3501" w:rsidP="00F91599">
            <w:pPr>
              <w:pStyle w:val="BodyText"/>
              <w:spacing w:after="0"/>
              <w:jc w:val="center"/>
              <w:rPr>
                <w:b/>
                <w:sz w:val="22"/>
                <w:szCs w:val="22"/>
              </w:rPr>
            </w:pPr>
            <w:r w:rsidRPr="00D94BAB">
              <w:rPr>
                <w:i/>
                <w:sz w:val="22"/>
                <w:szCs w:val="22"/>
                <w:highlight w:val="lightGray"/>
              </w:rPr>
              <w:t>&lt;…&gt;</w:t>
            </w:r>
          </w:p>
        </w:tc>
        <w:tc>
          <w:tcPr>
            <w:tcW w:w="0" w:type="auto"/>
            <w:vAlign w:val="center"/>
          </w:tcPr>
          <w:p w:rsidR="00DE3501" w:rsidRPr="00D94BAB" w:rsidRDefault="00DE3501" w:rsidP="00F91599">
            <w:pPr>
              <w:pStyle w:val="BodyText"/>
              <w:spacing w:after="0"/>
              <w:jc w:val="center"/>
              <w:rPr>
                <w:b/>
                <w:sz w:val="22"/>
                <w:szCs w:val="22"/>
              </w:rPr>
            </w:pPr>
            <w:r w:rsidRPr="00D94BAB">
              <w:rPr>
                <w:i/>
                <w:sz w:val="22"/>
                <w:szCs w:val="22"/>
                <w:highlight w:val="lightGray"/>
              </w:rPr>
              <w:t>&lt;…&gt;</w:t>
            </w:r>
          </w:p>
        </w:tc>
        <w:tc>
          <w:tcPr>
            <w:tcW w:w="0" w:type="auto"/>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vAlign w:val="center"/>
          </w:tcPr>
          <w:p w:rsidR="00DE3501" w:rsidRPr="00D94BAB" w:rsidRDefault="00DE3501" w:rsidP="00F91599">
            <w:pPr>
              <w:pStyle w:val="BodyText"/>
              <w:spacing w:after="0"/>
              <w:jc w:val="center"/>
              <w:rPr>
                <w:b/>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DE3501" w:rsidRPr="00D94BAB" w:rsidTr="00F9159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b/>
                <w:sz w:val="22"/>
                <w:szCs w:val="22"/>
              </w:rPr>
            </w:pPr>
            <w:r w:rsidRPr="00D94BAB">
              <w:rPr>
                <w:i/>
                <w:sz w:val="22"/>
                <w:szCs w:val="22"/>
                <w:highlight w:val="lightGray"/>
              </w:rPr>
              <w:t>&lt;…&gt;</w:t>
            </w:r>
          </w:p>
        </w:tc>
        <w:tc>
          <w:tcPr>
            <w:tcW w:w="2836" w:type="dxa"/>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DE3501" w:rsidRPr="00D94BAB" w:rsidTr="00F9159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2836" w:type="dxa"/>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DE3501" w:rsidRPr="00D94BAB" w:rsidRDefault="00DE3501" w:rsidP="00F91599">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bl>
    <w:p w:rsidR="00DE3501" w:rsidRDefault="00DE3501" w:rsidP="00DE3501">
      <w:pPr>
        <w:pStyle w:val="Apakpunkts"/>
        <w:numPr>
          <w:ilvl w:val="0"/>
          <w:numId w:val="0"/>
        </w:numPr>
        <w:rPr>
          <w:rFonts w:ascii="Times New Roman" w:hAnsi="Times New Roman"/>
          <w:sz w:val="22"/>
          <w:szCs w:val="22"/>
          <w:highlight w:val="yellow"/>
        </w:rPr>
      </w:pPr>
    </w:p>
    <w:p w:rsidR="00DE3501" w:rsidRDefault="00DE3501" w:rsidP="00DE3501">
      <w:pPr>
        <w:pStyle w:val="Apakpunkts"/>
        <w:numPr>
          <w:ilvl w:val="0"/>
          <w:numId w:val="0"/>
        </w:numPr>
        <w:rPr>
          <w:rFonts w:ascii="Times New Roman" w:hAnsi="Times New Roman"/>
          <w:sz w:val="22"/>
          <w:szCs w:val="22"/>
          <w:highlight w:val="yellow"/>
        </w:rPr>
      </w:pPr>
    </w:p>
    <w:p w:rsidR="00DE3501" w:rsidRDefault="00DE3501" w:rsidP="00DE3501">
      <w:pPr>
        <w:pStyle w:val="Apakpunkts"/>
        <w:numPr>
          <w:ilvl w:val="0"/>
          <w:numId w:val="0"/>
        </w:numPr>
        <w:rPr>
          <w:rFonts w:ascii="Times New Roman" w:hAnsi="Times New Roman"/>
          <w:sz w:val="22"/>
          <w:szCs w:val="22"/>
          <w:highlight w:val="yellow"/>
        </w:rPr>
      </w:pPr>
    </w:p>
    <w:p w:rsidR="00DE3501" w:rsidRDefault="00DE3501" w:rsidP="00DE3501">
      <w:pPr>
        <w:pStyle w:val="Apakpunkts"/>
        <w:numPr>
          <w:ilvl w:val="0"/>
          <w:numId w:val="0"/>
        </w:numPr>
        <w:rPr>
          <w:rFonts w:ascii="Times New Roman" w:hAnsi="Times New Roman"/>
          <w:sz w:val="22"/>
          <w:szCs w:val="22"/>
          <w:highlight w:val="yellow"/>
        </w:rPr>
      </w:pPr>
    </w:p>
    <w:p w:rsidR="00DE3501" w:rsidRPr="005B0B06" w:rsidRDefault="00DE3501" w:rsidP="00DE3501">
      <w:pPr>
        <w:rPr>
          <w:sz w:val="22"/>
          <w:szCs w:val="22"/>
        </w:rPr>
      </w:pPr>
      <w:r w:rsidRPr="005B0B06">
        <w:rPr>
          <w:sz w:val="22"/>
          <w:szCs w:val="22"/>
        </w:rPr>
        <w:t>______________________________________________________________</w:t>
      </w:r>
    </w:p>
    <w:p w:rsidR="00DE3501" w:rsidRDefault="00DE3501" w:rsidP="00DE3501">
      <w:pPr>
        <w:rPr>
          <w:sz w:val="22"/>
          <w:szCs w:val="22"/>
        </w:rPr>
      </w:pPr>
      <w:r w:rsidRPr="005B0B06">
        <w:rPr>
          <w:sz w:val="22"/>
          <w:szCs w:val="22"/>
        </w:rPr>
        <w:t xml:space="preserve">/personas ar pārstāvības tiesībām vārds, uzvārds, paraksts, ieņemamais amats/ </w:t>
      </w:r>
    </w:p>
    <w:p w:rsidR="00DE3501" w:rsidRDefault="00DE3501" w:rsidP="00DE3501">
      <w:pPr>
        <w:rPr>
          <w:sz w:val="22"/>
          <w:szCs w:val="22"/>
        </w:rPr>
      </w:pPr>
    </w:p>
    <w:p w:rsidR="00DE3501" w:rsidRDefault="00DE3501" w:rsidP="00DE3501">
      <w:pPr>
        <w:rPr>
          <w:i/>
          <w:sz w:val="22"/>
          <w:szCs w:val="22"/>
        </w:rPr>
      </w:pPr>
      <w:r>
        <w:rPr>
          <w:i/>
          <w:sz w:val="22"/>
          <w:szCs w:val="22"/>
        </w:rPr>
        <w:t>________________________</w:t>
      </w:r>
    </w:p>
    <w:p w:rsidR="00DE3501" w:rsidRPr="0065421C" w:rsidRDefault="00DE3501" w:rsidP="00DE3501">
      <w:pPr>
        <w:rPr>
          <w:sz w:val="22"/>
          <w:szCs w:val="22"/>
        </w:rPr>
      </w:pPr>
      <w:r>
        <w:rPr>
          <w:i/>
          <w:sz w:val="22"/>
          <w:szCs w:val="22"/>
        </w:rPr>
        <w:t xml:space="preserve">       / </w:t>
      </w:r>
      <w:proofErr w:type="gramStart"/>
      <w:r>
        <w:rPr>
          <w:i/>
          <w:sz w:val="22"/>
          <w:szCs w:val="22"/>
        </w:rPr>
        <w:t>v</w:t>
      </w:r>
      <w:r w:rsidRPr="0065421C">
        <w:rPr>
          <w:sz w:val="22"/>
          <w:szCs w:val="22"/>
        </w:rPr>
        <w:t>ieta</w:t>
      </w:r>
      <w:proofErr w:type="gramEnd"/>
      <w:r w:rsidRPr="0065421C">
        <w:rPr>
          <w:sz w:val="22"/>
          <w:szCs w:val="22"/>
        </w:rPr>
        <w:t>, datums</w:t>
      </w:r>
      <w:r>
        <w:rPr>
          <w:sz w:val="22"/>
          <w:szCs w:val="22"/>
        </w:rPr>
        <w:t xml:space="preserve"> /</w:t>
      </w:r>
    </w:p>
    <w:p w:rsidR="00DE3501" w:rsidRPr="0089305B" w:rsidRDefault="00DE3501" w:rsidP="00DE3501">
      <w:pPr>
        <w:pStyle w:val="Apakpunkts"/>
        <w:numPr>
          <w:ilvl w:val="0"/>
          <w:numId w:val="0"/>
        </w:numPr>
        <w:rPr>
          <w:rFonts w:ascii="Times New Roman" w:hAnsi="Times New Roman"/>
          <w:sz w:val="22"/>
          <w:szCs w:val="22"/>
          <w:highlight w:val="yellow"/>
        </w:rPr>
      </w:pPr>
    </w:p>
    <w:p w:rsidR="00DE3501" w:rsidRPr="00D94BAB" w:rsidRDefault="00DE3501" w:rsidP="00DE3501">
      <w:pPr>
        <w:pStyle w:val="Apakpunkts"/>
        <w:numPr>
          <w:ilvl w:val="0"/>
          <w:numId w:val="0"/>
        </w:numPr>
        <w:rPr>
          <w:rFonts w:ascii="Times New Roman" w:hAnsi="Times New Roman"/>
          <w:sz w:val="22"/>
          <w:szCs w:val="22"/>
        </w:rPr>
      </w:pPr>
    </w:p>
    <w:p w:rsidR="00DE3501" w:rsidRDefault="00DE3501" w:rsidP="00DE3501">
      <w:pPr>
        <w:pStyle w:val="Punkts"/>
        <w:numPr>
          <w:ilvl w:val="0"/>
          <w:numId w:val="0"/>
        </w:numPr>
        <w:jc w:val="right"/>
        <w:rPr>
          <w:rFonts w:ascii="Times New Roman" w:hAnsi="Times New Roman"/>
          <w:sz w:val="22"/>
          <w:szCs w:val="22"/>
          <w:highlight w:val="yellow"/>
        </w:rPr>
      </w:pPr>
    </w:p>
    <w:p w:rsidR="00DE3501" w:rsidRDefault="00DE3501" w:rsidP="00DE3501">
      <w:pPr>
        <w:pStyle w:val="Apakpunkts"/>
        <w:numPr>
          <w:ilvl w:val="0"/>
          <w:numId w:val="0"/>
        </w:numPr>
        <w:rPr>
          <w:rFonts w:ascii="Times New Roman" w:hAnsi="Times New Roman"/>
          <w:sz w:val="22"/>
          <w:szCs w:val="22"/>
          <w:highlight w:val="yellow"/>
        </w:rPr>
      </w:pPr>
    </w:p>
    <w:p w:rsidR="00DE3501" w:rsidRPr="0089305B" w:rsidRDefault="00DE3501" w:rsidP="00DE3501">
      <w:pPr>
        <w:pStyle w:val="Apakpunkts"/>
        <w:numPr>
          <w:ilvl w:val="0"/>
          <w:numId w:val="0"/>
        </w:numPr>
        <w:rPr>
          <w:rFonts w:ascii="Times New Roman" w:hAnsi="Times New Roman"/>
          <w:sz w:val="22"/>
          <w:szCs w:val="22"/>
          <w:highlight w:val="yellow"/>
        </w:rPr>
      </w:pPr>
    </w:p>
    <w:p w:rsidR="00DE3501" w:rsidRPr="00D94BAB" w:rsidRDefault="00DE3501" w:rsidP="00DE3501">
      <w:pPr>
        <w:pStyle w:val="Apakpunkts"/>
        <w:numPr>
          <w:ilvl w:val="0"/>
          <w:numId w:val="0"/>
        </w:numPr>
        <w:rPr>
          <w:rFonts w:ascii="Times New Roman" w:hAnsi="Times New Roman"/>
          <w:sz w:val="22"/>
          <w:szCs w:val="22"/>
        </w:rPr>
      </w:pPr>
    </w:p>
    <w:p w:rsidR="00DE3501" w:rsidRPr="00D94BAB" w:rsidRDefault="00DE3501" w:rsidP="00DE3501">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13" w:name="_Toc451871866"/>
      <w:bookmarkStart w:id="14" w:name="_Toc452545750"/>
      <w:bookmarkStart w:id="15" w:name="_Toc454809726"/>
      <w:r w:rsidRPr="00D94BAB">
        <w:rPr>
          <w:rFonts w:ascii="Times New Roman" w:hAnsi="Times New Roman"/>
          <w:sz w:val="22"/>
          <w:szCs w:val="22"/>
        </w:rPr>
        <w:lastRenderedPageBreak/>
        <w:t xml:space="preserve">D5 pielikums: </w:t>
      </w:r>
      <w:r>
        <w:rPr>
          <w:rFonts w:ascii="Times New Roman" w:hAnsi="Times New Roman"/>
          <w:sz w:val="22"/>
          <w:szCs w:val="22"/>
        </w:rPr>
        <w:t xml:space="preserve">Atbildīgā būvuzrauga CV un pieejamības apliecinājuma </w:t>
      </w:r>
      <w:r w:rsidRPr="00D62076">
        <w:rPr>
          <w:rFonts w:ascii="Times New Roman" w:hAnsi="Times New Roman"/>
          <w:sz w:val="22"/>
          <w:szCs w:val="22"/>
        </w:rPr>
        <w:t xml:space="preserve">veidnes </w:t>
      </w:r>
      <w:r w:rsidRPr="00EE35A9">
        <w:rPr>
          <w:rFonts w:ascii="Times New Roman" w:hAnsi="Times New Roman"/>
          <w:sz w:val="22"/>
          <w:szCs w:val="22"/>
          <w:u w:val="single"/>
        </w:rPr>
        <w:t>paraugs</w:t>
      </w:r>
      <w:bookmarkEnd w:id="13"/>
      <w:bookmarkEnd w:id="14"/>
      <w:bookmarkEnd w:id="15"/>
    </w:p>
    <w:p w:rsidR="00DE3501" w:rsidRDefault="00DE3501" w:rsidP="00DE3501">
      <w:pPr>
        <w:pStyle w:val="Apakpunkts"/>
        <w:numPr>
          <w:ilvl w:val="0"/>
          <w:numId w:val="0"/>
        </w:numPr>
        <w:jc w:val="center"/>
        <w:rPr>
          <w:rFonts w:ascii="Times New Roman" w:hAnsi="Times New Roman"/>
          <w:b w:val="0"/>
          <w:sz w:val="22"/>
          <w:szCs w:val="22"/>
        </w:rPr>
      </w:pPr>
    </w:p>
    <w:p w:rsidR="00DE3501" w:rsidRPr="00354127" w:rsidRDefault="00DE3501" w:rsidP="00DE3501">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 xml:space="preserve">Paredzētā pozīcija projektā: </w:t>
      </w:r>
      <w:r>
        <w:rPr>
          <w:rFonts w:ascii="Times New Roman" w:hAnsi="Times New Roman"/>
          <w:b w:val="0"/>
          <w:sz w:val="22"/>
          <w:szCs w:val="22"/>
        </w:rPr>
        <w:t xml:space="preserve">  </w:t>
      </w:r>
      <w:r w:rsidRPr="00354127">
        <w:rPr>
          <w:b w:val="0"/>
          <w:sz w:val="22"/>
          <w:szCs w:val="22"/>
          <w:highlight w:val="lightGray"/>
        </w:rPr>
        <w:t>&lt;…&gt;</w:t>
      </w:r>
      <w:r w:rsidRPr="00354127">
        <w:rPr>
          <w:rFonts w:ascii="Times New Roman" w:hAnsi="Times New Roman"/>
          <w:b w:val="0"/>
          <w:sz w:val="22"/>
          <w:szCs w:val="22"/>
        </w:rPr>
        <w:t xml:space="preserve"> </w:t>
      </w:r>
    </w:p>
    <w:p w:rsidR="00DE3501" w:rsidRPr="00354127" w:rsidRDefault="00DE3501" w:rsidP="00DE3501">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tblPr>
      <w:tblGrid>
        <w:gridCol w:w="2268"/>
        <w:gridCol w:w="612"/>
        <w:gridCol w:w="2640"/>
        <w:gridCol w:w="3836"/>
      </w:tblGrid>
      <w:tr w:rsidR="00DE3501" w:rsidRPr="00354127" w:rsidTr="00F91599">
        <w:trPr>
          <w:trHeight w:val="375"/>
        </w:trPr>
        <w:tc>
          <w:tcPr>
            <w:tcW w:w="2268" w:type="dxa"/>
            <w:vAlign w:val="center"/>
          </w:tcPr>
          <w:p w:rsidR="00DE3501" w:rsidRPr="00354127" w:rsidRDefault="00DE3501" w:rsidP="00F91599">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1. Uzvārds:</w:t>
            </w:r>
          </w:p>
        </w:tc>
        <w:tc>
          <w:tcPr>
            <w:tcW w:w="7088" w:type="dxa"/>
            <w:gridSpan w:val="3"/>
          </w:tcPr>
          <w:p w:rsidR="00DE3501" w:rsidRPr="00354127" w:rsidRDefault="00DE3501" w:rsidP="00F91599">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DE3501" w:rsidRPr="00354127" w:rsidTr="00F91599">
        <w:trPr>
          <w:trHeight w:val="375"/>
        </w:trPr>
        <w:tc>
          <w:tcPr>
            <w:tcW w:w="2268" w:type="dxa"/>
            <w:vAlign w:val="center"/>
          </w:tcPr>
          <w:p w:rsidR="00DE3501" w:rsidRPr="00354127" w:rsidRDefault="00DE3501" w:rsidP="00F91599">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2. Vārds:</w:t>
            </w:r>
          </w:p>
        </w:tc>
        <w:tc>
          <w:tcPr>
            <w:tcW w:w="7088" w:type="dxa"/>
            <w:gridSpan w:val="3"/>
          </w:tcPr>
          <w:p w:rsidR="00DE3501" w:rsidRPr="00354127" w:rsidRDefault="00DE3501" w:rsidP="00F91599">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DE3501" w:rsidRPr="00354127" w:rsidTr="00F91599">
        <w:trPr>
          <w:trHeight w:val="375"/>
        </w:trPr>
        <w:tc>
          <w:tcPr>
            <w:tcW w:w="2268" w:type="dxa"/>
            <w:vAlign w:val="center"/>
          </w:tcPr>
          <w:p w:rsidR="00DE3501" w:rsidRPr="00354127" w:rsidRDefault="00DE3501" w:rsidP="00F91599">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3. Dzimšanas datums:</w:t>
            </w:r>
          </w:p>
        </w:tc>
        <w:tc>
          <w:tcPr>
            <w:tcW w:w="7088" w:type="dxa"/>
            <w:gridSpan w:val="3"/>
          </w:tcPr>
          <w:p w:rsidR="00DE3501" w:rsidRPr="00354127" w:rsidRDefault="00DE3501" w:rsidP="00F91599">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DE3501" w:rsidRPr="00354127" w:rsidTr="00F91599">
        <w:trPr>
          <w:trHeight w:val="375"/>
        </w:trPr>
        <w:tc>
          <w:tcPr>
            <w:tcW w:w="9356" w:type="dxa"/>
            <w:gridSpan w:val="4"/>
            <w:tcBorders>
              <w:bottom w:val="single" w:sz="4" w:space="0" w:color="auto"/>
            </w:tcBorders>
            <w:vAlign w:val="center"/>
          </w:tcPr>
          <w:p w:rsidR="00DE3501" w:rsidRPr="00354127" w:rsidRDefault="00DE3501" w:rsidP="00F91599">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4. Izglītība:</w:t>
            </w:r>
          </w:p>
        </w:tc>
      </w:tr>
      <w:tr w:rsidR="00DE3501" w:rsidRPr="00354127" w:rsidTr="00F91599">
        <w:trPr>
          <w:trHeight w:val="375"/>
        </w:trPr>
        <w:tc>
          <w:tcPr>
            <w:tcW w:w="9356" w:type="dxa"/>
            <w:gridSpan w:val="4"/>
            <w:tcBorders>
              <w:bottom w:val="single" w:sz="4" w:space="0" w:color="auto"/>
            </w:tcBorders>
            <w:vAlign w:val="center"/>
          </w:tcPr>
          <w:p w:rsidR="00DE3501" w:rsidRDefault="00DE3501" w:rsidP="00F91599">
            <w:pPr>
              <w:pStyle w:val="Apakpunkts"/>
              <w:numPr>
                <w:ilvl w:val="0"/>
                <w:numId w:val="0"/>
              </w:numPr>
              <w:ind w:left="851" w:hanging="851"/>
              <w:rPr>
                <w:rFonts w:ascii="Times New Roman" w:hAnsi="Times New Roman"/>
                <w:b w:val="0"/>
                <w:sz w:val="22"/>
                <w:szCs w:val="22"/>
              </w:rPr>
            </w:pPr>
          </w:p>
          <w:p w:rsidR="00DE3501" w:rsidRPr="00354127" w:rsidRDefault="00DE3501" w:rsidP="00F91599">
            <w:pPr>
              <w:pStyle w:val="Apakpunkts"/>
              <w:numPr>
                <w:ilvl w:val="0"/>
                <w:numId w:val="0"/>
              </w:numPr>
              <w:ind w:left="851" w:hanging="851"/>
              <w:rPr>
                <w:rFonts w:ascii="Times New Roman" w:hAnsi="Times New Roman"/>
                <w:b w:val="0"/>
                <w:sz w:val="22"/>
                <w:szCs w:val="22"/>
              </w:rPr>
            </w:pPr>
          </w:p>
        </w:tc>
      </w:tr>
      <w:tr w:rsidR="00DE3501" w:rsidRPr="00354127" w:rsidTr="00F91599">
        <w:trPr>
          <w:cantSplit/>
        </w:trPr>
        <w:tc>
          <w:tcPr>
            <w:tcW w:w="2880" w:type="dxa"/>
            <w:gridSpan w:val="2"/>
            <w:tcBorders>
              <w:top w:val="single" w:sz="4" w:space="0" w:color="auto"/>
              <w:left w:val="single" w:sz="4" w:space="0" w:color="auto"/>
              <w:bottom w:val="single" w:sz="4" w:space="0" w:color="auto"/>
              <w:right w:val="single" w:sz="6" w:space="0" w:color="auto"/>
            </w:tcBorders>
          </w:tcPr>
          <w:p w:rsidR="00DE3501" w:rsidRPr="00354127" w:rsidRDefault="00DE3501" w:rsidP="00F91599">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tcPr>
          <w:p w:rsidR="00DE3501" w:rsidRPr="00354127" w:rsidRDefault="00DE3501" w:rsidP="00F91599">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Mācību laiks (no -līdz)</w:t>
            </w:r>
          </w:p>
        </w:tc>
        <w:tc>
          <w:tcPr>
            <w:tcW w:w="3836" w:type="dxa"/>
            <w:tcBorders>
              <w:top w:val="single" w:sz="4" w:space="0" w:color="auto"/>
              <w:left w:val="single" w:sz="6" w:space="0" w:color="auto"/>
              <w:bottom w:val="single" w:sz="4" w:space="0" w:color="auto"/>
              <w:right w:val="single" w:sz="4" w:space="0" w:color="auto"/>
            </w:tcBorders>
          </w:tcPr>
          <w:p w:rsidR="00DE3501" w:rsidRPr="00354127" w:rsidRDefault="00DE3501" w:rsidP="00F91599">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Iegūtais grāds vai kvalifikācija</w:t>
            </w:r>
          </w:p>
        </w:tc>
      </w:tr>
      <w:tr w:rsidR="00DE3501" w:rsidRPr="00354127" w:rsidTr="00F91599">
        <w:trPr>
          <w:cantSplit/>
        </w:trPr>
        <w:tc>
          <w:tcPr>
            <w:tcW w:w="2880" w:type="dxa"/>
            <w:gridSpan w:val="2"/>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DE3501" w:rsidRPr="00354127" w:rsidRDefault="00DE3501" w:rsidP="00F91599">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DE3501" w:rsidRPr="00354127" w:rsidRDefault="00DE3501" w:rsidP="00F91599">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DE3501" w:rsidRPr="00354127" w:rsidTr="00F91599">
        <w:trPr>
          <w:cantSplit/>
        </w:trPr>
        <w:tc>
          <w:tcPr>
            <w:tcW w:w="2880" w:type="dxa"/>
            <w:gridSpan w:val="2"/>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DE3501" w:rsidRPr="00354127" w:rsidRDefault="00DE3501" w:rsidP="00F91599">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DE3501" w:rsidRPr="00354127" w:rsidRDefault="00DE3501" w:rsidP="00F91599">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DE3501" w:rsidRPr="00354127" w:rsidTr="00F91599">
        <w:trPr>
          <w:cantSplit/>
        </w:trPr>
        <w:tc>
          <w:tcPr>
            <w:tcW w:w="2880" w:type="dxa"/>
            <w:gridSpan w:val="2"/>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rsidR="00DE3501" w:rsidRPr="00354127" w:rsidRDefault="00DE3501" w:rsidP="00F91599">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rsidR="00DE3501" w:rsidRPr="00354127" w:rsidRDefault="00DE3501" w:rsidP="00F91599">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bl>
    <w:p w:rsidR="00DE3501" w:rsidRDefault="00DE3501" w:rsidP="00DE3501">
      <w:pPr>
        <w:pStyle w:val="Apakpunkts"/>
        <w:numPr>
          <w:ilvl w:val="0"/>
          <w:numId w:val="0"/>
        </w:numPr>
        <w:ind w:left="851"/>
        <w:rPr>
          <w:rFonts w:ascii="Times New Roman" w:hAnsi="Times New Roman"/>
          <w:b w:val="0"/>
          <w:sz w:val="22"/>
          <w:szCs w:val="22"/>
        </w:rPr>
      </w:pPr>
    </w:p>
    <w:p w:rsidR="00DE3501" w:rsidRPr="00354127" w:rsidRDefault="00DE3501" w:rsidP="00DE3501">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tblPr>
      <w:tblGrid>
        <w:gridCol w:w="2835"/>
        <w:gridCol w:w="1418"/>
        <w:gridCol w:w="2126"/>
        <w:gridCol w:w="142"/>
        <w:gridCol w:w="2642"/>
        <w:gridCol w:w="193"/>
      </w:tblGrid>
      <w:tr w:rsidR="00DE3501" w:rsidRPr="00354127" w:rsidTr="00F91599">
        <w:trPr>
          <w:gridAfter w:val="1"/>
          <w:wAfter w:w="193" w:type="dxa"/>
          <w:trHeight w:val="390"/>
        </w:trPr>
        <w:tc>
          <w:tcPr>
            <w:tcW w:w="6521" w:type="dxa"/>
            <w:gridSpan w:val="4"/>
            <w:vAlign w:val="center"/>
          </w:tcPr>
          <w:p w:rsidR="00DE3501" w:rsidRPr="00354127" w:rsidRDefault="00DE3501" w:rsidP="00F91599">
            <w:pPr>
              <w:pStyle w:val="Apakpunkts"/>
              <w:numPr>
                <w:ilvl w:val="0"/>
                <w:numId w:val="0"/>
              </w:numPr>
              <w:ind w:left="210" w:hanging="210"/>
              <w:rPr>
                <w:rFonts w:ascii="Times New Roman" w:hAnsi="Times New Roman"/>
                <w:b w:val="0"/>
                <w:sz w:val="22"/>
                <w:szCs w:val="22"/>
              </w:rPr>
            </w:pPr>
            <w:r w:rsidRPr="00354127">
              <w:rPr>
                <w:rFonts w:ascii="Times New Roman" w:hAnsi="Times New Roman"/>
                <w:b w:val="0"/>
                <w:sz w:val="22"/>
                <w:szCs w:val="22"/>
              </w:rPr>
              <w:t>5. Pašreizējais amats un uzņēmumā nostrādātie gadi vai līgumattiecību nodibināšanas datums:</w:t>
            </w:r>
          </w:p>
          <w:p w:rsidR="00DE3501" w:rsidRPr="00354127" w:rsidRDefault="00DE3501" w:rsidP="00F91599">
            <w:pPr>
              <w:pStyle w:val="Apakpunkts"/>
              <w:numPr>
                <w:ilvl w:val="0"/>
                <w:numId w:val="0"/>
              </w:numPr>
              <w:ind w:left="851"/>
              <w:rPr>
                <w:rFonts w:ascii="Times New Roman" w:hAnsi="Times New Roman"/>
                <w:b w:val="0"/>
                <w:sz w:val="22"/>
                <w:szCs w:val="22"/>
              </w:rPr>
            </w:pPr>
          </w:p>
        </w:tc>
        <w:tc>
          <w:tcPr>
            <w:tcW w:w="2642" w:type="dxa"/>
            <w:vAlign w:val="center"/>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DE3501" w:rsidRPr="00354127" w:rsidTr="00F91599">
        <w:trPr>
          <w:gridAfter w:val="1"/>
          <w:wAfter w:w="193" w:type="dxa"/>
          <w:trHeight w:val="390"/>
        </w:trPr>
        <w:tc>
          <w:tcPr>
            <w:tcW w:w="6521" w:type="dxa"/>
            <w:gridSpan w:val="4"/>
            <w:vAlign w:val="center"/>
          </w:tcPr>
          <w:p w:rsidR="00DE3501" w:rsidRPr="00354127" w:rsidRDefault="00DE3501" w:rsidP="00F91599">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6</w:t>
            </w:r>
            <w:r w:rsidRPr="00354127">
              <w:rPr>
                <w:rFonts w:ascii="Times New Roman" w:hAnsi="Times New Roman"/>
                <w:b w:val="0"/>
                <w:sz w:val="22"/>
                <w:szCs w:val="22"/>
              </w:rPr>
              <w:t xml:space="preserve">. Galvenā specializācija (kvalifikācija): </w:t>
            </w:r>
          </w:p>
          <w:p w:rsidR="00DE3501" w:rsidRDefault="00DE3501" w:rsidP="00F91599">
            <w:pPr>
              <w:pStyle w:val="Apakpunkts"/>
              <w:numPr>
                <w:ilvl w:val="0"/>
                <w:numId w:val="0"/>
              </w:numPr>
              <w:ind w:left="851"/>
              <w:rPr>
                <w:rFonts w:ascii="Times New Roman" w:hAnsi="Times New Roman"/>
                <w:b w:val="0"/>
                <w:sz w:val="22"/>
                <w:szCs w:val="22"/>
              </w:rPr>
            </w:pPr>
          </w:p>
          <w:p w:rsidR="00DE3501" w:rsidRPr="00354127" w:rsidRDefault="00DE3501" w:rsidP="00F91599">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7.</w:t>
            </w:r>
            <w:r w:rsidRPr="00354127">
              <w:rPr>
                <w:rFonts w:ascii="Times New Roman" w:hAnsi="Times New Roman"/>
                <w:b w:val="0"/>
                <w:sz w:val="22"/>
                <w:szCs w:val="22"/>
              </w:rPr>
              <w:t xml:space="preserve"> Darba pieredze:</w:t>
            </w:r>
          </w:p>
        </w:tc>
        <w:tc>
          <w:tcPr>
            <w:tcW w:w="2642" w:type="dxa"/>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DE3501" w:rsidRPr="00354127" w:rsidTr="00F91599">
        <w:tc>
          <w:tcPr>
            <w:tcW w:w="2835" w:type="dxa"/>
            <w:tcBorders>
              <w:top w:val="single" w:sz="4" w:space="0" w:color="auto"/>
              <w:left w:val="single" w:sz="4" w:space="0" w:color="auto"/>
              <w:bottom w:val="single" w:sz="6" w:space="0" w:color="auto"/>
              <w:right w:val="single" w:sz="6" w:space="0" w:color="auto"/>
            </w:tcBorders>
            <w:vAlign w:val="center"/>
          </w:tcPr>
          <w:p w:rsidR="00DE3501" w:rsidRPr="00354127" w:rsidRDefault="00DE3501" w:rsidP="00F91599">
            <w:pPr>
              <w:pStyle w:val="Apakpunkts"/>
              <w:numPr>
                <w:ilvl w:val="0"/>
                <w:numId w:val="0"/>
              </w:numPr>
              <w:ind w:left="851"/>
              <w:rPr>
                <w:rFonts w:ascii="Times New Roman" w:hAnsi="Times New Roman"/>
                <w:b w:val="0"/>
                <w:sz w:val="22"/>
                <w:szCs w:val="22"/>
              </w:rPr>
            </w:pPr>
            <w:r w:rsidRPr="00354127">
              <w:rPr>
                <w:rFonts w:ascii="Times New Roman" w:hAnsi="Times New Roman"/>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Datums</w:t>
            </w:r>
          </w:p>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(no – līdz)</w:t>
            </w:r>
          </w:p>
        </w:tc>
        <w:tc>
          <w:tcPr>
            <w:tcW w:w="2977" w:type="dxa"/>
            <w:gridSpan w:val="3"/>
            <w:tcBorders>
              <w:top w:val="single" w:sz="4" w:space="0" w:color="auto"/>
              <w:left w:val="single" w:sz="6" w:space="0" w:color="auto"/>
              <w:bottom w:val="single" w:sz="6" w:space="0" w:color="auto"/>
              <w:right w:val="single" w:sz="6" w:space="0" w:color="auto"/>
            </w:tcBorders>
            <w:vAlign w:val="center"/>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r>
      <w:tr w:rsidR="00DE3501" w:rsidRPr="00354127" w:rsidTr="00F91599">
        <w:tc>
          <w:tcPr>
            <w:tcW w:w="2835" w:type="dxa"/>
            <w:tcBorders>
              <w:top w:val="single" w:sz="6" w:space="0" w:color="auto"/>
              <w:left w:val="single" w:sz="4"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DE3501" w:rsidRPr="00354127" w:rsidTr="00F91599">
        <w:tc>
          <w:tcPr>
            <w:tcW w:w="2835" w:type="dxa"/>
            <w:tcBorders>
              <w:top w:val="single" w:sz="6" w:space="0" w:color="auto"/>
              <w:left w:val="single" w:sz="4"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DE3501" w:rsidRPr="00354127" w:rsidTr="00F91599">
        <w:tc>
          <w:tcPr>
            <w:tcW w:w="2835" w:type="dxa"/>
            <w:tcBorders>
              <w:top w:val="single" w:sz="6" w:space="0" w:color="auto"/>
              <w:left w:val="single" w:sz="4"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DE3501" w:rsidRPr="00354127" w:rsidTr="00F91599">
        <w:tc>
          <w:tcPr>
            <w:tcW w:w="2835" w:type="dxa"/>
            <w:tcBorders>
              <w:top w:val="single" w:sz="6" w:space="0" w:color="auto"/>
              <w:left w:val="single" w:sz="4"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rsidR="00DE3501" w:rsidRPr="00354127" w:rsidRDefault="00DE3501" w:rsidP="00F91599">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bl>
    <w:p w:rsidR="00DE3501" w:rsidRDefault="00DE3501" w:rsidP="00DE3501">
      <w:pPr>
        <w:pStyle w:val="Apakpunkts"/>
        <w:numPr>
          <w:ilvl w:val="0"/>
          <w:numId w:val="0"/>
        </w:numPr>
        <w:ind w:left="851"/>
        <w:rPr>
          <w:rFonts w:ascii="Times New Roman" w:hAnsi="Times New Roman"/>
          <w:b w:val="0"/>
          <w:sz w:val="22"/>
          <w:szCs w:val="22"/>
        </w:rPr>
      </w:pPr>
    </w:p>
    <w:p w:rsidR="00DE3501" w:rsidRPr="00354127" w:rsidRDefault="00DE3501" w:rsidP="00DE3501">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tblPr>
      <w:tblGrid>
        <w:gridCol w:w="1418"/>
        <w:gridCol w:w="1843"/>
        <w:gridCol w:w="1984"/>
        <w:gridCol w:w="4111"/>
      </w:tblGrid>
      <w:tr w:rsidR="00DE3501" w:rsidRPr="00DE3501" w:rsidTr="00F91599">
        <w:trPr>
          <w:trHeight w:val="390"/>
        </w:trPr>
        <w:tc>
          <w:tcPr>
            <w:tcW w:w="9356" w:type="dxa"/>
            <w:gridSpan w:val="4"/>
            <w:tcBorders>
              <w:bottom w:val="single" w:sz="4" w:space="0" w:color="auto"/>
            </w:tcBorders>
            <w:vAlign w:val="center"/>
          </w:tcPr>
          <w:p w:rsidR="00DE3501" w:rsidRPr="00354127" w:rsidRDefault="00DE3501" w:rsidP="00F91599">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 xml:space="preserve">8. </w:t>
            </w:r>
            <w:r w:rsidRPr="00354127">
              <w:rPr>
                <w:rFonts w:ascii="Times New Roman" w:hAnsi="Times New Roman"/>
                <w:b w:val="0"/>
                <w:sz w:val="22"/>
                <w:szCs w:val="22"/>
              </w:rPr>
              <w:t xml:space="preserve">Profesionālās darbības laikā vadītie nozīmīgākie darbi </w:t>
            </w:r>
          </w:p>
        </w:tc>
      </w:tr>
      <w:tr w:rsidR="00DE3501" w:rsidRPr="00354127" w:rsidTr="00F9159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18" w:type="dxa"/>
            <w:tcBorders>
              <w:top w:val="single" w:sz="4" w:space="0" w:color="auto"/>
              <w:left w:val="single" w:sz="4" w:space="0" w:color="auto"/>
              <w:bottom w:val="single" w:sz="4" w:space="0" w:color="auto"/>
            </w:tcBorders>
            <w:vAlign w:val="center"/>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Darba / projekta izpildes gads</w:t>
            </w:r>
          </w:p>
        </w:tc>
        <w:tc>
          <w:tcPr>
            <w:tcW w:w="1843" w:type="dxa"/>
            <w:tcBorders>
              <w:top w:val="single" w:sz="4" w:space="0" w:color="auto"/>
              <w:bottom w:val="single" w:sz="4" w:space="0" w:color="auto"/>
            </w:tcBorders>
            <w:vAlign w:val="center"/>
          </w:tcPr>
          <w:p w:rsidR="00DE3501" w:rsidRPr="00354127" w:rsidRDefault="00DE3501" w:rsidP="00F91599">
            <w:pPr>
              <w:pStyle w:val="Apakpunkts"/>
              <w:numPr>
                <w:ilvl w:val="0"/>
                <w:numId w:val="0"/>
              </w:numPr>
              <w:jc w:val="center"/>
              <w:rPr>
                <w:rFonts w:ascii="Times New Roman" w:hAnsi="Times New Roman"/>
                <w:b w:val="0"/>
                <w:sz w:val="22"/>
                <w:szCs w:val="22"/>
              </w:rPr>
            </w:pPr>
            <w:r>
              <w:rPr>
                <w:rFonts w:ascii="Times New Roman" w:hAnsi="Times New Roman"/>
                <w:b w:val="0"/>
                <w:sz w:val="22"/>
                <w:szCs w:val="22"/>
              </w:rPr>
              <w:t>Objekta pasūtītājs</w:t>
            </w:r>
          </w:p>
        </w:tc>
        <w:tc>
          <w:tcPr>
            <w:tcW w:w="1984" w:type="dxa"/>
            <w:tcBorders>
              <w:top w:val="single" w:sz="4" w:space="0" w:color="auto"/>
              <w:bottom w:val="single" w:sz="4" w:space="0" w:color="auto"/>
            </w:tcBorders>
            <w:vAlign w:val="center"/>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c>
          <w:tcPr>
            <w:tcW w:w="4111" w:type="dxa"/>
            <w:tcBorders>
              <w:top w:val="single" w:sz="4" w:space="0" w:color="auto"/>
              <w:bottom w:val="single" w:sz="4" w:space="0" w:color="auto"/>
              <w:right w:val="single" w:sz="4" w:space="0" w:color="auto"/>
            </w:tcBorders>
            <w:vAlign w:val="center"/>
          </w:tcPr>
          <w:p w:rsidR="00DE3501" w:rsidRPr="00354127" w:rsidRDefault="00DE3501" w:rsidP="00F91599">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Objekta nosaukums un adrese</w:t>
            </w:r>
          </w:p>
        </w:tc>
      </w:tr>
      <w:tr w:rsidR="00DE3501" w:rsidRPr="00354127" w:rsidTr="00F9159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DE3501" w:rsidRPr="00354127" w:rsidRDefault="00DE3501" w:rsidP="00F91599">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DE3501" w:rsidRPr="00354127" w:rsidRDefault="00DE3501" w:rsidP="00F91599">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DE3501" w:rsidRPr="00354127" w:rsidRDefault="00DE3501" w:rsidP="00F91599">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DE3501" w:rsidRPr="00354127" w:rsidRDefault="00DE3501" w:rsidP="00F91599">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DE3501" w:rsidRPr="00354127" w:rsidTr="00F9159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DE3501" w:rsidRPr="00354127" w:rsidRDefault="00DE3501" w:rsidP="00F91599">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DE3501" w:rsidRPr="00354127" w:rsidRDefault="00DE3501" w:rsidP="00F91599">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DE3501" w:rsidRPr="00354127" w:rsidRDefault="00DE3501" w:rsidP="00F91599">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DE3501" w:rsidRPr="00354127" w:rsidRDefault="00DE3501" w:rsidP="00F91599">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DE3501" w:rsidRPr="00354127" w:rsidTr="00F9159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DE3501" w:rsidRPr="00354127" w:rsidRDefault="00DE3501" w:rsidP="00F91599">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DE3501" w:rsidRPr="00354127" w:rsidRDefault="00DE3501" w:rsidP="00F91599">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DE3501" w:rsidRPr="00354127" w:rsidRDefault="00DE3501" w:rsidP="00F91599">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DE3501" w:rsidRPr="00354127" w:rsidRDefault="00DE3501" w:rsidP="00F91599">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DE3501" w:rsidRPr="00354127" w:rsidTr="00F9159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rsidR="00DE3501" w:rsidRPr="00354127" w:rsidRDefault="00DE3501" w:rsidP="00F91599">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1843" w:type="dxa"/>
            <w:tcBorders>
              <w:top w:val="single" w:sz="4" w:space="0" w:color="auto"/>
              <w:bottom w:val="single" w:sz="4" w:space="0" w:color="auto"/>
            </w:tcBorders>
          </w:tcPr>
          <w:p w:rsidR="00DE3501" w:rsidRPr="00354127" w:rsidRDefault="00DE3501" w:rsidP="00F91599">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1984" w:type="dxa"/>
            <w:tcBorders>
              <w:top w:val="single" w:sz="4" w:space="0" w:color="auto"/>
              <w:bottom w:val="single" w:sz="4" w:space="0" w:color="auto"/>
            </w:tcBorders>
          </w:tcPr>
          <w:p w:rsidR="00DE3501" w:rsidRPr="00354127" w:rsidRDefault="00DE3501" w:rsidP="00F91599">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111" w:type="dxa"/>
            <w:tcBorders>
              <w:top w:val="single" w:sz="4" w:space="0" w:color="auto"/>
              <w:bottom w:val="single" w:sz="4" w:space="0" w:color="auto"/>
              <w:right w:val="single" w:sz="4" w:space="0" w:color="auto"/>
            </w:tcBorders>
          </w:tcPr>
          <w:p w:rsidR="00DE3501" w:rsidRPr="00354127" w:rsidRDefault="00DE3501" w:rsidP="00F91599">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bl>
    <w:p w:rsidR="00DE3501" w:rsidRPr="00354127" w:rsidRDefault="00DE3501" w:rsidP="00DE3501">
      <w:pPr>
        <w:pStyle w:val="Apakpunkts"/>
        <w:numPr>
          <w:ilvl w:val="0"/>
          <w:numId w:val="0"/>
        </w:numPr>
        <w:ind w:left="851" w:hanging="851"/>
        <w:rPr>
          <w:sz w:val="22"/>
          <w:szCs w:val="22"/>
        </w:rPr>
      </w:pPr>
    </w:p>
    <w:p w:rsidR="00DE3501" w:rsidRPr="004111CD" w:rsidRDefault="00DE3501" w:rsidP="00DE3501">
      <w:pPr>
        <w:pStyle w:val="Apakpunkts"/>
        <w:numPr>
          <w:ilvl w:val="0"/>
          <w:numId w:val="0"/>
        </w:numPr>
        <w:rPr>
          <w:rFonts w:ascii="Times New Roman" w:hAnsi="Times New Roman"/>
          <w:b w:val="0"/>
          <w:sz w:val="22"/>
          <w:szCs w:val="22"/>
        </w:rPr>
      </w:pPr>
      <w:r w:rsidRPr="004111CD">
        <w:rPr>
          <w:rFonts w:ascii="Times New Roman" w:hAnsi="Times New Roman"/>
          <w:b w:val="0"/>
          <w:sz w:val="22"/>
          <w:szCs w:val="22"/>
        </w:rPr>
        <w:t xml:space="preserve">Ar šo es, apakšā parakstījies apliecinu, ka iepriekš minētais patiesi atspoguļo manu pieredzi un kvalifikāciju. Apliecinu, ka esmu informēts par to, ka </w:t>
      </w:r>
      <w:r w:rsidRPr="003C76DF">
        <w:rPr>
          <w:rFonts w:ascii="Times New Roman" w:hAnsi="Times New Roman"/>
          <w:b w:val="0"/>
          <w:sz w:val="22"/>
          <w:szCs w:val="22"/>
        </w:rPr>
        <w:t xml:space="preserve">&lt;Pretendenta nosaukums&gt; </w:t>
      </w:r>
      <w:r w:rsidRPr="004111CD">
        <w:rPr>
          <w:rFonts w:ascii="Times New Roman" w:hAnsi="Times New Roman"/>
          <w:b w:val="0"/>
          <w:sz w:val="22"/>
          <w:szCs w:val="22"/>
        </w:rPr>
        <w:t xml:space="preserve">piedalīsies </w:t>
      </w:r>
      <w:r>
        <w:rPr>
          <w:rFonts w:ascii="Times New Roman" w:hAnsi="Times New Roman"/>
          <w:b w:val="0"/>
          <w:sz w:val="22"/>
          <w:szCs w:val="22"/>
        </w:rPr>
        <w:t xml:space="preserve">Pāvilostas </w:t>
      </w:r>
      <w:r w:rsidRPr="004111CD">
        <w:rPr>
          <w:rFonts w:ascii="Times New Roman" w:hAnsi="Times New Roman"/>
          <w:b w:val="0"/>
          <w:sz w:val="22"/>
          <w:szCs w:val="22"/>
        </w:rPr>
        <w:t xml:space="preserve">ostas pārvaldes organizētajā </w:t>
      </w:r>
      <w:r>
        <w:rPr>
          <w:rFonts w:ascii="Times New Roman" w:hAnsi="Times New Roman"/>
          <w:b w:val="0"/>
          <w:sz w:val="22"/>
          <w:szCs w:val="22"/>
        </w:rPr>
        <w:t>iepirkumu procedūrā</w:t>
      </w:r>
      <w:r w:rsidRPr="004111CD">
        <w:rPr>
          <w:rFonts w:ascii="Times New Roman" w:hAnsi="Times New Roman"/>
          <w:b w:val="0"/>
          <w:sz w:val="22"/>
          <w:szCs w:val="22"/>
        </w:rPr>
        <w:t xml:space="preserve"> </w:t>
      </w:r>
      <w:r w:rsidRPr="00BC2FFB">
        <w:rPr>
          <w:rFonts w:ascii="Times New Roman" w:hAnsi="Times New Roman"/>
          <w:b w:val="0"/>
          <w:sz w:val="22"/>
          <w:szCs w:val="22"/>
        </w:rPr>
        <w:t>Būvprojekta “Pāvilostas ostas Ziemeļu un Dienvidu molu pagarināšanas būvdarbi” būvuzraudzības pakalpoj</w:t>
      </w:r>
      <w:r w:rsidR="007D1255">
        <w:rPr>
          <w:rFonts w:ascii="Times New Roman" w:hAnsi="Times New Roman"/>
          <w:b w:val="0"/>
          <w:sz w:val="22"/>
          <w:szCs w:val="22"/>
        </w:rPr>
        <w:t>umi, id.Nr. POP 2016/04</w:t>
      </w:r>
      <w:r w:rsidRPr="004111CD">
        <w:rPr>
          <w:rFonts w:ascii="Times New Roman" w:hAnsi="Times New Roman"/>
          <w:b w:val="0"/>
          <w:sz w:val="22"/>
          <w:szCs w:val="22"/>
        </w:rPr>
        <w:t xml:space="preserve">, un gadījumā, ja </w:t>
      </w:r>
      <w:r w:rsidRPr="003C76DF">
        <w:rPr>
          <w:rFonts w:ascii="Times New Roman" w:hAnsi="Times New Roman"/>
          <w:b w:val="0"/>
          <w:sz w:val="22"/>
          <w:szCs w:val="22"/>
        </w:rPr>
        <w:t>&lt;Pretendenta</w:t>
      </w:r>
      <w:r w:rsidRPr="00BC2FFB">
        <w:rPr>
          <w:rFonts w:ascii="Times New Roman" w:hAnsi="Times New Roman"/>
          <w:b w:val="0"/>
          <w:sz w:val="22"/>
          <w:szCs w:val="22"/>
        </w:rPr>
        <w:t xml:space="preserve"> nosaukums&gt; </w:t>
      </w:r>
      <w:r w:rsidRPr="004111CD">
        <w:rPr>
          <w:rFonts w:ascii="Times New Roman" w:hAnsi="Times New Roman"/>
          <w:b w:val="0"/>
          <w:sz w:val="22"/>
          <w:szCs w:val="22"/>
        </w:rPr>
        <w:t xml:space="preserve">tiks atzīts par minētā </w:t>
      </w:r>
      <w:r>
        <w:rPr>
          <w:rFonts w:ascii="Times New Roman" w:hAnsi="Times New Roman"/>
          <w:b w:val="0"/>
          <w:sz w:val="22"/>
          <w:szCs w:val="22"/>
        </w:rPr>
        <w:t>iepirkuma procedūras</w:t>
      </w:r>
      <w:r w:rsidRPr="004111CD">
        <w:rPr>
          <w:rFonts w:ascii="Times New Roman" w:hAnsi="Times New Roman"/>
          <w:b w:val="0"/>
          <w:sz w:val="22"/>
          <w:szCs w:val="22"/>
        </w:rPr>
        <w:t xml:space="preserve"> uzvarētāju un noslēgts iepirkuma līgums, piekrītu un apņemos iesniegtā piedāvājuma ietvaros pildīt </w:t>
      </w:r>
      <w:r w:rsidRPr="004111CD">
        <w:rPr>
          <w:rFonts w:ascii="Times New Roman" w:hAnsi="Times New Roman"/>
          <w:b w:val="0"/>
          <w:i/>
          <w:iCs/>
          <w:sz w:val="22"/>
          <w:szCs w:val="22"/>
        </w:rPr>
        <w:t xml:space="preserve">&lt;amata nosaukums&gt; </w:t>
      </w:r>
      <w:r w:rsidRPr="004111CD">
        <w:rPr>
          <w:rFonts w:ascii="Times New Roman" w:hAnsi="Times New Roman"/>
          <w:b w:val="0"/>
          <w:sz w:val="22"/>
          <w:szCs w:val="22"/>
        </w:rPr>
        <w:lastRenderedPageBreak/>
        <w:t>pienākumus, būšu pieejams piedāvājumā norādīto uzdevumu izpildei no iepirkuma līguma parakstīšanas dienas līdz objekta galīgā pieņemšanas – nodošanas akta parakstīšanas dienai</w:t>
      </w:r>
      <w:r>
        <w:rPr>
          <w:rFonts w:ascii="Times New Roman" w:hAnsi="Times New Roman"/>
          <w:b w:val="0"/>
          <w:sz w:val="22"/>
          <w:szCs w:val="22"/>
        </w:rPr>
        <w:t>.</w:t>
      </w:r>
    </w:p>
    <w:p w:rsidR="00DE3501" w:rsidRPr="00DE3501" w:rsidRDefault="00DE3501" w:rsidP="00DE3501">
      <w:pPr>
        <w:rPr>
          <w:sz w:val="22"/>
          <w:szCs w:val="22"/>
          <w:lang w:val="lv-LV"/>
        </w:rPr>
      </w:pPr>
    </w:p>
    <w:p w:rsidR="00DE3501" w:rsidRPr="00DE3501" w:rsidRDefault="00DE3501" w:rsidP="00DE3501">
      <w:pPr>
        <w:jc w:val="both"/>
        <w:rPr>
          <w:sz w:val="22"/>
          <w:szCs w:val="22"/>
          <w:lang w:val="lv-LV"/>
        </w:rPr>
      </w:pPr>
      <w:r w:rsidRPr="00DE3501">
        <w:rPr>
          <w:sz w:val="22"/>
          <w:szCs w:val="22"/>
          <w:lang w:val="lv-LV"/>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D94BAB">
        <w:rPr>
          <w:rStyle w:val="FootnoteReference"/>
          <w:sz w:val="22"/>
          <w:szCs w:val="22"/>
        </w:rPr>
        <w:footnoteReference w:id="1"/>
      </w:r>
    </w:p>
    <w:p w:rsidR="00DE3501" w:rsidRPr="00DE3501" w:rsidRDefault="00DE3501" w:rsidP="00DE3501">
      <w:pPr>
        <w:rPr>
          <w:sz w:val="22"/>
          <w:szCs w:val="22"/>
          <w:lang w:val="lv-LV"/>
        </w:rPr>
      </w:pPr>
    </w:p>
    <w:tbl>
      <w:tblPr>
        <w:tblW w:w="0" w:type="auto"/>
        <w:tblInd w:w="108" w:type="dxa"/>
        <w:tblLook w:val="0000"/>
      </w:tblPr>
      <w:tblGrid>
        <w:gridCol w:w="2145"/>
        <w:gridCol w:w="3276"/>
      </w:tblGrid>
      <w:tr w:rsidR="00DE3501" w:rsidRPr="00D94BAB" w:rsidTr="00F91599">
        <w:trPr>
          <w:trHeight w:hRule="exact" w:val="284"/>
        </w:trPr>
        <w:tc>
          <w:tcPr>
            <w:tcW w:w="2145" w:type="dxa"/>
            <w:tcBorders>
              <w:right w:val="single" w:sz="4" w:space="0" w:color="auto"/>
            </w:tcBorders>
            <w:vAlign w:val="center"/>
          </w:tcPr>
          <w:p w:rsidR="00DE3501" w:rsidRPr="00D94BAB" w:rsidRDefault="00DE3501" w:rsidP="00F91599">
            <w:pPr>
              <w:rPr>
                <w:bCs/>
                <w:sz w:val="22"/>
                <w:szCs w:val="22"/>
                <w:highlight w:val="lightGray"/>
              </w:rPr>
            </w:pPr>
            <w:r w:rsidRPr="00D94BAB">
              <w:rPr>
                <w:bCs/>
                <w:sz w:val="22"/>
                <w:szCs w:val="22"/>
                <w:highlight w:val="lightGray"/>
              </w:rPr>
              <w:t>&lt;Vārds, uzvārds&gt;</w:t>
            </w:r>
          </w:p>
        </w:tc>
        <w:tc>
          <w:tcPr>
            <w:tcW w:w="3276" w:type="dxa"/>
            <w:tcBorders>
              <w:left w:val="single" w:sz="4" w:space="0" w:color="auto"/>
            </w:tcBorders>
            <w:vAlign w:val="center"/>
          </w:tcPr>
          <w:p w:rsidR="00DE3501" w:rsidRPr="00D94BAB" w:rsidRDefault="00DE3501" w:rsidP="00F91599">
            <w:pPr>
              <w:rPr>
                <w:bCs/>
                <w:sz w:val="22"/>
                <w:szCs w:val="22"/>
                <w:highlight w:val="lightGray"/>
              </w:rPr>
            </w:pPr>
          </w:p>
        </w:tc>
      </w:tr>
      <w:tr w:rsidR="00DE3501" w:rsidRPr="00D94BAB" w:rsidTr="00F91599">
        <w:trPr>
          <w:trHeight w:hRule="exact" w:val="284"/>
        </w:trPr>
        <w:tc>
          <w:tcPr>
            <w:tcW w:w="2145" w:type="dxa"/>
            <w:tcBorders>
              <w:right w:val="single" w:sz="4" w:space="0" w:color="auto"/>
            </w:tcBorders>
            <w:vAlign w:val="center"/>
          </w:tcPr>
          <w:p w:rsidR="00DE3501" w:rsidRPr="00D94BAB" w:rsidRDefault="00DE3501" w:rsidP="00F91599">
            <w:pPr>
              <w:rPr>
                <w:bCs/>
                <w:sz w:val="22"/>
                <w:szCs w:val="22"/>
                <w:highlight w:val="lightGray"/>
              </w:rPr>
            </w:pPr>
            <w:r w:rsidRPr="00D94BAB">
              <w:rPr>
                <w:bCs/>
                <w:sz w:val="22"/>
                <w:szCs w:val="22"/>
                <w:highlight w:val="lightGray"/>
              </w:rPr>
              <w:t>&lt;Paraksts&gt;</w:t>
            </w:r>
          </w:p>
        </w:tc>
        <w:tc>
          <w:tcPr>
            <w:tcW w:w="3276" w:type="dxa"/>
            <w:tcBorders>
              <w:left w:val="single" w:sz="4" w:space="0" w:color="auto"/>
            </w:tcBorders>
            <w:vAlign w:val="center"/>
          </w:tcPr>
          <w:p w:rsidR="00DE3501" w:rsidRPr="00D94BAB" w:rsidRDefault="00DE3501" w:rsidP="00F91599">
            <w:pPr>
              <w:rPr>
                <w:bCs/>
                <w:sz w:val="22"/>
                <w:szCs w:val="22"/>
                <w:highlight w:val="lightGray"/>
              </w:rPr>
            </w:pPr>
          </w:p>
        </w:tc>
      </w:tr>
      <w:tr w:rsidR="00DE3501" w:rsidRPr="00D94BAB" w:rsidTr="00F91599">
        <w:trPr>
          <w:trHeight w:hRule="exact" w:val="284"/>
        </w:trPr>
        <w:tc>
          <w:tcPr>
            <w:tcW w:w="2145" w:type="dxa"/>
            <w:tcBorders>
              <w:right w:val="single" w:sz="4" w:space="0" w:color="auto"/>
            </w:tcBorders>
            <w:vAlign w:val="center"/>
          </w:tcPr>
          <w:p w:rsidR="00DE3501" w:rsidRPr="00D94BAB" w:rsidRDefault="00DE3501" w:rsidP="00F91599">
            <w:pPr>
              <w:rPr>
                <w:bCs/>
                <w:sz w:val="22"/>
                <w:szCs w:val="22"/>
              </w:rPr>
            </w:pPr>
            <w:r w:rsidRPr="00D94BAB">
              <w:rPr>
                <w:bCs/>
                <w:sz w:val="22"/>
                <w:szCs w:val="22"/>
                <w:highlight w:val="lightGray"/>
              </w:rPr>
              <w:t>&lt;</w:t>
            </w:r>
            <w:r>
              <w:rPr>
                <w:bCs/>
                <w:sz w:val="22"/>
                <w:szCs w:val="22"/>
                <w:highlight w:val="lightGray"/>
              </w:rPr>
              <w:t xml:space="preserve">Vieta, </w:t>
            </w:r>
            <w:r w:rsidRPr="00D94BAB">
              <w:rPr>
                <w:bCs/>
                <w:sz w:val="22"/>
                <w:szCs w:val="22"/>
                <w:highlight w:val="lightGray"/>
              </w:rPr>
              <w:t>Datums&gt;</w:t>
            </w:r>
          </w:p>
        </w:tc>
        <w:tc>
          <w:tcPr>
            <w:tcW w:w="3276" w:type="dxa"/>
            <w:tcBorders>
              <w:left w:val="single" w:sz="4" w:space="0" w:color="auto"/>
            </w:tcBorders>
            <w:vAlign w:val="center"/>
          </w:tcPr>
          <w:p w:rsidR="00DE3501" w:rsidRPr="00D94BAB" w:rsidRDefault="00DE3501" w:rsidP="00F91599">
            <w:pPr>
              <w:rPr>
                <w:bCs/>
                <w:sz w:val="22"/>
                <w:szCs w:val="22"/>
              </w:rPr>
            </w:pPr>
          </w:p>
        </w:tc>
      </w:tr>
    </w:tbl>
    <w:p w:rsidR="00DE3501" w:rsidRPr="00D94BAB" w:rsidRDefault="00DE3501" w:rsidP="00DE3501">
      <w:pPr>
        <w:pStyle w:val="FootnoteText"/>
        <w:rPr>
          <w:sz w:val="22"/>
          <w:szCs w:val="22"/>
        </w:rPr>
      </w:pPr>
    </w:p>
    <w:p w:rsidR="00DE3501" w:rsidRPr="00D94BAB" w:rsidRDefault="00DE3501" w:rsidP="00DE3501">
      <w:pPr>
        <w:pStyle w:val="FootnoteText"/>
        <w:ind w:left="0" w:firstLine="0"/>
        <w:jc w:val="both"/>
        <w:rPr>
          <w:sz w:val="22"/>
          <w:szCs w:val="22"/>
        </w:rPr>
      </w:pPr>
      <w:r w:rsidRPr="00D94BAB">
        <w:rPr>
          <w:sz w:val="22"/>
          <w:szCs w:val="22"/>
        </w:rPr>
        <w:t xml:space="preserve">[Ar šo apliecinām, ka nepastāv šķēršļi kādēļ </w:t>
      </w:r>
      <w:r w:rsidRPr="00D94BAB">
        <w:rPr>
          <w:sz w:val="22"/>
          <w:szCs w:val="22"/>
          <w:highlight w:val="lightGray"/>
        </w:rPr>
        <w:t>&lt;vārds un uzvārds</w:t>
      </w:r>
      <w:r w:rsidRPr="00D94BAB">
        <w:rPr>
          <w:sz w:val="22"/>
          <w:szCs w:val="22"/>
        </w:rPr>
        <w:t xml:space="preserve">&gt; nevarētu piedalīties </w:t>
      </w:r>
      <w:r w:rsidRPr="00D94BAB">
        <w:rPr>
          <w:sz w:val="22"/>
          <w:szCs w:val="22"/>
          <w:highlight w:val="lightGray"/>
        </w:rPr>
        <w:t>&lt;iepirkuma priekšmeta raksturojums</w:t>
      </w:r>
      <w:r w:rsidRPr="00D94BAB">
        <w:rPr>
          <w:iCs/>
          <w:sz w:val="22"/>
          <w:szCs w:val="22"/>
        </w:rPr>
        <w:t xml:space="preserve">&gt; iepriekš </w:t>
      </w:r>
      <w:r w:rsidRPr="00D94BAB">
        <w:rPr>
          <w:sz w:val="22"/>
          <w:szCs w:val="22"/>
        </w:rPr>
        <w:t xml:space="preserve">minētajā laika posmā, gadījumā, ja Pretendentam tiek piešķirtas tiesības slēgt iepirkuma līgumu un iepirkuma </w:t>
      </w:r>
      <w:smartTag w:uri="schemas-tilde-lv/tildestengine" w:element="veidnes">
        <w:smartTagPr>
          <w:attr w:name="text" w:val="līgums"/>
          <w:attr w:name="baseform" w:val="līgums"/>
          <w:attr w:name="id" w:val="-1"/>
        </w:smartTagPr>
        <w:r w:rsidRPr="00D94BAB">
          <w:rPr>
            <w:sz w:val="22"/>
            <w:szCs w:val="22"/>
          </w:rPr>
          <w:t>līgums</w:t>
        </w:r>
      </w:smartTag>
      <w:r w:rsidRPr="00D94BAB">
        <w:rPr>
          <w:sz w:val="22"/>
          <w:szCs w:val="22"/>
        </w:rPr>
        <w:t xml:space="preserve"> tiek noslēgts].</w:t>
      </w:r>
      <w:r>
        <w:rPr>
          <w:rStyle w:val="FootnoteReference"/>
          <w:sz w:val="22"/>
          <w:szCs w:val="22"/>
        </w:rPr>
        <w:footnoteReference w:id="2"/>
      </w:r>
    </w:p>
    <w:p w:rsidR="00DE3501" w:rsidRPr="00D94BAB" w:rsidRDefault="00DE3501" w:rsidP="00DE3501">
      <w:pPr>
        <w:pStyle w:val="FootnoteText"/>
        <w:ind w:left="360"/>
        <w:rPr>
          <w:sz w:val="22"/>
          <w:szCs w:val="22"/>
        </w:rPr>
      </w:pPr>
    </w:p>
    <w:tbl>
      <w:tblPr>
        <w:tblW w:w="0" w:type="auto"/>
        <w:tblInd w:w="108" w:type="dxa"/>
        <w:tblLook w:val="0000"/>
      </w:tblPr>
      <w:tblGrid>
        <w:gridCol w:w="5823"/>
      </w:tblGrid>
      <w:tr w:rsidR="00DE3501" w:rsidRPr="00D94BAB" w:rsidTr="00F91599">
        <w:trPr>
          <w:trHeight w:val="284"/>
        </w:trPr>
        <w:tc>
          <w:tcPr>
            <w:tcW w:w="0" w:type="auto"/>
            <w:vAlign w:val="center"/>
          </w:tcPr>
          <w:p w:rsidR="00DE3501" w:rsidRPr="00D94BAB" w:rsidRDefault="00DE3501" w:rsidP="00F91599">
            <w:pPr>
              <w:pStyle w:val="Header"/>
              <w:rPr>
                <w:sz w:val="22"/>
                <w:szCs w:val="22"/>
                <w:highlight w:val="lightGray"/>
              </w:rPr>
            </w:pPr>
            <w:r w:rsidRPr="00D94BAB">
              <w:rPr>
                <w:sz w:val="22"/>
                <w:szCs w:val="22"/>
                <w:highlight w:val="lightGray"/>
              </w:rPr>
              <w:t>&lt;Darba devēja nosaukums&gt;</w:t>
            </w:r>
          </w:p>
        </w:tc>
      </w:tr>
      <w:tr w:rsidR="00DE3501" w:rsidRPr="00D94BAB" w:rsidTr="00F91599">
        <w:trPr>
          <w:trHeight w:val="284"/>
        </w:trPr>
        <w:tc>
          <w:tcPr>
            <w:tcW w:w="0" w:type="auto"/>
            <w:vAlign w:val="center"/>
          </w:tcPr>
          <w:p w:rsidR="00DE3501" w:rsidRPr="00D94BAB" w:rsidRDefault="00DE3501" w:rsidP="00F91599">
            <w:pPr>
              <w:pStyle w:val="Header"/>
              <w:rPr>
                <w:sz w:val="22"/>
                <w:szCs w:val="22"/>
                <w:highlight w:val="lightGray"/>
              </w:rPr>
            </w:pPr>
            <w:r w:rsidRPr="00D94BAB">
              <w:rPr>
                <w:sz w:val="22"/>
                <w:szCs w:val="22"/>
                <w:highlight w:val="lightGray"/>
              </w:rPr>
              <w:t>&lt;Reģistrācijas numurs&gt;</w:t>
            </w:r>
          </w:p>
        </w:tc>
      </w:tr>
      <w:tr w:rsidR="00DE3501" w:rsidRPr="00D94BAB" w:rsidTr="00F91599">
        <w:trPr>
          <w:trHeight w:val="284"/>
        </w:trPr>
        <w:tc>
          <w:tcPr>
            <w:tcW w:w="0" w:type="auto"/>
            <w:vAlign w:val="center"/>
          </w:tcPr>
          <w:p w:rsidR="00DE3501" w:rsidRPr="00D94BAB" w:rsidRDefault="00DE3501" w:rsidP="00F91599">
            <w:pPr>
              <w:pStyle w:val="Header"/>
              <w:rPr>
                <w:sz w:val="22"/>
                <w:szCs w:val="22"/>
                <w:highlight w:val="lightGray"/>
              </w:rPr>
            </w:pPr>
            <w:r w:rsidRPr="00D94BAB">
              <w:rPr>
                <w:sz w:val="22"/>
                <w:szCs w:val="22"/>
                <w:highlight w:val="lightGray"/>
              </w:rPr>
              <w:t>&lt;Adrese&gt;</w:t>
            </w:r>
          </w:p>
        </w:tc>
      </w:tr>
      <w:tr w:rsidR="00DE3501" w:rsidRPr="00D94BAB" w:rsidTr="00F91599">
        <w:trPr>
          <w:trHeight w:val="284"/>
        </w:trPr>
        <w:tc>
          <w:tcPr>
            <w:tcW w:w="0" w:type="auto"/>
            <w:vAlign w:val="center"/>
          </w:tcPr>
          <w:p w:rsidR="00DE3501" w:rsidRPr="00D94BAB" w:rsidRDefault="00DE3501" w:rsidP="00F91599">
            <w:pPr>
              <w:pStyle w:val="Header"/>
              <w:rPr>
                <w:sz w:val="22"/>
                <w:szCs w:val="22"/>
                <w:highlight w:val="lightGray"/>
              </w:rPr>
            </w:pPr>
            <w:r w:rsidRPr="00D94BAB">
              <w:rPr>
                <w:sz w:val="22"/>
                <w:szCs w:val="22"/>
                <w:highlight w:val="lightGray"/>
              </w:rPr>
              <w:t>&lt;Paraksttiesīgās personas amata nosaukums, vārds un uzvārds&gt;</w:t>
            </w:r>
          </w:p>
        </w:tc>
      </w:tr>
      <w:tr w:rsidR="00DE3501" w:rsidRPr="00D94BAB" w:rsidTr="00F91599">
        <w:trPr>
          <w:trHeight w:val="284"/>
        </w:trPr>
        <w:tc>
          <w:tcPr>
            <w:tcW w:w="0" w:type="auto"/>
            <w:vAlign w:val="center"/>
          </w:tcPr>
          <w:p w:rsidR="00DE3501" w:rsidRPr="00D94BAB" w:rsidRDefault="00DE3501" w:rsidP="00F91599">
            <w:pPr>
              <w:pStyle w:val="Header"/>
              <w:rPr>
                <w:sz w:val="22"/>
                <w:szCs w:val="22"/>
              </w:rPr>
            </w:pPr>
            <w:r w:rsidRPr="00D94BAB">
              <w:rPr>
                <w:sz w:val="22"/>
                <w:szCs w:val="22"/>
                <w:highlight w:val="lightGray"/>
              </w:rPr>
              <w:t>&lt;Paraksttiesīgās personas paraksts&gt;</w:t>
            </w:r>
            <w:r w:rsidRPr="00D94BAB">
              <w:rPr>
                <w:sz w:val="22"/>
                <w:szCs w:val="22"/>
              </w:rPr>
              <w:t>]</w:t>
            </w:r>
          </w:p>
        </w:tc>
      </w:tr>
      <w:tr w:rsidR="00DE3501" w:rsidRPr="00D94BAB" w:rsidTr="00F91599">
        <w:trPr>
          <w:trHeight w:val="284"/>
        </w:trPr>
        <w:tc>
          <w:tcPr>
            <w:tcW w:w="0" w:type="auto"/>
            <w:vAlign w:val="center"/>
          </w:tcPr>
          <w:p w:rsidR="00DE3501" w:rsidRPr="00D94BAB" w:rsidRDefault="00DE3501" w:rsidP="00F91599">
            <w:pPr>
              <w:pStyle w:val="Header"/>
              <w:rPr>
                <w:sz w:val="22"/>
                <w:szCs w:val="22"/>
                <w:highlight w:val="lightGray"/>
              </w:rPr>
            </w:pPr>
            <w:r>
              <w:rPr>
                <w:sz w:val="22"/>
                <w:szCs w:val="22"/>
                <w:highlight w:val="lightGray"/>
              </w:rPr>
              <w:t>&lt;Vieta, Datums&gt;</w:t>
            </w:r>
          </w:p>
        </w:tc>
      </w:tr>
    </w:tbl>
    <w:p w:rsidR="00DE3501" w:rsidRDefault="00DE3501" w:rsidP="00DE3501">
      <w:pPr>
        <w:pStyle w:val="BodyText"/>
        <w:spacing w:after="0"/>
        <w:jc w:val="both"/>
        <w:rPr>
          <w:sz w:val="22"/>
          <w:szCs w:val="22"/>
        </w:rPr>
      </w:pPr>
    </w:p>
    <w:p w:rsidR="00DE3501" w:rsidRPr="004111CD" w:rsidRDefault="00DE3501" w:rsidP="00DE3501">
      <w:pPr>
        <w:pStyle w:val="BodyText"/>
        <w:spacing w:after="0"/>
        <w:jc w:val="both"/>
        <w:rPr>
          <w:sz w:val="22"/>
          <w:szCs w:val="22"/>
        </w:rPr>
      </w:pPr>
    </w:p>
    <w:p w:rsidR="00DE3501" w:rsidRPr="004111CD" w:rsidRDefault="00DE3501" w:rsidP="00DE3501">
      <w:pPr>
        <w:pStyle w:val="Apakpunkts"/>
        <w:numPr>
          <w:ilvl w:val="0"/>
          <w:numId w:val="0"/>
        </w:numPr>
        <w:jc w:val="both"/>
        <w:rPr>
          <w:rFonts w:ascii="Times New Roman" w:hAnsi="Times New Roman"/>
          <w:b w:val="0"/>
          <w:sz w:val="22"/>
          <w:szCs w:val="22"/>
        </w:rPr>
      </w:pPr>
    </w:p>
    <w:p w:rsidR="00DE3501" w:rsidRPr="00D50310" w:rsidRDefault="00DE3501" w:rsidP="00DE3501">
      <w:pPr>
        <w:pStyle w:val="Punkts"/>
        <w:numPr>
          <w:ilvl w:val="0"/>
          <w:numId w:val="0"/>
        </w:numPr>
        <w:jc w:val="right"/>
      </w:pPr>
      <w:r w:rsidRPr="008B1421">
        <w:br w:type="page"/>
      </w:r>
      <w:bookmarkStart w:id="16" w:name="_Toc451871867"/>
      <w:bookmarkStart w:id="17" w:name="_Toc452545751"/>
      <w:bookmarkStart w:id="18" w:name="_Toc454809727"/>
      <w:r w:rsidRPr="00D94BAB">
        <w:rPr>
          <w:rFonts w:ascii="Times New Roman" w:hAnsi="Times New Roman"/>
          <w:sz w:val="22"/>
          <w:szCs w:val="22"/>
        </w:rPr>
        <w:lastRenderedPageBreak/>
        <w:t>D6 pielikums: Apakšuzņēmējiem nododamo būv</w:t>
      </w:r>
      <w:r>
        <w:rPr>
          <w:rFonts w:ascii="Times New Roman" w:hAnsi="Times New Roman"/>
          <w:sz w:val="22"/>
          <w:szCs w:val="22"/>
        </w:rPr>
        <w:t xml:space="preserve">uzraudzības </w:t>
      </w:r>
      <w:r w:rsidRPr="00D94BAB">
        <w:rPr>
          <w:rFonts w:ascii="Times New Roman" w:hAnsi="Times New Roman"/>
          <w:sz w:val="22"/>
          <w:szCs w:val="22"/>
        </w:rPr>
        <w:t xml:space="preserve">darbu saraksta veidnes </w:t>
      </w:r>
      <w:r w:rsidRPr="00D94BAB">
        <w:rPr>
          <w:rFonts w:ascii="Times New Roman" w:hAnsi="Times New Roman"/>
          <w:sz w:val="22"/>
          <w:szCs w:val="22"/>
          <w:u w:val="single"/>
        </w:rPr>
        <w:t>paraugs</w:t>
      </w:r>
      <w:bookmarkEnd w:id="16"/>
      <w:bookmarkEnd w:id="17"/>
      <w:bookmarkEnd w:id="18"/>
      <w:r w:rsidRPr="00D94BAB">
        <w:rPr>
          <w:rFonts w:ascii="Times New Roman" w:hAnsi="Times New Roman"/>
          <w:sz w:val="22"/>
          <w:szCs w:val="22"/>
        </w:rPr>
        <w:t xml:space="preserve"> </w:t>
      </w:r>
    </w:p>
    <w:p w:rsidR="00DE3501" w:rsidRPr="00D94BAB" w:rsidRDefault="00DE3501" w:rsidP="00DE3501">
      <w:pPr>
        <w:pStyle w:val="Apakpunkts"/>
        <w:numPr>
          <w:ilvl w:val="0"/>
          <w:numId w:val="0"/>
        </w:numPr>
        <w:jc w:val="center"/>
        <w:rPr>
          <w:rFonts w:ascii="Times New Roman" w:hAnsi="Times New Roman"/>
          <w:sz w:val="22"/>
          <w:szCs w:val="22"/>
        </w:rPr>
      </w:pPr>
    </w:p>
    <w:p w:rsidR="00DE3501" w:rsidRPr="00D94BAB" w:rsidRDefault="00DE3501" w:rsidP="00DE3501">
      <w:pPr>
        <w:pStyle w:val="Apakpunkts"/>
        <w:numPr>
          <w:ilvl w:val="0"/>
          <w:numId w:val="0"/>
        </w:numPr>
        <w:jc w:val="center"/>
        <w:rPr>
          <w:rFonts w:ascii="Times New Roman" w:hAnsi="Times New Roman"/>
          <w:sz w:val="22"/>
          <w:szCs w:val="22"/>
        </w:rPr>
      </w:pPr>
    </w:p>
    <w:p w:rsidR="00DE3501" w:rsidRPr="00D94BAB" w:rsidRDefault="00DE3501" w:rsidP="00DE3501">
      <w:pPr>
        <w:pStyle w:val="Apakpunkts"/>
        <w:numPr>
          <w:ilvl w:val="0"/>
          <w:numId w:val="0"/>
        </w:numPr>
        <w:jc w:val="center"/>
        <w:rPr>
          <w:rFonts w:ascii="Times New Roman" w:hAnsi="Times New Roman"/>
          <w:sz w:val="22"/>
          <w:szCs w:val="22"/>
        </w:rPr>
      </w:pPr>
    </w:p>
    <w:p w:rsidR="00DE3501" w:rsidRPr="00D94BAB" w:rsidRDefault="00DE3501" w:rsidP="00DE3501">
      <w:pPr>
        <w:jc w:val="center"/>
        <w:rPr>
          <w:b/>
          <w:sz w:val="22"/>
          <w:szCs w:val="22"/>
        </w:rPr>
      </w:pPr>
      <w:r w:rsidRPr="00D94BAB">
        <w:rPr>
          <w:b/>
          <w:sz w:val="22"/>
          <w:szCs w:val="22"/>
        </w:rPr>
        <w:t>APAKŠUZŅĒMĒJIEM NODODAMO BŪV</w:t>
      </w:r>
      <w:r>
        <w:rPr>
          <w:b/>
          <w:sz w:val="22"/>
          <w:szCs w:val="22"/>
        </w:rPr>
        <w:t xml:space="preserve">UZRADZĪBAS </w:t>
      </w:r>
      <w:r w:rsidRPr="00D94BAB">
        <w:rPr>
          <w:b/>
          <w:sz w:val="22"/>
          <w:szCs w:val="22"/>
        </w:rPr>
        <w:t>DARBU SARAKSTS</w:t>
      </w:r>
    </w:p>
    <w:p w:rsidR="00DE3501" w:rsidRPr="00D94BAB" w:rsidRDefault="00DE3501" w:rsidP="00DE350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1745"/>
        <w:gridCol w:w="2366"/>
        <w:gridCol w:w="3112"/>
      </w:tblGrid>
      <w:tr w:rsidR="00DE3501" w:rsidRPr="00D94BAB" w:rsidTr="00F91599">
        <w:trPr>
          <w:trHeight w:val="567"/>
        </w:trPr>
        <w:tc>
          <w:tcPr>
            <w:tcW w:w="2073" w:type="dxa"/>
            <w:vAlign w:val="center"/>
          </w:tcPr>
          <w:p w:rsidR="00DE3501" w:rsidRPr="00D94BAB" w:rsidRDefault="00DE3501" w:rsidP="00F91599">
            <w:pPr>
              <w:jc w:val="center"/>
              <w:rPr>
                <w:bCs/>
                <w:i/>
                <w:sz w:val="22"/>
                <w:szCs w:val="22"/>
                <w:lang w:val="lv-LV"/>
              </w:rPr>
            </w:pPr>
            <w:r w:rsidRPr="00F91599">
              <w:rPr>
                <w:b/>
                <w:bCs/>
                <w:sz w:val="22"/>
                <w:szCs w:val="22"/>
                <w:lang w:val="lv-LV"/>
              </w:rPr>
              <w:t>Apakšuzņēmēja nosaukums, reģistrācijas numurs, adrese un kontaktpersona, telefona nr.</w:t>
            </w:r>
          </w:p>
        </w:tc>
        <w:tc>
          <w:tcPr>
            <w:tcW w:w="1651" w:type="dxa"/>
            <w:vAlign w:val="center"/>
          </w:tcPr>
          <w:p w:rsidR="00DE3501" w:rsidRPr="00DE3501" w:rsidRDefault="00DE3501" w:rsidP="00F91599">
            <w:pPr>
              <w:jc w:val="center"/>
              <w:rPr>
                <w:b/>
                <w:bCs/>
                <w:sz w:val="22"/>
                <w:szCs w:val="22"/>
                <w:lang w:val="lv-LV"/>
              </w:rPr>
            </w:pPr>
            <w:r w:rsidRPr="00DE3501">
              <w:rPr>
                <w:b/>
                <w:bCs/>
                <w:sz w:val="22"/>
                <w:szCs w:val="22"/>
                <w:lang w:val="lv-LV"/>
              </w:rPr>
              <w:t>Nododamo darbu apjoms (% no Būvuzraudzības darbu kopējās cenas)</w:t>
            </w:r>
          </w:p>
        </w:tc>
        <w:tc>
          <w:tcPr>
            <w:tcW w:w="2367" w:type="dxa"/>
            <w:vAlign w:val="center"/>
          </w:tcPr>
          <w:p w:rsidR="00DE3501" w:rsidRPr="00D94BAB" w:rsidRDefault="00DE3501" w:rsidP="00F91599">
            <w:pPr>
              <w:jc w:val="center"/>
              <w:rPr>
                <w:b/>
                <w:sz w:val="22"/>
                <w:szCs w:val="22"/>
              </w:rPr>
            </w:pPr>
            <w:r w:rsidRPr="00557D22">
              <w:rPr>
                <w:b/>
                <w:sz w:val="22"/>
                <w:szCs w:val="22"/>
              </w:rPr>
              <w:t>Nododamo darbu apjoms EUR</w:t>
            </w:r>
            <w:r>
              <w:rPr>
                <w:b/>
                <w:sz w:val="22"/>
                <w:szCs w:val="22"/>
              </w:rPr>
              <w:t xml:space="preserve"> </w:t>
            </w:r>
            <w:r w:rsidRPr="00557D22">
              <w:rPr>
                <w:b/>
                <w:sz w:val="22"/>
                <w:szCs w:val="22"/>
              </w:rPr>
              <w:t>(neskaitot PVN)</w:t>
            </w:r>
          </w:p>
        </w:tc>
        <w:tc>
          <w:tcPr>
            <w:tcW w:w="3113" w:type="dxa"/>
            <w:vAlign w:val="center"/>
          </w:tcPr>
          <w:p w:rsidR="00DE3501" w:rsidRPr="00D94BAB" w:rsidRDefault="00DE3501" w:rsidP="00F91599">
            <w:pPr>
              <w:ind w:left="13" w:hanging="13"/>
              <w:jc w:val="center"/>
              <w:rPr>
                <w:b/>
                <w:sz w:val="22"/>
                <w:szCs w:val="22"/>
              </w:rPr>
            </w:pPr>
            <w:r w:rsidRPr="00D94BAB">
              <w:rPr>
                <w:b/>
                <w:sz w:val="22"/>
                <w:szCs w:val="22"/>
              </w:rPr>
              <w:t>Īss apakšuzņēmēja veicamo būv</w:t>
            </w:r>
            <w:r>
              <w:rPr>
                <w:b/>
                <w:sz w:val="22"/>
                <w:szCs w:val="22"/>
              </w:rPr>
              <w:t xml:space="preserve">uzraudzības </w:t>
            </w:r>
            <w:r w:rsidRPr="00D94BAB">
              <w:rPr>
                <w:b/>
                <w:sz w:val="22"/>
                <w:szCs w:val="22"/>
              </w:rPr>
              <w:t>darbu apraksts</w:t>
            </w:r>
          </w:p>
        </w:tc>
      </w:tr>
      <w:tr w:rsidR="00DE3501" w:rsidRPr="00D94BAB" w:rsidTr="00F91599">
        <w:trPr>
          <w:trHeight w:val="284"/>
        </w:trPr>
        <w:tc>
          <w:tcPr>
            <w:tcW w:w="2073" w:type="dxa"/>
            <w:vAlign w:val="center"/>
          </w:tcPr>
          <w:p w:rsidR="00DE3501" w:rsidRPr="00D94BAB" w:rsidRDefault="00DE3501" w:rsidP="00F91599">
            <w:pPr>
              <w:jc w:val="center"/>
              <w:rPr>
                <w:sz w:val="22"/>
                <w:szCs w:val="22"/>
                <w:highlight w:val="lightGray"/>
              </w:rPr>
            </w:pPr>
            <w:r w:rsidRPr="00D94BAB">
              <w:rPr>
                <w:sz w:val="22"/>
                <w:szCs w:val="22"/>
                <w:highlight w:val="lightGray"/>
              </w:rPr>
              <w:t>&lt;…&gt;</w:t>
            </w:r>
          </w:p>
        </w:tc>
        <w:tc>
          <w:tcPr>
            <w:tcW w:w="1651" w:type="dxa"/>
            <w:vAlign w:val="center"/>
          </w:tcPr>
          <w:p w:rsidR="00DE3501" w:rsidRPr="00D94BAB" w:rsidRDefault="00DE3501" w:rsidP="00F91599">
            <w:pPr>
              <w:jc w:val="center"/>
              <w:rPr>
                <w:sz w:val="22"/>
                <w:szCs w:val="22"/>
                <w:highlight w:val="lightGray"/>
              </w:rPr>
            </w:pPr>
            <w:r w:rsidRPr="00D94BAB">
              <w:rPr>
                <w:sz w:val="22"/>
                <w:szCs w:val="22"/>
                <w:highlight w:val="lightGray"/>
              </w:rPr>
              <w:t>&lt;…&gt;</w:t>
            </w:r>
          </w:p>
        </w:tc>
        <w:tc>
          <w:tcPr>
            <w:tcW w:w="2367" w:type="dxa"/>
          </w:tcPr>
          <w:p w:rsidR="00DE3501" w:rsidRPr="00D94BAB" w:rsidRDefault="00DE3501" w:rsidP="00F91599">
            <w:pPr>
              <w:jc w:val="center"/>
              <w:rPr>
                <w:sz w:val="22"/>
                <w:szCs w:val="22"/>
                <w:highlight w:val="lightGray"/>
              </w:rPr>
            </w:pPr>
            <w:r w:rsidRPr="00D94BAB">
              <w:rPr>
                <w:sz w:val="22"/>
                <w:szCs w:val="22"/>
                <w:highlight w:val="lightGray"/>
              </w:rPr>
              <w:t>&lt;…&gt;</w:t>
            </w:r>
          </w:p>
        </w:tc>
        <w:tc>
          <w:tcPr>
            <w:tcW w:w="3113" w:type="dxa"/>
            <w:vAlign w:val="center"/>
          </w:tcPr>
          <w:p w:rsidR="00DE3501" w:rsidRPr="00D94BAB" w:rsidRDefault="00DE3501" w:rsidP="00F91599">
            <w:pPr>
              <w:jc w:val="center"/>
              <w:rPr>
                <w:sz w:val="22"/>
                <w:szCs w:val="22"/>
              </w:rPr>
            </w:pPr>
            <w:r w:rsidRPr="00D94BAB">
              <w:rPr>
                <w:sz w:val="22"/>
                <w:szCs w:val="22"/>
                <w:highlight w:val="lightGray"/>
              </w:rPr>
              <w:t>&lt;…&gt;</w:t>
            </w:r>
          </w:p>
        </w:tc>
      </w:tr>
      <w:tr w:rsidR="00DE3501" w:rsidRPr="00D94BAB" w:rsidTr="00F91599">
        <w:trPr>
          <w:trHeight w:val="284"/>
        </w:trPr>
        <w:tc>
          <w:tcPr>
            <w:tcW w:w="2073" w:type="dxa"/>
            <w:vAlign w:val="center"/>
          </w:tcPr>
          <w:p w:rsidR="00DE3501" w:rsidRPr="00D94BAB" w:rsidRDefault="00DE3501" w:rsidP="00F91599">
            <w:pPr>
              <w:jc w:val="center"/>
              <w:rPr>
                <w:sz w:val="22"/>
                <w:szCs w:val="22"/>
                <w:highlight w:val="lightGray"/>
              </w:rPr>
            </w:pPr>
            <w:r w:rsidRPr="00D94BAB">
              <w:rPr>
                <w:sz w:val="22"/>
                <w:szCs w:val="22"/>
                <w:highlight w:val="lightGray"/>
              </w:rPr>
              <w:t>&lt;…&gt;</w:t>
            </w:r>
          </w:p>
        </w:tc>
        <w:tc>
          <w:tcPr>
            <w:tcW w:w="1651" w:type="dxa"/>
            <w:vAlign w:val="center"/>
          </w:tcPr>
          <w:p w:rsidR="00DE3501" w:rsidRPr="00D94BAB" w:rsidRDefault="00DE3501" w:rsidP="00F91599">
            <w:pPr>
              <w:jc w:val="center"/>
              <w:rPr>
                <w:sz w:val="22"/>
                <w:szCs w:val="22"/>
                <w:highlight w:val="lightGray"/>
              </w:rPr>
            </w:pPr>
            <w:r w:rsidRPr="00D94BAB">
              <w:rPr>
                <w:sz w:val="22"/>
                <w:szCs w:val="22"/>
                <w:highlight w:val="lightGray"/>
              </w:rPr>
              <w:t>&lt;…&gt;</w:t>
            </w:r>
          </w:p>
        </w:tc>
        <w:tc>
          <w:tcPr>
            <w:tcW w:w="2367" w:type="dxa"/>
          </w:tcPr>
          <w:p w:rsidR="00DE3501" w:rsidRPr="00D94BAB" w:rsidRDefault="00DE3501" w:rsidP="00F91599">
            <w:pPr>
              <w:jc w:val="center"/>
              <w:rPr>
                <w:sz w:val="22"/>
                <w:szCs w:val="22"/>
                <w:highlight w:val="lightGray"/>
              </w:rPr>
            </w:pPr>
            <w:r w:rsidRPr="00D94BAB">
              <w:rPr>
                <w:sz w:val="22"/>
                <w:szCs w:val="22"/>
                <w:highlight w:val="lightGray"/>
              </w:rPr>
              <w:t>&lt;…&gt;</w:t>
            </w:r>
          </w:p>
        </w:tc>
        <w:tc>
          <w:tcPr>
            <w:tcW w:w="3113" w:type="dxa"/>
            <w:vAlign w:val="center"/>
          </w:tcPr>
          <w:p w:rsidR="00DE3501" w:rsidRPr="00D94BAB" w:rsidRDefault="00DE3501" w:rsidP="00F91599">
            <w:pPr>
              <w:jc w:val="center"/>
              <w:rPr>
                <w:sz w:val="22"/>
                <w:szCs w:val="22"/>
              </w:rPr>
            </w:pPr>
            <w:r w:rsidRPr="00D94BAB">
              <w:rPr>
                <w:sz w:val="22"/>
                <w:szCs w:val="22"/>
                <w:highlight w:val="lightGray"/>
              </w:rPr>
              <w:t>&lt;…&gt;</w:t>
            </w:r>
          </w:p>
        </w:tc>
      </w:tr>
      <w:tr w:rsidR="00DE3501" w:rsidRPr="00D94BAB" w:rsidTr="00F91599">
        <w:trPr>
          <w:trHeight w:val="284"/>
        </w:trPr>
        <w:tc>
          <w:tcPr>
            <w:tcW w:w="2073" w:type="dxa"/>
            <w:vAlign w:val="center"/>
          </w:tcPr>
          <w:p w:rsidR="00DE3501" w:rsidRPr="00D94BAB" w:rsidRDefault="00DE3501" w:rsidP="00F91599">
            <w:pPr>
              <w:jc w:val="center"/>
              <w:rPr>
                <w:sz w:val="22"/>
                <w:szCs w:val="22"/>
                <w:highlight w:val="lightGray"/>
              </w:rPr>
            </w:pPr>
            <w:r w:rsidRPr="00D94BAB">
              <w:rPr>
                <w:sz w:val="22"/>
                <w:szCs w:val="22"/>
                <w:highlight w:val="lightGray"/>
              </w:rPr>
              <w:t>&lt;…&gt;</w:t>
            </w:r>
          </w:p>
        </w:tc>
        <w:tc>
          <w:tcPr>
            <w:tcW w:w="1651" w:type="dxa"/>
            <w:vAlign w:val="center"/>
          </w:tcPr>
          <w:p w:rsidR="00DE3501" w:rsidRPr="00D94BAB" w:rsidRDefault="00DE3501" w:rsidP="00F91599">
            <w:pPr>
              <w:jc w:val="center"/>
              <w:rPr>
                <w:sz w:val="22"/>
                <w:szCs w:val="22"/>
                <w:highlight w:val="lightGray"/>
              </w:rPr>
            </w:pPr>
            <w:r w:rsidRPr="00D94BAB">
              <w:rPr>
                <w:sz w:val="22"/>
                <w:szCs w:val="22"/>
                <w:highlight w:val="lightGray"/>
              </w:rPr>
              <w:t>&lt;…&gt;</w:t>
            </w:r>
          </w:p>
        </w:tc>
        <w:tc>
          <w:tcPr>
            <w:tcW w:w="2367" w:type="dxa"/>
          </w:tcPr>
          <w:p w:rsidR="00DE3501" w:rsidRPr="00D94BAB" w:rsidRDefault="00DE3501" w:rsidP="00F91599">
            <w:pPr>
              <w:jc w:val="center"/>
              <w:rPr>
                <w:sz w:val="22"/>
                <w:szCs w:val="22"/>
                <w:highlight w:val="lightGray"/>
              </w:rPr>
            </w:pPr>
            <w:r w:rsidRPr="00D94BAB">
              <w:rPr>
                <w:sz w:val="22"/>
                <w:szCs w:val="22"/>
                <w:highlight w:val="lightGray"/>
              </w:rPr>
              <w:t>&lt;…&gt;</w:t>
            </w:r>
          </w:p>
        </w:tc>
        <w:tc>
          <w:tcPr>
            <w:tcW w:w="3113" w:type="dxa"/>
            <w:vAlign w:val="center"/>
          </w:tcPr>
          <w:p w:rsidR="00DE3501" w:rsidRPr="00D94BAB" w:rsidRDefault="00DE3501" w:rsidP="00F91599">
            <w:pPr>
              <w:jc w:val="center"/>
              <w:rPr>
                <w:sz w:val="22"/>
                <w:szCs w:val="22"/>
              </w:rPr>
            </w:pPr>
            <w:r w:rsidRPr="00D94BAB">
              <w:rPr>
                <w:sz w:val="22"/>
                <w:szCs w:val="22"/>
                <w:highlight w:val="lightGray"/>
              </w:rPr>
              <w:t>&lt;…&gt;</w:t>
            </w:r>
          </w:p>
        </w:tc>
      </w:tr>
    </w:tbl>
    <w:p w:rsidR="00DE3501" w:rsidRPr="00D94BAB" w:rsidRDefault="00DE3501" w:rsidP="00DE3501">
      <w:pPr>
        <w:pStyle w:val="Punkts"/>
        <w:numPr>
          <w:ilvl w:val="0"/>
          <w:numId w:val="0"/>
        </w:numPr>
        <w:jc w:val="right"/>
        <w:rPr>
          <w:rFonts w:ascii="Times New Roman" w:hAnsi="Times New Roman"/>
          <w:sz w:val="22"/>
          <w:szCs w:val="22"/>
        </w:rPr>
      </w:pPr>
    </w:p>
    <w:p w:rsidR="00DE3501" w:rsidRPr="008B1421" w:rsidRDefault="00DE3501" w:rsidP="00DE3501">
      <w:pPr>
        <w:pStyle w:val="Apakpunkts"/>
        <w:numPr>
          <w:ilvl w:val="0"/>
          <w:numId w:val="0"/>
        </w:numPr>
      </w:pPr>
    </w:p>
    <w:p w:rsidR="00DE3501" w:rsidRPr="005B0B06" w:rsidRDefault="00DE3501" w:rsidP="00DE3501">
      <w:pPr>
        <w:rPr>
          <w:sz w:val="22"/>
          <w:szCs w:val="22"/>
        </w:rPr>
      </w:pPr>
      <w:r w:rsidRPr="005B0B06">
        <w:rPr>
          <w:sz w:val="22"/>
          <w:szCs w:val="22"/>
        </w:rPr>
        <w:t>______________________________________________________________</w:t>
      </w:r>
    </w:p>
    <w:p w:rsidR="00DE3501" w:rsidRDefault="00DE3501" w:rsidP="00DE3501">
      <w:pPr>
        <w:rPr>
          <w:sz w:val="22"/>
          <w:szCs w:val="22"/>
        </w:rPr>
      </w:pPr>
      <w:r w:rsidRPr="005B0B06">
        <w:rPr>
          <w:sz w:val="22"/>
          <w:szCs w:val="22"/>
        </w:rPr>
        <w:t xml:space="preserve">/personas ar pārstāvības tiesībām vārds, uzvārds, paraksts, ieņemamais amats/ </w:t>
      </w:r>
    </w:p>
    <w:p w:rsidR="00DE3501" w:rsidRDefault="00DE3501" w:rsidP="00DE3501">
      <w:pPr>
        <w:rPr>
          <w:sz w:val="22"/>
          <w:szCs w:val="22"/>
        </w:rPr>
      </w:pPr>
    </w:p>
    <w:p w:rsidR="00DE3501" w:rsidRDefault="00DE3501" w:rsidP="00DE3501">
      <w:pPr>
        <w:rPr>
          <w:i/>
          <w:sz w:val="22"/>
          <w:szCs w:val="22"/>
        </w:rPr>
      </w:pPr>
      <w:r>
        <w:rPr>
          <w:i/>
          <w:sz w:val="22"/>
          <w:szCs w:val="22"/>
        </w:rPr>
        <w:t>________________________</w:t>
      </w:r>
    </w:p>
    <w:p w:rsidR="00DE3501" w:rsidRPr="0065421C" w:rsidRDefault="00DE3501" w:rsidP="00DE3501">
      <w:pPr>
        <w:rPr>
          <w:sz w:val="22"/>
          <w:szCs w:val="22"/>
        </w:rPr>
      </w:pPr>
      <w:r>
        <w:rPr>
          <w:i/>
          <w:sz w:val="22"/>
          <w:szCs w:val="22"/>
        </w:rPr>
        <w:t xml:space="preserve">       / </w:t>
      </w:r>
      <w:proofErr w:type="gramStart"/>
      <w:r>
        <w:rPr>
          <w:i/>
          <w:sz w:val="22"/>
          <w:szCs w:val="22"/>
        </w:rPr>
        <w:t>v</w:t>
      </w:r>
      <w:r w:rsidRPr="0065421C">
        <w:rPr>
          <w:sz w:val="22"/>
          <w:szCs w:val="22"/>
        </w:rPr>
        <w:t>ieta</w:t>
      </w:r>
      <w:proofErr w:type="gramEnd"/>
      <w:r w:rsidRPr="0065421C">
        <w:rPr>
          <w:sz w:val="22"/>
          <w:szCs w:val="22"/>
        </w:rPr>
        <w:t>, datums</w:t>
      </w:r>
      <w:r>
        <w:rPr>
          <w:sz w:val="22"/>
          <w:szCs w:val="22"/>
        </w:rPr>
        <w:t xml:space="preserve"> /</w:t>
      </w:r>
    </w:p>
    <w:p w:rsidR="00DE3501" w:rsidRDefault="00DE3501" w:rsidP="00DE3501">
      <w:pPr>
        <w:pStyle w:val="Punkts"/>
        <w:numPr>
          <w:ilvl w:val="0"/>
          <w:numId w:val="0"/>
        </w:numPr>
      </w:pPr>
    </w:p>
    <w:p w:rsidR="00DE3501" w:rsidRPr="00D94BAB" w:rsidRDefault="00DE3501" w:rsidP="00DE3501">
      <w:pPr>
        <w:pStyle w:val="Punkts"/>
        <w:numPr>
          <w:ilvl w:val="0"/>
          <w:numId w:val="0"/>
        </w:numPr>
        <w:jc w:val="right"/>
        <w:rPr>
          <w:rFonts w:ascii="Times New Roman" w:hAnsi="Times New Roman"/>
          <w:sz w:val="22"/>
          <w:szCs w:val="22"/>
        </w:rPr>
      </w:pPr>
      <w:r w:rsidRPr="00DA2593">
        <w:br w:type="page"/>
      </w:r>
      <w:bookmarkStart w:id="19" w:name="_Toc451871868"/>
      <w:bookmarkStart w:id="20" w:name="_Toc452545752"/>
      <w:bookmarkStart w:id="21" w:name="_Toc454809728"/>
      <w:r w:rsidRPr="00D94BAB">
        <w:rPr>
          <w:rFonts w:ascii="Times New Roman" w:hAnsi="Times New Roman"/>
          <w:sz w:val="22"/>
          <w:szCs w:val="22"/>
        </w:rPr>
        <w:lastRenderedPageBreak/>
        <w:t xml:space="preserve">D7 pielikums: Apakšuzņēmēja / personas, uz kuras iespējām </w:t>
      </w:r>
      <w:bookmarkStart w:id="22" w:name="_Toc241293362"/>
      <w:r w:rsidRPr="00D94BAB">
        <w:rPr>
          <w:rFonts w:ascii="Times New Roman" w:hAnsi="Times New Roman"/>
          <w:sz w:val="22"/>
          <w:szCs w:val="22"/>
        </w:rPr>
        <w:t xml:space="preserve">pretendents balstās, apliecinājuma </w:t>
      </w:r>
      <w:r>
        <w:rPr>
          <w:rFonts w:ascii="Times New Roman" w:hAnsi="Times New Roman"/>
          <w:sz w:val="22"/>
          <w:szCs w:val="22"/>
        </w:rPr>
        <w:t>v</w:t>
      </w:r>
      <w:r w:rsidRPr="00D62076">
        <w:rPr>
          <w:rFonts w:ascii="Times New Roman" w:hAnsi="Times New Roman"/>
          <w:sz w:val="22"/>
          <w:szCs w:val="22"/>
        </w:rPr>
        <w:t>eidne</w:t>
      </w:r>
      <w:bookmarkEnd w:id="22"/>
      <w:r w:rsidRPr="00D62076">
        <w:rPr>
          <w:rFonts w:ascii="Times New Roman" w:hAnsi="Times New Roman"/>
          <w:sz w:val="22"/>
          <w:szCs w:val="22"/>
        </w:rPr>
        <w:t xml:space="preserve">s </w:t>
      </w:r>
      <w:r w:rsidRPr="00EE35A9">
        <w:rPr>
          <w:rFonts w:ascii="Times New Roman" w:hAnsi="Times New Roman"/>
          <w:sz w:val="22"/>
          <w:szCs w:val="22"/>
          <w:u w:val="single"/>
        </w:rPr>
        <w:t>paraugs</w:t>
      </w:r>
      <w:bookmarkEnd w:id="19"/>
      <w:bookmarkEnd w:id="20"/>
      <w:bookmarkEnd w:id="21"/>
    </w:p>
    <w:p w:rsidR="00DE3501" w:rsidRPr="00D94BAB" w:rsidRDefault="00DE3501" w:rsidP="00DE3501">
      <w:pPr>
        <w:pStyle w:val="Rindkopa"/>
        <w:rPr>
          <w:rFonts w:ascii="Times New Roman" w:hAnsi="Times New Roman"/>
          <w:sz w:val="22"/>
          <w:szCs w:val="22"/>
        </w:rPr>
      </w:pPr>
    </w:p>
    <w:p w:rsidR="00DE3501" w:rsidRPr="00654E53" w:rsidRDefault="00DE3501" w:rsidP="00DE3501">
      <w:pPr>
        <w:pStyle w:val="Apakpunkts"/>
        <w:numPr>
          <w:ilvl w:val="0"/>
          <w:numId w:val="0"/>
        </w:numPr>
        <w:jc w:val="right"/>
        <w:rPr>
          <w:rFonts w:ascii="Times New Roman" w:hAnsi="Times New Roman"/>
          <w:b w:val="0"/>
          <w:sz w:val="22"/>
          <w:szCs w:val="22"/>
        </w:rPr>
      </w:pPr>
      <w:r w:rsidRPr="00654E53">
        <w:rPr>
          <w:rFonts w:ascii="Times New Roman" w:hAnsi="Times New Roman"/>
          <w:bCs/>
          <w:sz w:val="22"/>
          <w:szCs w:val="22"/>
        </w:rPr>
        <w:t>Pāvilostas ostas pārvalde</w:t>
      </w:r>
    </w:p>
    <w:p w:rsidR="00DE3501" w:rsidRPr="00654E53" w:rsidRDefault="00DE3501" w:rsidP="00DE3501">
      <w:pPr>
        <w:pStyle w:val="Apakpunkts"/>
        <w:numPr>
          <w:ilvl w:val="0"/>
          <w:numId w:val="0"/>
        </w:numPr>
        <w:jc w:val="right"/>
        <w:rPr>
          <w:rFonts w:ascii="Times New Roman" w:hAnsi="Times New Roman"/>
          <w:b w:val="0"/>
          <w:sz w:val="22"/>
          <w:szCs w:val="22"/>
        </w:rPr>
      </w:pPr>
      <w:r w:rsidRPr="00654E53">
        <w:rPr>
          <w:rFonts w:ascii="Times New Roman" w:hAnsi="Times New Roman"/>
          <w:b w:val="0"/>
          <w:sz w:val="22"/>
          <w:szCs w:val="22"/>
        </w:rPr>
        <w:t>Reģ. Nr. 90000392079</w:t>
      </w:r>
    </w:p>
    <w:p w:rsidR="00DE3501" w:rsidRDefault="00DE3501" w:rsidP="00DE3501">
      <w:pPr>
        <w:pStyle w:val="Apakpunkts"/>
        <w:numPr>
          <w:ilvl w:val="0"/>
          <w:numId w:val="0"/>
        </w:numPr>
        <w:jc w:val="right"/>
        <w:rPr>
          <w:rFonts w:ascii="Times New Roman" w:hAnsi="Times New Roman"/>
          <w:b w:val="0"/>
          <w:sz w:val="22"/>
          <w:szCs w:val="22"/>
        </w:rPr>
      </w:pPr>
      <w:r w:rsidRPr="00654E53">
        <w:rPr>
          <w:rFonts w:ascii="Times New Roman" w:hAnsi="Times New Roman"/>
          <w:b w:val="0"/>
          <w:sz w:val="22"/>
          <w:szCs w:val="22"/>
        </w:rPr>
        <w:t xml:space="preserve">Adrese: Dzintaru iela 2A, </w:t>
      </w:r>
    </w:p>
    <w:p w:rsidR="00DE3501" w:rsidRPr="00654E53" w:rsidRDefault="00DE3501" w:rsidP="00DE3501">
      <w:pPr>
        <w:pStyle w:val="Apakpunkts"/>
        <w:numPr>
          <w:ilvl w:val="0"/>
          <w:numId w:val="0"/>
        </w:numPr>
        <w:jc w:val="right"/>
        <w:rPr>
          <w:rFonts w:ascii="Times New Roman" w:hAnsi="Times New Roman"/>
          <w:b w:val="0"/>
          <w:sz w:val="22"/>
          <w:szCs w:val="22"/>
        </w:rPr>
      </w:pPr>
      <w:r w:rsidRPr="00654E53">
        <w:rPr>
          <w:rFonts w:ascii="Times New Roman" w:hAnsi="Times New Roman"/>
          <w:b w:val="0"/>
          <w:sz w:val="22"/>
          <w:szCs w:val="22"/>
        </w:rPr>
        <w:t>Pāvilosta, LV-3466</w:t>
      </w:r>
    </w:p>
    <w:p w:rsidR="00DE3501" w:rsidRPr="00D94BAB" w:rsidRDefault="00DE3501" w:rsidP="00DE3501">
      <w:pPr>
        <w:pStyle w:val="Rindkopa"/>
        <w:rPr>
          <w:rFonts w:ascii="Times New Roman" w:hAnsi="Times New Roman"/>
          <w:sz w:val="22"/>
          <w:szCs w:val="22"/>
        </w:rPr>
      </w:pPr>
    </w:p>
    <w:p w:rsidR="00DE3501" w:rsidRPr="00D94BAB" w:rsidRDefault="00DE3501" w:rsidP="00DE3501">
      <w:pPr>
        <w:pStyle w:val="Apakpunkts"/>
        <w:numPr>
          <w:ilvl w:val="0"/>
          <w:numId w:val="0"/>
        </w:numPr>
        <w:jc w:val="center"/>
        <w:rPr>
          <w:rFonts w:ascii="Times New Roman" w:hAnsi="Times New Roman"/>
          <w:sz w:val="22"/>
          <w:szCs w:val="22"/>
        </w:rPr>
      </w:pPr>
    </w:p>
    <w:p w:rsidR="00DE3501" w:rsidRPr="00D94BAB" w:rsidRDefault="00DE3501" w:rsidP="00DE3501">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APAKŠUZŅĒMĒJA </w:t>
      </w:r>
      <w:r w:rsidRPr="00D94BAB">
        <w:rPr>
          <w:rFonts w:ascii="Times New Roman" w:hAnsi="Times New Roman"/>
          <w:color w:val="0070C0"/>
          <w:sz w:val="22"/>
          <w:szCs w:val="22"/>
        </w:rPr>
        <w:t xml:space="preserve">/ </w:t>
      </w:r>
      <w:r w:rsidRPr="00D94BAB">
        <w:rPr>
          <w:rFonts w:ascii="Times New Roman" w:hAnsi="Times New Roman"/>
          <w:sz w:val="22"/>
          <w:szCs w:val="22"/>
        </w:rPr>
        <w:t>PERSONAS, UZ KURAS IESPĒJĀM PRETENDENTS BALSTĀS, APLIECINĀJUM</w:t>
      </w:r>
      <w:r>
        <w:rPr>
          <w:rFonts w:ascii="Times New Roman" w:hAnsi="Times New Roman"/>
          <w:sz w:val="22"/>
          <w:szCs w:val="22"/>
        </w:rPr>
        <w:t>S</w:t>
      </w:r>
    </w:p>
    <w:p w:rsidR="00DE3501" w:rsidRPr="00D94BAB" w:rsidRDefault="00DE3501" w:rsidP="00DE3501">
      <w:pPr>
        <w:pStyle w:val="Apakpunkts"/>
        <w:numPr>
          <w:ilvl w:val="0"/>
          <w:numId w:val="0"/>
        </w:numPr>
        <w:rPr>
          <w:rFonts w:ascii="Times New Roman" w:hAnsi="Times New Roman"/>
          <w:sz w:val="22"/>
          <w:szCs w:val="22"/>
        </w:rPr>
      </w:pPr>
    </w:p>
    <w:p w:rsidR="00DE3501" w:rsidRPr="00BC2FFB" w:rsidRDefault="00DE3501" w:rsidP="00DE3501">
      <w:pPr>
        <w:pStyle w:val="Apakpunkts"/>
        <w:numPr>
          <w:ilvl w:val="0"/>
          <w:numId w:val="0"/>
        </w:numPr>
        <w:ind w:left="360"/>
        <w:rPr>
          <w:rFonts w:ascii="Times New Roman" w:hAnsi="Times New Roman"/>
          <w:b w:val="0"/>
          <w:sz w:val="22"/>
          <w:szCs w:val="22"/>
        </w:rPr>
      </w:pPr>
      <w:r w:rsidRPr="00BC2FFB">
        <w:rPr>
          <w:rFonts w:ascii="Times New Roman" w:hAnsi="Times New Roman"/>
          <w:b w:val="0"/>
          <w:sz w:val="22"/>
          <w:szCs w:val="22"/>
        </w:rPr>
        <w:t xml:space="preserve">Iepirkuma procedūras Būvprojekta “Pāvilostas ostas Ziemeļu un Dienvidu molu pagarināšanas </w:t>
      </w:r>
      <w:r w:rsidRPr="007D1255">
        <w:rPr>
          <w:rFonts w:ascii="Times New Roman" w:hAnsi="Times New Roman"/>
          <w:b w:val="0"/>
          <w:sz w:val="22"/>
          <w:szCs w:val="22"/>
        </w:rPr>
        <w:t xml:space="preserve">būvdarbi” būvuzraudzības pakalpojumi, </w:t>
      </w:r>
      <w:r w:rsidR="007D1255" w:rsidRPr="007D1255">
        <w:rPr>
          <w:rFonts w:ascii="Times New Roman" w:hAnsi="Times New Roman"/>
          <w:b w:val="0"/>
          <w:sz w:val="22"/>
          <w:szCs w:val="22"/>
        </w:rPr>
        <w:t>id.Nr. POP 2016/04</w:t>
      </w:r>
    </w:p>
    <w:p w:rsidR="00DE3501" w:rsidRPr="00DE3501" w:rsidRDefault="00DE3501" w:rsidP="00DE3501">
      <w:pPr>
        <w:ind w:right="-57"/>
        <w:rPr>
          <w:sz w:val="22"/>
          <w:szCs w:val="22"/>
          <w:lang w:val="lv-LV"/>
        </w:rPr>
      </w:pPr>
    </w:p>
    <w:p w:rsidR="00DE3501" w:rsidRPr="00D94BAB" w:rsidRDefault="00DE3501" w:rsidP="00DE3501">
      <w:pPr>
        <w:pStyle w:val="Rindkopa"/>
        <w:ind w:left="0" w:firstLine="720"/>
        <w:rPr>
          <w:rFonts w:ascii="Times New Roman" w:hAnsi="Times New Roman"/>
          <w:sz w:val="22"/>
          <w:szCs w:val="22"/>
        </w:rPr>
      </w:pPr>
    </w:p>
    <w:p w:rsidR="00DE3501" w:rsidRPr="00D94BAB" w:rsidRDefault="00DE3501" w:rsidP="00DE3501">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DE3501" w:rsidRPr="00D94BAB" w:rsidRDefault="00DE3501" w:rsidP="00DE3501">
      <w:pPr>
        <w:pStyle w:val="Punkts"/>
        <w:numPr>
          <w:ilvl w:val="0"/>
          <w:numId w:val="0"/>
        </w:numPr>
        <w:rPr>
          <w:rFonts w:ascii="Times New Roman" w:hAnsi="Times New Roman"/>
          <w:sz w:val="22"/>
          <w:szCs w:val="22"/>
        </w:rPr>
      </w:pPr>
    </w:p>
    <w:p w:rsidR="00DE3501" w:rsidRPr="00D94BAB" w:rsidRDefault="00DE3501" w:rsidP="00DE3501">
      <w:pPr>
        <w:pStyle w:val="Rindkopa"/>
        <w:numPr>
          <w:ilvl w:val="0"/>
          <w:numId w:val="6"/>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sidRPr="003C76DF">
        <w:rPr>
          <w:rFonts w:ascii="Times New Roman" w:hAnsi="Times New Roman"/>
          <w:sz w:val="22"/>
          <w:szCs w:val="22"/>
        </w:rPr>
        <w:t>Pāvilostas ostas pārvalde</w:t>
      </w:r>
      <w:r w:rsidRPr="003C76DF">
        <w:rPr>
          <w:sz w:val="22"/>
          <w:szCs w:val="22"/>
        </w:rPr>
        <w:t>i</w:t>
      </w:r>
      <w:r w:rsidRPr="003C76DF">
        <w:rPr>
          <w:rFonts w:ascii="Times New Roman" w:hAnsi="Times New Roman"/>
          <w:sz w:val="22"/>
          <w:szCs w:val="22"/>
        </w:rPr>
        <w:t>, nod.</w:t>
      </w:r>
      <w:r>
        <w:rPr>
          <w:rFonts w:ascii="Times New Roman" w:hAnsi="Times New Roman"/>
          <w:sz w:val="22"/>
          <w:szCs w:val="22"/>
        </w:rPr>
        <w:t xml:space="preserve"> </w:t>
      </w:r>
      <w:r w:rsidRPr="003C76DF">
        <w:rPr>
          <w:rFonts w:ascii="Times New Roman" w:hAnsi="Times New Roman"/>
          <w:sz w:val="22"/>
          <w:szCs w:val="22"/>
        </w:rPr>
        <w:t>maks.</w:t>
      </w:r>
      <w:r>
        <w:rPr>
          <w:rFonts w:ascii="Times New Roman" w:hAnsi="Times New Roman"/>
          <w:sz w:val="22"/>
          <w:szCs w:val="22"/>
        </w:rPr>
        <w:t xml:space="preserve"> </w:t>
      </w:r>
      <w:r w:rsidRPr="003C76DF">
        <w:rPr>
          <w:rFonts w:ascii="Times New Roman" w:hAnsi="Times New Roman"/>
          <w:sz w:val="22"/>
          <w:szCs w:val="22"/>
        </w:rPr>
        <w:t>Nr. 90000392079, Dzintaru iela 2A, Pāvilosta, LV-3466</w:t>
      </w:r>
      <w:r w:rsidRPr="00D94BAB">
        <w:rPr>
          <w:rFonts w:ascii="Times New Roman" w:hAnsi="Times New Roman"/>
          <w:sz w:val="22"/>
          <w:szCs w:val="22"/>
        </w:rPr>
        <w:t xml:space="preserve"> (turpmāk – Pasūtītājs) organizētās iepirkuma procedūras </w:t>
      </w:r>
      <w:r>
        <w:rPr>
          <w:rFonts w:ascii="Times New Roman" w:hAnsi="Times New Roman"/>
          <w:sz w:val="22"/>
          <w:szCs w:val="22"/>
        </w:rPr>
        <w:t>“</w:t>
      </w:r>
      <w:r w:rsidRPr="00BC2FFB">
        <w:rPr>
          <w:rFonts w:ascii="Times New Roman" w:hAnsi="Times New Roman"/>
          <w:sz w:val="22"/>
          <w:szCs w:val="22"/>
        </w:rPr>
        <w:t>Būvprojekta “Pāvilostas ostas Ziemeļu un Dienvidu molu pagarināšanas būvdarbi” būvuzraudzības pakalpojumi, id.Nr. POP 2016/...........</w:t>
      </w:r>
      <w:r w:rsidRPr="003C76DF">
        <w:rPr>
          <w:rFonts w:ascii="Times New Roman" w:hAnsi="Times New Roman"/>
          <w:sz w:val="22"/>
          <w:szCs w:val="22"/>
        </w:rPr>
        <w:t xml:space="preserve">”, ietvaros”, </w:t>
      </w:r>
    </w:p>
    <w:p w:rsidR="00DE3501" w:rsidRPr="00D94BAB" w:rsidRDefault="00DE3501" w:rsidP="00DE3501">
      <w:pPr>
        <w:pStyle w:val="Rindkopa"/>
        <w:numPr>
          <w:ilvl w:val="0"/>
          <w:numId w:val="6"/>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DE3501" w:rsidRPr="00D94BAB" w:rsidRDefault="00DE3501" w:rsidP="00DE3501">
      <w:pPr>
        <w:pStyle w:val="Rindkopa"/>
        <w:ind w:left="360" w:hanging="7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w:t>
      </w:r>
      <w:r w:rsidRPr="00D94BAB">
        <w:rPr>
          <w:rFonts w:ascii="Times New Roman" w:hAnsi="Times New Roman"/>
          <w:sz w:val="22"/>
          <w:szCs w:val="22"/>
        </w:rPr>
        <w:t>šādus būv</w:t>
      </w:r>
      <w:r>
        <w:rPr>
          <w:rFonts w:ascii="Times New Roman" w:hAnsi="Times New Roman"/>
          <w:sz w:val="22"/>
          <w:szCs w:val="22"/>
        </w:rPr>
        <w:t xml:space="preserve">uzraudzības </w:t>
      </w:r>
      <w:r w:rsidRPr="00D94BAB">
        <w:rPr>
          <w:rFonts w:ascii="Times New Roman" w:hAnsi="Times New Roman"/>
          <w:sz w:val="22"/>
          <w:szCs w:val="22"/>
        </w:rPr>
        <w:t>darbus:</w:t>
      </w:r>
    </w:p>
    <w:p w:rsidR="00DE3501" w:rsidRPr="00D94BAB" w:rsidRDefault="00DE3501" w:rsidP="00DE3501">
      <w:pPr>
        <w:pStyle w:val="Rindkopa"/>
        <w:ind w:left="360" w:hanging="76"/>
        <w:rPr>
          <w:rFonts w:ascii="Times New Roman" w:hAnsi="Times New Roman"/>
          <w:sz w:val="22"/>
          <w:szCs w:val="22"/>
          <w:highlight w:val="yellow"/>
        </w:rPr>
      </w:pPr>
      <w:r w:rsidRPr="00D94BAB">
        <w:rPr>
          <w:rFonts w:ascii="Times New Roman" w:hAnsi="Times New Roman"/>
          <w:sz w:val="22"/>
          <w:szCs w:val="22"/>
          <w:highlight w:val="lightGray"/>
        </w:rPr>
        <w:t>&lt;īss būvdarbu apraksts atbilstoši Apakšuzņēmējiem nododamo būv</w:t>
      </w:r>
      <w:r>
        <w:rPr>
          <w:rFonts w:ascii="Times New Roman" w:hAnsi="Times New Roman"/>
          <w:sz w:val="22"/>
          <w:szCs w:val="22"/>
          <w:highlight w:val="lightGray"/>
        </w:rPr>
        <w:t xml:space="preserve">uzraudzības </w:t>
      </w:r>
      <w:r w:rsidRPr="00D94BAB">
        <w:rPr>
          <w:rFonts w:ascii="Times New Roman" w:hAnsi="Times New Roman"/>
          <w:sz w:val="22"/>
          <w:szCs w:val="22"/>
          <w:highlight w:val="lightGray"/>
        </w:rPr>
        <w:t>darbu sarakstā norādītajam&gt;</w:t>
      </w:r>
      <w:r w:rsidRPr="00D94BAB">
        <w:rPr>
          <w:rFonts w:ascii="Times New Roman" w:hAnsi="Times New Roman"/>
          <w:sz w:val="22"/>
          <w:szCs w:val="22"/>
        </w:rPr>
        <w:t xml:space="preserve"> un]</w:t>
      </w:r>
    </w:p>
    <w:p w:rsidR="00DE3501" w:rsidRPr="00D94BAB" w:rsidRDefault="00DE3501" w:rsidP="00DE3501">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rPr>
        <w:t>[nodot Pretendentam šādus resursus:</w:t>
      </w:r>
    </w:p>
    <w:p w:rsidR="00DE3501" w:rsidRPr="00D94BAB" w:rsidRDefault="00DE3501" w:rsidP="00DE3501">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DE3501" w:rsidRPr="00A655BE" w:rsidRDefault="00DE3501" w:rsidP="00DE3501">
      <w:pPr>
        <w:pStyle w:val="Punkts"/>
        <w:numPr>
          <w:ilvl w:val="0"/>
          <w:numId w:val="0"/>
        </w:numPr>
        <w:ind w:left="851" w:hanging="851"/>
      </w:pPr>
    </w:p>
    <w:tbl>
      <w:tblPr>
        <w:tblW w:w="0" w:type="auto"/>
        <w:tblLook w:val="01E0"/>
      </w:tblPr>
      <w:tblGrid>
        <w:gridCol w:w="5823"/>
      </w:tblGrid>
      <w:tr w:rsidR="00DE3501" w:rsidRPr="00D94BAB" w:rsidTr="00F91599">
        <w:tc>
          <w:tcPr>
            <w:tcW w:w="0" w:type="auto"/>
          </w:tcPr>
          <w:p w:rsidR="00DE3501" w:rsidRPr="00D94BAB" w:rsidRDefault="00DE3501" w:rsidP="00F91599">
            <w:pPr>
              <w:autoSpaceDE w:val="0"/>
              <w:autoSpaceDN w:val="0"/>
              <w:adjustRightInd w:val="0"/>
              <w:rPr>
                <w:iCs/>
                <w:sz w:val="22"/>
                <w:szCs w:val="22"/>
                <w:highlight w:val="lightGray"/>
              </w:rPr>
            </w:pPr>
            <w:r w:rsidRPr="00D94BAB">
              <w:rPr>
                <w:iCs/>
                <w:sz w:val="22"/>
                <w:szCs w:val="22"/>
                <w:highlight w:val="lightGray"/>
              </w:rPr>
              <w:t>&lt;Paraksttiesīgās personas amata nosaukums, vārds un uzvārds&gt;</w:t>
            </w:r>
          </w:p>
        </w:tc>
      </w:tr>
      <w:tr w:rsidR="00DE3501" w:rsidRPr="00D94BAB" w:rsidTr="00F91599">
        <w:tc>
          <w:tcPr>
            <w:tcW w:w="0" w:type="auto"/>
          </w:tcPr>
          <w:p w:rsidR="00DE3501" w:rsidRPr="00D94BAB" w:rsidRDefault="00DE3501" w:rsidP="00F91599">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&lt;Paraksttiesīgās personas paraksts&gt;</w:t>
            </w:r>
          </w:p>
        </w:tc>
      </w:tr>
    </w:tbl>
    <w:p w:rsidR="00DE3501" w:rsidRPr="008B1421" w:rsidRDefault="00DE3501" w:rsidP="00DE3501">
      <w:pPr>
        <w:pStyle w:val="Punkts"/>
        <w:numPr>
          <w:ilvl w:val="0"/>
          <w:numId w:val="0"/>
        </w:numPr>
        <w:jc w:val="right"/>
      </w:pPr>
      <w:r>
        <w:br w:type="page"/>
      </w:r>
    </w:p>
    <w:p w:rsidR="00DE3501" w:rsidRPr="008B1421" w:rsidRDefault="00DE3501" w:rsidP="00DE3501">
      <w:pPr>
        <w:pStyle w:val="Punkts"/>
        <w:numPr>
          <w:ilvl w:val="0"/>
          <w:numId w:val="0"/>
        </w:numPr>
      </w:pPr>
    </w:p>
    <w:p w:rsidR="00DE3501" w:rsidRPr="008B1421" w:rsidRDefault="00DE3501" w:rsidP="00DE3501">
      <w:pPr>
        <w:pStyle w:val="Punkts"/>
        <w:numPr>
          <w:ilvl w:val="0"/>
          <w:numId w:val="0"/>
        </w:numPr>
        <w:jc w:val="right"/>
      </w:pPr>
    </w:p>
    <w:p w:rsidR="00DE3501" w:rsidRPr="00967899" w:rsidRDefault="00DE3501" w:rsidP="00DE3501">
      <w:pPr>
        <w:pStyle w:val="Punkts"/>
        <w:numPr>
          <w:ilvl w:val="0"/>
          <w:numId w:val="0"/>
        </w:numPr>
        <w:jc w:val="right"/>
        <w:rPr>
          <w:rFonts w:ascii="Times New Roman" w:hAnsi="Times New Roman"/>
          <w:sz w:val="22"/>
          <w:szCs w:val="22"/>
        </w:rPr>
      </w:pPr>
      <w:bookmarkStart w:id="23" w:name="_Toc454809729"/>
      <w:r w:rsidRPr="00967899">
        <w:rPr>
          <w:rFonts w:ascii="Times New Roman" w:hAnsi="Times New Roman"/>
          <w:sz w:val="22"/>
          <w:szCs w:val="22"/>
        </w:rPr>
        <w:t>D8 pielikums: Finanšu piedāvājuma veidnes paraugs</w:t>
      </w:r>
      <w:bookmarkEnd w:id="23"/>
    </w:p>
    <w:p w:rsidR="00DE3501" w:rsidRPr="00BC2FFB" w:rsidRDefault="00DE3501" w:rsidP="00DE3501">
      <w:pPr>
        <w:pStyle w:val="Punkts"/>
        <w:numPr>
          <w:ilvl w:val="0"/>
          <w:numId w:val="0"/>
        </w:numPr>
      </w:pPr>
    </w:p>
    <w:p w:rsidR="00DE3501" w:rsidRPr="00BC2FFB" w:rsidRDefault="00DE3501" w:rsidP="00DE3501">
      <w:pPr>
        <w:pStyle w:val="Punkts"/>
        <w:numPr>
          <w:ilvl w:val="0"/>
          <w:numId w:val="0"/>
        </w:numPr>
        <w:rPr>
          <w:rFonts w:ascii="Times New Roman" w:hAnsi="Times New Roman"/>
          <w:bCs/>
          <w:sz w:val="22"/>
          <w:szCs w:val="22"/>
        </w:rPr>
      </w:pPr>
      <w:bookmarkStart w:id="24" w:name="_Toc454809731"/>
      <w:r w:rsidRPr="00BC2FFB">
        <w:rPr>
          <w:rFonts w:ascii="Times New Roman" w:hAnsi="Times New Roman"/>
          <w:sz w:val="22"/>
          <w:szCs w:val="22"/>
        </w:rPr>
        <w:t>Būvprojekta “Pāvilostas ostas Ziemeļu un Dienvidu molu pagarināšanas būvdarbi” būvuzraudzības pakalpojumi</w:t>
      </w:r>
      <w:r w:rsidRPr="007D1255">
        <w:rPr>
          <w:rFonts w:ascii="Times New Roman" w:hAnsi="Times New Roman"/>
          <w:sz w:val="22"/>
          <w:szCs w:val="22"/>
        </w:rPr>
        <w:t xml:space="preserve">, </w:t>
      </w:r>
      <w:r w:rsidR="007D1255" w:rsidRPr="007D1255">
        <w:rPr>
          <w:rFonts w:ascii="Times New Roman" w:hAnsi="Times New Roman"/>
          <w:sz w:val="22"/>
          <w:szCs w:val="22"/>
        </w:rPr>
        <w:t>id.Nr. POP 2016/04</w:t>
      </w:r>
    </w:p>
    <w:p w:rsidR="00DE3501" w:rsidRPr="00967899" w:rsidRDefault="00DE3501" w:rsidP="00DE3501">
      <w:pPr>
        <w:pStyle w:val="Apakpunkts"/>
        <w:numPr>
          <w:ilvl w:val="0"/>
          <w:numId w:val="0"/>
        </w:numPr>
        <w:ind w:left="851"/>
      </w:pPr>
    </w:p>
    <w:p w:rsidR="00DE3501" w:rsidRPr="00967899" w:rsidRDefault="00DE3501" w:rsidP="00DE3501">
      <w:pPr>
        <w:jc w:val="center"/>
        <w:rPr>
          <w:b/>
          <w:bCs/>
          <w:sz w:val="22"/>
          <w:szCs w:val="22"/>
        </w:rPr>
      </w:pPr>
      <w:r w:rsidRPr="00967899">
        <w:rPr>
          <w:b/>
          <w:bCs/>
          <w:sz w:val="22"/>
          <w:szCs w:val="22"/>
        </w:rPr>
        <w:t>FINANŠU PIEDĀVĀJUMS</w:t>
      </w:r>
      <w:r>
        <w:rPr>
          <w:b/>
          <w:bCs/>
          <w:sz w:val="22"/>
          <w:szCs w:val="22"/>
        </w:rPr>
        <w:t>*</w:t>
      </w:r>
    </w:p>
    <w:p w:rsidR="00DE3501" w:rsidRPr="00967899" w:rsidRDefault="00DE3501" w:rsidP="00DE3501">
      <w:pPr>
        <w:tabs>
          <w:tab w:val="left" w:pos="319"/>
        </w:tabs>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
        <w:gridCol w:w="2507"/>
        <w:gridCol w:w="1593"/>
        <w:gridCol w:w="1720"/>
        <w:gridCol w:w="1593"/>
      </w:tblGrid>
      <w:tr w:rsidR="00DE3501" w:rsidRPr="00967899" w:rsidTr="00F91599">
        <w:trPr>
          <w:cantSplit/>
          <w:trHeight w:val="913"/>
        </w:trPr>
        <w:tc>
          <w:tcPr>
            <w:tcW w:w="8296" w:type="dxa"/>
            <w:gridSpan w:val="5"/>
            <w:tcBorders>
              <w:bottom w:val="single" w:sz="4" w:space="0" w:color="auto"/>
            </w:tcBorders>
            <w:vAlign w:val="center"/>
          </w:tcPr>
          <w:p w:rsidR="00DE3501" w:rsidRPr="00967899" w:rsidRDefault="00DE3501" w:rsidP="00F91599">
            <w:pPr>
              <w:tabs>
                <w:tab w:val="left" w:pos="319"/>
              </w:tabs>
              <w:jc w:val="center"/>
              <w:rPr>
                <w:b/>
                <w:sz w:val="22"/>
                <w:szCs w:val="22"/>
              </w:rPr>
            </w:pPr>
            <w:r w:rsidRPr="00967899">
              <w:rPr>
                <w:b/>
                <w:sz w:val="22"/>
                <w:szCs w:val="22"/>
              </w:rPr>
              <w:t xml:space="preserve">Tāme </w:t>
            </w:r>
          </w:p>
          <w:p w:rsidR="00DE3501" w:rsidRPr="00967899" w:rsidRDefault="00DE3501" w:rsidP="00F91599">
            <w:pPr>
              <w:tabs>
                <w:tab w:val="left" w:pos="319"/>
              </w:tabs>
              <w:jc w:val="center"/>
              <w:rPr>
                <w:b/>
                <w:sz w:val="22"/>
                <w:szCs w:val="22"/>
              </w:rPr>
            </w:pPr>
            <w:r w:rsidRPr="00967899">
              <w:rPr>
                <w:b/>
                <w:sz w:val="22"/>
                <w:szCs w:val="22"/>
              </w:rPr>
              <w:t>euro (EUR)</w:t>
            </w:r>
          </w:p>
        </w:tc>
      </w:tr>
      <w:tr w:rsidR="00DE3501" w:rsidRPr="00967899" w:rsidTr="00F91599">
        <w:trPr>
          <w:trHeight w:val="913"/>
        </w:trPr>
        <w:tc>
          <w:tcPr>
            <w:tcW w:w="883" w:type="dxa"/>
            <w:shd w:val="clear" w:color="auto" w:fill="auto"/>
            <w:vAlign w:val="center"/>
          </w:tcPr>
          <w:p w:rsidR="00DE3501" w:rsidRPr="00AE0F4E" w:rsidRDefault="00DE3501" w:rsidP="00F91599">
            <w:pPr>
              <w:tabs>
                <w:tab w:val="left" w:pos="319"/>
              </w:tabs>
              <w:jc w:val="center"/>
              <w:rPr>
                <w:b/>
                <w:sz w:val="22"/>
                <w:szCs w:val="22"/>
              </w:rPr>
            </w:pPr>
            <w:r w:rsidRPr="00AE0F4E">
              <w:rPr>
                <w:b/>
                <w:sz w:val="22"/>
                <w:szCs w:val="22"/>
              </w:rPr>
              <w:t>Nr.p.k.</w:t>
            </w:r>
          </w:p>
        </w:tc>
        <w:tc>
          <w:tcPr>
            <w:tcW w:w="2507" w:type="dxa"/>
            <w:shd w:val="clear" w:color="auto" w:fill="auto"/>
            <w:vAlign w:val="center"/>
          </w:tcPr>
          <w:p w:rsidR="00DE3501" w:rsidRPr="00AE0F4E" w:rsidRDefault="00DE3501" w:rsidP="00F91599">
            <w:pPr>
              <w:tabs>
                <w:tab w:val="left" w:pos="319"/>
              </w:tabs>
              <w:jc w:val="center"/>
              <w:rPr>
                <w:b/>
                <w:sz w:val="22"/>
                <w:szCs w:val="22"/>
              </w:rPr>
            </w:pPr>
            <w:r w:rsidRPr="00AE0F4E">
              <w:rPr>
                <w:b/>
                <w:sz w:val="22"/>
                <w:szCs w:val="22"/>
              </w:rPr>
              <w:t>Izmaksu pozīcija</w:t>
            </w:r>
          </w:p>
        </w:tc>
        <w:tc>
          <w:tcPr>
            <w:tcW w:w="1593" w:type="dxa"/>
            <w:shd w:val="clear" w:color="auto" w:fill="auto"/>
            <w:vAlign w:val="center"/>
          </w:tcPr>
          <w:p w:rsidR="00DE3501" w:rsidRPr="00AE0F4E" w:rsidRDefault="00DE3501" w:rsidP="00F91599">
            <w:pPr>
              <w:jc w:val="center"/>
              <w:rPr>
                <w:b/>
                <w:sz w:val="22"/>
                <w:szCs w:val="22"/>
              </w:rPr>
            </w:pPr>
            <w:r w:rsidRPr="00AE0F4E">
              <w:rPr>
                <w:b/>
                <w:sz w:val="22"/>
                <w:szCs w:val="22"/>
              </w:rPr>
              <w:t>Vienības cena</w:t>
            </w:r>
          </w:p>
          <w:p w:rsidR="00DE3501" w:rsidRPr="00AE0F4E" w:rsidRDefault="00DE3501" w:rsidP="00F91599">
            <w:pPr>
              <w:tabs>
                <w:tab w:val="left" w:pos="319"/>
              </w:tabs>
              <w:jc w:val="center"/>
              <w:rPr>
                <w:b/>
                <w:sz w:val="22"/>
                <w:szCs w:val="22"/>
              </w:rPr>
            </w:pPr>
            <w:r w:rsidRPr="00AE0F4E">
              <w:rPr>
                <w:b/>
                <w:sz w:val="22"/>
                <w:szCs w:val="22"/>
              </w:rPr>
              <w:t>(bez PVN)</w:t>
            </w:r>
          </w:p>
          <w:p w:rsidR="00DE3501" w:rsidRPr="00AE0F4E" w:rsidRDefault="00DE3501" w:rsidP="00F91599">
            <w:pPr>
              <w:tabs>
                <w:tab w:val="left" w:pos="319"/>
              </w:tabs>
              <w:jc w:val="center"/>
              <w:rPr>
                <w:b/>
                <w:sz w:val="22"/>
                <w:szCs w:val="22"/>
              </w:rPr>
            </w:pPr>
          </w:p>
        </w:tc>
        <w:tc>
          <w:tcPr>
            <w:tcW w:w="1720" w:type="dxa"/>
            <w:shd w:val="clear" w:color="auto" w:fill="auto"/>
            <w:vAlign w:val="center"/>
          </w:tcPr>
          <w:p w:rsidR="00DE3501" w:rsidRPr="00AE0F4E" w:rsidRDefault="00DE3501" w:rsidP="00F91599">
            <w:pPr>
              <w:tabs>
                <w:tab w:val="left" w:pos="319"/>
              </w:tabs>
              <w:jc w:val="center"/>
              <w:rPr>
                <w:b/>
                <w:sz w:val="22"/>
                <w:szCs w:val="22"/>
              </w:rPr>
            </w:pPr>
            <w:r w:rsidRPr="00AE0F4E">
              <w:rPr>
                <w:b/>
                <w:sz w:val="22"/>
                <w:szCs w:val="22"/>
              </w:rPr>
              <w:t xml:space="preserve">Vienību skaits </w:t>
            </w:r>
          </w:p>
          <w:p w:rsidR="00DE3501" w:rsidRPr="00AE0F4E" w:rsidRDefault="00DE3501" w:rsidP="00F91599">
            <w:pPr>
              <w:tabs>
                <w:tab w:val="left" w:pos="319"/>
              </w:tabs>
              <w:jc w:val="center"/>
              <w:rPr>
                <w:b/>
                <w:sz w:val="22"/>
                <w:szCs w:val="22"/>
              </w:rPr>
            </w:pPr>
            <w:r w:rsidRPr="00AE0F4E">
              <w:rPr>
                <w:b/>
                <w:sz w:val="22"/>
                <w:szCs w:val="22"/>
              </w:rPr>
              <w:t>(inženierdienas)</w:t>
            </w:r>
          </w:p>
        </w:tc>
        <w:tc>
          <w:tcPr>
            <w:tcW w:w="1593" w:type="dxa"/>
            <w:shd w:val="clear" w:color="auto" w:fill="auto"/>
            <w:vAlign w:val="center"/>
          </w:tcPr>
          <w:p w:rsidR="00DE3501" w:rsidRPr="00AE0F4E" w:rsidRDefault="00DE3501" w:rsidP="00F91599">
            <w:pPr>
              <w:jc w:val="center"/>
              <w:rPr>
                <w:b/>
                <w:sz w:val="22"/>
                <w:szCs w:val="22"/>
              </w:rPr>
            </w:pPr>
            <w:r w:rsidRPr="00AE0F4E">
              <w:rPr>
                <w:b/>
                <w:sz w:val="22"/>
                <w:szCs w:val="22"/>
              </w:rPr>
              <w:t>Izmaksu pozīcijas cena</w:t>
            </w:r>
          </w:p>
          <w:p w:rsidR="00DE3501" w:rsidRPr="00967899" w:rsidRDefault="00DE3501" w:rsidP="00F91599">
            <w:pPr>
              <w:tabs>
                <w:tab w:val="left" w:pos="319"/>
              </w:tabs>
              <w:jc w:val="center"/>
              <w:rPr>
                <w:b/>
                <w:sz w:val="22"/>
                <w:szCs w:val="22"/>
              </w:rPr>
            </w:pPr>
            <w:r w:rsidRPr="00AE0F4E">
              <w:rPr>
                <w:b/>
                <w:sz w:val="22"/>
                <w:szCs w:val="22"/>
              </w:rPr>
              <w:t>(bez PVN)</w:t>
            </w:r>
          </w:p>
        </w:tc>
      </w:tr>
      <w:tr w:rsidR="00DE3501" w:rsidRPr="00967899" w:rsidTr="00F91599">
        <w:trPr>
          <w:trHeight w:val="455"/>
        </w:trPr>
        <w:tc>
          <w:tcPr>
            <w:tcW w:w="883" w:type="dxa"/>
            <w:shd w:val="clear" w:color="auto" w:fill="auto"/>
            <w:vAlign w:val="center"/>
          </w:tcPr>
          <w:p w:rsidR="00DE3501" w:rsidRPr="00967899" w:rsidRDefault="00DE3501" w:rsidP="00F91599">
            <w:pPr>
              <w:tabs>
                <w:tab w:val="left" w:pos="319"/>
              </w:tabs>
              <w:rPr>
                <w:bCs/>
                <w:sz w:val="22"/>
                <w:szCs w:val="22"/>
              </w:rPr>
            </w:pPr>
            <w:r w:rsidRPr="00967899">
              <w:rPr>
                <w:i/>
                <w:sz w:val="22"/>
                <w:szCs w:val="22"/>
              </w:rPr>
              <w:t>1.</w:t>
            </w:r>
          </w:p>
        </w:tc>
        <w:tc>
          <w:tcPr>
            <w:tcW w:w="2507" w:type="dxa"/>
            <w:shd w:val="clear" w:color="auto" w:fill="auto"/>
            <w:vAlign w:val="center"/>
          </w:tcPr>
          <w:p w:rsidR="00DE3501" w:rsidRPr="00967899" w:rsidRDefault="00DE3501" w:rsidP="00F91599">
            <w:pPr>
              <w:rPr>
                <w:bCs/>
                <w:sz w:val="22"/>
                <w:szCs w:val="22"/>
              </w:rPr>
            </w:pPr>
            <w:r w:rsidRPr="00967899">
              <w:rPr>
                <w:i/>
                <w:sz w:val="22"/>
                <w:szCs w:val="22"/>
              </w:rPr>
              <w:t xml:space="preserve">Galvenais </w:t>
            </w:r>
            <w:r>
              <w:rPr>
                <w:i/>
                <w:sz w:val="22"/>
                <w:szCs w:val="22"/>
              </w:rPr>
              <w:t xml:space="preserve">jūras hidrotehnisko darbu </w:t>
            </w:r>
            <w:r w:rsidRPr="00967899">
              <w:rPr>
                <w:i/>
                <w:sz w:val="22"/>
                <w:szCs w:val="22"/>
              </w:rPr>
              <w:t>būvuzraugs</w:t>
            </w:r>
          </w:p>
        </w:tc>
        <w:tc>
          <w:tcPr>
            <w:tcW w:w="1593" w:type="dxa"/>
            <w:shd w:val="clear" w:color="auto" w:fill="auto"/>
            <w:vAlign w:val="center"/>
          </w:tcPr>
          <w:p w:rsidR="00DE3501" w:rsidRPr="00967899" w:rsidRDefault="00DE3501" w:rsidP="00F91599">
            <w:pPr>
              <w:tabs>
                <w:tab w:val="left" w:pos="319"/>
              </w:tabs>
              <w:jc w:val="center"/>
              <w:rPr>
                <w:bCs/>
                <w:sz w:val="22"/>
                <w:szCs w:val="22"/>
              </w:rPr>
            </w:pPr>
            <w:r w:rsidRPr="00967899">
              <w:rPr>
                <w:i/>
                <w:sz w:val="22"/>
                <w:szCs w:val="22"/>
                <w:highlight w:val="lightGray"/>
              </w:rPr>
              <w:t>&lt;…&gt;</w:t>
            </w:r>
          </w:p>
        </w:tc>
        <w:tc>
          <w:tcPr>
            <w:tcW w:w="1720" w:type="dxa"/>
            <w:shd w:val="clear" w:color="auto" w:fill="auto"/>
            <w:vAlign w:val="center"/>
          </w:tcPr>
          <w:p w:rsidR="00DE3501" w:rsidRPr="00967899" w:rsidRDefault="00DE3501" w:rsidP="00F91599">
            <w:pPr>
              <w:tabs>
                <w:tab w:val="left" w:pos="319"/>
              </w:tabs>
              <w:jc w:val="center"/>
              <w:rPr>
                <w:bCs/>
                <w:sz w:val="22"/>
                <w:szCs w:val="22"/>
              </w:rPr>
            </w:pPr>
            <w:r>
              <w:rPr>
                <w:i/>
                <w:sz w:val="22"/>
                <w:szCs w:val="22"/>
              </w:rPr>
              <w:t>80</w:t>
            </w:r>
          </w:p>
        </w:tc>
        <w:tc>
          <w:tcPr>
            <w:tcW w:w="1593" w:type="dxa"/>
            <w:shd w:val="clear" w:color="auto" w:fill="auto"/>
            <w:vAlign w:val="center"/>
          </w:tcPr>
          <w:p w:rsidR="00DE3501" w:rsidRPr="00967899" w:rsidRDefault="00DE3501" w:rsidP="00F91599">
            <w:pPr>
              <w:tabs>
                <w:tab w:val="left" w:pos="319"/>
              </w:tabs>
              <w:jc w:val="center"/>
              <w:rPr>
                <w:bCs/>
                <w:sz w:val="22"/>
                <w:szCs w:val="22"/>
              </w:rPr>
            </w:pPr>
            <w:r w:rsidRPr="00967899">
              <w:rPr>
                <w:i/>
                <w:sz w:val="22"/>
                <w:szCs w:val="22"/>
                <w:highlight w:val="lightGray"/>
              </w:rPr>
              <w:t>&lt;…&gt;</w:t>
            </w:r>
          </w:p>
        </w:tc>
      </w:tr>
      <w:tr w:rsidR="00DE3501" w:rsidRPr="00967899" w:rsidTr="00F91599">
        <w:trPr>
          <w:trHeight w:val="455"/>
        </w:trPr>
        <w:tc>
          <w:tcPr>
            <w:tcW w:w="883" w:type="dxa"/>
            <w:shd w:val="clear" w:color="auto" w:fill="auto"/>
            <w:vAlign w:val="center"/>
          </w:tcPr>
          <w:p w:rsidR="00DE3501" w:rsidRPr="007D1255" w:rsidRDefault="00DE3501" w:rsidP="00F91599">
            <w:pPr>
              <w:tabs>
                <w:tab w:val="left" w:pos="319"/>
              </w:tabs>
              <w:rPr>
                <w:i/>
                <w:sz w:val="22"/>
                <w:szCs w:val="22"/>
              </w:rPr>
            </w:pPr>
            <w:r w:rsidRPr="007D1255">
              <w:rPr>
                <w:i/>
                <w:sz w:val="22"/>
                <w:szCs w:val="22"/>
              </w:rPr>
              <w:t>2.</w:t>
            </w:r>
          </w:p>
        </w:tc>
        <w:tc>
          <w:tcPr>
            <w:tcW w:w="2507" w:type="dxa"/>
            <w:shd w:val="clear" w:color="auto" w:fill="auto"/>
            <w:vAlign w:val="center"/>
          </w:tcPr>
          <w:p w:rsidR="00DE3501" w:rsidRPr="007D1255" w:rsidRDefault="00DE3501" w:rsidP="00F91599">
            <w:pPr>
              <w:rPr>
                <w:i/>
                <w:sz w:val="22"/>
                <w:szCs w:val="22"/>
              </w:rPr>
            </w:pPr>
            <w:r w:rsidRPr="007D1255">
              <w:rPr>
                <w:i/>
                <w:sz w:val="22"/>
                <w:szCs w:val="22"/>
              </w:rPr>
              <w:t>Jūras hidrotehnisko darbu būvuzraugs</w:t>
            </w:r>
          </w:p>
        </w:tc>
        <w:tc>
          <w:tcPr>
            <w:tcW w:w="1593" w:type="dxa"/>
            <w:shd w:val="clear" w:color="auto" w:fill="auto"/>
            <w:vAlign w:val="center"/>
          </w:tcPr>
          <w:p w:rsidR="00DE3501" w:rsidRPr="007D1255" w:rsidRDefault="00DE3501" w:rsidP="00F91599">
            <w:pPr>
              <w:tabs>
                <w:tab w:val="left" w:pos="319"/>
              </w:tabs>
              <w:jc w:val="center"/>
              <w:rPr>
                <w:i/>
                <w:sz w:val="22"/>
                <w:szCs w:val="22"/>
              </w:rPr>
            </w:pPr>
            <w:r w:rsidRPr="007D1255">
              <w:rPr>
                <w:i/>
                <w:sz w:val="22"/>
                <w:szCs w:val="22"/>
              </w:rPr>
              <w:t>&lt;…&gt;</w:t>
            </w:r>
          </w:p>
        </w:tc>
        <w:tc>
          <w:tcPr>
            <w:tcW w:w="1720" w:type="dxa"/>
            <w:shd w:val="clear" w:color="auto" w:fill="auto"/>
            <w:vAlign w:val="center"/>
          </w:tcPr>
          <w:p w:rsidR="00DE3501" w:rsidRPr="007D1255" w:rsidRDefault="00DE3501" w:rsidP="00F91599">
            <w:pPr>
              <w:tabs>
                <w:tab w:val="left" w:pos="319"/>
              </w:tabs>
              <w:jc w:val="center"/>
              <w:rPr>
                <w:i/>
                <w:sz w:val="22"/>
                <w:szCs w:val="22"/>
              </w:rPr>
            </w:pPr>
            <w:r w:rsidRPr="007D1255">
              <w:rPr>
                <w:i/>
                <w:sz w:val="22"/>
                <w:szCs w:val="22"/>
              </w:rPr>
              <w:t>40</w:t>
            </w:r>
          </w:p>
        </w:tc>
        <w:tc>
          <w:tcPr>
            <w:tcW w:w="1593" w:type="dxa"/>
            <w:shd w:val="clear" w:color="auto" w:fill="auto"/>
            <w:vAlign w:val="center"/>
          </w:tcPr>
          <w:p w:rsidR="00DE3501" w:rsidRPr="007D1255" w:rsidRDefault="00DE3501" w:rsidP="00F91599">
            <w:pPr>
              <w:tabs>
                <w:tab w:val="left" w:pos="319"/>
              </w:tabs>
              <w:jc w:val="center"/>
              <w:rPr>
                <w:i/>
                <w:sz w:val="22"/>
                <w:szCs w:val="22"/>
              </w:rPr>
            </w:pPr>
            <w:r w:rsidRPr="007D1255">
              <w:rPr>
                <w:i/>
                <w:sz w:val="22"/>
                <w:szCs w:val="22"/>
              </w:rPr>
              <w:t>&lt;…&gt;</w:t>
            </w:r>
          </w:p>
        </w:tc>
      </w:tr>
      <w:tr w:rsidR="00DE3501" w:rsidRPr="00967899" w:rsidTr="00F91599">
        <w:trPr>
          <w:trHeight w:val="455"/>
        </w:trPr>
        <w:tc>
          <w:tcPr>
            <w:tcW w:w="883" w:type="dxa"/>
            <w:shd w:val="clear" w:color="auto" w:fill="auto"/>
            <w:vAlign w:val="center"/>
          </w:tcPr>
          <w:p w:rsidR="00DE3501" w:rsidRPr="00967899" w:rsidRDefault="00DE3501" w:rsidP="00F91599">
            <w:pPr>
              <w:tabs>
                <w:tab w:val="left" w:pos="319"/>
              </w:tabs>
              <w:rPr>
                <w:i/>
                <w:sz w:val="22"/>
                <w:szCs w:val="22"/>
              </w:rPr>
            </w:pPr>
            <w:r>
              <w:rPr>
                <w:i/>
                <w:sz w:val="22"/>
                <w:szCs w:val="22"/>
              </w:rPr>
              <w:t>3.</w:t>
            </w:r>
          </w:p>
        </w:tc>
        <w:tc>
          <w:tcPr>
            <w:tcW w:w="2507" w:type="dxa"/>
            <w:shd w:val="clear" w:color="auto" w:fill="auto"/>
            <w:vAlign w:val="center"/>
          </w:tcPr>
          <w:p w:rsidR="00DE3501" w:rsidRPr="00967899" w:rsidRDefault="00DE3501" w:rsidP="00F91599">
            <w:pPr>
              <w:rPr>
                <w:i/>
                <w:sz w:val="22"/>
                <w:szCs w:val="22"/>
              </w:rPr>
            </w:pPr>
            <w:r w:rsidRPr="00967899">
              <w:rPr>
                <w:i/>
                <w:sz w:val="22"/>
                <w:szCs w:val="22"/>
              </w:rPr>
              <w:t>Elektroietaišu izbūves darbu būvuzraugs</w:t>
            </w:r>
          </w:p>
        </w:tc>
        <w:tc>
          <w:tcPr>
            <w:tcW w:w="1593" w:type="dxa"/>
            <w:shd w:val="clear" w:color="auto" w:fill="auto"/>
            <w:vAlign w:val="center"/>
          </w:tcPr>
          <w:p w:rsidR="00DE3501" w:rsidRPr="00967899" w:rsidRDefault="00DE3501" w:rsidP="00F91599">
            <w:pPr>
              <w:tabs>
                <w:tab w:val="left" w:pos="319"/>
              </w:tabs>
              <w:jc w:val="center"/>
              <w:rPr>
                <w:i/>
                <w:sz w:val="22"/>
                <w:szCs w:val="22"/>
                <w:highlight w:val="lightGray"/>
              </w:rPr>
            </w:pPr>
            <w:r w:rsidRPr="00967899">
              <w:rPr>
                <w:i/>
                <w:sz w:val="22"/>
                <w:szCs w:val="22"/>
                <w:highlight w:val="lightGray"/>
              </w:rPr>
              <w:t>&lt;…&gt;</w:t>
            </w:r>
          </w:p>
        </w:tc>
        <w:tc>
          <w:tcPr>
            <w:tcW w:w="1720" w:type="dxa"/>
            <w:shd w:val="clear" w:color="auto" w:fill="auto"/>
            <w:vAlign w:val="center"/>
          </w:tcPr>
          <w:p w:rsidR="00DE3501" w:rsidRPr="00D92D49" w:rsidRDefault="00DE3501" w:rsidP="00F91599">
            <w:pPr>
              <w:jc w:val="center"/>
              <w:rPr>
                <w:i/>
                <w:sz w:val="22"/>
                <w:szCs w:val="22"/>
              </w:rPr>
            </w:pPr>
            <w:r w:rsidRPr="00D92D49">
              <w:rPr>
                <w:i/>
                <w:sz w:val="22"/>
                <w:szCs w:val="22"/>
              </w:rPr>
              <w:t>10</w:t>
            </w:r>
          </w:p>
        </w:tc>
        <w:tc>
          <w:tcPr>
            <w:tcW w:w="1593" w:type="dxa"/>
            <w:shd w:val="clear" w:color="auto" w:fill="auto"/>
            <w:vAlign w:val="center"/>
          </w:tcPr>
          <w:p w:rsidR="00DE3501" w:rsidRPr="00967899" w:rsidRDefault="00DE3501" w:rsidP="00F91599">
            <w:pPr>
              <w:tabs>
                <w:tab w:val="left" w:pos="319"/>
              </w:tabs>
              <w:jc w:val="center"/>
              <w:rPr>
                <w:i/>
                <w:sz w:val="22"/>
                <w:szCs w:val="22"/>
                <w:highlight w:val="lightGray"/>
              </w:rPr>
            </w:pPr>
            <w:r w:rsidRPr="00967899">
              <w:rPr>
                <w:i/>
                <w:sz w:val="22"/>
                <w:szCs w:val="22"/>
                <w:highlight w:val="lightGray"/>
              </w:rPr>
              <w:t>&lt;…&gt;</w:t>
            </w:r>
          </w:p>
        </w:tc>
      </w:tr>
      <w:tr w:rsidR="00DE3501" w:rsidRPr="00967899" w:rsidTr="00F91599">
        <w:trPr>
          <w:trHeight w:val="348"/>
        </w:trPr>
        <w:tc>
          <w:tcPr>
            <w:tcW w:w="6703" w:type="dxa"/>
            <w:gridSpan w:val="4"/>
            <w:tcBorders>
              <w:right w:val="single" w:sz="18" w:space="0" w:color="auto"/>
            </w:tcBorders>
            <w:shd w:val="clear" w:color="auto" w:fill="auto"/>
            <w:vAlign w:val="center"/>
          </w:tcPr>
          <w:p w:rsidR="00DE3501" w:rsidRPr="00967899" w:rsidRDefault="00DE3501" w:rsidP="00F91599">
            <w:pPr>
              <w:tabs>
                <w:tab w:val="left" w:pos="319"/>
              </w:tabs>
              <w:ind w:left="29" w:hanging="29"/>
              <w:rPr>
                <w:b/>
                <w:sz w:val="22"/>
                <w:szCs w:val="22"/>
              </w:rPr>
            </w:pPr>
            <w:r w:rsidRPr="00967899">
              <w:rPr>
                <w:b/>
                <w:sz w:val="22"/>
                <w:szCs w:val="22"/>
              </w:rPr>
              <w:t>Pakalpojuma kopējā cena (bez PVN)</w:t>
            </w:r>
          </w:p>
        </w:tc>
        <w:tc>
          <w:tcPr>
            <w:tcW w:w="1593" w:type="dxa"/>
            <w:tcBorders>
              <w:top w:val="single" w:sz="18" w:space="0" w:color="auto"/>
              <w:left w:val="single" w:sz="18" w:space="0" w:color="auto"/>
              <w:bottom w:val="single" w:sz="18" w:space="0" w:color="auto"/>
              <w:right w:val="single" w:sz="18" w:space="0" w:color="auto"/>
            </w:tcBorders>
            <w:shd w:val="clear" w:color="auto" w:fill="auto"/>
            <w:vAlign w:val="center"/>
          </w:tcPr>
          <w:p w:rsidR="00DE3501" w:rsidRPr="00967899" w:rsidRDefault="00DE3501" w:rsidP="00F91599">
            <w:pPr>
              <w:tabs>
                <w:tab w:val="left" w:pos="319"/>
              </w:tabs>
              <w:rPr>
                <w:b/>
                <w:sz w:val="22"/>
                <w:szCs w:val="22"/>
              </w:rPr>
            </w:pPr>
          </w:p>
        </w:tc>
      </w:tr>
      <w:tr w:rsidR="00DE3501" w:rsidRPr="00967899" w:rsidTr="00F91599">
        <w:trPr>
          <w:trHeight w:val="382"/>
        </w:trPr>
        <w:tc>
          <w:tcPr>
            <w:tcW w:w="6703" w:type="dxa"/>
            <w:gridSpan w:val="4"/>
            <w:tcBorders>
              <w:right w:val="single" w:sz="18" w:space="0" w:color="auto"/>
            </w:tcBorders>
            <w:shd w:val="clear" w:color="auto" w:fill="auto"/>
            <w:vAlign w:val="center"/>
          </w:tcPr>
          <w:p w:rsidR="00DE3501" w:rsidRPr="00967899" w:rsidRDefault="00DE3501" w:rsidP="00F91599">
            <w:pPr>
              <w:tabs>
                <w:tab w:val="left" w:pos="319"/>
              </w:tabs>
              <w:rPr>
                <w:b/>
                <w:sz w:val="22"/>
                <w:szCs w:val="22"/>
              </w:rPr>
            </w:pPr>
            <w:r w:rsidRPr="00967899">
              <w:rPr>
                <w:b/>
                <w:sz w:val="22"/>
                <w:szCs w:val="22"/>
              </w:rPr>
              <w:t xml:space="preserve"> 21% % PVN summa</w:t>
            </w:r>
          </w:p>
        </w:tc>
        <w:tc>
          <w:tcPr>
            <w:tcW w:w="1593" w:type="dxa"/>
            <w:tcBorders>
              <w:top w:val="single" w:sz="18" w:space="0" w:color="auto"/>
              <w:left w:val="single" w:sz="18" w:space="0" w:color="auto"/>
              <w:bottom w:val="single" w:sz="18" w:space="0" w:color="auto"/>
              <w:right w:val="single" w:sz="18" w:space="0" w:color="auto"/>
            </w:tcBorders>
            <w:shd w:val="clear" w:color="auto" w:fill="auto"/>
            <w:vAlign w:val="center"/>
          </w:tcPr>
          <w:p w:rsidR="00DE3501" w:rsidRPr="00967899" w:rsidRDefault="00DE3501" w:rsidP="00F91599">
            <w:pPr>
              <w:tabs>
                <w:tab w:val="left" w:pos="319"/>
              </w:tabs>
              <w:rPr>
                <w:b/>
                <w:sz w:val="22"/>
                <w:szCs w:val="22"/>
              </w:rPr>
            </w:pPr>
          </w:p>
        </w:tc>
      </w:tr>
      <w:tr w:rsidR="00DE3501" w:rsidRPr="00967899" w:rsidTr="00F91599">
        <w:trPr>
          <w:trHeight w:val="374"/>
        </w:trPr>
        <w:tc>
          <w:tcPr>
            <w:tcW w:w="6703" w:type="dxa"/>
            <w:gridSpan w:val="4"/>
            <w:tcBorders>
              <w:right w:val="single" w:sz="18" w:space="0" w:color="auto"/>
            </w:tcBorders>
            <w:shd w:val="clear" w:color="auto" w:fill="auto"/>
            <w:vAlign w:val="center"/>
          </w:tcPr>
          <w:p w:rsidR="00DE3501" w:rsidRPr="00967899" w:rsidRDefault="00DE3501" w:rsidP="00F91599">
            <w:pPr>
              <w:tabs>
                <w:tab w:val="left" w:pos="319"/>
              </w:tabs>
              <w:rPr>
                <w:b/>
                <w:sz w:val="22"/>
                <w:szCs w:val="22"/>
              </w:rPr>
            </w:pPr>
            <w:r w:rsidRPr="00967899">
              <w:rPr>
                <w:b/>
                <w:sz w:val="22"/>
                <w:szCs w:val="22"/>
              </w:rPr>
              <w:t>Kopā (Pakalpojumu kopējā cena ar PVN)</w:t>
            </w:r>
          </w:p>
        </w:tc>
        <w:tc>
          <w:tcPr>
            <w:tcW w:w="1593" w:type="dxa"/>
            <w:tcBorders>
              <w:top w:val="single" w:sz="18" w:space="0" w:color="auto"/>
              <w:left w:val="single" w:sz="18" w:space="0" w:color="auto"/>
              <w:bottom w:val="single" w:sz="18" w:space="0" w:color="auto"/>
              <w:right w:val="single" w:sz="18" w:space="0" w:color="auto"/>
            </w:tcBorders>
            <w:shd w:val="clear" w:color="auto" w:fill="auto"/>
            <w:vAlign w:val="center"/>
          </w:tcPr>
          <w:p w:rsidR="00DE3501" w:rsidRPr="00967899" w:rsidRDefault="00DE3501" w:rsidP="00F91599">
            <w:pPr>
              <w:tabs>
                <w:tab w:val="left" w:pos="319"/>
              </w:tabs>
              <w:rPr>
                <w:b/>
                <w:sz w:val="22"/>
                <w:szCs w:val="22"/>
              </w:rPr>
            </w:pPr>
          </w:p>
        </w:tc>
      </w:tr>
    </w:tbl>
    <w:p w:rsidR="00DE3501" w:rsidRPr="00967899" w:rsidRDefault="00DE3501" w:rsidP="00DE3501">
      <w:pPr>
        <w:pStyle w:val="Punkts"/>
        <w:numPr>
          <w:ilvl w:val="0"/>
          <w:numId w:val="0"/>
        </w:numPr>
        <w:jc w:val="center"/>
        <w:rPr>
          <w:rFonts w:ascii="Times New Roman" w:hAnsi="Times New Roman"/>
          <w:sz w:val="22"/>
          <w:szCs w:val="22"/>
        </w:rPr>
      </w:pPr>
    </w:p>
    <w:p w:rsidR="00DE3501" w:rsidRPr="00967899" w:rsidRDefault="00DE3501" w:rsidP="00DE3501">
      <w:pPr>
        <w:pStyle w:val="Apakpunkts"/>
        <w:numPr>
          <w:ilvl w:val="0"/>
          <w:numId w:val="0"/>
        </w:numPr>
        <w:ind w:left="851" w:hanging="851"/>
        <w:rPr>
          <w:rFonts w:ascii="Times New Roman" w:hAnsi="Times New Roman"/>
          <w:sz w:val="22"/>
          <w:szCs w:val="22"/>
        </w:rPr>
      </w:pPr>
      <w:r w:rsidRPr="00967899">
        <w:rPr>
          <w:rFonts w:ascii="Times New Roman" w:hAnsi="Times New Roman"/>
          <w:sz w:val="22"/>
          <w:szCs w:val="22"/>
        </w:rPr>
        <w:t>1 inženierdiena = 8 darba stundas</w:t>
      </w:r>
    </w:p>
    <w:p w:rsidR="00DE3501" w:rsidRDefault="00DE3501" w:rsidP="00DE3501">
      <w:pPr>
        <w:pStyle w:val="Punkts"/>
        <w:numPr>
          <w:ilvl w:val="0"/>
          <w:numId w:val="0"/>
        </w:numPr>
        <w:ind w:right="-477"/>
        <w:jc w:val="right"/>
      </w:pPr>
    </w:p>
    <w:p w:rsidR="00DE3501" w:rsidRPr="00DE3501" w:rsidRDefault="00DE3501" w:rsidP="00DE3501">
      <w:pPr>
        <w:ind w:left="142" w:hanging="11"/>
        <w:jc w:val="both"/>
        <w:rPr>
          <w:lang w:val="lv-LV"/>
        </w:rPr>
      </w:pPr>
      <w:r w:rsidRPr="00DE3501">
        <w:rPr>
          <w:i/>
          <w:lang w:val="lv-LV"/>
        </w:rPr>
        <w:t>* Vienas inženierdienas cenā Pretendentam jāiekļauj visas saprātīgi prognozējamās tabulā norādītā būvspeciālista, arī būvuzrauga palīga, darba dienas būvobjektā un ar tā veikšanu saistītās izmaksas līguma izpildē, t.sk., sagatavošanās būvdarbu uzraudzības veikšanai, būvobjekta apmeklējums, transporta izmaksas,  administratīvie izdevumi, u.c.</w:t>
      </w:r>
    </w:p>
    <w:p w:rsidR="00DE3501" w:rsidRPr="00DE3501" w:rsidRDefault="00DE3501" w:rsidP="00DE3501">
      <w:pPr>
        <w:rPr>
          <w:lang w:val="lv-LV"/>
        </w:rPr>
      </w:pPr>
    </w:p>
    <w:p w:rsidR="00DE3501" w:rsidRDefault="00DE3501" w:rsidP="00DE3501">
      <w:pPr>
        <w:pStyle w:val="Punkts"/>
        <w:numPr>
          <w:ilvl w:val="0"/>
          <w:numId w:val="0"/>
        </w:numPr>
        <w:ind w:right="-477"/>
        <w:jc w:val="right"/>
      </w:pPr>
    </w:p>
    <w:p w:rsidR="00DE3501" w:rsidRPr="005B0B06" w:rsidRDefault="00DE3501" w:rsidP="00DE3501">
      <w:pPr>
        <w:rPr>
          <w:sz w:val="22"/>
          <w:szCs w:val="22"/>
        </w:rPr>
      </w:pPr>
      <w:r w:rsidRPr="005B0B06">
        <w:rPr>
          <w:sz w:val="22"/>
          <w:szCs w:val="22"/>
        </w:rPr>
        <w:t>______________________________________________________________</w:t>
      </w:r>
    </w:p>
    <w:p w:rsidR="00DE3501" w:rsidRDefault="00DE3501" w:rsidP="00DE3501">
      <w:pPr>
        <w:rPr>
          <w:sz w:val="22"/>
          <w:szCs w:val="22"/>
        </w:rPr>
      </w:pPr>
      <w:r w:rsidRPr="005B0B06">
        <w:rPr>
          <w:sz w:val="22"/>
          <w:szCs w:val="22"/>
        </w:rPr>
        <w:t xml:space="preserve">/personas ar pārstāvības tiesībām vārds, uzvārds, paraksts, ieņemamais amats/ </w:t>
      </w:r>
    </w:p>
    <w:p w:rsidR="00DE3501" w:rsidRDefault="00DE3501" w:rsidP="00DE3501">
      <w:pPr>
        <w:rPr>
          <w:sz w:val="22"/>
          <w:szCs w:val="22"/>
        </w:rPr>
      </w:pPr>
    </w:p>
    <w:p w:rsidR="00DE3501" w:rsidRDefault="00DE3501" w:rsidP="00DE3501">
      <w:pPr>
        <w:rPr>
          <w:i/>
          <w:sz w:val="22"/>
          <w:szCs w:val="22"/>
        </w:rPr>
      </w:pPr>
      <w:r>
        <w:rPr>
          <w:i/>
          <w:sz w:val="22"/>
          <w:szCs w:val="22"/>
        </w:rPr>
        <w:t>________________________</w:t>
      </w:r>
    </w:p>
    <w:p w:rsidR="00DE3501" w:rsidRPr="0065421C" w:rsidRDefault="00DE3501" w:rsidP="00DE3501">
      <w:pPr>
        <w:rPr>
          <w:sz w:val="22"/>
          <w:szCs w:val="22"/>
        </w:rPr>
      </w:pPr>
      <w:r>
        <w:rPr>
          <w:i/>
          <w:sz w:val="22"/>
          <w:szCs w:val="22"/>
        </w:rPr>
        <w:t xml:space="preserve">       / </w:t>
      </w:r>
      <w:proofErr w:type="gramStart"/>
      <w:r>
        <w:rPr>
          <w:i/>
          <w:sz w:val="22"/>
          <w:szCs w:val="22"/>
        </w:rPr>
        <w:t>v</w:t>
      </w:r>
      <w:r w:rsidRPr="0065421C">
        <w:rPr>
          <w:sz w:val="22"/>
          <w:szCs w:val="22"/>
        </w:rPr>
        <w:t>ieta</w:t>
      </w:r>
      <w:proofErr w:type="gramEnd"/>
      <w:r w:rsidRPr="0065421C">
        <w:rPr>
          <w:sz w:val="22"/>
          <w:szCs w:val="22"/>
        </w:rPr>
        <w:t>, datums</w:t>
      </w:r>
      <w:r>
        <w:rPr>
          <w:sz w:val="22"/>
          <w:szCs w:val="22"/>
        </w:rPr>
        <w:t xml:space="preserve"> /</w:t>
      </w:r>
    </w:p>
    <w:p w:rsidR="00DE3501" w:rsidRDefault="00DE3501" w:rsidP="00DE3501">
      <w:pPr>
        <w:pStyle w:val="Punkts"/>
        <w:numPr>
          <w:ilvl w:val="0"/>
          <w:numId w:val="0"/>
        </w:numPr>
        <w:tabs>
          <w:tab w:val="left" w:pos="330"/>
        </w:tabs>
        <w:ind w:right="-477"/>
      </w:pPr>
    </w:p>
    <w:p w:rsidR="00DE3501" w:rsidRDefault="00DE3501" w:rsidP="007D1255">
      <w:pPr>
        <w:pStyle w:val="Punkts"/>
        <w:numPr>
          <w:ilvl w:val="0"/>
          <w:numId w:val="0"/>
        </w:numPr>
        <w:ind w:right="-477"/>
        <w:jc w:val="right"/>
      </w:pPr>
      <w:r w:rsidRPr="00DA2593">
        <w:br w:type="page"/>
      </w:r>
      <w:bookmarkEnd w:id="24"/>
      <w:r w:rsidR="007D1255">
        <w:lastRenderedPageBreak/>
        <w:t xml:space="preserve"> </w:t>
      </w:r>
    </w:p>
    <w:p w:rsidR="00DE3501" w:rsidRDefault="00DE3501">
      <w:pPr>
        <w:spacing w:before="24"/>
        <w:ind w:left="152"/>
        <w:rPr>
          <w:b/>
          <w:sz w:val="28"/>
          <w:szCs w:val="28"/>
        </w:rPr>
      </w:pPr>
    </w:p>
    <w:sectPr w:rsidR="00DE3501" w:rsidSect="00B96EFD">
      <w:pgSz w:w="11920" w:h="16840"/>
      <w:pgMar w:top="1360" w:right="1160" w:bottom="280" w:left="1680" w:header="709" w:footer="4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91" w:rsidRDefault="001C5D91">
      <w:r>
        <w:separator/>
      </w:r>
    </w:p>
  </w:endnote>
  <w:endnote w:type="continuationSeparator" w:id="0">
    <w:p w:rsidR="001C5D91" w:rsidRDefault="001C5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223785"/>
      <w:docPartObj>
        <w:docPartGallery w:val="Page Numbers (Bottom of Page)"/>
        <w:docPartUnique/>
      </w:docPartObj>
    </w:sdtPr>
    <w:sdtEndPr>
      <w:rPr>
        <w:noProof/>
      </w:rPr>
    </w:sdtEndPr>
    <w:sdtContent>
      <w:p w:rsidR="007D1255" w:rsidRDefault="007D1255">
        <w:pPr>
          <w:pStyle w:val="Footer"/>
          <w:jc w:val="right"/>
        </w:pPr>
        <w:fldSimple w:instr=" PAGE   \* MERGEFORMAT ">
          <w:r w:rsidR="002C3C61">
            <w:rPr>
              <w:noProof/>
            </w:rPr>
            <w:t>1</w:t>
          </w:r>
        </w:fldSimple>
      </w:p>
    </w:sdtContent>
  </w:sdt>
  <w:p w:rsidR="007D1255" w:rsidRDefault="007D1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91" w:rsidRDefault="001C5D91">
      <w:r>
        <w:separator/>
      </w:r>
    </w:p>
  </w:footnote>
  <w:footnote w:type="continuationSeparator" w:id="0">
    <w:p w:rsidR="001C5D91" w:rsidRDefault="001C5D91">
      <w:r>
        <w:continuationSeparator/>
      </w:r>
    </w:p>
  </w:footnote>
  <w:footnote w:id="1">
    <w:p w:rsidR="007D1255" w:rsidRPr="00DA1A66" w:rsidRDefault="007D1255" w:rsidP="00DE3501">
      <w:pPr>
        <w:pStyle w:val="FootnoteText"/>
        <w:rPr>
          <w:szCs w:val="22"/>
        </w:rPr>
      </w:pPr>
      <w:r w:rsidRPr="00DA1A66">
        <w:rPr>
          <w:rStyle w:val="FootnoteReference"/>
          <w:szCs w:val="22"/>
        </w:rPr>
        <w:footnoteRef/>
      </w:r>
      <w:r w:rsidRPr="00DA1A66">
        <w:rPr>
          <w:szCs w:val="22"/>
        </w:rPr>
        <w:t xml:space="preserve"> Attiecas uz ārvalstu speciālistiem</w:t>
      </w:r>
    </w:p>
  </w:footnote>
  <w:footnote w:id="2">
    <w:p w:rsidR="007D1255" w:rsidRDefault="007D1255" w:rsidP="00DE3501">
      <w:pPr>
        <w:pStyle w:val="FootnoteText"/>
      </w:pPr>
      <w:r>
        <w:rPr>
          <w:rStyle w:val="FootnoteReference"/>
        </w:rPr>
        <w:footnoteRef/>
      </w:r>
      <w:r>
        <w:t xml:space="preserve"> </w:t>
      </w:r>
      <w:r>
        <w:t>Attiecas uz gadījumu, ja Pretendents ir galvenā būvuzrauga darba devējs.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55" w:rsidRDefault="007D1255">
    <w:pPr>
      <w:spacing w:line="200" w:lineRule="exact"/>
    </w:pPr>
    <w:r>
      <w:rPr>
        <w:noProof/>
        <w:lang w:val="lv-LV" w:eastAsia="lv-LV"/>
      </w:rPr>
      <w:drawing>
        <wp:anchor distT="0" distB="0" distL="114300" distR="114300" simplePos="0" relativeHeight="251657728" behindDoc="1" locked="0" layoutInCell="1" allowOverlap="1">
          <wp:simplePos x="0" y="0"/>
          <wp:positionH relativeFrom="page">
            <wp:posOffset>1141095</wp:posOffset>
          </wp:positionH>
          <wp:positionV relativeFrom="page">
            <wp:posOffset>450215</wp:posOffset>
          </wp:positionV>
          <wp:extent cx="3266440" cy="41910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6440" cy="419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CF"/>
    <w:multiLevelType w:val="multilevel"/>
    <w:tmpl w:val="60C02206"/>
    <w:name w:val="WW8Num1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9C46D5"/>
    <w:multiLevelType w:val="multilevel"/>
    <w:tmpl w:val="14C41FB8"/>
    <w:lvl w:ilvl="0">
      <w:start w:val="1"/>
      <w:numFmt w:val="decimal"/>
      <w:lvlText w:val="%1."/>
      <w:lvlJc w:val="left"/>
      <w:pPr>
        <w:tabs>
          <w:tab w:val="num" w:pos="113"/>
        </w:tabs>
        <w:ind w:left="360" w:hanging="360"/>
      </w:pPr>
      <w:rPr>
        <w:rFonts w:hint="default"/>
      </w:rPr>
    </w:lvl>
    <w:lvl w:ilvl="1">
      <w:start w:val="1"/>
      <w:numFmt w:val="decimal"/>
      <w:lvlText w:val="%1.%2."/>
      <w:lvlJc w:val="left"/>
      <w:pPr>
        <w:tabs>
          <w:tab w:val="num" w:pos="1132"/>
        </w:tabs>
        <w:ind w:left="11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5C1189"/>
    <w:multiLevelType w:val="multilevel"/>
    <w:tmpl w:val="D25C8E90"/>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nsid w:val="27A63627"/>
    <w:multiLevelType w:val="multilevel"/>
    <w:tmpl w:val="16AE56F4"/>
    <w:name w:val="WW8Num11233233333"/>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0.%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B131386"/>
    <w:multiLevelType w:val="multilevel"/>
    <w:tmpl w:val="636492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93D64F5"/>
    <w:multiLevelType w:val="multilevel"/>
    <w:tmpl w:val="4936EE76"/>
    <w:name w:val="WW8Num11233"/>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FE720C0"/>
    <w:multiLevelType w:val="multilevel"/>
    <w:tmpl w:val="265850EC"/>
    <w:name w:val="WW8Num1123"/>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50F93258"/>
    <w:multiLevelType w:val="multilevel"/>
    <w:tmpl w:val="AAA874D2"/>
    <w:lvl w:ilvl="0">
      <w:start w:val="1"/>
      <w:numFmt w:val="decimal"/>
      <w:lvlText w:val="%1."/>
      <w:lvlJc w:val="left"/>
      <w:pPr>
        <w:ind w:left="720" w:hanging="360"/>
      </w:pPr>
      <w:rPr>
        <w:rFonts w:hint="default"/>
        <w:b/>
        <w:sz w:val="24"/>
        <w:szCs w:val="24"/>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7E073B7"/>
    <w:multiLevelType w:val="multilevel"/>
    <w:tmpl w:val="EA647BEE"/>
    <w:name w:val="WW8Num112332333"/>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E8B3708"/>
    <w:multiLevelType w:val="multilevel"/>
    <w:tmpl w:val="BD469834"/>
    <w:name w:val="WW8Num11233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639D4A35"/>
    <w:multiLevelType w:val="multilevel"/>
    <w:tmpl w:val="1F50930A"/>
    <w:name w:val="WW8Num112332333333"/>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0.%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3E051BA"/>
    <w:multiLevelType w:val="multilevel"/>
    <w:tmpl w:val="57B661CE"/>
    <w:name w:val="WW8Num1123323333333"/>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0.%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8EB58BB"/>
    <w:multiLevelType w:val="multilevel"/>
    <w:tmpl w:val="14566870"/>
    <w:name w:val="WW8Num1123323333"/>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9006B16"/>
    <w:multiLevelType w:val="multilevel"/>
    <w:tmpl w:val="AB7AEA74"/>
    <w:name w:val="WW8Num1123323"/>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C985D2D"/>
    <w:multiLevelType w:val="multilevel"/>
    <w:tmpl w:val="50BA4A74"/>
    <w:name w:val="WW8Num11233233"/>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28B029E"/>
    <w:multiLevelType w:val="multilevel"/>
    <w:tmpl w:val="797CEDBA"/>
    <w:name w:val="WW8Num11233233333333"/>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10.%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2"/>
  </w:num>
  <w:num w:numId="4">
    <w:abstractNumId w:val="21"/>
  </w:num>
  <w:num w:numId="5">
    <w:abstractNumId w:val="19"/>
  </w:num>
  <w:num w:numId="6">
    <w:abstractNumId w:val="5"/>
  </w:num>
  <w:num w:numId="7">
    <w:abstractNumId w:val="4"/>
  </w:num>
  <w:num w:numId="8">
    <w:abstractNumId w:val="15"/>
  </w:num>
  <w:num w:numId="9">
    <w:abstractNumId w:val="3"/>
  </w:num>
  <w:num w:numId="10">
    <w:abstractNumId w:val="1"/>
  </w:num>
  <w:num w:numId="11">
    <w:abstractNumId w:val="0"/>
  </w:num>
  <w:num w:numId="12">
    <w:abstractNumId w:val="9"/>
  </w:num>
  <w:num w:numId="13">
    <w:abstractNumId w:val="8"/>
  </w:num>
  <w:num w:numId="14">
    <w:abstractNumId w:val="12"/>
  </w:num>
  <w:num w:numId="15">
    <w:abstractNumId w:val="17"/>
  </w:num>
  <w:num w:numId="16">
    <w:abstractNumId w:val="18"/>
  </w:num>
  <w:num w:numId="17">
    <w:abstractNumId w:val="11"/>
  </w:num>
  <w:num w:numId="18">
    <w:abstractNumId w:val="16"/>
  </w:num>
  <w:num w:numId="19">
    <w:abstractNumId w:val="6"/>
  </w:num>
  <w:num w:numId="20">
    <w:abstractNumId w:val="13"/>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17859"/>
    <w:rsid w:val="0005154A"/>
    <w:rsid w:val="0007425D"/>
    <w:rsid w:val="000C50BE"/>
    <w:rsid w:val="00152ECD"/>
    <w:rsid w:val="001C391C"/>
    <w:rsid w:val="001C5D91"/>
    <w:rsid w:val="00214B47"/>
    <w:rsid w:val="00237A00"/>
    <w:rsid w:val="00245D14"/>
    <w:rsid w:val="002A557C"/>
    <w:rsid w:val="002C3C61"/>
    <w:rsid w:val="0033729B"/>
    <w:rsid w:val="004227F6"/>
    <w:rsid w:val="004815F9"/>
    <w:rsid w:val="00483FAC"/>
    <w:rsid w:val="00497BA0"/>
    <w:rsid w:val="004B063C"/>
    <w:rsid w:val="006506A7"/>
    <w:rsid w:val="006B77BA"/>
    <w:rsid w:val="007235F8"/>
    <w:rsid w:val="007D1255"/>
    <w:rsid w:val="00894E35"/>
    <w:rsid w:val="008A493A"/>
    <w:rsid w:val="008B7F88"/>
    <w:rsid w:val="00902C84"/>
    <w:rsid w:val="00987316"/>
    <w:rsid w:val="009B6BBD"/>
    <w:rsid w:val="009E1B67"/>
    <w:rsid w:val="00A250A8"/>
    <w:rsid w:val="00A6103D"/>
    <w:rsid w:val="00A953F1"/>
    <w:rsid w:val="00AA26B5"/>
    <w:rsid w:val="00B12663"/>
    <w:rsid w:val="00B96EFD"/>
    <w:rsid w:val="00BD4D0F"/>
    <w:rsid w:val="00C42948"/>
    <w:rsid w:val="00C5335E"/>
    <w:rsid w:val="00C622B0"/>
    <w:rsid w:val="00C81435"/>
    <w:rsid w:val="00D02A14"/>
    <w:rsid w:val="00D83A49"/>
    <w:rsid w:val="00DA2FB4"/>
    <w:rsid w:val="00DA53A0"/>
    <w:rsid w:val="00DB5D2C"/>
    <w:rsid w:val="00DE3501"/>
    <w:rsid w:val="00E17859"/>
    <w:rsid w:val="00F409B9"/>
    <w:rsid w:val="00F915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245D14"/>
    <w:pPr>
      <w:tabs>
        <w:tab w:val="center" w:pos="4153"/>
        <w:tab w:val="right" w:pos="8306"/>
      </w:tabs>
    </w:pPr>
  </w:style>
  <w:style w:type="character" w:customStyle="1" w:styleId="HeaderChar">
    <w:name w:val="Header Char"/>
    <w:basedOn w:val="DefaultParagraphFont"/>
    <w:link w:val="Header"/>
    <w:rsid w:val="00245D14"/>
  </w:style>
  <w:style w:type="paragraph" w:styleId="Footer">
    <w:name w:val="footer"/>
    <w:basedOn w:val="Normal"/>
    <w:link w:val="FooterChar"/>
    <w:uiPriority w:val="99"/>
    <w:unhideWhenUsed/>
    <w:rsid w:val="00245D14"/>
    <w:pPr>
      <w:tabs>
        <w:tab w:val="center" w:pos="4153"/>
        <w:tab w:val="right" w:pos="8306"/>
      </w:tabs>
    </w:pPr>
  </w:style>
  <w:style w:type="character" w:customStyle="1" w:styleId="FooterChar">
    <w:name w:val="Footer Char"/>
    <w:basedOn w:val="DefaultParagraphFont"/>
    <w:link w:val="Footer"/>
    <w:uiPriority w:val="99"/>
    <w:rsid w:val="00245D14"/>
  </w:style>
  <w:style w:type="character" w:styleId="Hyperlink">
    <w:name w:val="Hyperlink"/>
    <w:uiPriority w:val="99"/>
    <w:unhideWhenUsed/>
    <w:rsid w:val="00894E35"/>
    <w:rPr>
      <w:color w:val="0000FF"/>
      <w:u w:val="single"/>
    </w:rPr>
  </w:style>
  <w:style w:type="paragraph" w:styleId="BlockText">
    <w:name w:val="Block Text"/>
    <w:basedOn w:val="Normal"/>
    <w:rsid w:val="00D02A14"/>
    <w:pPr>
      <w:ind w:left="851" w:right="-58"/>
    </w:pPr>
    <w:rPr>
      <w:sz w:val="24"/>
      <w:lang w:val="lv-LV"/>
    </w:rPr>
  </w:style>
  <w:style w:type="character" w:styleId="CommentReference">
    <w:name w:val="annotation reference"/>
    <w:basedOn w:val="DefaultParagraphFont"/>
    <w:uiPriority w:val="99"/>
    <w:semiHidden/>
    <w:unhideWhenUsed/>
    <w:rsid w:val="00C622B0"/>
    <w:rPr>
      <w:sz w:val="16"/>
      <w:szCs w:val="16"/>
    </w:rPr>
  </w:style>
  <w:style w:type="paragraph" w:styleId="CommentText">
    <w:name w:val="annotation text"/>
    <w:basedOn w:val="Normal"/>
    <w:link w:val="CommentTextChar"/>
    <w:uiPriority w:val="99"/>
    <w:semiHidden/>
    <w:unhideWhenUsed/>
    <w:rsid w:val="00C622B0"/>
  </w:style>
  <w:style w:type="character" w:customStyle="1" w:styleId="CommentTextChar">
    <w:name w:val="Comment Text Char"/>
    <w:basedOn w:val="DefaultParagraphFont"/>
    <w:link w:val="CommentText"/>
    <w:uiPriority w:val="99"/>
    <w:semiHidden/>
    <w:rsid w:val="00C622B0"/>
  </w:style>
  <w:style w:type="paragraph" w:styleId="CommentSubject">
    <w:name w:val="annotation subject"/>
    <w:basedOn w:val="CommentText"/>
    <w:next w:val="CommentText"/>
    <w:link w:val="CommentSubjectChar"/>
    <w:uiPriority w:val="99"/>
    <w:semiHidden/>
    <w:unhideWhenUsed/>
    <w:rsid w:val="00C622B0"/>
    <w:rPr>
      <w:b/>
      <w:bCs/>
    </w:rPr>
  </w:style>
  <w:style w:type="character" w:customStyle="1" w:styleId="CommentSubjectChar">
    <w:name w:val="Comment Subject Char"/>
    <w:basedOn w:val="CommentTextChar"/>
    <w:link w:val="CommentSubject"/>
    <w:uiPriority w:val="99"/>
    <w:semiHidden/>
    <w:rsid w:val="00C622B0"/>
    <w:rPr>
      <w:b/>
      <w:bCs/>
    </w:rPr>
  </w:style>
  <w:style w:type="paragraph" w:styleId="BalloonText">
    <w:name w:val="Balloon Text"/>
    <w:basedOn w:val="Normal"/>
    <w:link w:val="BalloonTextChar"/>
    <w:uiPriority w:val="99"/>
    <w:semiHidden/>
    <w:unhideWhenUsed/>
    <w:rsid w:val="00C62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B0"/>
    <w:rPr>
      <w:rFonts w:ascii="Segoe UI" w:hAnsi="Segoe UI" w:cs="Segoe UI"/>
      <w:sz w:val="18"/>
      <w:szCs w:val="18"/>
    </w:rPr>
  </w:style>
  <w:style w:type="paragraph" w:customStyle="1" w:styleId="Punkts">
    <w:name w:val="Punkts"/>
    <w:basedOn w:val="Normal"/>
    <w:next w:val="Apakpunkts"/>
    <w:uiPriority w:val="99"/>
    <w:rsid w:val="00DE3501"/>
    <w:pPr>
      <w:numPr>
        <w:numId w:val="3"/>
      </w:numPr>
      <w:spacing w:after="60"/>
    </w:pPr>
    <w:rPr>
      <w:rFonts w:ascii="Arial" w:hAnsi="Arial"/>
      <w:b/>
      <w:szCs w:val="24"/>
      <w:lang w:val="lv-LV" w:eastAsia="lv-LV"/>
    </w:rPr>
  </w:style>
  <w:style w:type="paragraph" w:customStyle="1" w:styleId="Apakpunkts">
    <w:name w:val="Apakšpunkts"/>
    <w:basedOn w:val="Normal"/>
    <w:link w:val="ApakpunktsChar"/>
    <w:rsid w:val="00DE3501"/>
    <w:pPr>
      <w:numPr>
        <w:ilvl w:val="1"/>
        <w:numId w:val="3"/>
      </w:numPr>
      <w:spacing w:after="60"/>
    </w:pPr>
    <w:rPr>
      <w:rFonts w:ascii="Arial" w:hAnsi="Arial"/>
      <w:b/>
      <w:szCs w:val="24"/>
      <w:lang w:val="lv-LV" w:eastAsia="lv-LV"/>
    </w:rPr>
  </w:style>
  <w:style w:type="paragraph" w:customStyle="1" w:styleId="Paragrfs">
    <w:name w:val="Paragrāfs"/>
    <w:basedOn w:val="Normal"/>
    <w:next w:val="Rindkopa"/>
    <w:rsid w:val="00DE3501"/>
    <w:pPr>
      <w:numPr>
        <w:ilvl w:val="2"/>
        <w:numId w:val="3"/>
      </w:numPr>
      <w:spacing w:after="60"/>
      <w:jc w:val="both"/>
    </w:pPr>
    <w:rPr>
      <w:rFonts w:ascii="Arial" w:hAnsi="Arial"/>
      <w:szCs w:val="24"/>
      <w:lang w:val="lv-LV" w:eastAsia="lv-LV"/>
    </w:rPr>
  </w:style>
  <w:style w:type="paragraph" w:customStyle="1" w:styleId="Rindkopa">
    <w:name w:val="Rindkopa"/>
    <w:basedOn w:val="Normal"/>
    <w:next w:val="Punkts"/>
    <w:rsid w:val="00DE3501"/>
    <w:pPr>
      <w:spacing w:after="60"/>
      <w:ind w:left="851" w:hanging="851"/>
      <w:jc w:val="both"/>
    </w:pPr>
    <w:rPr>
      <w:rFonts w:ascii="Arial" w:hAnsi="Arial"/>
      <w:szCs w:val="24"/>
      <w:lang w:val="lv-LV" w:eastAsia="lv-LV"/>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DE3501"/>
    <w:pPr>
      <w:spacing w:after="60"/>
      <w:ind w:left="851" w:hanging="851"/>
    </w:pPr>
    <w:rPr>
      <w:lang w:val="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DE3501"/>
    <w:rPr>
      <w:lang w:val="lv-LV"/>
    </w:rPr>
  </w:style>
  <w:style w:type="character" w:styleId="FootnoteReference">
    <w:name w:val="footnote reference"/>
    <w:aliases w:val="Footnote symbol"/>
    <w:uiPriority w:val="99"/>
    <w:rsid w:val="00DE3501"/>
    <w:rPr>
      <w:vertAlign w:val="superscript"/>
    </w:rPr>
  </w:style>
  <w:style w:type="paragraph" w:customStyle="1" w:styleId="Atsauce">
    <w:name w:val="Atsauce"/>
    <w:basedOn w:val="FootnoteText"/>
    <w:rsid w:val="00DE350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DE3501"/>
    <w:pPr>
      <w:spacing w:after="120"/>
      <w:ind w:left="851" w:hanging="851"/>
    </w:pPr>
    <w:rPr>
      <w:sz w:val="24"/>
      <w:szCs w:val="24"/>
      <w:lang w:val="lv-LV" w:eastAsia="lv-LV"/>
    </w:rPr>
  </w:style>
  <w:style w:type="character" w:customStyle="1" w:styleId="BodyTextChar">
    <w:name w:val="Body Text Char"/>
    <w:basedOn w:val="DefaultParagraphFont"/>
    <w:uiPriority w:val="99"/>
    <w:semiHidden/>
    <w:rsid w:val="00DE3501"/>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DE3501"/>
    <w:rPr>
      <w:sz w:val="24"/>
      <w:szCs w:val="24"/>
      <w:lang w:val="lv-LV" w:eastAsia="lv-LV"/>
    </w:rPr>
  </w:style>
  <w:style w:type="paragraph" w:customStyle="1" w:styleId="Bullet">
    <w:name w:val="Bullet"/>
    <w:basedOn w:val="Normal"/>
    <w:rsid w:val="00DE3501"/>
    <w:pPr>
      <w:numPr>
        <w:numId w:val="4"/>
      </w:numPr>
      <w:spacing w:before="80" w:after="120" w:line="280" w:lineRule="atLeast"/>
    </w:pPr>
    <w:rPr>
      <w:rFonts w:ascii="Arial" w:hAnsi="Arial"/>
      <w:lang w:val="en-GB"/>
    </w:rPr>
  </w:style>
  <w:style w:type="character" w:customStyle="1" w:styleId="ApakpunktsChar">
    <w:name w:val="Apakšpunkts Char"/>
    <w:link w:val="Apakpunkts"/>
    <w:rsid w:val="00DE3501"/>
    <w:rPr>
      <w:rFonts w:ascii="Arial" w:hAnsi="Arial"/>
      <w:b/>
      <w:szCs w:val="24"/>
      <w:lang w:val="lv-LV" w:eastAsia="lv-LV"/>
    </w:rPr>
  </w:style>
  <w:style w:type="paragraph" w:customStyle="1" w:styleId="Default">
    <w:name w:val="Default"/>
    <w:rsid w:val="00DE3501"/>
    <w:pPr>
      <w:autoSpaceDE w:val="0"/>
      <w:autoSpaceDN w:val="0"/>
      <w:adjustRightInd w:val="0"/>
      <w:spacing w:after="60"/>
      <w:ind w:left="851" w:hanging="851"/>
    </w:pPr>
    <w:rPr>
      <w:color w:val="000000"/>
      <w:sz w:val="24"/>
      <w:szCs w:val="24"/>
      <w:lang w:val="lv-LV" w:eastAsia="lv-LV"/>
    </w:rPr>
  </w:style>
  <w:style w:type="paragraph" w:styleId="BodyTextIndent">
    <w:name w:val="Body Text Indent"/>
    <w:basedOn w:val="Normal"/>
    <w:link w:val="BodyTextIndentChar"/>
    <w:uiPriority w:val="99"/>
    <w:semiHidden/>
    <w:unhideWhenUsed/>
    <w:rsid w:val="00D83A49"/>
    <w:pPr>
      <w:spacing w:after="120"/>
      <w:ind w:left="283"/>
    </w:pPr>
  </w:style>
  <w:style w:type="character" w:customStyle="1" w:styleId="BodyTextIndentChar">
    <w:name w:val="Body Text Indent Char"/>
    <w:basedOn w:val="DefaultParagraphFont"/>
    <w:link w:val="BodyTextIndent"/>
    <w:uiPriority w:val="99"/>
    <w:semiHidden/>
    <w:rsid w:val="00D83A49"/>
  </w:style>
  <w:style w:type="paragraph" w:styleId="BodyTextFirstIndent2">
    <w:name w:val="Body Text First Indent 2"/>
    <w:basedOn w:val="BodyTextIndent"/>
    <w:link w:val="BodyTextFirstIndent2Char"/>
    <w:uiPriority w:val="99"/>
    <w:semiHidden/>
    <w:unhideWhenUsed/>
    <w:rsid w:val="00D83A49"/>
    <w:pPr>
      <w:spacing w:after="0"/>
      <w:ind w:left="360" w:firstLine="360"/>
    </w:pPr>
  </w:style>
  <w:style w:type="character" w:customStyle="1" w:styleId="BodyTextFirstIndent2Char">
    <w:name w:val="Body Text First Indent 2 Char"/>
    <w:basedOn w:val="BodyTextIndentChar"/>
    <w:link w:val="BodyTextFirstIndent2"/>
    <w:uiPriority w:val="99"/>
    <w:semiHidden/>
    <w:rsid w:val="00D83A49"/>
  </w:style>
  <w:style w:type="paragraph" w:styleId="List2">
    <w:name w:val="List 2"/>
    <w:basedOn w:val="Normal"/>
    <w:rsid w:val="00D83A49"/>
    <w:pPr>
      <w:suppressAutoHyphens/>
      <w:ind w:left="566" w:hanging="283"/>
    </w:pPr>
    <w:rPr>
      <w:sz w:val="24"/>
      <w:szCs w:val="24"/>
      <w:lang w:val="lv-LV" w:eastAsia="ar-SA"/>
    </w:rPr>
  </w:style>
  <w:style w:type="paragraph" w:styleId="List3">
    <w:name w:val="List 3"/>
    <w:basedOn w:val="Normal"/>
    <w:rsid w:val="00D83A49"/>
    <w:pPr>
      <w:suppressAutoHyphens/>
      <w:ind w:left="849" w:hanging="283"/>
    </w:pPr>
    <w:rPr>
      <w:sz w:val="24"/>
      <w:szCs w:val="24"/>
      <w:lang w:val="lv-LV" w:eastAsia="ar-SA"/>
    </w:rPr>
  </w:style>
  <w:style w:type="paragraph" w:styleId="List4">
    <w:name w:val="List 4"/>
    <w:basedOn w:val="Normal"/>
    <w:rsid w:val="00D83A49"/>
    <w:pPr>
      <w:suppressAutoHyphens/>
      <w:ind w:left="1132" w:hanging="283"/>
    </w:pPr>
    <w:rPr>
      <w:sz w:val="24"/>
      <w:szCs w:val="24"/>
      <w:lang w:val="lv-LV" w:eastAsia="ar-SA"/>
    </w:rPr>
  </w:style>
  <w:style w:type="paragraph" w:styleId="ListParagraph">
    <w:name w:val="List Paragraph"/>
    <w:basedOn w:val="Normal"/>
    <w:uiPriority w:val="34"/>
    <w:qFormat/>
    <w:rsid w:val="00D83A49"/>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lacgrivaport.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alds@pavilostaport.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b.swedbank.lv/business/d2d/payments/domestic/new;jsessionid=dxlJTfvBLJbYJQxcJy6GHB4GG1y13SJnx9hzpT1jL8kBQ48dFq3M!1964028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alds@pavilostaport.lv" TargetMode="External"/><Relationship Id="rId5" Type="http://schemas.openxmlformats.org/officeDocument/2006/relationships/webSettings" Target="webSettings.xml"/><Relationship Id="rId15" Type="http://schemas.openxmlformats.org/officeDocument/2006/relationships/hyperlink" Target="http://www.iub.gov.lv/iub/2nd/?cat=1805&amp;cpvid=8228&amp;kods=71520000-9&amp;level=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alacgrivaport.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1CB0-C2F9-4F4E-9097-6940070A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42142</Words>
  <Characters>24021</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durbe</cp:lastModifiedBy>
  <cp:revision>2</cp:revision>
  <cp:lastPrinted>2016-11-21T12:49:00Z</cp:lastPrinted>
  <dcterms:created xsi:type="dcterms:W3CDTF">2016-11-21T18:46:00Z</dcterms:created>
  <dcterms:modified xsi:type="dcterms:W3CDTF">2016-11-21T18:46:00Z</dcterms:modified>
</cp:coreProperties>
</file>